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49C" w:rsidRPr="002F46ED" w:rsidRDefault="006F449C" w:rsidP="006F449C">
      <w:pPr>
        <w:keepNext/>
        <w:rPr>
          <w:rFonts w:ascii="Marigold" w:hAnsi="Marigold"/>
          <w:b/>
        </w:rPr>
      </w:pPr>
      <w:r w:rsidRPr="002F46ED">
        <w:t xml:space="preserve">          </w:t>
      </w:r>
      <w:r w:rsidR="002F46ED">
        <w:tab/>
      </w:r>
      <w:r w:rsidR="002F46ED">
        <w:rPr>
          <w:noProof/>
          <w:lang w:eastAsia="hr-HR" w:bidi="ar-SA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6ED">
        <w:tab/>
      </w:r>
      <w:r w:rsidRPr="002F46ED">
        <w:tab/>
      </w:r>
      <w:r w:rsidRPr="002F46ED">
        <w:tab/>
      </w:r>
      <w:r w:rsidRPr="002F46ED">
        <w:tab/>
      </w:r>
      <w:r w:rsidRPr="002F46ED">
        <w:tab/>
      </w:r>
      <w:r w:rsidRPr="002F46ED">
        <w:tab/>
      </w:r>
      <w:r w:rsidRPr="002F46ED">
        <w:tab/>
      </w:r>
    </w:p>
    <w:p w:rsidR="006F449C" w:rsidRPr="002F46ED" w:rsidRDefault="006F449C" w:rsidP="006F449C">
      <w:pPr>
        <w:keepNext/>
        <w:ind w:left="-567" w:hanging="142"/>
        <w:rPr>
          <w:rFonts w:ascii="Times New Roman" w:hAnsi="Times New Roman"/>
          <w:b/>
        </w:rPr>
      </w:pPr>
      <w:r w:rsidRPr="002F46ED">
        <w:rPr>
          <w:rFonts w:ascii="Times New Roman" w:hAnsi="Times New Roman"/>
          <w:b/>
        </w:rPr>
        <w:t xml:space="preserve">            REPUBLIKA HRVATSKA</w:t>
      </w:r>
    </w:p>
    <w:p w:rsidR="006F449C" w:rsidRPr="002F46ED" w:rsidRDefault="006F449C" w:rsidP="006F449C">
      <w:pPr>
        <w:keepNext/>
        <w:ind w:left="-567" w:hanging="142"/>
        <w:rPr>
          <w:rFonts w:ascii="Times New Roman" w:hAnsi="Times New Roman"/>
          <w:b/>
        </w:rPr>
      </w:pPr>
      <w:r w:rsidRPr="002F46ED">
        <w:rPr>
          <w:rFonts w:ascii="Times New Roman" w:hAnsi="Times New Roman"/>
          <w:b/>
        </w:rPr>
        <w:t>VUKOVARSKO-SRIJEMSKA ŽUPANIJA</w:t>
      </w:r>
    </w:p>
    <w:p w:rsidR="006F449C" w:rsidRPr="002F46ED" w:rsidRDefault="002F46ED" w:rsidP="006F449C">
      <w:pPr>
        <w:keepNext/>
        <w:ind w:left="-709"/>
        <w:rPr>
          <w:rFonts w:ascii="Times New Roman" w:hAnsi="Times New Roman"/>
          <w:b/>
        </w:rPr>
      </w:pPr>
      <w:r w:rsidRPr="002F46ED">
        <w:rPr>
          <w:rFonts w:ascii="Times New Roman" w:hAnsi="Times New Roman"/>
        </w:rPr>
        <w:t xml:space="preserve">              </w:t>
      </w:r>
      <w:r w:rsidRPr="002F46ED">
        <w:rPr>
          <w:rFonts w:ascii="Times New Roman" w:hAnsi="Times New Roman"/>
          <w:b/>
        </w:rPr>
        <w:t>OPĆINA NEGOSLAVCI</w:t>
      </w:r>
    </w:p>
    <w:p w:rsidR="006F449C" w:rsidRPr="002F46ED" w:rsidRDefault="006F449C" w:rsidP="006F449C">
      <w:pPr>
        <w:keepNext/>
        <w:ind w:left="-709"/>
        <w:rPr>
          <w:rFonts w:ascii="Times New Roman" w:hAnsi="Times New Roman"/>
          <w:b/>
        </w:rPr>
      </w:pPr>
      <w:r w:rsidRPr="002F46ED">
        <w:rPr>
          <w:rFonts w:ascii="Times New Roman" w:hAnsi="Times New Roman"/>
          <w:b/>
        </w:rPr>
        <w:t xml:space="preserve">                OPĆINSKO VIJEĆE</w:t>
      </w:r>
    </w:p>
    <w:p w:rsidR="006F449C" w:rsidRPr="002F46ED" w:rsidRDefault="006F449C" w:rsidP="006F449C">
      <w:pPr>
        <w:keepNext/>
        <w:rPr>
          <w:rFonts w:ascii="Times New Roman" w:hAnsi="Times New Roman"/>
        </w:rPr>
      </w:pPr>
      <w:r w:rsidRPr="002F46ED">
        <w:rPr>
          <w:rFonts w:ascii="Times New Roman" w:hAnsi="Times New Roman"/>
          <w:b/>
        </w:rPr>
        <w:t>Klasa:</w:t>
      </w:r>
      <w:r w:rsidRPr="002F46ED">
        <w:rPr>
          <w:rFonts w:ascii="Times New Roman" w:hAnsi="Times New Roman"/>
        </w:rPr>
        <w:t xml:space="preserve"> 406-09/17-01/01</w:t>
      </w:r>
    </w:p>
    <w:p w:rsidR="006F449C" w:rsidRPr="002F46ED" w:rsidRDefault="002F46ED" w:rsidP="006F449C">
      <w:pPr>
        <w:keepNext/>
        <w:rPr>
          <w:rFonts w:ascii="Times New Roman" w:hAnsi="Times New Roman"/>
        </w:rPr>
      </w:pPr>
      <w:r w:rsidRPr="002F46ED">
        <w:rPr>
          <w:rFonts w:ascii="Times New Roman" w:hAnsi="Times New Roman"/>
          <w:b/>
        </w:rPr>
        <w:t>Ur. broj:</w:t>
      </w:r>
      <w:r w:rsidRPr="002F46ED">
        <w:rPr>
          <w:rFonts w:ascii="Times New Roman" w:hAnsi="Times New Roman"/>
        </w:rPr>
        <w:t xml:space="preserve"> 2196/06-01</w:t>
      </w:r>
      <w:r w:rsidR="006F449C" w:rsidRPr="002F46ED">
        <w:rPr>
          <w:rFonts w:ascii="Times New Roman" w:hAnsi="Times New Roman"/>
        </w:rPr>
        <w:t>- 1</w:t>
      </w:r>
      <w:r w:rsidRPr="002F46ED">
        <w:rPr>
          <w:rFonts w:ascii="Times New Roman" w:hAnsi="Times New Roman"/>
        </w:rPr>
        <w:t>7</w:t>
      </w:r>
      <w:r w:rsidR="006F449C" w:rsidRPr="002F46ED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2F46ED" w:rsidRDefault="002F46ED" w:rsidP="006F449C">
      <w:pPr>
        <w:pStyle w:val="BodyText"/>
        <w:spacing w:after="150"/>
        <w:jc w:val="both"/>
        <w:rPr>
          <w:rFonts w:ascii="Times New Roman" w:hAnsi="Times New Roman"/>
        </w:rPr>
      </w:pPr>
      <w:r w:rsidRPr="002F46ED">
        <w:rPr>
          <w:rFonts w:ascii="Times New Roman" w:hAnsi="Times New Roman"/>
          <w:b/>
        </w:rPr>
        <w:t>Negoslavci</w:t>
      </w:r>
      <w:r w:rsidR="006F449C" w:rsidRPr="002F46ED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27.12.</w:t>
      </w:r>
      <w:r w:rsidR="006F449C" w:rsidRPr="002F46ED">
        <w:rPr>
          <w:rFonts w:ascii="Times New Roman" w:hAnsi="Times New Roman"/>
        </w:rPr>
        <w:t>2017.</w:t>
      </w:r>
      <w:r>
        <w:rPr>
          <w:rFonts w:ascii="Times New Roman" w:hAnsi="Times New Roman"/>
        </w:rPr>
        <w:t xml:space="preserve"> godine</w:t>
      </w:r>
    </w:p>
    <w:p w:rsidR="002F46ED" w:rsidRPr="002F46ED" w:rsidRDefault="002F46ED" w:rsidP="006F449C">
      <w:pPr>
        <w:pStyle w:val="BodyText"/>
        <w:spacing w:after="150"/>
        <w:jc w:val="both"/>
        <w:rPr>
          <w:rStyle w:val="Hyperlink"/>
          <w:rFonts w:ascii="Times New Roman" w:hAnsi="Times New Roman"/>
          <w:color w:val="auto"/>
          <w:u w:val="none"/>
        </w:rPr>
      </w:pPr>
    </w:p>
    <w:p w:rsidR="00493109" w:rsidRDefault="00493109" w:rsidP="003363DE">
      <w:pPr>
        <w:pStyle w:val="BodyText"/>
        <w:spacing w:after="150"/>
        <w:ind w:firstLine="720"/>
        <w:jc w:val="both"/>
        <w:rPr>
          <w:rFonts w:ascii="Times New Roman" w:hAnsi="Times New Roman" w:cs="Times New Roman"/>
        </w:rPr>
      </w:pPr>
      <w:r w:rsidRPr="002F46ED">
        <w:rPr>
          <w:rStyle w:val="Hyperlink"/>
          <w:rFonts w:ascii="Times New Roman" w:hAnsi="Times New Roman" w:cs="Times New Roman"/>
          <w:color w:val="auto"/>
          <w:u w:val="none"/>
        </w:rPr>
        <w:t>Na temelju</w:t>
      </w:r>
      <w:r w:rsidR="005E6688" w:rsidRPr="002F46ED">
        <w:rPr>
          <w:rFonts w:ascii="Times New Roman" w:hAnsi="Times New Roman" w:cs="Times New Roman"/>
        </w:rPr>
        <w:t xml:space="preserve"> članka 15. stavka</w:t>
      </w:r>
      <w:r w:rsidR="00BD2807" w:rsidRPr="002F46ED">
        <w:rPr>
          <w:rFonts w:ascii="Times New Roman" w:hAnsi="Times New Roman" w:cs="Times New Roman"/>
        </w:rPr>
        <w:t xml:space="preserve"> 2</w:t>
      </w:r>
      <w:r w:rsidR="005E6688" w:rsidRPr="002F46ED">
        <w:rPr>
          <w:rFonts w:ascii="Times New Roman" w:hAnsi="Times New Roman" w:cs="Times New Roman"/>
        </w:rPr>
        <w:t>. Zakona o javnoj nabavi („</w:t>
      </w:r>
      <w:r w:rsidRPr="002F46ED">
        <w:rPr>
          <w:rFonts w:ascii="Times New Roman" w:hAnsi="Times New Roman" w:cs="Times New Roman"/>
        </w:rPr>
        <w:t>Narodne novine</w:t>
      </w:r>
      <w:r w:rsidR="005E6688" w:rsidRPr="002F46ED">
        <w:rPr>
          <w:rFonts w:ascii="Times New Roman" w:hAnsi="Times New Roman" w:cs="Times New Roman"/>
        </w:rPr>
        <w:t xml:space="preserve">“ </w:t>
      </w:r>
      <w:r w:rsidRPr="002F46ED">
        <w:rPr>
          <w:rFonts w:ascii="Times New Roman" w:hAnsi="Times New Roman" w:cs="Times New Roman"/>
        </w:rPr>
        <w:t xml:space="preserve">broj </w:t>
      </w:r>
      <w:r w:rsidR="00BD2807" w:rsidRPr="002F46ED">
        <w:rPr>
          <w:rFonts w:ascii="Times New Roman" w:hAnsi="Times New Roman" w:cs="Times New Roman"/>
        </w:rPr>
        <w:t>120</w:t>
      </w:r>
      <w:r w:rsidR="00384D0B" w:rsidRPr="002F46ED">
        <w:rPr>
          <w:rFonts w:ascii="Times New Roman" w:hAnsi="Times New Roman" w:cs="Times New Roman"/>
        </w:rPr>
        <w:t>/1</w:t>
      </w:r>
      <w:r w:rsidR="00BD2807" w:rsidRPr="002F46ED">
        <w:rPr>
          <w:rFonts w:ascii="Times New Roman" w:hAnsi="Times New Roman" w:cs="Times New Roman"/>
        </w:rPr>
        <w:t>6</w:t>
      </w:r>
      <w:r w:rsidR="00384D0B" w:rsidRPr="002F46ED">
        <w:rPr>
          <w:rFonts w:ascii="Times New Roman" w:hAnsi="Times New Roman" w:cs="Times New Roman"/>
        </w:rPr>
        <w:t xml:space="preserve">)  i članka </w:t>
      </w:r>
      <w:r w:rsidR="002F46ED">
        <w:rPr>
          <w:rFonts w:ascii="Times New Roman" w:hAnsi="Times New Roman" w:cs="Times New Roman"/>
        </w:rPr>
        <w:t xml:space="preserve">19., stavka 1., točke 2.. </w:t>
      </w:r>
      <w:r w:rsidRPr="002F46ED">
        <w:rPr>
          <w:rFonts w:ascii="Times New Roman" w:hAnsi="Times New Roman" w:cs="Times New Roman"/>
        </w:rPr>
        <w:t xml:space="preserve">Statuta Općine </w:t>
      </w:r>
      <w:r w:rsidR="002F46ED">
        <w:rPr>
          <w:rFonts w:ascii="Times New Roman" w:hAnsi="Times New Roman" w:cs="Times New Roman"/>
        </w:rPr>
        <w:t>Negoslavci</w:t>
      </w:r>
      <w:r w:rsidR="005E6688" w:rsidRPr="002F46ED">
        <w:rPr>
          <w:rFonts w:ascii="Times New Roman" w:hAnsi="Times New Roman" w:cs="Times New Roman"/>
        </w:rPr>
        <w:t xml:space="preserve"> („Službeni vjesnik“</w:t>
      </w:r>
      <w:r w:rsidRPr="002F46ED">
        <w:rPr>
          <w:rFonts w:ascii="Times New Roman" w:hAnsi="Times New Roman" w:cs="Times New Roman"/>
        </w:rPr>
        <w:t xml:space="preserve"> </w:t>
      </w:r>
      <w:r w:rsidR="002F46ED">
        <w:rPr>
          <w:rFonts w:ascii="Times New Roman" w:hAnsi="Times New Roman" w:cs="Times New Roman"/>
        </w:rPr>
        <w:t xml:space="preserve">VSŽ </w:t>
      </w:r>
      <w:r w:rsidRPr="002F46ED">
        <w:rPr>
          <w:rFonts w:ascii="Times New Roman" w:hAnsi="Times New Roman" w:cs="Times New Roman"/>
        </w:rPr>
        <w:t xml:space="preserve">broj </w:t>
      </w:r>
      <w:r w:rsidR="002F46ED">
        <w:rPr>
          <w:rFonts w:ascii="Times New Roman" w:hAnsi="Times New Roman" w:cs="Times New Roman"/>
        </w:rPr>
        <w:t>25/09 i 04/13</w:t>
      </w:r>
      <w:r w:rsidR="005E6688" w:rsidRPr="002F46ED">
        <w:rPr>
          <w:rFonts w:ascii="Times New Roman" w:hAnsi="Times New Roman" w:cs="Times New Roman"/>
        </w:rPr>
        <w:t>)</w:t>
      </w:r>
      <w:r w:rsidR="00384D0B" w:rsidRPr="002F46ED">
        <w:rPr>
          <w:rFonts w:ascii="Times New Roman" w:hAnsi="Times New Roman" w:cs="Times New Roman"/>
        </w:rPr>
        <w:t xml:space="preserve"> Općinsko vijeće </w:t>
      </w:r>
      <w:r w:rsidR="002F46ED">
        <w:rPr>
          <w:rFonts w:ascii="Times New Roman" w:hAnsi="Times New Roman" w:cs="Times New Roman"/>
        </w:rPr>
        <w:t>Općine Negoslavci</w:t>
      </w:r>
      <w:r w:rsidRPr="002F46ED">
        <w:rPr>
          <w:rFonts w:ascii="Times New Roman" w:hAnsi="Times New Roman" w:cs="Times New Roman"/>
        </w:rPr>
        <w:t xml:space="preserve"> </w:t>
      </w:r>
      <w:r w:rsidR="002F46ED">
        <w:rPr>
          <w:rFonts w:ascii="Times New Roman" w:hAnsi="Times New Roman" w:cs="Times New Roman"/>
        </w:rPr>
        <w:t xml:space="preserve">na svojoj </w:t>
      </w:r>
      <w:r w:rsidR="00227958" w:rsidRPr="002F46ED">
        <w:rPr>
          <w:rFonts w:ascii="Times New Roman" w:hAnsi="Times New Roman" w:cs="Times New Roman"/>
        </w:rPr>
        <w:t>sjednici</w:t>
      </w:r>
      <w:r w:rsidR="003A654F" w:rsidRPr="002F46ED">
        <w:rPr>
          <w:rFonts w:ascii="Times New Roman" w:hAnsi="Times New Roman" w:cs="Times New Roman"/>
        </w:rPr>
        <w:t xml:space="preserve"> održan</w:t>
      </w:r>
      <w:r w:rsidR="002F46ED">
        <w:rPr>
          <w:rFonts w:ascii="Times New Roman" w:hAnsi="Times New Roman" w:cs="Times New Roman"/>
        </w:rPr>
        <w:t>oj</w:t>
      </w:r>
      <w:r w:rsidR="003A654F" w:rsidRPr="002F46ED">
        <w:rPr>
          <w:rFonts w:ascii="Times New Roman" w:hAnsi="Times New Roman" w:cs="Times New Roman"/>
        </w:rPr>
        <w:t xml:space="preserve"> dana </w:t>
      </w:r>
      <w:r w:rsidR="002F46ED">
        <w:rPr>
          <w:rFonts w:ascii="Times New Roman" w:hAnsi="Times New Roman" w:cs="Times New Roman"/>
        </w:rPr>
        <w:t>27. 12.</w:t>
      </w:r>
      <w:r w:rsidR="00384D0B" w:rsidRPr="002F46ED">
        <w:rPr>
          <w:rFonts w:ascii="Times New Roman" w:hAnsi="Times New Roman" w:cs="Times New Roman"/>
        </w:rPr>
        <w:t xml:space="preserve"> </w:t>
      </w:r>
      <w:r w:rsidRPr="002F46ED">
        <w:rPr>
          <w:rFonts w:ascii="Times New Roman" w:hAnsi="Times New Roman" w:cs="Times New Roman"/>
        </w:rPr>
        <w:t>201</w:t>
      </w:r>
      <w:r w:rsidR="00BD2807" w:rsidRPr="002F46ED">
        <w:rPr>
          <w:rFonts w:ascii="Times New Roman" w:hAnsi="Times New Roman" w:cs="Times New Roman"/>
        </w:rPr>
        <w:t>7</w:t>
      </w:r>
      <w:r w:rsidR="005E6688" w:rsidRPr="002F46ED">
        <w:rPr>
          <w:rFonts w:ascii="Times New Roman" w:hAnsi="Times New Roman" w:cs="Times New Roman"/>
        </w:rPr>
        <w:t>.godine</w:t>
      </w:r>
      <w:r w:rsidR="00384D0B" w:rsidRPr="002F46ED">
        <w:rPr>
          <w:rFonts w:ascii="Times New Roman" w:hAnsi="Times New Roman" w:cs="Times New Roman"/>
        </w:rPr>
        <w:t>, donijelo</w:t>
      </w:r>
      <w:r w:rsidRPr="002F46ED">
        <w:rPr>
          <w:rFonts w:ascii="Times New Roman" w:hAnsi="Times New Roman" w:cs="Times New Roman"/>
        </w:rPr>
        <w:t xml:space="preserve"> je slijedeći</w:t>
      </w:r>
    </w:p>
    <w:p w:rsidR="003363DE" w:rsidRPr="002F46ED" w:rsidRDefault="003363DE" w:rsidP="003363DE">
      <w:pPr>
        <w:pStyle w:val="BodyText"/>
        <w:spacing w:after="150"/>
        <w:ind w:firstLine="720"/>
        <w:jc w:val="both"/>
        <w:rPr>
          <w:rFonts w:ascii="Times New Roman" w:hAnsi="Times New Roman" w:cs="Times New Roman"/>
        </w:rPr>
      </w:pPr>
    </w:p>
    <w:p w:rsidR="003363DE" w:rsidRDefault="00493109">
      <w:pPr>
        <w:pStyle w:val="BodyText"/>
        <w:spacing w:after="150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  <w:bCs/>
        </w:rPr>
        <w:t>P</w:t>
      </w:r>
      <w:r w:rsidRPr="002F46ED">
        <w:rPr>
          <w:rFonts w:ascii="Times New Roman" w:hAnsi="Times New Roman" w:cs="Times New Roman"/>
          <w:b/>
          <w:bCs/>
        </w:rPr>
        <w:t xml:space="preserve">RAVILNIK O PROVEDBI POSTUPAKA </w:t>
      </w:r>
      <w:r w:rsidR="00BD2807" w:rsidRPr="002F46ED">
        <w:rPr>
          <w:rFonts w:ascii="Times New Roman" w:hAnsi="Times New Roman" w:cs="Times New Roman"/>
          <w:b/>
          <w:bCs/>
        </w:rPr>
        <w:t xml:space="preserve">JEDNOSTAVNE </w:t>
      </w:r>
      <w:r w:rsidRPr="002F46ED">
        <w:rPr>
          <w:rFonts w:ascii="Times New Roman" w:hAnsi="Times New Roman" w:cs="Times New Roman"/>
          <w:b/>
          <w:bCs/>
        </w:rPr>
        <w:t xml:space="preserve">NABAVE </w:t>
      </w:r>
    </w:p>
    <w:p w:rsidR="00493109" w:rsidRPr="002F46ED" w:rsidRDefault="00493109">
      <w:pPr>
        <w:pStyle w:val="BodyText"/>
        <w:spacing w:after="150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I</w:t>
      </w:r>
      <w:r w:rsidR="005E6688" w:rsidRPr="002F46ED">
        <w:rPr>
          <w:rFonts w:ascii="Times New Roman" w:hAnsi="Times New Roman" w:cs="Times New Roman"/>
        </w:rPr>
        <w:t>.</w:t>
      </w:r>
      <w:r w:rsidRPr="002F46ED">
        <w:rPr>
          <w:rFonts w:ascii="Times New Roman" w:hAnsi="Times New Roman" w:cs="Times New Roman"/>
        </w:rPr>
        <w:t xml:space="preserve"> OPĆE ODREDBE</w:t>
      </w:r>
    </w:p>
    <w:p w:rsidR="00493109" w:rsidRPr="002F46ED" w:rsidRDefault="00493109">
      <w:pPr>
        <w:pStyle w:val="BodyText"/>
        <w:spacing w:after="150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Članak 1. </w:t>
      </w:r>
    </w:p>
    <w:p w:rsidR="00F81E34" w:rsidRPr="002F46ED" w:rsidRDefault="00493109" w:rsidP="00F81E34">
      <w:pPr>
        <w:pStyle w:val="BodyText"/>
        <w:spacing w:after="150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U svrhu poštivanja osnovnih načela javne nabave i dobrog gospodarenja javnim sredstvima, ovim se Pravilnikom uređuje postupak koji prethodi stvaranju ugovornog odnosa za nabavu roba, usluga i radova, procijenjene vrijednosti do 200.000,00 kuna za nabavu roba i usluga</w:t>
      </w:r>
      <w:r w:rsidR="00645C71" w:rsidRPr="002F46ED">
        <w:rPr>
          <w:rFonts w:ascii="Times New Roman" w:hAnsi="Times New Roman" w:cs="Times New Roman"/>
        </w:rPr>
        <w:t xml:space="preserve"> te projektnih natječaja</w:t>
      </w:r>
      <w:r w:rsidRPr="002F46ED">
        <w:rPr>
          <w:rFonts w:ascii="Times New Roman" w:hAnsi="Times New Roman" w:cs="Times New Roman"/>
        </w:rPr>
        <w:t>, odnosno do 500.000,00 kuna za nabavu radova (u daljnjem tekstu</w:t>
      </w:r>
      <w:r w:rsidR="002C0190" w:rsidRPr="002F46ED">
        <w:rPr>
          <w:rFonts w:ascii="Times New Roman" w:hAnsi="Times New Roman" w:cs="Times New Roman"/>
        </w:rPr>
        <w:t>: jednostavna nabava</w:t>
      </w:r>
      <w:r w:rsidR="006B72D3">
        <w:rPr>
          <w:rFonts w:ascii="Times New Roman" w:hAnsi="Times New Roman" w:cs="Times New Roman"/>
        </w:rPr>
        <w:t>)</w:t>
      </w:r>
      <w:r w:rsidR="00BF45BE" w:rsidRPr="002F46ED">
        <w:rPr>
          <w:rFonts w:ascii="Times New Roman" w:hAnsi="Times New Roman" w:cs="Times New Roman"/>
        </w:rPr>
        <w:t xml:space="preserve"> u O</w:t>
      </w:r>
      <w:r w:rsidRPr="002F46ED">
        <w:rPr>
          <w:rFonts w:ascii="Times New Roman" w:hAnsi="Times New Roman" w:cs="Times New Roman"/>
        </w:rPr>
        <w:t xml:space="preserve">pćini </w:t>
      </w:r>
      <w:r w:rsidR="006B72D3">
        <w:rPr>
          <w:rFonts w:ascii="Times New Roman" w:hAnsi="Times New Roman" w:cs="Times New Roman"/>
        </w:rPr>
        <w:t>Negoslavci</w:t>
      </w:r>
      <w:r w:rsidRPr="002F46ED">
        <w:rPr>
          <w:rFonts w:ascii="Times New Roman" w:hAnsi="Times New Roman" w:cs="Times New Roman"/>
        </w:rPr>
        <w:t xml:space="preserve"> (u daljnjem tekstu: Naručitelj), a za koje sukladno članku 1</w:t>
      </w:r>
      <w:r w:rsidR="00614A58" w:rsidRPr="002F46ED">
        <w:rPr>
          <w:rFonts w:ascii="Times New Roman" w:hAnsi="Times New Roman" w:cs="Times New Roman"/>
        </w:rPr>
        <w:t>2</w:t>
      </w:r>
      <w:r w:rsidR="005E6688" w:rsidRPr="002F46ED">
        <w:rPr>
          <w:rFonts w:ascii="Times New Roman" w:hAnsi="Times New Roman" w:cs="Times New Roman"/>
        </w:rPr>
        <w:t>. stavka</w:t>
      </w:r>
      <w:r w:rsidRPr="002F46ED">
        <w:rPr>
          <w:rFonts w:ascii="Times New Roman" w:hAnsi="Times New Roman" w:cs="Times New Roman"/>
        </w:rPr>
        <w:t xml:space="preserve"> </w:t>
      </w:r>
      <w:r w:rsidR="00614A58" w:rsidRPr="002F46ED">
        <w:rPr>
          <w:rFonts w:ascii="Times New Roman" w:hAnsi="Times New Roman" w:cs="Times New Roman"/>
        </w:rPr>
        <w:t>1</w:t>
      </w:r>
      <w:r w:rsidRPr="002F46ED">
        <w:rPr>
          <w:rFonts w:ascii="Times New Roman" w:hAnsi="Times New Roman" w:cs="Times New Roman"/>
        </w:rPr>
        <w:t>. Zakona o javnoj nabavi („Narodne novine“</w:t>
      </w:r>
      <w:r w:rsidR="00614A58" w:rsidRPr="002F46ED">
        <w:rPr>
          <w:rFonts w:ascii="Times New Roman" w:hAnsi="Times New Roman" w:cs="Times New Roman"/>
        </w:rPr>
        <w:t xml:space="preserve"> broj 120</w:t>
      </w:r>
      <w:r w:rsidRPr="002F46ED">
        <w:rPr>
          <w:rFonts w:ascii="Times New Roman" w:hAnsi="Times New Roman" w:cs="Times New Roman"/>
        </w:rPr>
        <w:t>/1</w:t>
      </w:r>
      <w:r w:rsidR="00614A58" w:rsidRPr="002F46ED">
        <w:rPr>
          <w:rFonts w:ascii="Times New Roman" w:hAnsi="Times New Roman" w:cs="Times New Roman"/>
        </w:rPr>
        <w:t>6</w:t>
      </w:r>
      <w:r w:rsidRPr="002F46ED">
        <w:rPr>
          <w:rFonts w:ascii="Times New Roman" w:hAnsi="Times New Roman" w:cs="Times New Roman"/>
        </w:rPr>
        <w:t>, u daljnjem tekstu: Zakon), ne postoji obveza provedbe postupka javne nabave.</w:t>
      </w:r>
    </w:p>
    <w:p w:rsidR="001A2575" w:rsidRPr="002F46ED" w:rsidRDefault="00F81E34" w:rsidP="00F81E34">
      <w:pPr>
        <w:pStyle w:val="BodyText"/>
        <w:spacing w:after="150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="001A2575" w:rsidRPr="002F46ED">
        <w:rPr>
          <w:rFonts w:ascii="Times New Roman" w:hAnsi="Times New Roman" w:cs="Times New Roman"/>
        </w:rPr>
        <w:t>U provedbi postupaka nabave robe, radova i/</w:t>
      </w:r>
      <w:r w:rsidR="006B72D3">
        <w:rPr>
          <w:rFonts w:ascii="Times New Roman" w:hAnsi="Times New Roman" w:cs="Times New Roman"/>
        </w:rPr>
        <w:t>ili usluga osim ovog Pravilnika</w:t>
      </w:r>
      <w:r w:rsidR="001A2575" w:rsidRPr="002F46ED">
        <w:rPr>
          <w:rFonts w:ascii="Times New Roman" w:hAnsi="Times New Roman" w:cs="Times New Roman"/>
        </w:rPr>
        <w:t xml:space="preserve"> obvezno je primjenjivati i druge važeće zakonske i podzakonske akte, kao i interne akte, a koji se odnose na pojedini predmet nabave u smislu posebnih zakona (npr. Zakon o obveznim odnosima, Zakon o prostornom uređenju, Zakon o  gradnji, i dr.). </w:t>
      </w:r>
    </w:p>
    <w:p w:rsidR="001A2575" w:rsidRPr="002F46ED" w:rsidRDefault="001A2575" w:rsidP="001A2575">
      <w:pPr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</w:rPr>
      </w:pPr>
    </w:p>
    <w:p w:rsidR="001A2575" w:rsidRPr="002F46ED" w:rsidRDefault="00F81E34" w:rsidP="00F81E34">
      <w:pPr>
        <w:autoSpaceDE w:val="0"/>
        <w:autoSpaceDN w:val="0"/>
        <w:adjustRightInd w:val="0"/>
        <w:ind w:right="24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II</w:t>
      </w:r>
      <w:r w:rsidR="005E6688" w:rsidRPr="002F46ED">
        <w:rPr>
          <w:rFonts w:ascii="Times New Roman" w:hAnsi="Times New Roman" w:cs="Times New Roman"/>
        </w:rPr>
        <w:t>.</w:t>
      </w:r>
      <w:r w:rsidRPr="002F46ED">
        <w:rPr>
          <w:rFonts w:ascii="Times New Roman" w:hAnsi="Times New Roman" w:cs="Times New Roman"/>
        </w:rPr>
        <w:t xml:space="preserve"> </w:t>
      </w:r>
      <w:r w:rsidR="001A2575" w:rsidRPr="002F46ED">
        <w:rPr>
          <w:rFonts w:ascii="Times New Roman" w:hAnsi="Times New Roman" w:cs="Times New Roman"/>
        </w:rPr>
        <w:t>PREDMET NABAVE</w:t>
      </w:r>
    </w:p>
    <w:p w:rsidR="00F81E34" w:rsidRPr="002F46ED" w:rsidRDefault="00F81E34" w:rsidP="00F81E34">
      <w:pPr>
        <w:autoSpaceDE w:val="0"/>
        <w:autoSpaceDN w:val="0"/>
        <w:adjustRightInd w:val="0"/>
        <w:ind w:right="24"/>
        <w:jc w:val="center"/>
        <w:rPr>
          <w:rFonts w:ascii="Times New Roman" w:hAnsi="Times New Roman" w:cs="Times New Roman"/>
        </w:rPr>
      </w:pPr>
    </w:p>
    <w:p w:rsidR="00F81E34" w:rsidRPr="002F46ED" w:rsidRDefault="00F81E34" w:rsidP="00F81E34">
      <w:pPr>
        <w:autoSpaceDE w:val="0"/>
        <w:autoSpaceDN w:val="0"/>
        <w:adjustRightInd w:val="0"/>
        <w:ind w:right="24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Članak 2</w:t>
      </w:r>
      <w:r w:rsidR="001A2575" w:rsidRPr="002F46ED">
        <w:rPr>
          <w:rFonts w:ascii="Times New Roman" w:hAnsi="Times New Roman" w:cs="Times New Roman"/>
        </w:rPr>
        <w:t>.</w:t>
      </w:r>
    </w:p>
    <w:p w:rsidR="005E6688" w:rsidRPr="002F46ED" w:rsidRDefault="005E6688" w:rsidP="00F81E34">
      <w:pPr>
        <w:autoSpaceDE w:val="0"/>
        <w:autoSpaceDN w:val="0"/>
        <w:adjustRightInd w:val="0"/>
        <w:ind w:right="24"/>
        <w:jc w:val="center"/>
        <w:rPr>
          <w:rFonts w:ascii="Times New Roman" w:hAnsi="Times New Roman" w:cs="Times New Roman"/>
        </w:rPr>
      </w:pPr>
    </w:p>
    <w:p w:rsidR="00F81E34" w:rsidRPr="002F46ED" w:rsidRDefault="00F81E34" w:rsidP="00F81E34">
      <w:pPr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="001A2575" w:rsidRPr="002F46ED">
        <w:rPr>
          <w:rFonts w:ascii="Times New Roman" w:hAnsi="Times New Roman" w:cs="Times New Roman"/>
        </w:rPr>
        <w:t xml:space="preserve">Prilikom određivanja predmeta jednostavne  nabave </w:t>
      </w:r>
      <w:r w:rsidR="00032FA5" w:rsidRPr="002F46ED">
        <w:rPr>
          <w:rFonts w:ascii="Times New Roman" w:hAnsi="Times New Roman" w:cs="Times New Roman"/>
        </w:rPr>
        <w:t>Naručitelj je obvez</w:t>
      </w:r>
      <w:r w:rsidRPr="002F46ED">
        <w:rPr>
          <w:rFonts w:ascii="Times New Roman" w:hAnsi="Times New Roman" w:cs="Times New Roman"/>
        </w:rPr>
        <w:t>an</w:t>
      </w:r>
      <w:r w:rsidR="001A2575" w:rsidRPr="002F46ED">
        <w:rPr>
          <w:rFonts w:ascii="Times New Roman" w:hAnsi="Times New Roman" w:cs="Times New Roman"/>
        </w:rPr>
        <w:t xml:space="preserve"> postupati u duhu dobrog gospodarstvenika po načelu „najbolja vrijednost za uloženi novac“. </w:t>
      </w:r>
      <w:bookmarkStart w:id="0" w:name="Pg2"/>
      <w:bookmarkEnd w:id="0"/>
    </w:p>
    <w:p w:rsidR="001A2575" w:rsidRPr="002F46ED" w:rsidRDefault="00F81E34" w:rsidP="00F81E34">
      <w:pPr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="001A2575" w:rsidRPr="002F46ED">
        <w:rPr>
          <w:rFonts w:ascii="Times New Roman" w:hAnsi="Times New Roman" w:cs="Times New Roman"/>
        </w:rPr>
        <w:t xml:space="preserve">Izračun procijenjene vrijednosti nabave iz članka 1. temelji se na ukupnom iznosu, bez poreza na dodanu vrijednost (PDV-a). </w:t>
      </w:r>
    </w:p>
    <w:p w:rsidR="00F81E34" w:rsidRPr="002F46ED" w:rsidRDefault="00F81E34" w:rsidP="00F81E34">
      <w:pPr>
        <w:tabs>
          <w:tab w:val="left" w:pos="0"/>
        </w:tabs>
        <w:suppressAutoHyphens w:val="0"/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="001A2575" w:rsidRPr="002F46ED">
        <w:rPr>
          <w:rFonts w:ascii="Times New Roman" w:hAnsi="Times New Roman" w:cs="Times New Roman"/>
        </w:rPr>
        <w:t xml:space="preserve">Vrijednost nabave ne smije se dijeliti s namjerom izbjegavanja primjene Zakona o javnoj nabavi ili pravila koje vrijede za procijenjenu vrijednost nabave. </w:t>
      </w:r>
    </w:p>
    <w:p w:rsidR="006F449C" w:rsidRPr="002F46ED" w:rsidRDefault="006F449C">
      <w:pPr>
        <w:spacing w:after="150"/>
        <w:jc w:val="center"/>
        <w:rPr>
          <w:rFonts w:ascii="Times New Roman" w:hAnsi="Times New Roman" w:cs="Times New Roman"/>
        </w:rPr>
      </w:pPr>
    </w:p>
    <w:p w:rsidR="006B72D3" w:rsidRPr="002F46ED" w:rsidRDefault="00032FA5">
      <w:pPr>
        <w:spacing w:after="150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lastRenderedPageBreak/>
        <w:t>III</w:t>
      </w:r>
      <w:r w:rsidR="005E6688" w:rsidRPr="002F46ED">
        <w:rPr>
          <w:rFonts w:ascii="Times New Roman" w:hAnsi="Times New Roman" w:cs="Times New Roman"/>
        </w:rPr>
        <w:t>.</w:t>
      </w:r>
      <w:r w:rsidR="00493109" w:rsidRPr="002F46ED">
        <w:rPr>
          <w:rFonts w:ascii="Times New Roman" w:hAnsi="Times New Roman" w:cs="Times New Roman"/>
        </w:rPr>
        <w:t xml:space="preserve"> SPRJEČAVANJE SUKOBA INTERESA</w:t>
      </w:r>
    </w:p>
    <w:p w:rsidR="00032FA5" w:rsidRPr="002F46ED" w:rsidRDefault="00493109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Članak </w:t>
      </w:r>
      <w:r w:rsidR="00032FA5" w:rsidRPr="002F46ED">
        <w:rPr>
          <w:rFonts w:ascii="Times New Roman" w:hAnsi="Times New Roman" w:cs="Times New Roman"/>
        </w:rPr>
        <w:t>3</w:t>
      </w:r>
      <w:r w:rsidRPr="002F46ED">
        <w:rPr>
          <w:rFonts w:ascii="Times New Roman" w:hAnsi="Times New Roman" w:cs="Times New Roman"/>
        </w:rPr>
        <w:t>.</w:t>
      </w:r>
    </w:p>
    <w:p w:rsidR="005E6688" w:rsidRPr="002F46ED" w:rsidRDefault="005E6688">
      <w:pPr>
        <w:jc w:val="center"/>
        <w:rPr>
          <w:rFonts w:ascii="Times New Roman" w:hAnsi="Times New Roman" w:cs="Times New Roman"/>
        </w:rPr>
      </w:pPr>
    </w:p>
    <w:p w:rsidR="00493109" w:rsidRPr="002F46ED" w:rsidRDefault="00074322">
      <w:pPr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="00493109" w:rsidRPr="002F46ED">
        <w:rPr>
          <w:rFonts w:ascii="Times New Roman" w:hAnsi="Times New Roman" w:cs="Times New Roman"/>
        </w:rPr>
        <w:t>O sukobu interesa na odgovarajući se način primjenjuju odredbe Zakona o javnoj nabavi.</w:t>
      </w:r>
    </w:p>
    <w:p w:rsidR="00032FA5" w:rsidRPr="002F46ED" w:rsidRDefault="00032FA5">
      <w:pPr>
        <w:rPr>
          <w:rFonts w:ascii="Times New Roman" w:hAnsi="Times New Roman" w:cs="Times New Roman"/>
        </w:rPr>
      </w:pPr>
    </w:p>
    <w:p w:rsidR="00493109" w:rsidRPr="002F46ED" w:rsidRDefault="00493109">
      <w:pPr>
        <w:rPr>
          <w:rFonts w:ascii="Times New Roman" w:hAnsi="Times New Roman" w:cs="Times New Roman"/>
        </w:rPr>
      </w:pPr>
    </w:p>
    <w:p w:rsidR="00493109" w:rsidRPr="002F46ED" w:rsidRDefault="00032FA5">
      <w:pPr>
        <w:spacing w:after="150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I</w:t>
      </w:r>
      <w:r w:rsidR="001248F8" w:rsidRPr="002F46ED">
        <w:rPr>
          <w:rFonts w:ascii="Times New Roman" w:hAnsi="Times New Roman" w:cs="Times New Roman"/>
        </w:rPr>
        <w:t>V</w:t>
      </w:r>
      <w:r w:rsidR="005E6688" w:rsidRPr="002F46ED">
        <w:rPr>
          <w:rFonts w:ascii="Times New Roman" w:hAnsi="Times New Roman" w:cs="Times New Roman"/>
        </w:rPr>
        <w:t>.</w:t>
      </w:r>
      <w:r w:rsidR="00493109" w:rsidRPr="002F46ED">
        <w:rPr>
          <w:rFonts w:ascii="Times New Roman" w:hAnsi="Times New Roman" w:cs="Times New Roman"/>
        </w:rPr>
        <w:t xml:space="preserve"> POKRETANJE I PRIPREMA POSTUPKA </w:t>
      </w:r>
      <w:r w:rsidR="00113786" w:rsidRPr="002F46ED">
        <w:rPr>
          <w:rFonts w:ascii="Times New Roman" w:hAnsi="Times New Roman" w:cs="Times New Roman"/>
        </w:rPr>
        <w:t xml:space="preserve">JEDNOSTAVNE </w:t>
      </w:r>
      <w:r w:rsidR="00493109" w:rsidRPr="002F46ED">
        <w:rPr>
          <w:rFonts w:ascii="Times New Roman" w:hAnsi="Times New Roman" w:cs="Times New Roman"/>
        </w:rPr>
        <w:t xml:space="preserve">NABAVE </w:t>
      </w: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Č</w:t>
      </w:r>
      <w:r w:rsidR="00032FA5" w:rsidRPr="002F46ED">
        <w:rPr>
          <w:rFonts w:ascii="Times New Roman" w:hAnsi="Times New Roman" w:cs="Times New Roman"/>
        </w:rPr>
        <w:t>lanak 4</w:t>
      </w:r>
      <w:r w:rsidRPr="002F46ED">
        <w:rPr>
          <w:rFonts w:ascii="Times New Roman" w:hAnsi="Times New Roman" w:cs="Times New Roman"/>
        </w:rPr>
        <w:t>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Pripremu i provedbu postupaka </w:t>
      </w:r>
      <w:r w:rsidR="00A520AE" w:rsidRPr="002F46ED">
        <w:rPr>
          <w:rFonts w:ascii="Times New Roman" w:hAnsi="Times New Roman" w:cs="Times New Roman"/>
        </w:rPr>
        <w:t xml:space="preserve">jednostavne </w:t>
      </w:r>
      <w:r w:rsidRPr="002F46ED">
        <w:rPr>
          <w:rFonts w:ascii="Times New Roman" w:hAnsi="Times New Roman" w:cs="Times New Roman"/>
        </w:rPr>
        <w:t xml:space="preserve">nabave </w:t>
      </w:r>
      <w:r w:rsidR="00113786" w:rsidRPr="002F46ED">
        <w:rPr>
          <w:rFonts w:ascii="Times New Roman" w:hAnsi="Times New Roman" w:cs="Times New Roman"/>
        </w:rPr>
        <w:t xml:space="preserve">procijenjene vrijednosti </w:t>
      </w:r>
      <w:r w:rsidRPr="002F46ED">
        <w:rPr>
          <w:rFonts w:ascii="Times New Roman" w:hAnsi="Times New Roman" w:cs="Times New Roman"/>
        </w:rPr>
        <w:t xml:space="preserve">jednake ili veće od 70.000,00 kuna provodi Povjerenstvo za provedbu postupka </w:t>
      </w:r>
      <w:r w:rsidR="003927BC" w:rsidRPr="002F46ED">
        <w:rPr>
          <w:rFonts w:ascii="Times New Roman" w:hAnsi="Times New Roman" w:cs="Times New Roman"/>
        </w:rPr>
        <w:t xml:space="preserve">jednostavne </w:t>
      </w:r>
      <w:r w:rsidRPr="002F46ED">
        <w:rPr>
          <w:rFonts w:ascii="Times New Roman" w:hAnsi="Times New Roman" w:cs="Times New Roman"/>
        </w:rPr>
        <w:t>nabave (u daljnjem tekstu: Povjerenstvo), sastavljeno od 3 (tri) člana, koje imenuje Općinski načelnik internom odlukom, te određuje njihove obv</w:t>
      </w:r>
      <w:r w:rsidR="003927BC" w:rsidRPr="002F46ED">
        <w:rPr>
          <w:rFonts w:ascii="Times New Roman" w:hAnsi="Times New Roman" w:cs="Times New Roman"/>
        </w:rPr>
        <w:t>eze i ovlasti u postupku jednostavne nabave</w:t>
      </w:r>
      <w:r w:rsidRPr="002F46ED">
        <w:rPr>
          <w:rFonts w:ascii="Times New Roman" w:hAnsi="Times New Roman" w:cs="Times New Roman"/>
        </w:rPr>
        <w:t>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Članovi Povjerenstva ne moraju biti zaposlenici Naručitelja, a mogu biti i druge osobe, ako imaju utjecaj na odlučivanje i/ili druge radnje u ve</w:t>
      </w:r>
      <w:r w:rsidR="003927BC" w:rsidRPr="002F46ED">
        <w:rPr>
          <w:rFonts w:ascii="Times New Roman" w:hAnsi="Times New Roman" w:cs="Times New Roman"/>
        </w:rPr>
        <w:t>zi s pojedinim postupkom jednostavne nabave</w:t>
      </w:r>
      <w:r w:rsidRPr="002F46ED">
        <w:rPr>
          <w:rFonts w:ascii="Times New Roman" w:hAnsi="Times New Roman" w:cs="Times New Roman"/>
        </w:rPr>
        <w:t>.</w:t>
      </w:r>
      <w:r w:rsidRPr="002F46ED">
        <w:rPr>
          <w:rFonts w:ascii="Times New Roman" w:hAnsi="Times New Roman" w:cs="Times New Roman"/>
        </w:rPr>
        <w:tab/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Obveze i ovlasti Povjerenstva su: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 </w:t>
      </w:r>
      <w:r w:rsidR="003927BC" w:rsidRPr="002F46ED">
        <w:rPr>
          <w:rFonts w:ascii="Times New Roman" w:hAnsi="Times New Roman" w:cs="Times New Roman"/>
        </w:rPr>
        <w:t>priprema postupka jednostavne nabave</w:t>
      </w:r>
      <w:r w:rsidRPr="002F46ED">
        <w:rPr>
          <w:rFonts w:ascii="Times New Roman" w:hAnsi="Times New Roman" w:cs="Times New Roman"/>
        </w:rPr>
        <w:t>: dogovor oko uvjeta vezanih uz predmet nabave, potrebnog sadržaja dokumentacije/uputa za prikupljanje ponuda, tehničkih specifikacija, ponudbenih troškovnika i ostalih dokumenata vezanih uz predmetnu nabavu,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 provedba postupka </w:t>
      </w:r>
      <w:r w:rsidR="003927BC" w:rsidRPr="002F46ED">
        <w:rPr>
          <w:rFonts w:ascii="Times New Roman" w:hAnsi="Times New Roman" w:cs="Times New Roman"/>
        </w:rPr>
        <w:t xml:space="preserve">jednostavne </w:t>
      </w:r>
      <w:r w:rsidRPr="002F46ED">
        <w:rPr>
          <w:rFonts w:ascii="Times New Roman" w:hAnsi="Times New Roman" w:cs="Times New Roman"/>
        </w:rPr>
        <w:t>nabave: slanje Poziva na dostavu ponuda gospodarskim subjektima na dokaziv način, slanje i objava Poziva na dostavu ponuda na web stranici Naručitelja, otvaranje pristiglih ponuda, sastavljanje zapisnika o otvaranju, pregledu i ocjena ponuda, rangiranje ponuda sukladno kriteriju za odabir ponuda, prijedlog za odabir najpovoljnije ponude sukladno kriteriju za odabir i uvjetima propisanim dokumentacijom/uputama za prikupljanje ponuda ili poništenje postupka.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Priprema i provedba postupka </w:t>
      </w:r>
      <w:r w:rsidR="003927BC" w:rsidRPr="002F46ED">
        <w:rPr>
          <w:rFonts w:ascii="Times New Roman" w:hAnsi="Times New Roman" w:cs="Times New Roman"/>
        </w:rPr>
        <w:t xml:space="preserve">jednostavne </w:t>
      </w:r>
      <w:r w:rsidRPr="002F46ED">
        <w:rPr>
          <w:rFonts w:ascii="Times New Roman" w:hAnsi="Times New Roman" w:cs="Times New Roman"/>
        </w:rPr>
        <w:t xml:space="preserve">nabave </w:t>
      </w:r>
      <w:r w:rsidR="00113786" w:rsidRPr="002F46ED">
        <w:rPr>
          <w:rFonts w:ascii="Times New Roman" w:hAnsi="Times New Roman" w:cs="Times New Roman"/>
        </w:rPr>
        <w:t xml:space="preserve">procijenjene vrijednosti </w:t>
      </w:r>
      <w:r w:rsidRPr="002F46ED">
        <w:rPr>
          <w:rFonts w:ascii="Times New Roman" w:hAnsi="Times New Roman" w:cs="Times New Roman"/>
        </w:rPr>
        <w:t>veće od 20.000,00 kn, a manje od 70.000,00 kuna provodi se sukladno č</w:t>
      </w:r>
      <w:r w:rsidR="003927BC" w:rsidRPr="002F46ED">
        <w:rPr>
          <w:rFonts w:ascii="Times New Roman" w:hAnsi="Times New Roman" w:cs="Times New Roman"/>
        </w:rPr>
        <w:t xml:space="preserve">lanku </w:t>
      </w:r>
      <w:r w:rsidR="00032FA5" w:rsidRPr="002F46ED">
        <w:rPr>
          <w:rFonts w:ascii="Times New Roman" w:hAnsi="Times New Roman" w:cs="Times New Roman"/>
        </w:rPr>
        <w:t>8</w:t>
      </w:r>
      <w:r w:rsidRPr="002F46ED">
        <w:rPr>
          <w:rFonts w:ascii="Times New Roman" w:hAnsi="Times New Roman" w:cs="Times New Roman"/>
        </w:rPr>
        <w:t>. ovog Pravilnika.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Priprema i provedba postupka </w:t>
      </w:r>
      <w:r w:rsidR="003927BC" w:rsidRPr="002F46ED">
        <w:rPr>
          <w:rFonts w:ascii="Times New Roman" w:hAnsi="Times New Roman" w:cs="Times New Roman"/>
        </w:rPr>
        <w:t>jednostavne nabave</w:t>
      </w:r>
      <w:r w:rsidR="00113786" w:rsidRPr="002F46ED">
        <w:rPr>
          <w:rFonts w:ascii="Times New Roman" w:hAnsi="Times New Roman" w:cs="Times New Roman"/>
        </w:rPr>
        <w:t xml:space="preserve"> procijenjene vrijednosti</w:t>
      </w:r>
      <w:r w:rsidR="003927BC" w:rsidRPr="002F46ED">
        <w:rPr>
          <w:rFonts w:ascii="Times New Roman" w:hAnsi="Times New Roman" w:cs="Times New Roman"/>
        </w:rPr>
        <w:t xml:space="preserve"> </w:t>
      </w:r>
      <w:r w:rsidRPr="002F46ED">
        <w:rPr>
          <w:rFonts w:ascii="Times New Roman" w:hAnsi="Times New Roman" w:cs="Times New Roman"/>
        </w:rPr>
        <w:t xml:space="preserve">manje od 20.000,00 kn provodi se sukladno članku </w:t>
      </w:r>
      <w:r w:rsidR="00032FA5" w:rsidRPr="002F46ED">
        <w:rPr>
          <w:rFonts w:ascii="Times New Roman" w:hAnsi="Times New Roman" w:cs="Times New Roman"/>
        </w:rPr>
        <w:t>7</w:t>
      </w:r>
      <w:r w:rsidRPr="002F46ED">
        <w:rPr>
          <w:rFonts w:ascii="Times New Roman" w:hAnsi="Times New Roman" w:cs="Times New Roman"/>
        </w:rPr>
        <w:t>. ovog Pravilnika.</w:t>
      </w:r>
    </w:p>
    <w:p w:rsidR="000C0B13" w:rsidRPr="002F46ED" w:rsidRDefault="000C0B13">
      <w:pPr>
        <w:spacing w:after="150"/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spacing w:after="150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Članak </w:t>
      </w:r>
      <w:r w:rsidR="00032FA5" w:rsidRPr="002F46ED">
        <w:rPr>
          <w:rFonts w:ascii="Times New Roman" w:hAnsi="Times New Roman" w:cs="Times New Roman"/>
        </w:rPr>
        <w:t>5</w:t>
      </w:r>
      <w:r w:rsidRPr="002F46ED">
        <w:rPr>
          <w:rFonts w:ascii="Times New Roman" w:hAnsi="Times New Roman" w:cs="Times New Roman"/>
        </w:rPr>
        <w:t>.</w:t>
      </w:r>
    </w:p>
    <w:p w:rsidR="00493109" w:rsidRPr="002F46ED" w:rsidRDefault="00113786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Jednostavna n</w:t>
      </w:r>
      <w:r w:rsidR="00493109" w:rsidRPr="002F46ED">
        <w:rPr>
          <w:rFonts w:ascii="Times New Roman" w:hAnsi="Times New Roman" w:cs="Times New Roman"/>
        </w:rPr>
        <w:t xml:space="preserve">abava </w:t>
      </w:r>
      <w:r w:rsidRPr="002F46ED">
        <w:rPr>
          <w:rFonts w:ascii="Times New Roman" w:hAnsi="Times New Roman" w:cs="Times New Roman"/>
        </w:rPr>
        <w:t xml:space="preserve">procijenjene vrijednosti </w:t>
      </w:r>
      <w:r w:rsidR="00493109" w:rsidRPr="002F46ED">
        <w:rPr>
          <w:rFonts w:ascii="Times New Roman" w:hAnsi="Times New Roman" w:cs="Times New Roman"/>
        </w:rPr>
        <w:t>jednake ili veće od 20.000,00 kuna mora biti usklađena s Planom nabave Naručitelja.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Ukoliko predmet nabave nije planiran u Planu nabave za tekuću godinu, istovremeno će se izvršiti izmjena/dopuna Plana nabave.</w:t>
      </w: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Članak </w:t>
      </w:r>
      <w:r w:rsidR="00032FA5" w:rsidRPr="002F46ED">
        <w:rPr>
          <w:rFonts w:ascii="Times New Roman" w:hAnsi="Times New Roman" w:cs="Times New Roman"/>
        </w:rPr>
        <w:t>6</w:t>
      </w:r>
      <w:r w:rsidRPr="002F46ED">
        <w:rPr>
          <w:rFonts w:ascii="Times New Roman" w:hAnsi="Times New Roman" w:cs="Times New Roman"/>
        </w:rPr>
        <w:t>.</w:t>
      </w: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Općinski načelnik donosi Odluku o početku postupka </w:t>
      </w:r>
      <w:r w:rsidR="00113786" w:rsidRPr="002F46ED">
        <w:rPr>
          <w:rFonts w:ascii="Times New Roman" w:hAnsi="Times New Roman" w:cs="Times New Roman"/>
        </w:rPr>
        <w:t xml:space="preserve">jednostavne </w:t>
      </w:r>
      <w:r w:rsidRPr="002F46ED">
        <w:rPr>
          <w:rFonts w:ascii="Times New Roman" w:hAnsi="Times New Roman" w:cs="Times New Roman"/>
        </w:rPr>
        <w:t xml:space="preserve">nabave </w:t>
      </w:r>
      <w:r w:rsidR="00113786" w:rsidRPr="002F46ED">
        <w:rPr>
          <w:rFonts w:ascii="Times New Roman" w:hAnsi="Times New Roman" w:cs="Times New Roman"/>
        </w:rPr>
        <w:t>procijenjene vrijednosti</w:t>
      </w:r>
      <w:r w:rsidRPr="002F46ED">
        <w:rPr>
          <w:rFonts w:ascii="Times New Roman" w:hAnsi="Times New Roman" w:cs="Times New Roman"/>
        </w:rPr>
        <w:t xml:space="preserve"> jednake ili veće od 70.000,00 kuna, koja obavezno sadrži: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- naziv predmeta nabave,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- procijenjenu vrijednosti nabave,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- podatke o članovima Povjerenstva koje provodi postupak,</w:t>
      </w:r>
    </w:p>
    <w:p w:rsidR="00FF1C70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a može sadržavati i podatke o ponuditeljima kojima će se uputiti poziv na dostavu ponude te ostale bitne podatke. </w:t>
      </w:r>
    </w:p>
    <w:p w:rsidR="00FF1C70" w:rsidRPr="002F46ED" w:rsidRDefault="00FF1C70">
      <w:pPr>
        <w:jc w:val="both"/>
        <w:rPr>
          <w:rFonts w:ascii="Times New Roman" w:hAnsi="Times New Roman" w:cs="Times New Roman"/>
        </w:rPr>
      </w:pPr>
    </w:p>
    <w:p w:rsidR="000C0B13" w:rsidRPr="002F46ED" w:rsidRDefault="00493109" w:rsidP="000C0B1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2F46ED">
        <w:rPr>
          <w:rStyle w:val="Strong"/>
          <w:rFonts w:ascii="Times New Roman" w:hAnsi="Times New Roman" w:cs="Times New Roman"/>
          <w:b w:val="0"/>
        </w:rPr>
        <w:t>V</w:t>
      </w:r>
      <w:r w:rsidR="000C0B13" w:rsidRPr="002F46ED">
        <w:rPr>
          <w:rStyle w:val="Strong"/>
          <w:rFonts w:ascii="Times New Roman" w:hAnsi="Times New Roman" w:cs="Times New Roman"/>
          <w:b w:val="0"/>
        </w:rPr>
        <w:t>.</w:t>
      </w:r>
      <w:r w:rsidRPr="002F46ED">
        <w:rPr>
          <w:rStyle w:val="Strong"/>
          <w:rFonts w:ascii="Times New Roman" w:hAnsi="Times New Roman" w:cs="Times New Roman"/>
          <w:b w:val="0"/>
        </w:rPr>
        <w:t xml:space="preserve"> PROVEDBA POSTUPKA </w:t>
      </w:r>
      <w:r w:rsidR="00113786" w:rsidRPr="002F46ED">
        <w:rPr>
          <w:rStyle w:val="Strong"/>
          <w:rFonts w:ascii="Times New Roman" w:hAnsi="Times New Roman" w:cs="Times New Roman"/>
          <w:b w:val="0"/>
        </w:rPr>
        <w:t xml:space="preserve">JEDNOSTAVNE </w:t>
      </w:r>
      <w:r w:rsidRPr="002F46ED">
        <w:rPr>
          <w:rStyle w:val="Strong"/>
          <w:rFonts w:ascii="Times New Roman" w:hAnsi="Times New Roman" w:cs="Times New Roman"/>
          <w:b w:val="0"/>
        </w:rPr>
        <w:t xml:space="preserve">NABAVE </w:t>
      </w:r>
      <w:r w:rsidR="00113786" w:rsidRPr="002F46ED">
        <w:rPr>
          <w:rFonts w:ascii="Times New Roman" w:hAnsi="Times New Roman" w:cs="Times New Roman"/>
        </w:rPr>
        <w:t xml:space="preserve">PROCIJENJENE </w:t>
      </w:r>
    </w:p>
    <w:p w:rsidR="00493109" w:rsidRPr="002F46ED" w:rsidRDefault="00113786" w:rsidP="000C0B13">
      <w:pPr>
        <w:pStyle w:val="BodyText"/>
        <w:jc w:val="center"/>
        <w:rPr>
          <w:rStyle w:val="Strong"/>
          <w:rFonts w:ascii="Times New Roman" w:hAnsi="Times New Roman" w:cs="Times New Roman"/>
          <w:b w:val="0"/>
        </w:rPr>
      </w:pPr>
      <w:r w:rsidRPr="002F46ED">
        <w:rPr>
          <w:rFonts w:ascii="Times New Roman" w:hAnsi="Times New Roman" w:cs="Times New Roman"/>
        </w:rPr>
        <w:t xml:space="preserve">VRIJEDNOSTI </w:t>
      </w:r>
      <w:r w:rsidRPr="002F46ED">
        <w:rPr>
          <w:rStyle w:val="Strong"/>
          <w:rFonts w:ascii="Times New Roman" w:hAnsi="Times New Roman" w:cs="Times New Roman"/>
          <w:b w:val="0"/>
        </w:rPr>
        <w:t>MANJE</w:t>
      </w:r>
      <w:r w:rsidR="00493109" w:rsidRPr="002F46ED">
        <w:rPr>
          <w:rStyle w:val="Strong"/>
          <w:rFonts w:ascii="Times New Roman" w:hAnsi="Times New Roman" w:cs="Times New Roman"/>
          <w:b w:val="0"/>
        </w:rPr>
        <w:t xml:space="preserve"> OD 20.000,00 KUNA</w:t>
      </w:r>
    </w:p>
    <w:p w:rsidR="00493109" w:rsidRPr="002F46ED" w:rsidRDefault="00493109">
      <w:pPr>
        <w:pStyle w:val="BodyText"/>
        <w:spacing w:before="180" w:after="0"/>
        <w:jc w:val="center"/>
        <w:rPr>
          <w:rFonts w:ascii="Times New Roman" w:hAnsi="Times New Roman" w:cs="Times New Roman"/>
        </w:rPr>
      </w:pPr>
      <w:r w:rsidRPr="002F46ED">
        <w:rPr>
          <w:rStyle w:val="Strong"/>
          <w:rFonts w:ascii="Times New Roman" w:hAnsi="Times New Roman" w:cs="Times New Roman"/>
          <w:b w:val="0"/>
        </w:rPr>
        <w:t xml:space="preserve">Članak </w:t>
      </w:r>
      <w:r w:rsidR="00032FA5" w:rsidRPr="002F46ED">
        <w:rPr>
          <w:rStyle w:val="Strong"/>
          <w:rFonts w:ascii="Times New Roman" w:hAnsi="Times New Roman" w:cs="Times New Roman"/>
          <w:b w:val="0"/>
        </w:rPr>
        <w:t>7</w:t>
      </w:r>
      <w:r w:rsidRPr="002F46ED">
        <w:rPr>
          <w:rStyle w:val="Strong"/>
          <w:rFonts w:ascii="Times New Roman" w:hAnsi="Times New Roman" w:cs="Times New Roman"/>
          <w:b w:val="0"/>
        </w:rPr>
        <w:t>.</w:t>
      </w:r>
    </w:p>
    <w:p w:rsidR="00493109" w:rsidRPr="002F46ED" w:rsidRDefault="00493109">
      <w:pPr>
        <w:pStyle w:val="BodyText"/>
        <w:spacing w:before="180" w:after="0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lastRenderedPageBreak/>
        <w:tab/>
        <w:t>Nabavu radova, roba i usluga procijenjene vrijednosti manje od 20.000,00 kuna, provodi Općinski načelnik izdavanjem narudžbenice ili izravnom nabavom s jednim gospodarskim subjektom po vlastitom izboru.</w:t>
      </w:r>
    </w:p>
    <w:p w:rsidR="00493109" w:rsidRPr="002F46ED" w:rsidRDefault="00493109" w:rsidP="005307B0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Pr="002F46ED">
        <w:rPr>
          <w:rFonts w:ascii="Times New Roman" w:hAnsi="Times New Roman" w:cs="Times New Roman"/>
          <w:b/>
          <w:bCs/>
        </w:rPr>
        <w:t>Narudžbenica obavezno sadrži podatke o:</w:t>
      </w:r>
      <w:r w:rsidRPr="002F46ED">
        <w:rPr>
          <w:rFonts w:ascii="Times New Roman" w:hAnsi="Times New Roman" w:cs="Times New Roman"/>
        </w:rPr>
        <w:t xml:space="preserve"> vrsti roba/radova/usluga koje se nabavljaju uz detaljnu specifikaciju jedinica mjere, količina, jediničnih cijena te ukupnih cijena, roku i mjestu isporuke, načinu i roku plaćanja, gospodarskom subjektu-dobavljaču.</w:t>
      </w:r>
    </w:p>
    <w:p w:rsidR="00493109" w:rsidRPr="002F46ED" w:rsidRDefault="00493109" w:rsidP="005307B0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Narudžbenicu potpisuje Općinski načelnik.</w:t>
      </w:r>
    </w:p>
    <w:p w:rsidR="001A2575" w:rsidRPr="002F46ED" w:rsidRDefault="001A2575" w:rsidP="005307B0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Evidencija o izdanim narudžbenicama iz ovog članka vodi se u Registru narudžbenica</w:t>
      </w:r>
      <w:r w:rsidR="000C0B13" w:rsidRPr="002F46ED">
        <w:rPr>
          <w:rFonts w:ascii="Times New Roman" w:hAnsi="Times New Roman" w:cs="Times New Roman"/>
        </w:rPr>
        <w:t>.</w:t>
      </w:r>
    </w:p>
    <w:p w:rsidR="00493109" w:rsidRPr="002F46ED" w:rsidRDefault="00493109" w:rsidP="005307B0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Za nabave iz ovoga članka može se sklopiti i ugovor.</w:t>
      </w:r>
    </w:p>
    <w:p w:rsidR="00493109" w:rsidRPr="002F46ED" w:rsidRDefault="00493109" w:rsidP="005307B0">
      <w:pPr>
        <w:jc w:val="both"/>
        <w:rPr>
          <w:rFonts w:ascii="Times New Roman" w:hAnsi="Times New Roman" w:cs="Times New Roman"/>
        </w:rPr>
      </w:pPr>
    </w:p>
    <w:p w:rsidR="00493109" w:rsidRPr="002F46ED" w:rsidRDefault="00493109" w:rsidP="005307B0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</w:p>
    <w:p w:rsidR="000C0B13" w:rsidRPr="002F46ED" w:rsidRDefault="00493109" w:rsidP="000C0B13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V</w:t>
      </w:r>
      <w:r w:rsidR="000921BB" w:rsidRPr="002F46ED">
        <w:rPr>
          <w:rFonts w:ascii="Times New Roman" w:hAnsi="Times New Roman" w:cs="Times New Roman"/>
        </w:rPr>
        <w:t>I</w:t>
      </w:r>
      <w:r w:rsidR="000C0B13" w:rsidRPr="002F46ED">
        <w:rPr>
          <w:rFonts w:ascii="Times New Roman" w:hAnsi="Times New Roman" w:cs="Times New Roman"/>
        </w:rPr>
        <w:t>.</w:t>
      </w:r>
      <w:r w:rsidRPr="002F46ED">
        <w:rPr>
          <w:rFonts w:ascii="Times New Roman" w:hAnsi="Times New Roman" w:cs="Times New Roman"/>
        </w:rPr>
        <w:t xml:space="preserve"> PRIPREMA I PROVEDBA POSTUPKA </w:t>
      </w:r>
      <w:r w:rsidR="00113786" w:rsidRPr="002F46ED">
        <w:rPr>
          <w:rFonts w:ascii="Times New Roman" w:hAnsi="Times New Roman" w:cs="Times New Roman"/>
        </w:rPr>
        <w:t>JEDNOSTAVNE</w:t>
      </w:r>
      <w:r w:rsidRPr="002F46ED">
        <w:rPr>
          <w:rFonts w:ascii="Times New Roman" w:hAnsi="Times New Roman" w:cs="Times New Roman"/>
        </w:rPr>
        <w:t xml:space="preserve"> NABAVE PROCIJENJENE </w:t>
      </w:r>
    </w:p>
    <w:p w:rsidR="00493109" w:rsidRPr="002F46ED" w:rsidRDefault="00493109" w:rsidP="000C0B13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VRIJEDNOSTI </w:t>
      </w:r>
      <w:r w:rsidR="00E17FED" w:rsidRPr="002F46ED">
        <w:rPr>
          <w:rFonts w:ascii="Times New Roman" w:hAnsi="Times New Roman" w:cs="Times New Roman"/>
        </w:rPr>
        <w:t xml:space="preserve">OD 20.000,00 KN </w:t>
      </w:r>
      <w:r w:rsidRPr="002F46ED">
        <w:rPr>
          <w:rFonts w:ascii="Times New Roman" w:hAnsi="Times New Roman" w:cs="Times New Roman"/>
        </w:rPr>
        <w:t>DO 70.000,00 KN (BEZ PDV-A)</w:t>
      </w:r>
    </w:p>
    <w:p w:rsidR="00493109" w:rsidRPr="002F46ED" w:rsidRDefault="00493109" w:rsidP="000C0B13">
      <w:pPr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pStyle w:val="BodyText"/>
        <w:spacing w:after="150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Članak </w:t>
      </w:r>
      <w:r w:rsidR="00032FA5" w:rsidRPr="002F46ED">
        <w:rPr>
          <w:rFonts w:ascii="Times New Roman" w:hAnsi="Times New Roman" w:cs="Times New Roman"/>
        </w:rPr>
        <w:t>8</w:t>
      </w:r>
      <w:r w:rsidRPr="002F46ED">
        <w:rPr>
          <w:rFonts w:ascii="Times New Roman" w:hAnsi="Times New Roman" w:cs="Times New Roman"/>
        </w:rPr>
        <w:t xml:space="preserve">. </w:t>
      </w:r>
    </w:p>
    <w:p w:rsidR="00493109" w:rsidRPr="002F46ED" w:rsidRDefault="00493109">
      <w:pPr>
        <w:pStyle w:val="BodyText"/>
        <w:spacing w:after="150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Pripremu i provedbu postupka </w:t>
      </w:r>
      <w:r w:rsidR="00113786" w:rsidRPr="002F46ED">
        <w:rPr>
          <w:rFonts w:ascii="Times New Roman" w:hAnsi="Times New Roman" w:cs="Times New Roman"/>
        </w:rPr>
        <w:t xml:space="preserve">jednostavne </w:t>
      </w:r>
      <w:r w:rsidRPr="002F46ED">
        <w:rPr>
          <w:rFonts w:ascii="Times New Roman" w:hAnsi="Times New Roman" w:cs="Times New Roman"/>
        </w:rPr>
        <w:t xml:space="preserve">nabave </w:t>
      </w:r>
      <w:r w:rsidR="00113786" w:rsidRPr="002F46ED">
        <w:rPr>
          <w:rFonts w:ascii="Times New Roman" w:hAnsi="Times New Roman" w:cs="Times New Roman"/>
        </w:rPr>
        <w:t>procijenjene</w:t>
      </w:r>
      <w:r w:rsidRPr="002F46ED">
        <w:rPr>
          <w:rFonts w:ascii="Times New Roman" w:hAnsi="Times New Roman" w:cs="Times New Roman"/>
        </w:rPr>
        <w:t xml:space="preserve"> vrijednosti od 20.000,00 kn do 70.000,00 kn provodi Općinski načelnik izdavanjem narudžbenice ili sklapanjem ugovora sa jednim gospodarskim subjektom po vlastitom izboru.</w:t>
      </w:r>
    </w:p>
    <w:p w:rsidR="00493109" w:rsidRPr="002F46ED" w:rsidRDefault="00C0672B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="00493109" w:rsidRPr="002F46ED">
        <w:rPr>
          <w:rFonts w:ascii="Times New Roman" w:hAnsi="Times New Roman" w:cs="Times New Roman"/>
        </w:rPr>
        <w:t>Narudžbenica iz prethodnog s</w:t>
      </w:r>
      <w:r w:rsidR="000C0B13" w:rsidRPr="002F46ED">
        <w:rPr>
          <w:rFonts w:ascii="Times New Roman" w:hAnsi="Times New Roman" w:cs="Times New Roman"/>
        </w:rPr>
        <w:t>tavka obavezno sadrži podatke o</w:t>
      </w:r>
      <w:r w:rsidR="00493109" w:rsidRPr="002F46ED">
        <w:rPr>
          <w:rFonts w:ascii="Times New Roman" w:hAnsi="Times New Roman" w:cs="Times New Roman"/>
        </w:rPr>
        <w:t>: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-naručitelju (adresa, OIB);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-isporučitelju (adresa, OIB); 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-redni broj narudžbenice; 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-datumu ispostavljanja narudžbenice; 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-roku i mjestu isporuke, načinu i roku plaćanja, nazivu robe/radova/usluge uz specifikaciju jedinica mjere, količine;  </w:t>
      </w:r>
    </w:p>
    <w:p w:rsidR="00493109" w:rsidRPr="002F46ED" w:rsidRDefault="00493109">
      <w:pPr>
        <w:jc w:val="both"/>
        <w:rPr>
          <w:rFonts w:ascii="Times New Roman" w:hAnsi="Times New Roman" w:cs="Times New Roman"/>
          <w:b/>
          <w:bCs/>
        </w:rPr>
      </w:pPr>
      <w:r w:rsidRPr="002F46ED">
        <w:rPr>
          <w:rFonts w:ascii="Times New Roman" w:hAnsi="Times New Roman" w:cs="Times New Roman"/>
        </w:rPr>
        <w:t>-potpis i pečat Općinskog načelnika.</w:t>
      </w:r>
    </w:p>
    <w:p w:rsidR="00493109" w:rsidRPr="002F46ED" w:rsidRDefault="00493109">
      <w:pPr>
        <w:jc w:val="both"/>
        <w:rPr>
          <w:rFonts w:ascii="Times New Roman" w:hAnsi="Times New Roman" w:cs="Times New Roman"/>
          <w:b/>
          <w:bCs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Ugovor iz stavka 1. ovog članka obavezno sadrži podatke o ugovornim stranama koje sklapaju ugovor, mjestu i datumu sklapanja ugovora, predmetu ugovora i ostalim bitnim sastojcima ugovora sukladno Zakonu o obveznim odnosima („Narodne novine“ </w:t>
      </w:r>
      <w:r w:rsidR="005307B0" w:rsidRPr="002F46ED">
        <w:rPr>
          <w:rFonts w:ascii="Times New Roman" w:hAnsi="Times New Roman" w:cs="Times New Roman"/>
        </w:rPr>
        <w:t>broj 35/05., 41/08. i 125/11.).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Ugovor potpisuje Općinski načelnik.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0C0B13" w:rsidRPr="002F46ED" w:rsidRDefault="00493109" w:rsidP="000C0B13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VI</w:t>
      </w:r>
      <w:r w:rsidR="00AC34C5" w:rsidRPr="002F46ED">
        <w:rPr>
          <w:rFonts w:ascii="Times New Roman" w:hAnsi="Times New Roman" w:cs="Times New Roman"/>
        </w:rPr>
        <w:t>I</w:t>
      </w:r>
      <w:r w:rsidR="000C0B13" w:rsidRPr="002F46ED">
        <w:rPr>
          <w:rFonts w:ascii="Times New Roman" w:hAnsi="Times New Roman" w:cs="Times New Roman"/>
        </w:rPr>
        <w:t>.</w:t>
      </w:r>
      <w:r w:rsidRPr="002F46ED">
        <w:rPr>
          <w:rFonts w:ascii="Times New Roman" w:hAnsi="Times New Roman" w:cs="Times New Roman"/>
        </w:rPr>
        <w:t xml:space="preserve"> PROVEDBA POSTUPKA </w:t>
      </w:r>
      <w:r w:rsidR="00113786" w:rsidRPr="002F46ED">
        <w:rPr>
          <w:rFonts w:ascii="Times New Roman" w:hAnsi="Times New Roman" w:cs="Times New Roman"/>
        </w:rPr>
        <w:t>JEDNOSTAVNE</w:t>
      </w:r>
      <w:r w:rsidRPr="002F46ED">
        <w:rPr>
          <w:rFonts w:ascii="Times New Roman" w:hAnsi="Times New Roman" w:cs="Times New Roman"/>
        </w:rPr>
        <w:t xml:space="preserve"> NABAVE PROCIJENJENE VRIJEDNOSTI JEDNAKE ILI VEĆE OD 70.000,00 KN (BEZ PDV-A) DO PROCIJENJENE VRIJEDNOSTI 200.000,00 KN </w:t>
      </w:r>
    </w:p>
    <w:p w:rsidR="00493109" w:rsidRPr="002F46ED" w:rsidRDefault="00493109" w:rsidP="000C0B13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(BEZ PDV-A) ZA ROBU I USLUGE</w:t>
      </w:r>
      <w:r w:rsidR="0044695F" w:rsidRPr="002F46ED">
        <w:rPr>
          <w:rFonts w:ascii="Times New Roman" w:hAnsi="Times New Roman" w:cs="Times New Roman"/>
        </w:rPr>
        <w:t xml:space="preserve"> ODNOSNO</w:t>
      </w:r>
      <w:r w:rsidRPr="002F46ED">
        <w:rPr>
          <w:rFonts w:ascii="Times New Roman" w:hAnsi="Times New Roman" w:cs="Times New Roman"/>
        </w:rPr>
        <w:t xml:space="preserve"> </w:t>
      </w:r>
      <w:r w:rsidR="00225E28" w:rsidRPr="002F46ED">
        <w:rPr>
          <w:rFonts w:ascii="Times New Roman" w:hAnsi="Times New Roman" w:cs="Times New Roman"/>
        </w:rPr>
        <w:t xml:space="preserve">ZA PROVEDBU </w:t>
      </w:r>
      <w:r w:rsidR="00113786" w:rsidRPr="002F46ED">
        <w:rPr>
          <w:rFonts w:ascii="Times New Roman" w:hAnsi="Times New Roman" w:cs="Times New Roman"/>
        </w:rPr>
        <w:t>PROJEKTN</w:t>
      </w:r>
      <w:r w:rsidR="00225E28" w:rsidRPr="002F46ED">
        <w:rPr>
          <w:rFonts w:ascii="Times New Roman" w:hAnsi="Times New Roman" w:cs="Times New Roman"/>
        </w:rPr>
        <w:t>IH</w:t>
      </w:r>
      <w:r w:rsidR="00113786" w:rsidRPr="002F46ED">
        <w:rPr>
          <w:rFonts w:ascii="Times New Roman" w:hAnsi="Times New Roman" w:cs="Times New Roman"/>
        </w:rPr>
        <w:t xml:space="preserve"> NATJEČAJ</w:t>
      </w:r>
      <w:r w:rsidR="00225E28" w:rsidRPr="002F46ED">
        <w:rPr>
          <w:rFonts w:ascii="Times New Roman" w:hAnsi="Times New Roman" w:cs="Times New Roman"/>
        </w:rPr>
        <w:t>A</w:t>
      </w:r>
      <w:r w:rsidR="00113786" w:rsidRPr="002F46ED">
        <w:rPr>
          <w:rFonts w:ascii="Times New Roman" w:hAnsi="Times New Roman" w:cs="Times New Roman"/>
        </w:rPr>
        <w:t xml:space="preserve"> </w:t>
      </w:r>
      <w:r w:rsidRPr="002F46ED">
        <w:rPr>
          <w:rFonts w:ascii="Times New Roman" w:hAnsi="Times New Roman" w:cs="Times New Roman"/>
        </w:rPr>
        <w:t>TE 500.000,00 KN (BEZ PDV-A) ZA RADOVE</w:t>
      </w: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</w:p>
    <w:p w:rsidR="0044695F" w:rsidRPr="002F46ED" w:rsidRDefault="00493109" w:rsidP="000C0B13">
      <w:pPr>
        <w:pStyle w:val="BodyText"/>
        <w:spacing w:after="150"/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Članak </w:t>
      </w:r>
      <w:r w:rsidR="00482622" w:rsidRPr="002F46ED">
        <w:rPr>
          <w:rFonts w:ascii="Times New Roman" w:hAnsi="Times New Roman" w:cs="Times New Roman"/>
        </w:rPr>
        <w:t>9</w:t>
      </w:r>
      <w:r w:rsidRPr="002F46ED">
        <w:rPr>
          <w:rFonts w:ascii="Times New Roman" w:hAnsi="Times New Roman" w:cs="Times New Roman"/>
        </w:rPr>
        <w:t xml:space="preserve">. </w:t>
      </w:r>
    </w:p>
    <w:p w:rsidR="0044695F" w:rsidRPr="002F46ED" w:rsidRDefault="0044695F" w:rsidP="0044695F">
      <w:pPr>
        <w:ind w:firstLine="708"/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Nabavu radova, roba i usluga procijenjene vrijednosti jednake ili veće od 70.000,00 kn do 200.000,00 kn za robu i usluge odnosno za provedbu projektnih natječaja</w:t>
      </w:r>
      <w:r w:rsidR="00BC6852">
        <w:rPr>
          <w:rFonts w:ascii="Times New Roman" w:hAnsi="Times New Roman" w:cs="Times New Roman"/>
        </w:rPr>
        <w:t>,</w:t>
      </w:r>
      <w:r w:rsidRPr="002F46ED">
        <w:rPr>
          <w:rFonts w:ascii="Times New Roman" w:hAnsi="Times New Roman" w:cs="Times New Roman"/>
        </w:rPr>
        <w:t xml:space="preserve"> te </w:t>
      </w:r>
      <w:r w:rsidR="00C0672B" w:rsidRPr="002F46ED">
        <w:rPr>
          <w:rFonts w:ascii="Times New Roman" w:hAnsi="Times New Roman" w:cs="Times New Roman"/>
        </w:rPr>
        <w:t xml:space="preserve">do </w:t>
      </w:r>
      <w:r w:rsidRPr="002F46ED">
        <w:rPr>
          <w:rFonts w:ascii="Times New Roman" w:hAnsi="Times New Roman" w:cs="Times New Roman"/>
        </w:rPr>
        <w:t>500.000,00 kn za radove, Naručitelj provodi slanjem Poziva na dostavu ponuda na adresu najmanje tri (3) gospodarska subjekta po vlastitom izboru.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Iznimno, ovisno o prirodi predmeta nabave i razini tržišnog natjecanja, poziv na dostavu ponuda može se uputiti najmanje jednom (1) gospodarskom subjektu u slučajevima:</w:t>
      </w:r>
    </w:p>
    <w:p w:rsidR="0044695F" w:rsidRPr="002F46ED" w:rsidRDefault="0044695F" w:rsidP="0044695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kad to zahtijevaju tehnički ili umjetnički razlozi, kod zaštite isključivih prava i na temelju isključivih prava na temelju posebnih zakona i drugih propisa,</w:t>
      </w:r>
    </w:p>
    <w:p w:rsidR="0044695F" w:rsidRPr="002F46ED" w:rsidRDefault="0044695F" w:rsidP="0044695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lastRenderedPageBreak/>
        <w:t>kod ho</w:t>
      </w:r>
      <w:r w:rsidR="00DF35CF" w:rsidRPr="002F46ED">
        <w:rPr>
          <w:rFonts w:ascii="Times New Roman" w:hAnsi="Times New Roman" w:cs="Times New Roman"/>
        </w:rPr>
        <w:t xml:space="preserve">telskih i restoranskih usluga, </w:t>
      </w:r>
      <w:r w:rsidR="00921B4F" w:rsidRPr="002F46ED">
        <w:rPr>
          <w:rFonts w:ascii="Times New Roman" w:hAnsi="Times New Roman" w:cs="Times New Roman"/>
        </w:rPr>
        <w:t xml:space="preserve">javnobilježničkih usluga, odvjetničkih usluga, </w:t>
      </w:r>
      <w:r w:rsidRPr="002F46ED">
        <w:rPr>
          <w:rFonts w:ascii="Times New Roman" w:hAnsi="Times New Roman" w:cs="Times New Roman"/>
        </w:rPr>
        <w:t>zdravstvenih usluga, socijalnih usluga, usluga obrazovanja, konzultantskih usluga, konzervatorskih usluga, usluga vještaka, usluga tekućeg održavanja skloništa kod kojih je uvjet da ponuditelj posjeduje ovlaštenje za obavljanje poslova,</w:t>
      </w:r>
    </w:p>
    <w:p w:rsidR="0044695F" w:rsidRPr="002F46ED" w:rsidRDefault="0044695F" w:rsidP="0044695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kada je to potrebno zbog obavljanja usluga ili radova na dovršenju započetih, a povezanih funkcionalnih ili prostornih cjelina,</w:t>
      </w:r>
    </w:p>
    <w:p w:rsidR="0044695F" w:rsidRPr="002F46ED" w:rsidRDefault="0044695F" w:rsidP="0044695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u slučaju provedbe nabave koja zahtijeva žurnost, te u ostalim slučajevima po Odluci naručitelja.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Poziv na dostavu ponuda slanjem na adrese gospodarskih subjekata upućuje se na način koji omogućuje dokazivanje da je isti zaprimljen od strane gospodarskog subjekta (dostavnica, povratnica, izvješće o uspješnom slanju telefaksom, potvrda e-mailom i sl.), a mora sadržavati najmanje: 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-naziv naručitelja, 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-redni broj nabave iz Plana nabave, 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-opis predmeta nabave i troškovnik, 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-procijenjenu vrijednost nabave, 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-kriterij za odabir ponude, 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-uvjete i zahtjeve koje ponuditelji trebaju ispuniti (ako se traži) te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-rok za dostavu ponude uz naznaku datuma i vremena, način dostave ponuda, kontakt osobu, broj telefona i adresu elektroničke pošte.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Rok za dostavu ponuda ne smije biti duži od petnaest (15) dana od dana upućivanja poziva.</w:t>
      </w:r>
    </w:p>
    <w:p w:rsidR="0044695F" w:rsidRPr="002F46ED" w:rsidRDefault="0044695F" w:rsidP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Za odabir ponude dovoljna je jedna (1) pristigla ponuda koja udovoljava svim traženim uvjetima naručitelja.</w:t>
      </w:r>
    </w:p>
    <w:p w:rsidR="00FF1C70" w:rsidRPr="002F46ED" w:rsidRDefault="0044695F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</w:p>
    <w:p w:rsidR="00FF1C70" w:rsidRPr="002F46ED" w:rsidRDefault="00FF1C70">
      <w:pPr>
        <w:jc w:val="both"/>
        <w:rPr>
          <w:rFonts w:ascii="Times New Roman" w:hAnsi="Times New Roman" w:cs="Times New Roman"/>
        </w:rPr>
      </w:pPr>
    </w:p>
    <w:p w:rsidR="00493109" w:rsidRPr="002F46ED" w:rsidRDefault="000921BB" w:rsidP="000C0B13">
      <w:pPr>
        <w:jc w:val="center"/>
        <w:rPr>
          <w:rFonts w:ascii="Times New Roman" w:hAnsi="Times New Roman" w:cs="Times New Roman"/>
          <w:b/>
        </w:rPr>
      </w:pPr>
      <w:r w:rsidRPr="002F46ED">
        <w:rPr>
          <w:rFonts w:ascii="Times New Roman" w:hAnsi="Times New Roman" w:cs="Times New Roman"/>
        </w:rPr>
        <w:t>VIII</w:t>
      </w:r>
      <w:r w:rsidR="000C0B13" w:rsidRPr="002F46ED">
        <w:rPr>
          <w:rFonts w:ascii="Times New Roman" w:hAnsi="Times New Roman" w:cs="Times New Roman"/>
        </w:rPr>
        <w:t>.</w:t>
      </w:r>
      <w:r w:rsidR="00493109" w:rsidRPr="002F46ED">
        <w:rPr>
          <w:rFonts w:ascii="Times New Roman" w:hAnsi="Times New Roman" w:cs="Times New Roman"/>
        </w:rPr>
        <w:t xml:space="preserve"> RAZLOZI ISKLJUČENJA, UVJETI SPOSOBNOSTI I JAMSTVA</w:t>
      </w:r>
    </w:p>
    <w:p w:rsidR="00493109" w:rsidRPr="002F46ED" w:rsidRDefault="00493109">
      <w:pPr>
        <w:jc w:val="both"/>
        <w:rPr>
          <w:rFonts w:ascii="Times New Roman" w:hAnsi="Times New Roman" w:cs="Times New Roman"/>
          <w:b/>
        </w:rPr>
      </w:pP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 xml:space="preserve">Članak </w:t>
      </w:r>
      <w:r w:rsidR="00074322" w:rsidRPr="002F46ED">
        <w:rPr>
          <w:rFonts w:ascii="Times New Roman" w:hAnsi="Times New Roman" w:cs="Times New Roman"/>
        </w:rPr>
        <w:t>1</w:t>
      </w:r>
      <w:r w:rsidR="009E3D18" w:rsidRPr="002F46ED">
        <w:rPr>
          <w:rFonts w:ascii="Times New Roman" w:hAnsi="Times New Roman" w:cs="Times New Roman"/>
        </w:rPr>
        <w:t>0</w:t>
      </w:r>
      <w:r w:rsidRPr="002F46ED">
        <w:rPr>
          <w:rFonts w:ascii="Times New Roman" w:hAnsi="Times New Roman" w:cs="Times New Roman"/>
        </w:rPr>
        <w:t>.</w:t>
      </w:r>
    </w:p>
    <w:p w:rsidR="000C0B13" w:rsidRPr="002F46ED" w:rsidRDefault="000C0B13">
      <w:pPr>
        <w:jc w:val="center"/>
        <w:rPr>
          <w:rFonts w:ascii="Times New Roman" w:hAnsi="Times New Roman" w:cs="Times New Roman"/>
        </w:rPr>
      </w:pPr>
    </w:p>
    <w:p w:rsidR="001D6874" w:rsidRPr="002F46ED" w:rsidRDefault="00493109" w:rsidP="001D6874">
      <w:pPr>
        <w:jc w:val="both"/>
        <w:rPr>
          <w:rFonts w:hint="eastAsia"/>
          <w:highlight w:val="yellow"/>
        </w:rPr>
      </w:pPr>
      <w:r w:rsidRPr="002F46ED">
        <w:rPr>
          <w:rFonts w:ascii="Times New Roman" w:hAnsi="Times New Roman" w:cs="Times New Roman"/>
        </w:rPr>
        <w:tab/>
        <w:t xml:space="preserve">Za </w:t>
      </w:r>
      <w:r w:rsidR="00FF5F13" w:rsidRPr="002F46ED">
        <w:rPr>
          <w:rFonts w:ascii="Times New Roman" w:hAnsi="Times New Roman" w:cs="Times New Roman"/>
        </w:rPr>
        <w:t xml:space="preserve">jednostavne </w:t>
      </w:r>
      <w:r w:rsidRPr="002F46ED">
        <w:rPr>
          <w:rFonts w:ascii="Times New Roman" w:hAnsi="Times New Roman" w:cs="Times New Roman"/>
        </w:rPr>
        <w:t xml:space="preserve">nabave </w:t>
      </w:r>
      <w:r w:rsidR="00FF5F13" w:rsidRPr="002F46ED">
        <w:rPr>
          <w:rFonts w:ascii="Times New Roman" w:hAnsi="Times New Roman" w:cs="Times New Roman"/>
        </w:rPr>
        <w:t>procijenjene</w:t>
      </w:r>
      <w:r w:rsidRPr="002F46ED">
        <w:rPr>
          <w:rFonts w:ascii="Times New Roman" w:hAnsi="Times New Roman" w:cs="Times New Roman"/>
        </w:rPr>
        <w:t xml:space="preserve"> vrijednosti jednake ili veće od 20.000,00 kn naručitelj može u pozivu za dostavu ponuda odrediti razloge isključenja i uvjete sposobnosti </w:t>
      </w:r>
      <w:r w:rsidR="00461C9A" w:rsidRPr="002F46ED">
        <w:rPr>
          <w:rFonts w:ascii="Times New Roman" w:hAnsi="Times New Roman" w:cs="Times New Roman"/>
        </w:rPr>
        <w:t>gospodarskih subjekata</w:t>
      </w:r>
      <w:r w:rsidRPr="002F46ED">
        <w:rPr>
          <w:rFonts w:ascii="Times New Roman" w:hAnsi="Times New Roman" w:cs="Times New Roman"/>
        </w:rPr>
        <w:t xml:space="preserve"> </w:t>
      </w:r>
      <w:r w:rsidR="001D6874" w:rsidRPr="002F46ED">
        <w:rPr>
          <w:rFonts w:ascii="Times New Roman" w:hAnsi="Times New Roman" w:cs="Times New Roman"/>
        </w:rPr>
        <w:t xml:space="preserve">kao i zahtijevati od </w:t>
      </w:r>
      <w:r w:rsidR="00641A5A" w:rsidRPr="002F46ED">
        <w:t xml:space="preserve">gospodarskih subjekata </w:t>
      </w:r>
      <w:r w:rsidR="001D6874" w:rsidRPr="002F46ED">
        <w:t>određena jamstva.</w:t>
      </w:r>
    </w:p>
    <w:p w:rsidR="001D6874" w:rsidRPr="002F46ED" w:rsidRDefault="001D6874" w:rsidP="001D6874">
      <w:pPr>
        <w:jc w:val="both"/>
        <w:rPr>
          <w:rFonts w:hint="eastAsia"/>
          <w:highlight w:val="yellow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493109" w:rsidRPr="002F46ED" w:rsidRDefault="000921BB" w:rsidP="000C0B13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I</w:t>
      </w:r>
      <w:r w:rsidR="00AC34C5" w:rsidRPr="002F46ED">
        <w:rPr>
          <w:rFonts w:ascii="Times New Roman" w:hAnsi="Times New Roman" w:cs="Times New Roman"/>
        </w:rPr>
        <w:t>X</w:t>
      </w:r>
      <w:r w:rsidR="000C0B13" w:rsidRPr="002F46ED">
        <w:rPr>
          <w:rFonts w:ascii="Times New Roman" w:hAnsi="Times New Roman" w:cs="Times New Roman"/>
        </w:rPr>
        <w:t>.</w:t>
      </w:r>
      <w:r w:rsidR="00493109" w:rsidRPr="002F46ED">
        <w:rPr>
          <w:rFonts w:ascii="Times New Roman" w:hAnsi="Times New Roman" w:cs="Times New Roman"/>
        </w:rPr>
        <w:t xml:space="preserve"> ZAPRIMANJE, IZRADA I DOSTAVA PONUDA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Članak</w:t>
      </w:r>
      <w:r w:rsidR="00074322" w:rsidRPr="002F46ED">
        <w:rPr>
          <w:rFonts w:ascii="Times New Roman" w:hAnsi="Times New Roman" w:cs="Times New Roman"/>
        </w:rPr>
        <w:t xml:space="preserve"> 1</w:t>
      </w:r>
      <w:r w:rsidR="009E3D18" w:rsidRPr="002F46ED">
        <w:rPr>
          <w:rFonts w:ascii="Times New Roman" w:hAnsi="Times New Roman" w:cs="Times New Roman"/>
        </w:rPr>
        <w:t>1</w:t>
      </w:r>
      <w:r w:rsidRPr="002F46ED">
        <w:rPr>
          <w:rFonts w:ascii="Times New Roman" w:hAnsi="Times New Roman" w:cs="Times New Roman"/>
        </w:rPr>
        <w:t>.</w:t>
      </w:r>
    </w:p>
    <w:p w:rsidR="000C0B13" w:rsidRPr="002F46ED" w:rsidRDefault="000C0B13">
      <w:pPr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Za </w:t>
      </w:r>
      <w:r w:rsidR="008C62E2" w:rsidRPr="002F46ED">
        <w:rPr>
          <w:rFonts w:ascii="Times New Roman" w:hAnsi="Times New Roman" w:cs="Times New Roman"/>
        </w:rPr>
        <w:t>jednostavnu nabavu</w:t>
      </w:r>
      <w:r w:rsidRPr="002F46ED">
        <w:rPr>
          <w:rFonts w:ascii="Times New Roman" w:hAnsi="Times New Roman" w:cs="Times New Roman"/>
        </w:rPr>
        <w:t xml:space="preserve"> </w:t>
      </w:r>
      <w:r w:rsidR="008C62E2" w:rsidRPr="002F46ED">
        <w:rPr>
          <w:rFonts w:ascii="Times New Roman" w:hAnsi="Times New Roman" w:cs="Times New Roman"/>
        </w:rPr>
        <w:t>po</w:t>
      </w:r>
      <w:r w:rsidRPr="002F46ED">
        <w:rPr>
          <w:rFonts w:ascii="Times New Roman" w:hAnsi="Times New Roman" w:cs="Times New Roman"/>
        </w:rPr>
        <w:t>nuda se dostavlja na Ponudbenom listu i Troškovniku koji su sastavni dijelovi Poziva na dostavu ponuda.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Za </w:t>
      </w:r>
      <w:r w:rsidR="008C62E2" w:rsidRPr="002F46ED">
        <w:rPr>
          <w:rFonts w:ascii="Times New Roman" w:hAnsi="Times New Roman" w:cs="Times New Roman"/>
        </w:rPr>
        <w:t xml:space="preserve">jednostavnu nabavu </w:t>
      </w:r>
      <w:r w:rsidRPr="002F46ED">
        <w:rPr>
          <w:rFonts w:ascii="Times New Roman" w:hAnsi="Times New Roman" w:cs="Times New Roman"/>
        </w:rPr>
        <w:t>ponude se zaprimaju na dokaziv način (email, fax, osobna dostava, preporučeno poštom i sl.).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493109" w:rsidRPr="002F46ED" w:rsidRDefault="00493109" w:rsidP="000C0B13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X</w:t>
      </w:r>
      <w:r w:rsidR="000C0B13" w:rsidRPr="002F46ED">
        <w:rPr>
          <w:rFonts w:ascii="Times New Roman" w:hAnsi="Times New Roman" w:cs="Times New Roman"/>
        </w:rPr>
        <w:t>.</w:t>
      </w:r>
      <w:r w:rsidRPr="002F46ED">
        <w:rPr>
          <w:rFonts w:ascii="Times New Roman" w:hAnsi="Times New Roman" w:cs="Times New Roman"/>
        </w:rPr>
        <w:t xml:space="preserve"> OTVARANJE, PREGLED I OCJENA PONUDA</w:t>
      </w: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Članak 1</w:t>
      </w:r>
      <w:r w:rsidR="009E3D18" w:rsidRPr="002F46ED">
        <w:rPr>
          <w:rFonts w:ascii="Times New Roman" w:hAnsi="Times New Roman" w:cs="Times New Roman"/>
        </w:rPr>
        <w:t>2</w:t>
      </w:r>
      <w:r w:rsidRPr="002F46ED">
        <w:rPr>
          <w:rFonts w:ascii="Times New Roman" w:hAnsi="Times New Roman" w:cs="Times New Roman"/>
        </w:rPr>
        <w:t>.</w:t>
      </w:r>
    </w:p>
    <w:p w:rsidR="000C0B13" w:rsidRPr="002F46ED" w:rsidRDefault="000C0B13">
      <w:pPr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Otvaranje ponuda obavlja se kod svih postupaka </w:t>
      </w:r>
      <w:r w:rsidR="008C62E2" w:rsidRPr="002F46ED">
        <w:rPr>
          <w:rFonts w:ascii="Times New Roman" w:hAnsi="Times New Roman" w:cs="Times New Roman"/>
        </w:rPr>
        <w:t xml:space="preserve">jednostavne </w:t>
      </w:r>
      <w:r w:rsidRPr="002F46ED">
        <w:rPr>
          <w:rFonts w:ascii="Times New Roman" w:hAnsi="Times New Roman" w:cs="Times New Roman"/>
        </w:rPr>
        <w:t xml:space="preserve">nabava </w:t>
      </w:r>
      <w:r w:rsidR="00E1661C" w:rsidRPr="002F46ED">
        <w:rPr>
          <w:rFonts w:ascii="Times New Roman" w:hAnsi="Times New Roman" w:cs="Times New Roman"/>
        </w:rPr>
        <w:t>procijenjene</w:t>
      </w:r>
      <w:r w:rsidRPr="002F46ED">
        <w:rPr>
          <w:rFonts w:ascii="Times New Roman" w:hAnsi="Times New Roman" w:cs="Times New Roman"/>
        </w:rPr>
        <w:t xml:space="preserve"> vrijednosti jednake ili veće od 70.000,00 kuna. Otvaranje ponuda nije javno. 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Kod postupaka </w:t>
      </w:r>
      <w:r w:rsidR="008C62E2" w:rsidRPr="002F46ED">
        <w:rPr>
          <w:rFonts w:ascii="Times New Roman" w:hAnsi="Times New Roman" w:cs="Times New Roman"/>
        </w:rPr>
        <w:t>jednostavne nabave</w:t>
      </w:r>
      <w:r w:rsidRPr="002F46ED">
        <w:rPr>
          <w:rFonts w:ascii="Times New Roman" w:hAnsi="Times New Roman" w:cs="Times New Roman"/>
        </w:rPr>
        <w:t xml:space="preserve"> </w:t>
      </w:r>
      <w:r w:rsidR="008C62E2" w:rsidRPr="002F46ED">
        <w:rPr>
          <w:rFonts w:ascii="Times New Roman" w:hAnsi="Times New Roman" w:cs="Times New Roman"/>
        </w:rPr>
        <w:t>procijenjene</w:t>
      </w:r>
      <w:r w:rsidRPr="002F46ED">
        <w:rPr>
          <w:rFonts w:ascii="Times New Roman" w:hAnsi="Times New Roman" w:cs="Times New Roman"/>
        </w:rPr>
        <w:t xml:space="preserve"> vrijednosti iz stavka 1. ovog članka </w:t>
      </w:r>
      <w:r w:rsidRPr="002F46ED">
        <w:rPr>
          <w:rFonts w:ascii="Times New Roman" w:hAnsi="Times New Roman" w:cs="Times New Roman"/>
        </w:rPr>
        <w:lastRenderedPageBreak/>
        <w:t>Povjerenstvo otvara ponude u roku od 3 (tri) dana od isteka roka za dostavu ponuda i o tome sastavlj</w:t>
      </w:r>
      <w:r w:rsidR="001848D9" w:rsidRPr="002F46ED">
        <w:rPr>
          <w:rFonts w:ascii="Times New Roman" w:hAnsi="Times New Roman" w:cs="Times New Roman"/>
        </w:rPr>
        <w:t xml:space="preserve">a zapisnik. </w:t>
      </w:r>
      <w:r w:rsidRPr="002F46ED">
        <w:rPr>
          <w:rFonts w:ascii="Times New Roman" w:hAnsi="Times New Roman" w:cs="Times New Roman"/>
        </w:rPr>
        <w:tab/>
        <w:t>Povjerenstvo pregledava i ocjenjuje ponude na temelju uvjeta i zahtjeva iz poziva na dostavu ponuda</w:t>
      </w:r>
      <w:r w:rsidR="00BC6852">
        <w:rPr>
          <w:rFonts w:ascii="Times New Roman" w:hAnsi="Times New Roman" w:cs="Times New Roman"/>
        </w:rPr>
        <w:t>,</w:t>
      </w:r>
      <w:r w:rsidRPr="002F46ED">
        <w:rPr>
          <w:rFonts w:ascii="Times New Roman" w:hAnsi="Times New Roman" w:cs="Times New Roman"/>
        </w:rPr>
        <w:t xml:space="preserve"> te se o istome sastavlja zapisnik.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</w:p>
    <w:p w:rsidR="00FF1C70" w:rsidRPr="002F46ED" w:rsidRDefault="00FF1C70">
      <w:pPr>
        <w:jc w:val="both"/>
        <w:rPr>
          <w:rFonts w:ascii="Times New Roman" w:hAnsi="Times New Roman" w:cs="Times New Roman"/>
          <w:u w:val="single"/>
        </w:rPr>
      </w:pPr>
    </w:p>
    <w:p w:rsidR="00493109" w:rsidRPr="002F46ED" w:rsidRDefault="00493109" w:rsidP="000C0B13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X</w:t>
      </w:r>
      <w:r w:rsidR="000921BB" w:rsidRPr="002F46ED">
        <w:rPr>
          <w:rFonts w:ascii="Times New Roman" w:hAnsi="Times New Roman" w:cs="Times New Roman"/>
        </w:rPr>
        <w:t>I</w:t>
      </w:r>
      <w:r w:rsidR="000C0B13" w:rsidRPr="002F46ED">
        <w:rPr>
          <w:rFonts w:ascii="Times New Roman" w:hAnsi="Times New Roman" w:cs="Times New Roman"/>
        </w:rPr>
        <w:t>.</w:t>
      </w:r>
      <w:r w:rsidRPr="002F46ED">
        <w:rPr>
          <w:rFonts w:ascii="Times New Roman" w:hAnsi="Times New Roman" w:cs="Times New Roman"/>
        </w:rPr>
        <w:t xml:space="preserve"> KRITERIJ ZA ODABIR PONUDE</w:t>
      </w:r>
    </w:p>
    <w:p w:rsidR="000C0B13" w:rsidRPr="002F46ED" w:rsidRDefault="000C0B13" w:rsidP="000C0B13">
      <w:pPr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Članak 1</w:t>
      </w:r>
      <w:r w:rsidR="00BC6852">
        <w:rPr>
          <w:rFonts w:ascii="Times New Roman" w:hAnsi="Times New Roman" w:cs="Times New Roman"/>
        </w:rPr>
        <w:t>3</w:t>
      </w:r>
      <w:r w:rsidRPr="002F46ED">
        <w:rPr>
          <w:rFonts w:ascii="Times New Roman" w:hAnsi="Times New Roman" w:cs="Times New Roman"/>
        </w:rPr>
        <w:t>.</w:t>
      </w:r>
    </w:p>
    <w:p w:rsidR="000C0B13" w:rsidRPr="002F46ED" w:rsidRDefault="000C0B13">
      <w:pPr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Kriterij za odabir ponude je najniža cijena ili ekonomski najpovoljnija ponuda.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6F449C" w:rsidRPr="002F46ED" w:rsidRDefault="006F449C">
      <w:pPr>
        <w:jc w:val="both"/>
        <w:rPr>
          <w:rFonts w:ascii="Times New Roman" w:hAnsi="Times New Roman" w:cs="Times New Roman"/>
        </w:rPr>
      </w:pPr>
    </w:p>
    <w:p w:rsidR="00493109" w:rsidRPr="002F46ED" w:rsidRDefault="00493109" w:rsidP="000C0B13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X</w:t>
      </w:r>
      <w:r w:rsidR="000921BB" w:rsidRPr="002F46ED">
        <w:rPr>
          <w:rFonts w:ascii="Times New Roman" w:hAnsi="Times New Roman" w:cs="Times New Roman"/>
        </w:rPr>
        <w:t>I</w:t>
      </w:r>
      <w:r w:rsidRPr="002F46ED">
        <w:rPr>
          <w:rFonts w:ascii="Times New Roman" w:hAnsi="Times New Roman" w:cs="Times New Roman"/>
        </w:rPr>
        <w:t>I</w:t>
      </w:r>
      <w:r w:rsidR="000C0B13" w:rsidRPr="002F46ED">
        <w:rPr>
          <w:rFonts w:ascii="Times New Roman" w:hAnsi="Times New Roman" w:cs="Times New Roman"/>
        </w:rPr>
        <w:t>.</w:t>
      </w:r>
      <w:r w:rsidRPr="002F46ED">
        <w:rPr>
          <w:rFonts w:ascii="Times New Roman" w:hAnsi="Times New Roman" w:cs="Times New Roman"/>
        </w:rPr>
        <w:t xml:space="preserve"> ODABIR I PONIŠTENJE POSTUPKA</w:t>
      </w:r>
    </w:p>
    <w:p w:rsidR="000C0B13" w:rsidRPr="002F46ED" w:rsidRDefault="000C0B13" w:rsidP="000C0B13">
      <w:pPr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Članak</w:t>
      </w:r>
      <w:r w:rsidR="00074322" w:rsidRPr="002F46ED">
        <w:rPr>
          <w:rFonts w:ascii="Times New Roman" w:hAnsi="Times New Roman" w:cs="Times New Roman"/>
        </w:rPr>
        <w:t xml:space="preserve"> 1</w:t>
      </w:r>
      <w:r w:rsidR="00BC6852">
        <w:rPr>
          <w:rFonts w:ascii="Times New Roman" w:hAnsi="Times New Roman" w:cs="Times New Roman"/>
        </w:rPr>
        <w:t>4</w:t>
      </w:r>
      <w:r w:rsidRPr="002F46ED">
        <w:rPr>
          <w:rFonts w:ascii="Times New Roman" w:hAnsi="Times New Roman" w:cs="Times New Roman"/>
        </w:rPr>
        <w:t>.</w:t>
      </w:r>
    </w:p>
    <w:p w:rsidR="000C0B13" w:rsidRPr="002F46ED" w:rsidRDefault="000C0B13">
      <w:pPr>
        <w:jc w:val="center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Kod </w:t>
      </w:r>
      <w:r w:rsidR="00E477F9" w:rsidRPr="002F46ED">
        <w:rPr>
          <w:rFonts w:ascii="Times New Roman" w:hAnsi="Times New Roman" w:cs="Times New Roman"/>
        </w:rPr>
        <w:t xml:space="preserve">jednostavne </w:t>
      </w:r>
      <w:r w:rsidRPr="002F46ED">
        <w:rPr>
          <w:rFonts w:ascii="Times New Roman" w:hAnsi="Times New Roman" w:cs="Times New Roman"/>
        </w:rPr>
        <w:t xml:space="preserve">nabave </w:t>
      </w:r>
      <w:r w:rsidR="00E477F9" w:rsidRPr="002F46ED">
        <w:rPr>
          <w:rFonts w:ascii="Times New Roman" w:hAnsi="Times New Roman" w:cs="Times New Roman"/>
        </w:rPr>
        <w:t>procijenjene</w:t>
      </w:r>
      <w:r w:rsidRPr="002F46ED">
        <w:rPr>
          <w:rFonts w:ascii="Times New Roman" w:hAnsi="Times New Roman" w:cs="Times New Roman"/>
        </w:rPr>
        <w:t xml:space="preserve"> vrijednosti jednake ili veće od 70.000,00 kuna, Naručitelj na osnovi rezultata pregleda i ocjene ponuda donosi Obavijest o o</w:t>
      </w:r>
      <w:r w:rsidR="00BC6852">
        <w:rPr>
          <w:rFonts w:ascii="Times New Roman" w:hAnsi="Times New Roman" w:cs="Times New Roman"/>
        </w:rPr>
        <w:t>dabiru najpovoljnije ponude koja</w:t>
      </w:r>
      <w:r w:rsidRPr="002F46ED">
        <w:rPr>
          <w:rFonts w:ascii="Times New Roman" w:hAnsi="Times New Roman" w:cs="Times New Roman"/>
        </w:rPr>
        <w:t xml:space="preserve"> se temelji na kriteriju za odabir ponude.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Obavijest o odabiru najpovoljnije ponude obvezno sadrži: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1. podatke o Naručitelju,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2. predmet nabave za koje se donosi obavijest,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3. naziv ponuditelja čija je ponuda odabrana za sklapanje ugovora o nabavi bagatelne vrijednosti,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4. razloge odbijanja ponuda,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5. datum donošenja i potpis Općinskog načelnika.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>Obavijest o odabiru najpovoljnije ponude s preslikom zapisnika o otvaranju, pregledu i ocjeni ponuda Naručitelj je obvezan bez odgode i</w:t>
      </w:r>
      <w:r w:rsidRPr="002F46ED">
        <w:rPr>
          <w:rFonts w:ascii="Times New Roman" w:hAnsi="Times New Roman" w:cs="Times New Roman"/>
          <w:bCs/>
        </w:rPr>
        <w:t>stovremeno dostaviti svakom ponuditelju</w:t>
      </w:r>
      <w:r w:rsidRPr="002F46ED">
        <w:rPr>
          <w:rFonts w:ascii="Times New Roman" w:hAnsi="Times New Roman" w:cs="Times New Roman"/>
        </w:rPr>
        <w:t xml:space="preserve"> na dokaziv način (dostavnica, </w:t>
      </w:r>
      <w:r w:rsidRPr="002F46ED">
        <w:rPr>
          <w:rFonts w:ascii="Times New Roman" w:hAnsi="Times New Roman" w:cs="Times New Roman"/>
          <w:bCs/>
        </w:rPr>
        <w:t>povratnica</w:t>
      </w:r>
      <w:r w:rsidRPr="002F46ED">
        <w:rPr>
          <w:rFonts w:ascii="Times New Roman" w:hAnsi="Times New Roman" w:cs="Times New Roman"/>
        </w:rPr>
        <w:t>, izvješće o uspješnom slanju telefaksom, potvrda e</w:t>
      </w:r>
      <w:r w:rsidR="006F449C" w:rsidRPr="002F46ED">
        <w:rPr>
          <w:rFonts w:ascii="Times New Roman" w:hAnsi="Times New Roman" w:cs="Times New Roman"/>
        </w:rPr>
        <w:t>-</w:t>
      </w:r>
      <w:r w:rsidRPr="002F46ED">
        <w:rPr>
          <w:rFonts w:ascii="Times New Roman" w:hAnsi="Times New Roman" w:cs="Times New Roman"/>
        </w:rPr>
        <w:t>mailom, objavom na internetskim stranicama naručitelja).</w:t>
      </w:r>
    </w:p>
    <w:p w:rsidR="00903CBE" w:rsidRPr="002F46ED" w:rsidRDefault="00493109" w:rsidP="00FF1C70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Rok za donošenje Obavijesti o odabiru najpovoljnije ponude iznosi 15 dana od isteka roka za dostavu ponuda. Naručitelj objavom obavijesti o odabiru najpovoljnije ponude odnosno njenom izvršenom dostavom na dokaziv način </w:t>
      </w:r>
      <w:r w:rsidRPr="002F46ED">
        <w:rPr>
          <w:rFonts w:ascii="Times New Roman" w:hAnsi="Times New Roman" w:cs="Times New Roman"/>
          <w:bCs/>
        </w:rPr>
        <w:t xml:space="preserve">stječe uvjete za sklapanje ugovora o </w:t>
      </w:r>
      <w:r w:rsidR="001D6874" w:rsidRPr="002F46ED">
        <w:rPr>
          <w:rFonts w:ascii="Times New Roman" w:hAnsi="Times New Roman" w:cs="Times New Roman"/>
          <w:bCs/>
        </w:rPr>
        <w:t>jednostavnoj nabavi</w:t>
      </w:r>
      <w:r w:rsidRPr="002F46ED">
        <w:rPr>
          <w:rFonts w:ascii="Times New Roman" w:hAnsi="Times New Roman" w:cs="Times New Roman"/>
        </w:rPr>
        <w:t xml:space="preserve">. </w:t>
      </w:r>
    </w:p>
    <w:p w:rsidR="00FF1C70" w:rsidRPr="002F46ED" w:rsidRDefault="00FF1C70" w:rsidP="00FF1C70">
      <w:pPr>
        <w:jc w:val="both"/>
        <w:rPr>
          <w:rFonts w:ascii="Times New Roman" w:hAnsi="Times New Roman" w:cs="Times New Roman"/>
        </w:rPr>
      </w:pPr>
    </w:p>
    <w:p w:rsidR="00903CBE" w:rsidRPr="002F46ED" w:rsidRDefault="00903CBE" w:rsidP="00903CBE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Članak 1</w:t>
      </w:r>
      <w:r w:rsidR="00BC6852">
        <w:rPr>
          <w:rFonts w:ascii="Times New Roman" w:hAnsi="Times New Roman" w:cs="Times New Roman"/>
        </w:rPr>
        <w:t>5</w:t>
      </w:r>
      <w:r w:rsidRPr="002F46ED">
        <w:rPr>
          <w:rFonts w:ascii="Times New Roman" w:hAnsi="Times New Roman" w:cs="Times New Roman"/>
        </w:rPr>
        <w:t>.</w:t>
      </w:r>
    </w:p>
    <w:p w:rsidR="00903CBE" w:rsidRPr="002F46ED" w:rsidRDefault="00903CBE" w:rsidP="00903CBE">
      <w:pPr>
        <w:jc w:val="both"/>
        <w:rPr>
          <w:rFonts w:ascii="Times New Roman" w:hAnsi="Times New Roman" w:cs="Times New Roman"/>
          <w:u w:val="single"/>
        </w:rPr>
      </w:pPr>
    </w:p>
    <w:p w:rsidR="00903CBE" w:rsidRPr="002F46ED" w:rsidRDefault="004C24A0" w:rsidP="00903CBE">
      <w:pPr>
        <w:jc w:val="both"/>
        <w:rPr>
          <w:rFonts w:ascii="Times New Roman" w:hAnsi="Times New Roman" w:cs="Times New Roman"/>
          <w:u w:val="single"/>
        </w:rPr>
      </w:pPr>
      <w:r w:rsidRPr="002F46ED">
        <w:rPr>
          <w:rFonts w:ascii="Times New Roman" w:hAnsi="Times New Roman" w:cs="Times New Roman"/>
        </w:rPr>
        <w:tab/>
      </w:r>
      <w:r w:rsidR="00903CBE" w:rsidRPr="002F46ED">
        <w:rPr>
          <w:rFonts w:ascii="Times New Roman" w:hAnsi="Times New Roman" w:cs="Times New Roman"/>
        </w:rPr>
        <w:t xml:space="preserve">Naručitelj može u svakom trenutku poništiti postupak jednostavne nabave. </w:t>
      </w:r>
    </w:p>
    <w:p w:rsidR="00903CBE" w:rsidRPr="002F46ED" w:rsidRDefault="00903CBE">
      <w:pPr>
        <w:jc w:val="both"/>
        <w:rPr>
          <w:rFonts w:ascii="Times New Roman" w:hAnsi="Times New Roman" w:cs="Times New Roman"/>
        </w:rPr>
      </w:pPr>
    </w:p>
    <w:p w:rsidR="00493109" w:rsidRPr="002F46ED" w:rsidRDefault="004C24A0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="00903CBE" w:rsidRPr="002F46ED">
        <w:rPr>
          <w:rFonts w:ascii="Times New Roman" w:hAnsi="Times New Roman" w:cs="Times New Roman"/>
        </w:rPr>
        <w:t>U slučaju iz stavka 1. ovog članka n</w:t>
      </w:r>
      <w:r w:rsidR="00493109" w:rsidRPr="002F46ED">
        <w:rPr>
          <w:rFonts w:ascii="Times New Roman" w:hAnsi="Times New Roman" w:cs="Times New Roman"/>
        </w:rPr>
        <w:t xml:space="preserve">aručitelj bez odgode donosi Obavijest o poništenju postupka </w:t>
      </w:r>
      <w:r w:rsidR="00655CD9" w:rsidRPr="002F46ED">
        <w:rPr>
          <w:rFonts w:ascii="Times New Roman" w:hAnsi="Times New Roman" w:cs="Times New Roman"/>
        </w:rPr>
        <w:t xml:space="preserve">jednostavne </w:t>
      </w:r>
      <w:r w:rsidR="00493109" w:rsidRPr="002F46ED">
        <w:rPr>
          <w:rFonts w:ascii="Times New Roman" w:hAnsi="Times New Roman" w:cs="Times New Roman"/>
        </w:rPr>
        <w:t>nabave.</w:t>
      </w:r>
    </w:p>
    <w:p w:rsidR="00493109" w:rsidRPr="002F46ED" w:rsidRDefault="004C24A0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="00493109" w:rsidRPr="002F46ED">
        <w:rPr>
          <w:rFonts w:ascii="Times New Roman" w:hAnsi="Times New Roman" w:cs="Times New Roman"/>
        </w:rPr>
        <w:t xml:space="preserve">U Obavijesti o poništenju postupka </w:t>
      </w:r>
      <w:r w:rsidR="00655CD9" w:rsidRPr="002F46ED">
        <w:rPr>
          <w:rFonts w:ascii="Times New Roman" w:hAnsi="Times New Roman" w:cs="Times New Roman"/>
        </w:rPr>
        <w:t xml:space="preserve">jednostavne </w:t>
      </w:r>
      <w:r w:rsidR="00493109" w:rsidRPr="002F46ED">
        <w:rPr>
          <w:rFonts w:ascii="Times New Roman" w:hAnsi="Times New Roman" w:cs="Times New Roman"/>
        </w:rPr>
        <w:t>nabave, Naručitelj navodi: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1. podatke o Naručitelju,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2. predmet nabave,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3. obavijest o poništenju,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4. obrazloženje razloga poništenja,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5. datum donošenja i potpis Općinskog načelnika.</w:t>
      </w:r>
    </w:p>
    <w:p w:rsidR="00FF1C70" w:rsidRPr="002F46ED" w:rsidRDefault="00493109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  <w:t xml:space="preserve">Rok za donošenje Obavijesti o poništenju postupka </w:t>
      </w:r>
      <w:r w:rsidR="00655CD9" w:rsidRPr="002F46ED">
        <w:rPr>
          <w:rFonts w:ascii="Times New Roman" w:hAnsi="Times New Roman" w:cs="Times New Roman"/>
        </w:rPr>
        <w:t>jednostavne</w:t>
      </w:r>
      <w:r w:rsidRPr="002F46ED">
        <w:rPr>
          <w:rFonts w:ascii="Times New Roman" w:hAnsi="Times New Roman" w:cs="Times New Roman"/>
        </w:rPr>
        <w:t xml:space="preserve"> nabave iznosi 15 dana od isteka roka za dostavu ponuda. 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5B3233" w:rsidRPr="002F46ED" w:rsidRDefault="00074322" w:rsidP="005307B0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lastRenderedPageBreak/>
        <w:t>Članak 1</w:t>
      </w:r>
      <w:r w:rsidR="0003406F">
        <w:rPr>
          <w:rFonts w:ascii="Times New Roman" w:hAnsi="Times New Roman" w:cs="Times New Roman"/>
        </w:rPr>
        <w:t>6</w:t>
      </w:r>
      <w:r w:rsidR="00493109" w:rsidRPr="002F46ED">
        <w:rPr>
          <w:rFonts w:ascii="Times New Roman" w:hAnsi="Times New Roman" w:cs="Times New Roman"/>
        </w:rPr>
        <w:t>.</w:t>
      </w:r>
    </w:p>
    <w:p w:rsidR="000C0B13" w:rsidRPr="002F46ED" w:rsidRDefault="000C0B13" w:rsidP="005307B0">
      <w:pPr>
        <w:jc w:val="center"/>
        <w:rPr>
          <w:rFonts w:ascii="Times New Roman" w:hAnsi="Times New Roman" w:cs="Times New Roman"/>
        </w:rPr>
      </w:pPr>
    </w:p>
    <w:p w:rsidR="005B3233" w:rsidRPr="002F46ED" w:rsidRDefault="00D707C2" w:rsidP="005B3233">
      <w:pPr>
        <w:jc w:val="both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ab/>
      </w:r>
      <w:r w:rsidR="005B3233" w:rsidRPr="002F46ED">
        <w:rPr>
          <w:rFonts w:ascii="Times New Roman" w:hAnsi="Times New Roman" w:cs="Times New Roman"/>
        </w:rPr>
        <w:t xml:space="preserve">Danom stupanja na snagu ovog Pravilnika prestaje važiti </w:t>
      </w:r>
      <w:r w:rsidR="00C31244">
        <w:rPr>
          <w:rFonts w:ascii="Times New Roman" w:hAnsi="Times New Roman" w:cs="Times New Roman"/>
        </w:rPr>
        <w:t xml:space="preserve">Odluka o nabavci roba, usluga i radova male vrijednosti </w:t>
      </w:r>
      <w:r w:rsidR="006F449C" w:rsidRPr="002F46ED">
        <w:rPr>
          <w:rFonts w:ascii="Times New Roman" w:hAnsi="Times New Roman" w:cs="Times New Roman"/>
          <w:bCs/>
        </w:rPr>
        <w:t>(</w:t>
      </w:r>
      <w:r w:rsidR="00C31244">
        <w:rPr>
          <w:rFonts w:ascii="Times New Roman" w:hAnsi="Times New Roman" w:cs="Times New Roman"/>
          <w:bCs/>
        </w:rPr>
        <w:t>Klasa: 406-01/14-01/01, Ur.broj: 2196/06-02-14 od 04.02.</w:t>
      </w:r>
      <w:r w:rsidR="00FF1C70" w:rsidRPr="002F46ED">
        <w:rPr>
          <w:rFonts w:ascii="Times New Roman" w:hAnsi="Times New Roman" w:cs="Times New Roman"/>
          <w:bCs/>
        </w:rPr>
        <w:t>2014. godine</w:t>
      </w:r>
      <w:r w:rsidR="006F449C" w:rsidRPr="002F46ED">
        <w:rPr>
          <w:rFonts w:ascii="Times New Roman" w:hAnsi="Times New Roman" w:cs="Times New Roman"/>
          <w:bCs/>
        </w:rPr>
        <w:t>)</w:t>
      </w:r>
      <w:r w:rsidR="00FF1C70" w:rsidRPr="002F46ED">
        <w:rPr>
          <w:rFonts w:ascii="Times New Roman" w:hAnsi="Times New Roman" w:cs="Times New Roman"/>
          <w:bCs/>
        </w:rPr>
        <w:t>.</w:t>
      </w:r>
    </w:p>
    <w:p w:rsidR="00493109" w:rsidRPr="002F46ED" w:rsidRDefault="00493109">
      <w:pPr>
        <w:jc w:val="center"/>
        <w:rPr>
          <w:rFonts w:ascii="Times New Roman" w:hAnsi="Times New Roman" w:cs="Times New Roman"/>
        </w:rPr>
      </w:pPr>
    </w:p>
    <w:p w:rsidR="00135679" w:rsidRPr="002F46ED" w:rsidRDefault="00074322" w:rsidP="005307B0">
      <w:pPr>
        <w:jc w:val="center"/>
        <w:rPr>
          <w:rFonts w:ascii="Times New Roman" w:hAnsi="Times New Roman" w:cs="Times New Roman"/>
        </w:rPr>
      </w:pPr>
      <w:r w:rsidRPr="002F46ED">
        <w:rPr>
          <w:rFonts w:ascii="Times New Roman" w:hAnsi="Times New Roman" w:cs="Times New Roman"/>
        </w:rPr>
        <w:t>Članak 1</w:t>
      </w:r>
      <w:r w:rsidR="0003406F">
        <w:rPr>
          <w:rFonts w:ascii="Times New Roman" w:hAnsi="Times New Roman" w:cs="Times New Roman"/>
        </w:rPr>
        <w:t>7</w:t>
      </w:r>
      <w:r w:rsidR="005307B0" w:rsidRPr="002F46ED">
        <w:rPr>
          <w:rFonts w:ascii="Times New Roman" w:hAnsi="Times New Roman" w:cs="Times New Roman"/>
        </w:rPr>
        <w:t>.</w:t>
      </w:r>
    </w:p>
    <w:p w:rsidR="000C0B13" w:rsidRPr="002F46ED" w:rsidRDefault="000C0B13" w:rsidP="005307B0">
      <w:pPr>
        <w:jc w:val="center"/>
        <w:rPr>
          <w:rFonts w:ascii="Times New Roman" w:hAnsi="Times New Roman" w:cs="Times New Roman"/>
        </w:rPr>
      </w:pPr>
    </w:p>
    <w:p w:rsidR="003A2056" w:rsidRPr="002F46ED" w:rsidRDefault="00D707C2" w:rsidP="000C0B13">
      <w:pPr>
        <w:pStyle w:val="BodyText"/>
        <w:spacing w:after="0"/>
        <w:ind w:right="72"/>
        <w:jc w:val="both"/>
        <w:rPr>
          <w:rFonts w:hint="eastAsia"/>
          <w:bCs/>
        </w:rPr>
      </w:pPr>
      <w:r w:rsidRPr="002F46ED">
        <w:rPr>
          <w:rFonts w:ascii="Times New Roman" w:hAnsi="Times New Roman" w:cs="Times New Roman"/>
        </w:rPr>
        <w:tab/>
      </w:r>
      <w:r w:rsidR="003A2056" w:rsidRPr="002F46ED">
        <w:t xml:space="preserve">Ovaj </w:t>
      </w:r>
      <w:r w:rsidR="003A2056" w:rsidRPr="002F46ED">
        <w:rPr>
          <w:rFonts w:ascii="Times New Roman" w:hAnsi="Times New Roman" w:cs="Times New Roman"/>
        </w:rPr>
        <w:t>Pravilnik</w:t>
      </w:r>
      <w:r w:rsidR="003A2056" w:rsidRPr="002F46ED">
        <w:t xml:space="preserve"> stupa na snagu dano</w:t>
      </w:r>
      <w:r w:rsidR="0003406F">
        <w:t>m donošenja i</w:t>
      </w:r>
      <w:r w:rsidR="000C0B13" w:rsidRPr="002F46ED">
        <w:t xml:space="preserve"> objavit će se u </w:t>
      </w:r>
      <w:r w:rsidR="006F449C" w:rsidRPr="002F46ED">
        <w:rPr>
          <w:rFonts w:ascii="Times New Roman" w:hAnsi="Times New Roman" w:cs="Times New Roman"/>
        </w:rPr>
        <w:t>„Službenom</w:t>
      </w:r>
      <w:r w:rsidR="00FF1C70" w:rsidRPr="002F46ED">
        <w:rPr>
          <w:rFonts w:ascii="Times New Roman" w:hAnsi="Times New Roman" w:cs="Times New Roman"/>
        </w:rPr>
        <w:t xml:space="preserve"> vjesnik</w:t>
      </w:r>
      <w:r w:rsidR="006F449C" w:rsidRPr="002F46ED">
        <w:rPr>
          <w:rFonts w:ascii="Times New Roman" w:hAnsi="Times New Roman" w:cs="Times New Roman"/>
        </w:rPr>
        <w:t>u</w:t>
      </w:r>
      <w:r w:rsidR="00FF1C70" w:rsidRPr="002F46ED">
        <w:rPr>
          <w:rFonts w:ascii="Times New Roman" w:hAnsi="Times New Roman" w:cs="Times New Roman"/>
        </w:rPr>
        <w:t>“ Vukovarsko-srijemske županije</w:t>
      </w:r>
      <w:r w:rsidR="006F449C" w:rsidRPr="002F46ED">
        <w:rPr>
          <w:rFonts w:ascii="Times New Roman" w:hAnsi="Times New Roman" w:cs="Times New Roman"/>
        </w:rPr>
        <w:t>.</w:t>
      </w:r>
    </w:p>
    <w:p w:rsidR="005B3233" w:rsidRPr="002F46ED" w:rsidRDefault="005B3233" w:rsidP="005B3233">
      <w:pPr>
        <w:jc w:val="both"/>
        <w:rPr>
          <w:rFonts w:ascii="Times New Roman" w:hAnsi="Times New Roman" w:cs="Times New Roman"/>
        </w:rPr>
      </w:pPr>
    </w:p>
    <w:p w:rsidR="00135679" w:rsidRPr="002F46ED" w:rsidRDefault="00135679">
      <w:pPr>
        <w:jc w:val="both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493109" w:rsidRPr="002F46ED" w:rsidRDefault="006F449C" w:rsidP="00D97573">
      <w:pPr>
        <w:jc w:val="both"/>
        <w:rPr>
          <w:rFonts w:ascii="Times New Roman" w:hAnsi="Times New Roman" w:cs="Times New Roman"/>
          <w:b/>
          <w:bCs/>
        </w:rPr>
      </w:pPr>
      <w:r w:rsidRPr="002F46ED">
        <w:rPr>
          <w:rFonts w:ascii="Times New Roman" w:hAnsi="Times New Roman" w:cs="Times New Roman"/>
        </w:rPr>
        <w:tab/>
      </w:r>
      <w:r w:rsidRPr="002F46ED">
        <w:rPr>
          <w:rFonts w:ascii="Times New Roman" w:hAnsi="Times New Roman" w:cs="Times New Roman"/>
        </w:rPr>
        <w:tab/>
      </w:r>
      <w:r w:rsidRPr="002F46ED">
        <w:rPr>
          <w:rFonts w:ascii="Times New Roman" w:hAnsi="Times New Roman" w:cs="Times New Roman"/>
        </w:rPr>
        <w:tab/>
        <w:t xml:space="preserve">  </w:t>
      </w:r>
      <w:r w:rsidR="00493109" w:rsidRPr="002F46ED">
        <w:rPr>
          <w:rFonts w:ascii="Times New Roman" w:hAnsi="Times New Roman" w:cs="Times New Roman"/>
        </w:rPr>
        <w:tab/>
      </w:r>
      <w:r w:rsidR="00493109" w:rsidRPr="002F46ED">
        <w:rPr>
          <w:rFonts w:ascii="Times New Roman" w:hAnsi="Times New Roman" w:cs="Times New Roman"/>
        </w:rPr>
        <w:tab/>
      </w:r>
      <w:r w:rsidR="00493109" w:rsidRPr="002F46ED">
        <w:rPr>
          <w:rFonts w:ascii="Times New Roman" w:hAnsi="Times New Roman" w:cs="Times New Roman"/>
        </w:rPr>
        <w:tab/>
      </w:r>
      <w:r w:rsidR="00493109" w:rsidRPr="002F46ED">
        <w:rPr>
          <w:rFonts w:ascii="Times New Roman" w:hAnsi="Times New Roman" w:cs="Times New Roman"/>
        </w:rPr>
        <w:tab/>
      </w:r>
      <w:r w:rsidR="00493109" w:rsidRPr="002F46ED">
        <w:rPr>
          <w:rFonts w:ascii="Times New Roman" w:hAnsi="Times New Roman" w:cs="Times New Roman"/>
        </w:rPr>
        <w:tab/>
      </w:r>
      <w:r w:rsidRPr="002F46ED">
        <w:rPr>
          <w:rFonts w:ascii="Times New Roman" w:hAnsi="Times New Roman" w:cs="Times New Roman"/>
        </w:rPr>
        <w:t xml:space="preserve">        </w:t>
      </w:r>
      <w:r w:rsidR="00D97573" w:rsidRPr="002F46ED">
        <w:rPr>
          <w:rFonts w:ascii="Times New Roman" w:hAnsi="Times New Roman" w:cs="Times New Roman"/>
          <w:b/>
          <w:bCs/>
        </w:rPr>
        <w:t>Predsjednik Općinskog vijeća</w:t>
      </w:r>
    </w:p>
    <w:p w:rsidR="002F46ED" w:rsidRPr="002F46ED" w:rsidRDefault="00D97573" w:rsidP="00D97573">
      <w:pPr>
        <w:ind w:left="5760" w:firstLine="720"/>
        <w:jc w:val="both"/>
        <w:rPr>
          <w:rFonts w:ascii="Times New Roman" w:hAnsi="Times New Roman" w:cs="Times New Roman"/>
          <w:b/>
          <w:bCs/>
        </w:rPr>
      </w:pPr>
      <w:r w:rsidRPr="002F46ED">
        <w:rPr>
          <w:rFonts w:ascii="Times New Roman" w:hAnsi="Times New Roman" w:cs="Times New Roman"/>
          <w:b/>
          <w:bCs/>
        </w:rPr>
        <w:t xml:space="preserve"> </w:t>
      </w:r>
      <w:r w:rsidR="001D6874" w:rsidRPr="002F46ED">
        <w:rPr>
          <w:rFonts w:ascii="Times New Roman" w:hAnsi="Times New Roman" w:cs="Times New Roman"/>
          <w:b/>
          <w:bCs/>
        </w:rPr>
        <w:t xml:space="preserve"> </w:t>
      </w:r>
      <w:r w:rsidR="002F46ED" w:rsidRPr="002F46ED">
        <w:rPr>
          <w:rFonts w:ascii="Times New Roman" w:hAnsi="Times New Roman" w:cs="Times New Roman"/>
          <w:b/>
          <w:bCs/>
        </w:rPr>
        <w:t xml:space="preserve">    </w:t>
      </w:r>
    </w:p>
    <w:p w:rsidR="00D97573" w:rsidRPr="002F46ED" w:rsidRDefault="002F46ED" w:rsidP="00D97573">
      <w:pPr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3363DE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Miodrag Mišanović</w:t>
      </w: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493109" w:rsidRPr="002F46ED" w:rsidRDefault="00493109">
      <w:pPr>
        <w:jc w:val="both"/>
        <w:rPr>
          <w:rFonts w:ascii="Times New Roman" w:hAnsi="Times New Roman" w:cs="Times New Roman"/>
        </w:rPr>
      </w:pPr>
    </w:p>
    <w:p w:rsidR="009A0D38" w:rsidRPr="002F46ED" w:rsidRDefault="009A0D38">
      <w:pPr>
        <w:jc w:val="both"/>
        <w:rPr>
          <w:rFonts w:ascii="Times New Roman" w:hAnsi="Times New Roman" w:cs="Times New Roman"/>
        </w:rPr>
      </w:pPr>
    </w:p>
    <w:p w:rsidR="00FE2E99" w:rsidRPr="002F46ED" w:rsidRDefault="00FE2E99">
      <w:pPr>
        <w:jc w:val="both"/>
        <w:rPr>
          <w:rFonts w:ascii="Times New Roman" w:hAnsi="Times New Roman" w:cs="Times New Roman"/>
        </w:rPr>
      </w:pPr>
    </w:p>
    <w:p w:rsidR="00E0334B" w:rsidRPr="002F46ED" w:rsidRDefault="00E0334B">
      <w:pPr>
        <w:jc w:val="both"/>
        <w:rPr>
          <w:rFonts w:ascii="Times New Roman" w:hAnsi="Times New Roman" w:cs="Times New Roman"/>
        </w:rPr>
      </w:pPr>
    </w:p>
    <w:sectPr w:rsidR="00E0334B" w:rsidRPr="002F46ED" w:rsidSect="00B43A11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99" w:rsidRDefault="00BE0799" w:rsidP="002F46ED">
      <w:r>
        <w:separator/>
      </w:r>
    </w:p>
  </w:endnote>
  <w:endnote w:type="continuationSeparator" w:id="0">
    <w:p w:rsidR="00BE0799" w:rsidRDefault="00BE0799" w:rsidP="002F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arigold">
    <w:altName w:val="Courier New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54"/>
      <w:docPartObj>
        <w:docPartGallery w:val="Page Numbers (Bottom of Page)"/>
        <w:docPartUnique/>
      </w:docPartObj>
    </w:sdtPr>
    <w:sdtContent>
      <w:p w:rsidR="002F46ED" w:rsidRDefault="002F46ED">
        <w:pPr>
          <w:pStyle w:val="Footer"/>
          <w:jc w:val="center"/>
        </w:pPr>
        <w:fldSimple w:instr=" PAGE   \* MERGEFORMAT ">
          <w:r w:rsidR="003363DE">
            <w:rPr>
              <w:rFonts w:hint="eastAsia"/>
              <w:noProof/>
            </w:rPr>
            <w:t>1</w:t>
          </w:r>
        </w:fldSimple>
      </w:p>
    </w:sdtContent>
  </w:sdt>
  <w:p w:rsidR="002F46ED" w:rsidRDefault="002F46ED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99" w:rsidRDefault="00BE0799" w:rsidP="002F46ED">
      <w:r>
        <w:separator/>
      </w:r>
    </w:p>
  </w:footnote>
  <w:footnote w:type="continuationSeparator" w:id="0">
    <w:p w:rsidR="00BE0799" w:rsidRDefault="00BE0799" w:rsidP="002F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110F9"/>
    <w:multiLevelType w:val="hybridMultilevel"/>
    <w:tmpl w:val="7268681E"/>
    <w:lvl w:ilvl="0" w:tplc="FCC23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415EF"/>
    <w:multiLevelType w:val="hybridMultilevel"/>
    <w:tmpl w:val="DFF40FA4"/>
    <w:lvl w:ilvl="0" w:tplc="FCC23B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814D3"/>
    <w:multiLevelType w:val="hybridMultilevel"/>
    <w:tmpl w:val="2A9CE712"/>
    <w:lvl w:ilvl="0" w:tplc="FCC23B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C2E30"/>
    <w:rsid w:val="00023A73"/>
    <w:rsid w:val="00032FA5"/>
    <w:rsid w:val="0003406F"/>
    <w:rsid w:val="00061A7E"/>
    <w:rsid w:val="00074322"/>
    <w:rsid w:val="000921BB"/>
    <w:rsid w:val="000A1AE8"/>
    <w:rsid w:val="000C0B13"/>
    <w:rsid w:val="000E1D24"/>
    <w:rsid w:val="00106DAC"/>
    <w:rsid w:val="00113786"/>
    <w:rsid w:val="001248F8"/>
    <w:rsid w:val="00135679"/>
    <w:rsid w:val="001526AA"/>
    <w:rsid w:val="001848D9"/>
    <w:rsid w:val="001A2575"/>
    <w:rsid w:val="001D6874"/>
    <w:rsid w:val="00225E28"/>
    <w:rsid w:val="00227958"/>
    <w:rsid w:val="00230B0E"/>
    <w:rsid w:val="00240565"/>
    <w:rsid w:val="002C0190"/>
    <w:rsid w:val="002F46ED"/>
    <w:rsid w:val="002F4800"/>
    <w:rsid w:val="003363DE"/>
    <w:rsid w:val="00384D0B"/>
    <w:rsid w:val="003927BC"/>
    <w:rsid w:val="003A2056"/>
    <w:rsid w:val="003A654F"/>
    <w:rsid w:val="00417DF4"/>
    <w:rsid w:val="00431CBD"/>
    <w:rsid w:val="00435771"/>
    <w:rsid w:val="00442FDA"/>
    <w:rsid w:val="0044695F"/>
    <w:rsid w:val="00461C9A"/>
    <w:rsid w:val="00461F69"/>
    <w:rsid w:val="00482622"/>
    <w:rsid w:val="00493109"/>
    <w:rsid w:val="004B18AD"/>
    <w:rsid w:val="004C24A0"/>
    <w:rsid w:val="005307B0"/>
    <w:rsid w:val="00555077"/>
    <w:rsid w:val="00577E66"/>
    <w:rsid w:val="005937F3"/>
    <w:rsid w:val="005B3233"/>
    <w:rsid w:val="005E6688"/>
    <w:rsid w:val="005E7EB1"/>
    <w:rsid w:val="00614A58"/>
    <w:rsid w:val="00635133"/>
    <w:rsid w:val="006418A2"/>
    <w:rsid w:val="00641A5A"/>
    <w:rsid w:val="00645C71"/>
    <w:rsid w:val="00655CD9"/>
    <w:rsid w:val="006A3B20"/>
    <w:rsid w:val="006B72D3"/>
    <w:rsid w:val="006F10C4"/>
    <w:rsid w:val="006F449C"/>
    <w:rsid w:val="00747573"/>
    <w:rsid w:val="007764BC"/>
    <w:rsid w:val="00786F9D"/>
    <w:rsid w:val="007901B3"/>
    <w:rsid w:val="007A786D"/>
    <w:rsid w:val="007B56FF"/>
    <w:rsid w:val="007C19FD"/>
    <w:rsid w:val="007C2E30"/>
    <w:rsid w:val="007E1C8F"/>
    <w:rsid w:val="00826CDC"/>
    <w:rsid w:val="008B233B"/>
    <w:rsid w:val="008C62E2"/>
    <w:rsid w:val="008D317A"/>
    <w:rsid w:val="008F0C5B"/>
    <w:rsid w:val="00903CBE"/>
    <w:rsid w:val="00914AC9"/>
    <w:rsid w:val="00921B4F"/>
    <w:rsid w:val="00930F06"/>
    <w:rsid w:val="00936690"/>
    <w:rsid w:val="00966B2D"/>
    <w:rsid w:val="009A0D38"/>
    <w:rsid w:val="009E3D18"/>
    <w:rsid w:val="00A15ABE"/>
    <w:rsid w:val="00A520AE"/>
    <w:rsid w:val="00A86B4C"/>
    <w:rsid w:val="00AC34C5"/>
    <w:rsid w:val="00AC6449"/>
    <w:rsid w:val="00B43A11"/>
    <w:rsid w:val="00B8625F"/>
    <w:rsid w:val="00BC6852"/>
    <w:rsid w:val="00BD2807"/>
    <w:rsid w:val="00BE0799"/>
    <w:rsid w:val="00BE4F78"/>
    <w:rsid w:val="00BF45BE"/>
    <w:rsid w:val="00C0672B"/>
    <w:rsid w:val="00C31244"/>
    <w:rsid w:val="00CC133E"/>
    <w:rsid w:val="00D372D1"/>
    <w:rsid w:val="00D5352F"/>
    <w:rsid w:val="00D707C2"/>
    <w:rsid w:val="00D97573"/>
    <w:rsid w:val="00DE685D"/>
    <w:rsid w:val="00DF35CF"/>
    <w:rsid w:val="00E0334B"/>
    <w:rsid w:val="00E1661C"/>
    <w:rsid w:val="00E17FED"/>
    <w:rsid w:val="00E477F9"/>
    <w:rsid w:val="00EA333C"/>
    <w:rsid w:val="00F03E61"/>
    <w:rsid w:val="00F065A5"/>
    <w:rsid w:val="00F2261B"/>
    <w:rsid w:val="00F563BB"/>
    <w:rsid w:val="00F81E34"/>
    <w:rsid w:val="00FE2E99"/>
    <w:rsid w:val="00FF1C70"/>
    <w:rsid w:val="00FF4579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1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3">
    <w:name w:val="heading 3"/>
    <w:basedOn w:val="Stilnaslova"/>
    <w:next w:val="BodyText"/>
    <w:qFormat/>
    <w:rsid w:val="00B43A11"/>
    <w:pPr>
      <w:numPr>
        <w:ilvl w:val="2"/>
        <w:numId w:val="2"/>
      </w:num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43A11"/>
  </w:style>
  <w:style w:type="character" w:customStyle="1" w:styleId="WW8Num1z1">
    <w:name w:val="WW8Num1z1"/>
    <w:rsid w:val="00B43A11"/>
  </w:style>
  <w:style w:type="character" w:customStyle="1" w:styleId="WW8Num1z2">
    <w:name w:val="WW8Num1z2"/>
    <w:rsid w:val="00B43A11"/>
  </w:style>
  <w:style w:type="character" w:customStyle="1" w:styleId="WW8Num1z3">
    <w:name w:val="WW8Num1z3"/>
    <w:rsid w:val="00B43A11"/>
  </w:style>
  <w:style w:type="character" w:customStyle="1" w:styleId="WW8Num1z4">
    <w:name w:val="WW8Num1z4"/>
    <w:rsid w:val="00B43A11"/>
  </w:style>
  <w:style w:type="character" w:customStyle="1" w:styleId="WW8Num1z5">
    <w:name w:val="WW8Num1z5"/>
    <w:rsid w:val="00B43A11"/>
  </w:style>
  <w:style w:type="character" w:customStyle="1" w:styleId="WW8Num1z6">
    <w:name w:val="WW8Num1z6"/>
    <w:rsid w:val="00B43A11"/>
  </w:style>
  <w:style w:type="character" w:customStyle="1" w:styleId="WW8Num1z7">
    <w:name w:val="WW8Num1z7"/>
    <w:rsid w:val="00B43A11"/>
  </w:style>
  <w:style w:type="character" w:customStyle="1" w:styleId="WW8Num1z8">
    <w:name w:val="WW8Num1z8"/>
    <w:rsid w:val="00B43A11"/>
  </w:style>
  <w:style w:type="character" w:customStyle="1" w:styleId="WW8Num2z0">
    <w:name w:val="WW8Num2z0"/>
    <w:rsid w:val="00B43A11"/>
  </w:style>
  <w:style w:type="character" w:customStyle="1" w:styleId="WW8Num2z1">
    <w:name w:val="WW8Num2z1"/>
    <w:rsid w:val="00B43A11"/>
  </w:style>
  <w:style w:type="character" w:customStyle="1" w:styleId="WW8Num2z2">
    <w:name w:val="WW8Num2z2"/>
    <w:rsid w:val="00B43A11"/>
  </w:style>
  <w:style w:type="character" w:customStyle="1" w:styleId="WW8Num2z3">
    <w:name w:val="WW8Num2z3"/>
    <w:rsid w:val="00B43A11"/>
  </w:style>
  <w:style w:type="character" w:customStyle="1" w:styleId="WW8Num2z4">
    <w:name w:val="WW8Num2z4"/>
    <w:rsid w:val="00B43A11"/>
  </w:style>
  <w:style w:type="character" w:customStyle="1" w:styleId="WW8Num2z5">
    <w:name w:val="WW8Num2z5"/>
    <w:rsid w:val="00B43A11"/>
  </w:style>
  <w:style w:type="character" w:customStyle="1" w:styleId="WW8Num2z6">
    <w:name w:val="WW8Num2z6"/>
    <w:rsid w:val="00B43A11"/>
  </w:style>
  <w:style w:type="character" w:customStyle="1" w:styleId="WW8Num2z7">
    <w:name w:val="WW8Num2z7"/>
    <w:rsid w:val="00B43A11"/>
  </w:style>
  <w:style w:type="character" w:customStyle="1" w:styleId="WW8Num2z8">
    <w:name w:val="WW8Num2z8"/>
    <w:rsid w:val="00B43A11"/>
  </w:style>
  <w:style w:type="character" w:customStyle="1" w:styleId="WW8Num3z0">
    <w:name w:val="WW8Num3z0"/>
    <w:rsid w:val="00B43A11"/>
    <w:rPr>
      <w:rFonts w:cs="Times New Roman"/>
    </w:rPr>
  </w:style>
  <w:style w:type="character" w:customStyle="1" w:styleId="WW8Num4z0">
    <w:name w:val="WW8Num4z0"/>
    <w:rsid w:val="00B43A11"/>
    <w:rPr>
      <w:rFonts w:ascii="Times New Roman" w:hAnsi="Times New Roman" w:cs="Times New Roman"/>
    </w:rPr>
  </w:style>
  <w:style w:type="character" w:customStyle="1" w:styleId="WW8Num4z1">
    <w:name w:val="WW8Num4z1"/>
    <w:rsid w:val="00B43A11"/>
    <w:rPr>
      <w:rFonts w:cs="Times New Roman"/>
    </w:rPr>
  </w:style>
  <w:style w:type="character" w:customStyle="1" w:styleId="WW8Num4z2">
    <w:name w:val="WW8Num4z2"/>
    <w:rsid w:val="00B43A11"/>
    <w:rPr>
      <w:rFonts w:ascii="Wingdings" w:hAnsi="Wingdings" w:cs="Wingdings"/>
    </w:rPr>
  </w:style>
  <w:style w:type="character" w:customStyle="1" w:styleId="WW8Num4z3">
    <w:name w:val="WW8Num4z3"/>
    <w:rsid w:val="00B43A11"/>
    <w:rPr>
      <w:rFonts w:ascii="Symbol" w:hAnsi="Symbol" w:cs="Symbol"/>
    </w:rPr>
  </w:style>
  <w:style w:type="character" w:customStyle="1" w:styleId="WW8Num4z4">
    <w:name w:val="WW8Num4z4"/>
    <w:rsid w:val="00B43A11"/>
    <w:rPr>
      <w:rFonts w:ascii="Courier New" w:hAnsi="Courier New" w:cs="Courier New"/>
    </w:rPr>
  </w:style>
  <w:style w:type="character" w:styleId="Hyperlink">
    <w:name w:val="Hyperlink"/>
    <w:rsid w:val="00B43A11"/>
    <w:rPr>
      <w:color w:val="000080"/>
      <w:u w:val="single"/>
    </w:rPr>
  </w:style>
  <w:style w:type="character" w:customStyle="1" w:styleId="ListLabel2">
    <w:name w:val="ListLabel 2"/>
    <w:rsid w:val="00B43A11"/>
    <w:rPr>
      <w:rFonts w:cs="Times New Roman"/>
    </w:rPr>
  </w:style>
  <w:style w:type="character" w:customStyle="1" w:styleId="ListLabel1">
    <w:name w:val="ListLabel 1"/>
    <w:rsid w:val="00B43A11"/>
    <w:rPr>
      <w:rFonts w:eastAsia="Times New Roman"/>
    </w:rPr>
  </w:style>
  <w:style w:type="character" w:styleId="Strong">
    <w:name w:val="Strong"/>
    <w:qFormat/>
    <w:rsid w:val="00B43A11"/>
    <w:rPr>
      <w:b/>
      <w:bCs/>
    </w:rPr>
  </w:style>
  <w:style w:type="paragraph" w:customStyle="1" w:styleId="Stilnaslova">
    <w:name w:val="Stil naslova"/>
    <w:basedOn w:val="Normal"/>
    <w:next w:val="BodyText"/>
    <w:rsid w:val="00B43A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B43A11"/>
    <w:pPr>
      <w:spacing w:after="140" w:line="288" w:lineRule="auto"/>
    </w:pPr>
  </w:style>
  <w:style w:type="paragraph" w:styleId="List">
    <w:name w:val="List"/>
    <w:basedOn w:val="BodyText"/>
    <w:rsid w:val="00B43A11"/>
  </w:style>
  <w:style w:type="paragraph" w:styleId="Caption">
    <w:name w:val="caption"/>
    <w:basedOn w:val="Normal"/>
    <w:qFormat/>
    <w:rsid w:val="00B43A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B43A11"/>
    <w:pPr>
      <w:suppressLineNumbers/>
    </w:pPr>
  </w:style>
  <w:style w:type="paragraph" w:customStyle="1" w:styleId="Sadrajokvira">
    <w:name w:val="Sadržaj okvira"/>
    <w:basedOn w:val="Normal"/>
    <w:rsid w:val="00B43A11"/>
  </w:style>
  <w:style w:type="paragraph" w:customStyle="1" w:styleId="ListParagraph1">
    <w:name w:val="List Paragraph1"/>
    <w:basedOn w:val="Normal"/>
    <w:rsid w:val="00B43A11"/>
    <w:pPr>
      <w:spacing w:after="200"/>
      <w:ind w:left="720"/>
      <w:contextualSpacing/>
    </w:pPr>
  </w:style>
  <w:style w:type="paragraph" w:customStyle="1" w:styleId="Sadrajitablice">
    <w:name w:val="Sadržaji tablice"/>
    <w:basedOn w:val="Normal"/>
    <w:rsid w:val="00B43A11"/>
    <w:pPr>
      <w:suppressLineNumbers/>
    </w:pPr>
  </w:style>
  <w:style w:type="paragraph" w:customStyle="1" w:styleId="Naslovtablice">
    <w:name w:val="Naslov tablice"/>
    <w:basedOn w:val="Sadrajitablice"/>
    <w:rsid w:val="00B43A11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C0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72B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C0672B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7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672B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2B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72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F46E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46E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F46E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F46E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EEC9-F9B6-4D80-8E00-6A82E5F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CPU</cp:lastModifiedBy>
  <cp:revision>5</cp:revision>
  <cp:lastPrinted>2018-01-18T08:15:00Z</cp:lastPrinted>
  <dcterms:created xsi:type="dcterms:W3CDTF">2018-01-18T07:36:00Z</dcterms:created>
  <dcterms:modified xsi:type="dcterms:W3CDTF">2018-01-18T13:39:00Z</dcterms:modified>
</cp:coreProperties>
</file>