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80" w:rsidRPr="008C2080" w:rsidRDefault="00680ADE" w:rsidP="008C2080">
      <w:pPr>
        <w:spacing w:after="0"/>
      </w:pPr>
      <w:bookmarkStart w:id="0" w:name="_GoBack"/>
      <w:bookmarkEnd w:id="0"/>
      <w:r w:rsidRPr="008C2080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38D4503" wp14:editId="6D9D547C">
            <wp:simplePos x="0" y="0"/>
            <wp:positionH relativeFrom="column">
              <wp:posOffset>4205606</wp:posOffset>
            </wp:positionH>
            <wp:positionV relativeFrom="paragraph">
              <wp:posOffset>-1594484</wp:posOffset>
            </wp:positionV>
            <wp:extent cx="952500" cy="952500"/>
            <wp:effectExtent l="0" t="0" r="0" b="0"/>
            <wp:wrapNone/>
            <wp:docPr id="1" name="Picture 1" descr="D:\Korisnik\Downloads\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risnik\Downloads\LOGO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C2080" w:rsidRPr="008C2080">
        <w:t>Urbr</w:t>
      </w:r>
      <w:proofErr w:type="spellEnd"/>
      <w:r w:rsidR="008C2080" w:rsidRPr="008C2080">
        <w:t>: 02/73-2019</w:t>
      </w:r>
    </w:p>
    <w:p w:rsidR="008C2080" w:rsidRDefault="008C2080" w:rsidP="008C2080">
      <w:pPr>
        <w:spacing w:after="0"/>
      </w:pPr>
      <w:r w:rsidRPr="008C2080">
        <w:t>U Vukovaru, 16.09.2019g</w:t>
      </w:r>
    </w:p>
    <w:p w:rsidR="008C2080" w:rsidRDefault="008C2080" w:rsidP="008C20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OPĆINA NEGOSLAVCI</w:t>
      </w:r>
    </w:p>
    <w:p w:rsidR="008C2080" w:rsidRPr="008C2080" w:rsidRDefault="008C2080" w:rsidP="008C2080">
      <w:pPr>
        <w:spacing w:after="0"/>
      </w:pPr>
    </w:p>
    <w:p w:rsidR="008C2080" w:rsidRPr="008C2080" w:rsidRDefault="008C2080" w:rsidP="008C2080">
      <w:pPr>
        <w:widowControl w:val="0"/>
        <w:suppressAutoHyphens/>
        <w:overflowPunct w:val="0"/>
        <w:autoSpaceDE w:val="0"/>
        <w:spacing w:after="0" w:line="240" w:lineRule="auto"/>
        <w:ind w:left="2880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</w:t>
      </w:r>
      <w:r w:rsidRPr="008C2080">
        <w:rPr>
          <w:rFonts w:eastAsia="Times New Roman" w:cs="Times New Roman"/>
        </w:rPr>
        <w:t>OBAVIJEST O PROVOĐENJU</w:t>
      </w:r>
    </w:p>
    <w:p w:rsidR="008C2080" w:rsidRPr="008C2080" w:rsidRDefault="008C2080" w:rsidP="008C2080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="Times New Roman"/>
        </w:rPr>
      </w:pPr>
      <w:r w:rsidRPr="008C2080">
        <w:rPr>
          <w:rFonts w:eastAsia="Times New Roman" w:cs="Times New Roman"/>
        </w:rPr>
        <w:t xml:space="preserve"> SUSTAVNE DERATIZACIJE</w:t>
      </w:r>
    </w:p>
    <w:p w:rsidR="008C2080" w:rsidRPr="008C2080" w:rsidRDefault="008C2080" w:rsidP="008C2080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="Times New Roman"/>
        </w:rPr>
      </w:pPr>
      <w:r w:rsidRPr="008C2080">
        <w:rPr>
          <w:rFonts w:eastAsia="Times New Roman" w:cs="Times New Roman"/>
        </w:rPr>
        <w:t xml:space="preserve">- </w:t>
      </w:r>
      <w:r>
        <w:rPr>
          <w:rFonts w:eastAsia="Times New Roman" w:cs="Times New Roman"/>
        </w:rPr>
        <w:t>jesenska</w:t>
      </w:r>
      <w:r w:rsidRPr="008C2080">
        <w:rPr>
          <w:rFonts w:eastAsia="Times New Roman" w:cs="Times New Roman"/>
        </w:rPr>
        <w:t xml:space="preserve"> deratizacija-</w:t>
      </w:r>
    </w:p>
    <w:p w:rsidR="008C2080" w:rsidRPr="008C2080" w:rsidRDefault="008C2080" w:rsidP="008C2080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</w:rPr>
      </w:pPr>
    </w:p>
    <w:p w:rsidR="008C2080" w:rsidRPr="008C2080" w:rsidRDefault="008C2080" w:rsidP="008C2080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</w:rPr>
      </w:pPr>
    </w:p>
    <w:p w:rsidR="008C2080" w:rsidRPr="008C2080" w:rsidRDefault="008C2080" w:rsidP="008C208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8C2080">
        <w:rPr>
          <w:rFonts w:eastAsia="Times New Roman" w:cs="Times New Roman"/>
        </w:rPr>
        <w:tab/>
        <w:t xml:space="preserve">Veterinarska stanica Vukovar d.o.o. Vukovar, Služba DDD sa sjedištem u Vukovaru, B. J. Jelačića 97 provoditi će sustavnu </w:t>
      </w:r>
      <w:r>
        <w:rPr>
          <w:rFonts w:eastAsia="Times New Roman" w:cs="Times New Roman"/>
        </w:rPr>
        <w:t xml:space="preserve">jesenska </w:t>
      </w:r>
      <w:r w:rsidRPr="008C2080">
        <w:rPr>
          <w:rFonts w:eastAsia="Times New Roman" w:cs="Times New Roman"/>
        </w:rPr>
        <w:t>deratizaciju temeljem Ugovora  u mjestima  :</w:t>
      </w:r>
    </w:p>
    <w:p w:rsidR="008C2080" w:rsidRPr="008C2080" w:rsidRDefault="008C2080" w:rsidP="008C2080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19.</w:t>
      </w:r>
      <w:r w:rsidR="005960F4">
        <w:rPr>
          <w:rFonts w:eastAsia="Times New Roman" w:cs="Times New Roman"/>
        </w:rPr>
        <w:t xml:space="preserve"> I 20.</w:t>
      </w:r>
      <w:r>
        <w:rPr>
          <w:rFonts w:eastAsia="Times New Roman" w:cs="Times New Roman"/>
        </w:rPr>
        <w:t xml:space="preserve"> rujna</w:t>
      </w:r>
      <w:r w:rsidRPr="008C2080">
        <w:rPr>
          <w:rFonts w:eastAsia="Times New Roman" w:cs="Times New Roman"/>
        </w:rPr>
        <w:t xml:space="preserve"> 2019.- </w:t>
      </w:r>
      <w:proofErr w:type="spellStart"/>
      <w:r w:rsidRPr="008C2080">
        <w:rPr>
          <w:rFonts w:eastAsia="Times New Roman" w:cs="Times New Roman"/>
        </w:rPr>
        <w:t>Negoslavci</w:t>
      </w:r>
      <w:proofErr w:type="spellEnd"/>
    </w:p>
    <w:p w:rsidR="008C2080" w:rsidRPr="008C2080" w:rsidRDefault="008C2080" w:rsidP="008C208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</w:p>
    <w:p w:rsidR="008C2080" w:rsidRPr="008C2080" w:rsidRDefault="008C2080" w:rsidP="008C2080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8C2080">
        <w:rPr>
          <w:rFonts w:eastAsia="Times New Roman" w:cs="Times New Roman"/>
        </w:rPr>
        <w:t>u  vremenu od 08,00h  do 15,00h.</w:t>
      </w:r>
    </w:p>
    <w:p w:rsidR="008C2080" w:rsidRPr="008C2080" w:rsidRDefault="008C2080" w:rsidP="008C208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</w:p>
    <w:p w:rsidR="008C2080" w:rsidRPr="008C2080" w:rsidRDefault="008C2080" w:rsidP="008C2080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textAlignment w:val="baseline"/>
        <w:rPr>
          <w:rFonts w:eastAsia="Times New Roman" w:cs="Times New Roman"/>
        </w:rPr>
      </w:pPr>
      <w:r w:rsidRPr="008C2080">
        <w:rPr>
          <w:rFonts w:eastAsia="Times New Roman" w:cs="Times New Roman"/>
        </w:rPr>
        <w:t xml:space="preserve">U slučaju loših vremenskih uvjeta akcije se odgađaju na sljedeći povoljni termin. </w:t>
      </w:r>
    </w:p>
    <w:p w:rsidR="008C2080" w:rsidRPr="008C2080" w:rsidRDefault="008C2080" w:rsidP="008C208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</w:p>
    <w:p w:rsidR="008C2080" w:rsidRPr="008C2080" w:rsidRDefault="008C2080" w:rsidP="008C208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8C2080">
        <w:rPr>
          <w:rFonts w:eastAsia="Times New Roman" w:cs="Times New Roman"/>
        </w:rPr>
        <w:t xml:space="preserve">Provođenje deratizacije temelji se na </w:t>
      </w:r>
    </w:p>
    <w:p w:rsidR="008C2080" w:rsidRPr="008C2080" w:rsidRDefault="008C2080" w:rsidP="008C208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8C2080">
        <w:rPr>
          <w:rFonts w:eastAsia="Times New Roman" w:cs="Times New Roman"/>
        </w:rPr>
        <w:tab/>
        <w:t xml:space="preserve">- Zakonu o zaštiti pučanstva od zaraznih bolesti ( NN 79/07 ) </w:t>
      </w:r>
    </w:p>
    <w:p w:rsidR="008C2080" w:rsidRPr="008C2080" w:rsidRDefault="008C2080" w:rsidP="008C208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</w:p>
    <w:p w:rsidR="008C2080" w:rsidRPr="008C2080" w:rsidRDefault="008C2080" w:rsidP="008C208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8C2080">
        <w:rPr>
          <w:rFonts w:eastAsia="Times New Roman" w:cs="Times New Roman"/>
        </w:rPr>
        <w:t>Deratizacija će se obavljati:</w:t>
      </w:r>
    </w:p>
    <w:p w:rsidR="008C2080" w:rsidRPr="008C2080" w:rsidRDefault="008C2080" w:rsidP="008C2080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</w:rPr>
      </w:pPr>
      <w:r w:rsidRPr="008C2080">
        <w:rPr>
          <w:rFonts w:eastAsia="Times New Roman" w:cs="Times New Roman"/>
        </w:rPr>
        <w:t xml:space="preserve">preparatom Presol plus -  0,005g </w:t>
      </w:r>
      <w:proofErr w:type="spellStart"/>
      <w:r w:rsidRPr="008C2080">
        <w:rPr>
          <w:rFonts w:eastAsia="Times New Roman" w:cs="Times New Roman"/>
        </w:rPr>
        <w:t>bromadiolona</w:t>
      </w:r>
      <w:proofErr w:type="spellEnd"/>
    </w:p>
    <w:p w:rsidR="008C2080" w:rsidRPr="008C2080" w:rsidRDefault="008C2080" w:rsidP="008C2080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</w:rPr>
      </w:pPr>
      <w:r w:rsidRPr="008C2080">
        <w:rPr>
          <w:rFonts w:eastAsia="Times New Roman" w:cs="Times New Roman"/>
        </w:rPr>
        <w:t xml:space="preserve">tvrtke – </w:t>
      </w:r>
      <w:proofErr w:type="spellStart"/>
      <w:r w:rsidRPr="008C2080">
        <w:rPr>
          <w:rFonts w:eastAsia="Times New Roman" w:cs="Times New Roman"/>
        </w:rPr>
        <w:t>Presso</w:t>
      </w:r>
      <w:proofErr w:type="spellEnd"/>
      <w:r w:rsidRPr="008C2080">
        <w:rPr>
          <w:rFonts w:eastAsia="Times New Roman" w:cs="Times New Roman"/>
        </w:rPr>
        <w:t xml:space="preserve"> d.o.o..</w:t>
      </w:r>
    </w:p>
    <w:p w:rsidR="008C2080" w:rsidRPr="008C2080" w:rsidRDefault="008C2080" w:rsidP="008C2080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</w:rPr>
      </w:pPr>
      <w:r w:rsidRPr="008C2080">
        <w:rPr>
          <w:rFonts w:eastAsia="Times New Roman" w:cs="Times New Roman"/>
        </w:rPr>
        <w:t xml:space="preserve">preparat je </w:t>
      </w:r>
      <w:proofErr w:type="spellStart"/>
      <w:r w:rsidRPr="008C2080">
        <w:rPr>
          <w:rFonts w:eastAsia="Times New Roman" w:cs="Times New Roman"/>
        </w:rPr>
        <w:t>antikoagulant</w:t>
      </w:r>
      <w:proofErr w:type="spellEnd"/>
      <w:r w:rsidRPr="008C2080">
        <w:rPr>
          <w:rFonts w:eastAsia="Times New Roman" w:cs="Times New Roman"/>
        </w:rPr>
        <w:t xml:space="preserve"> druge generacije </w:t>
      </w:r>
    </w:p>
    <w:p w:rsidR="008C2080" w:rsidRPr="008C2080" w:rsidRDefault="008C2080" w:rsidP="008C2080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</w:rPr>
      </w:pPr>
      <w:r w:rsidRPr="008C2080">
        <w:rPr>
          <w:rFonts w:eastAsia="Times New Roman" w:cs="Times New Roman"/>
        </w:rPr>
        <w:t xml:space="preserve">otrovnost: </w:t>
      </w:r>
      <w:proofErr w:type="spellStart"/>
      <w:r w:rsidRPr="008C2080">
        <w:rPr>
          <w:rFonts w:eastAsia="Times New Roman" w:cs="Times New Roman"/>
        </w:rPr>
        <w:t>Xn</w:t>
      </w:r>
      <w:proofErr w:type="spellEnd"/>
    </w:p>
    <w:p w:rsidR="008C2080" w:rsidRPr="008C2080" w:rsidRDefault="008C2080" w:rsidP="008C2080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</w:rPr>
      </w:pPr>
      <w:proofErr w:type="spellStart"/>
      <w:r w:rsidRPr="008C2080">
        <w:rPr>
          <w:rFonts w:eastAsia="Times New Roman" w:cs="Times New Roman"/>
        </w:rPr>
        <w:t>antidot</w:t>
      </w:r>
      <w:proofErr w:type="spellEnd"/>
      <w:r w:rsidRPr="008C2080">
        <w:rPr>
          <w:rFonts w:eastAsia="Times New Roman" w:cs="Times New Roman"/>
        </w:rPr>
        <w:t xml:space="preserve"> je vitamin K 1</w:t>
      </w:r>
    </w:p>
    <w:p w:rsidR="008C2080" w:rsidRPr="008C2080" w:rsidRDefault="008C2080" w:rsidP="008C208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</w:p>
    <w:p w:rsidR="008C2080" w:rsidRPr="008C2080" w:rsidRDefault="008C2080" w:rsidP="008C208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8C2080">
        <w:rPr>
          <w:rFonts w:eastAsia="Times New Roman" w:cs="Times New Roman"/>
        </w:rPr>
        <w:t>Obavijestiti:</w:t>
      </w:r>
    </w:p>
    <w:p w:rsidR="008C2080" w:rsidRPr="008C2080" w:rsidRDefault="008C2080" w:rsidP="008C2080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</w:rPr>
      </w:pPr>
      <w:r w:rsidRPr="008C2080">
        <w:rPr>
          <w:rFonts w:eastAsia="Times New Roman" w:cs="Times New Roman"/>
        </w:rPr>
        <w:t>Sanitarna inspekcija</w:t>
      </w:r>
    </w:p>
    <w:p w:rsidR="008C2080" w:rsidRPr="008C2080" w:rsidRDefault="008C2080" w:rsidP="008C2080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</w:rPr>
      </w:pPr>
      <w:r w:rsidRPr="008C2080">
        <w:rPr>
          <w:rFonts w:eastAsia="Times New Roman" w:cs="Times New Roman"/>
        </w:rPr>
        <w:t>Zavod za javno zdravstvo</w:t>
      </w:r>
      <w:r w:rsidRPr="008C2080">
        <w:rPr>
          <w:rFonts w:eastAsia="Times New Roman" w:cs="Times New Roman"/>
        </w:rPr>
        <w:tab/>
      </w:r>
      <w:r w:rsidRPr="008C2080">
        <w:rPr>
          <w:rFonts w:eastAsia="Times New Roman" w:cs="Times New Roman"/>
        </w:rPr>
        <w:tab/>
      </w:r>
    </w:p>
    <w:p w:rsidR="008C2080" w:rsidRPr="008C2080" w:rsidRDefault="008C2080" w:rsidP="008C2080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</w:rPr>
      </w:pPr>
      <w:r w:rsidRPr="008C2080">
        <w:rPr>
          <w:rFonts w:eastAsia="Times New Roman" w:cs="Times New Roman"/>
        </w:rPr>
        <w:t xml:space="preserve">Općina </w:t>
      </w:r>
      <w:proofErr w:type="spellStart"/>
      <w:r w:rsidRPr="008C2080">
        <w:rPr>
          <w:rFonts w:eastAsia="Times New Roman" w:cs="Times New Roman"/>
        </w:rPr>
        <w:t>Negoslavci</w:t>
      </w:r>
      <w:proofErr w:type="spellEnd"/>
    </w:p>
    <w:p w:rsidR="008C2080" w:rsidRPr="008C2080" w:rsidRDefault="008C2080" w:rsidP="008C208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</w:p>
    <w:p w:rsidR="008C2080" w:rsidRPr="008C2080" w:rsidRDefault="008C2080" w:rsidP="008C2080">
      <w:pPr>
        <w:widowControl w:val="0"/>
        <w:suppressAutoHyphens/>
        <w:overflowPunct w:val="0"/>
        <w:autoSpaceDE w:val="0"/>
        <w:spacing w:after="0" w:line="240" w:lineRule="auto"/>
        <w:ind w:left="5760" w:firstLine="720"/>
        <w:jc w:val="both"/>
        <w:textAlignment w:val="baseline"/>
        <w:rPr>
          <w:rFonts w:eastAsia="Times New Roman" w:cs="Times New Roman"/>
        </w:rPr>
      </w:pPr>
      <w:r w:rsidRPr="008C2080">
        <w:rPr>
          <w:rFonts w:eastAsia="Times New Roman" w:cs="Times New Roman"/>
        </w:rPr>
        <w:t xml:space="preserve">       Direktor društva</w:t>
      </w:r>
    </w:p>
    <w:p w:rsidR="008C2080" w:rsidRPr="008C2080" w:rsidRDefault="008C2080" w:rsidP="008C2080">
      <w:pPr>
        <w:widowControl w:val="0"/>
        <w:suppressAutoHyphens/>
        <w:overflowPunct w:val="0"/>
        <w:autoSpaceDE w:val="0"/>
        <w:spacing w:after="0" w:line="240" w:lineRule="auto"/>
        <w:ind w:left="5760" w:firstLine="720"/>
        <w:jc w:val="both"/>
        <w:textAlignment w:val="baseline"/>
        <w:rPr>
          <w:rFonts w:eastAsia="Times New Roman" w:cs="Times New Roman"/>
        </w:rPr>
      </w:pPr>
      <w:r w:rsidRPr="008C2080">
        <w:rPr>
          <w:rFonts w:eastAsia="Times New Roman" w:cs="Times New Roman"/>
        </w:rPr>
        <w:t xml:space="preserve">Tomislav </w:t>
      </w:r>
      <w:proofErr w:type="spellStart"/>
      <w:r w:rsidRPr="008C2080">
        <w:rPr>
          <w:rFonts w:eastAsia="Times New Roman" w:cs="Times New Roman"/>
        </w:rPr>
        <w:t>Šota</w:t>
      </w:r>
      <w:proofErr w:type="spellEnd"/>
      <w:r w:rsidRPr="008C2080">
        <w:rPr>
          <w:rFonts w:eastAsia="Times New Roman" w:cs="Times New Roman"/>
        </w:rPr>
        <w:t xml:space="preserve">, </w:t>
      </w:r>
      <w:proofErr w:type="spellStart"/>
      <w:r w:rsidRPr="008C2080">
        <w:rPr>
          <w:rFonts w:eastAsia="Times New Roman" w:cs="Times New Roman"/>
        </w:rPr>
        <w:t>dr.vet.med</w:t>
      </w:r>
      <w:proofErr w:type="spellEnd"/>
      <w:r w:rsidRPr="008C2080">
        <w:rPr>
          <w:rFonts w:eastAsia="Times New Roman" w:cs="Times New Roman"/>
        </w:rPr>
        <w:t>.</w:t>
      </w:r>
    </w:p>
    <w:p w:rsidR="00680ADE" w:rsidRPr="008C2080" w:rsidRDefault="00680ADE" w:rsidP="008C2080"/>
    <w:sectPr w:rsidR="00680ADE" w:rsidRPr="008C2080" w:rsidSect="00680ADE">
      <w:head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D10" w:rsidRDefault="00534D10" w:rsidP="00680ADE">
      <w:pPr>
        <w:spacing w:after="0" w:line="240" w:lineRule="auto"/>
      </w:pPr>
      <w:r>
        <w:separator/>
      </w:r>
    </w:p>
  </w:endnote>
  <w:endnote w:type="continuationSeparator" w:id="0">
    <w:p w:rsidR="00534D10" w:rsidRDefault="00534D10" w:rsidP="0068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D10" w:rsidRDefault="00534D10" w:rsidP="00680ADE">
      <w:pPr>
        <w:spacing w:after="0" w:line="240" w:lineRule="auto"/>
      </w:pPr>
      <w:r>
        <w:separator/>
      </w:r>
    </w:p>
  </w:footnote>
  <w:footnote w:type="continuationSeparator" w:id="0">
    <w:p w:rsidR="00534D10" w:rsidRDefault="00534D10" w:rsidP="0068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ADE" w:rsidRDefault="00680ADE" w:rsidP="00680ADE">
    <w:pPr>
      <w:pStyle w:val="Zaglavlje"/>
      <w:rPr>
        <w:b/>
        <w:sz w:val="24"/>
        <w:szCs w:val="24"/>
      </w:rPr>
    </w:pPr>
  </w:p>
  <w:p w:rsidR="00680ADE" w:rsidRDefault="00680ADE" w:rsidP="00680ADE">
    <w:pPr>
      <w:pStyle w:val="Zaglavlje"/>
      <w:pBdr>
        <w:bottom w:val="single" w:sz="12" w:space="1" w:color="auto"/>
      </w:pBdr>
      <w:rPr>
        <w:b/>
        <w:sz w:val="24"/>
        <w:szCs w:val="24"/>
      </w:rPr>
    </w:pPr>
  </w:p>
  <w:p w:rsidR="00680ADE" w:rsidRPr="00680ADE" w:rsidRDefault="00680ADE" w:rsidP="00680ADE">
    <w:pPr>
      <w:pStyle w:val="Zaglavlje"/>
      <w:rPr>
        <w:b/>
        <w:sz w:val="24"/>
        <w:szCs w:val="24"/>
      </w:rPr>
    </w:pPr>
    <w:r w:rsidRPr="00680ADE">
      <w:rPr>
        <w:b/>
        <w:sz w:val="24"/>
        <w:szCs w:val="24"/>
      </w:rPr>
      <w:t>VETERINARSKA STANICA VUKOVAR d.o.o.</w:t>
    </w:r>
  </w:p>
  <w:p w:rsidR="00680ADE" w:rsidRPr="00680ADE" w:rsidRDefault="00680ADE" w:rsidP="00680ADE">
    <w:pPr>
      <w:pStyle w:val="Zaglavlje"/>
      <w:rPr>
        <w:b/>
        <w:sz w:val="24"/>
        <w:szCs w:val="24"/>
      </w:rPr>
    </w:pPr>
    <w:r w:rsidRPr="00680ADE">
      <w:rPr>
        <w:b/>
        <w:sz w:val="24"/>
        <w:szCs w:val="24"/>
      </w:rPr>
      <w:t>SLUŽBA DDD</w:t>
    </w:r>
  </w:p>
  <w:p w:rsidR="00680ADE" w:rsidRPr="00680ADE" w:rsidRDefault="00680ADE" w:rsidP="00680ADE">
    <w:pPr>
      <w:pStyle w:val="Zaglavlje"/>
      <w:rPr>
        <w:b/>
        <w:sz w:val="24"/>
        <w:szCs w:val="24"/>
      </w:rPr>
    </w:pPr>
    <w:r w:rsidRPr="00680ADE">
      <w:rPr>
        <w:b/>
        <w:sz w:val="24"/>
        <w:szCs w:val="24"/>
      </w:rPr>
      <w:t>Bana Josipa Jelačića 97</w:t>
    </w:r>
  </w:p>
  <w:p w:rsidR="00680ADE" w:rsidRPr="00680ADE" w:rsidRDefault="00680ADE" w:rsidP="00680ADE">
    <w:pPr>
      <w:pStyle w:val="Zaglavlje"/>
      <w:rPr>
        <w:b/>
        <w:sz w:val="24"/>
        <w:szCs w:val="24"/>
      </w:rPr>
    </w:pPr>
    <w:r w:rsidRPr="00680ADE">
      <w:rPr>
        <w:b/>
        <w:sz w:val="24"/>
        <w:szCs w:val="24"/>
      </w:rPr>
      <w:t>32 011 Vukovar</w:t>
    </w:r>
  </w:p>
  <w:p w:rsidR="00680ADE" w:rsidRPr="00680ADE" w:rsidRDefault="00680ADE" w:rsidP="00680ADE">
    <w:pPr>
      <w:pStyle w:val="Zaglavlje"/>
      <w:rPr>
        <w:b/>
        <w:sz w:val="24"/>
        <w:szCs w:val="24"/>
      </w:rPr>
    </w:pPr>
    <w:r w:rsidRPr="00680ADE">
      <w:rPr>
        <w:b/>
        <w:sz w:val="24"/>
        <w:szCs w:val="24"/>
      </w:rPr>
      <w:t>Tel: 032/410-060</w:t>
    </w:r>
  </w:p>
  <w:p w:rsidR="00680ADE" w:rsidRPr="00680ADE" w:rsidRDefault="00680ADE" w:rsidP="00680ADE">
    <w:pPr>
      <w:pStyle w:val="Zaglavlje"/>
      <w:pBdr>
        <w:bottom w:val="single" w:sz="12" w:space="1" w:color="auto"/>
      </w:pBdr>
      <w:rPr>
        <w:b/>
        <w:sz w:val="24"/>
        <w:szCs w:val="24"/>
      </w:rPr>
    </w:pPr>
    <w:r w:rsidRPr="00680ADE">
      <w:rPr>
        <w:b/>
        <w:sz w:val="24"/>
        <w:szCs w:val="24"/>
      </w:rPr>
      <w:t>Mob: 099/2160-622</w:t>
    </w:r>
  </w:p>
  <w:p w:rsidR="00611874" w:rsidRPr="00680ADE" w:rsidRDefault="00611874" w:rsidP="00680ADE">
    <w:pPr>
      <w:pStyle w:val="Zaglavlje"/>
      <w:rPr>
        <w:b/>
      </w:rPr>
    </w:pPr>
  </w:p>
  <w:p w:rsidR="00680ADE" w:rsidRDefault="00680ADE" w:rsidP="00680ADE">
    <w:pPr>
      <w:pStyle w:val="Zaglavlje"/>
    </w:pPr>
  </w:p>
  <w:p w:rsidR="00680ADE" w:rsidRDefault="00680AD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hr-HR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hr-H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hr-H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hr-H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DE"/>
    <w:rsid w:val="00030B41"/>
    <w:rsid w:val="002B051F"/>
    <w:rsid w:val="00361C7A"/>
    <w:rsid w:val="00440B59"/>
    <w:rsid w:val="0048347D"/>
    <w:rsid w:val="00534D10"/>
    <w:rsid w:val="005960F4"/>
    <w:rsid w:val="00611874"/>
    <w:rsid w:val="00680ADE"/>
    <w:rsid w:val="008C2080"/>
    <w:rsid w:val="00C96848"/>
    <w:rsid w:val="00D94A74"/>
    <w:rsid w:val="00EC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98D13E-FCD1-4A5D-9319-A17D20E6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0AD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0ADE"/>
  </w:style>
  <w:style w:type="paragraph" w:styleId="Podnoje">
    <w:name w:val="footer"/>
    <w:basedOn w:val="Normal"/>
    <w:link w:val="PodnojeChar"/>
    <w:uiPriority w:val="99"/>
    <w:unhideWhenUsed/>
    <w:rsid w:val="006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0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2019-09-16T05:17:00Z</cp:lastPrinted>
  <dcterms:created xsi:type="dcterms:W3CDTF">2019-09-20T06:24:00Z</dcterms:created>
  <dcterms:modified xsi:type="dcterms:W3CDTF">2019-09-20T06:24:00Z</dcterms:modified>
</cp:coreProperties>
</file>