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4C" w:rsidRPr="00A8434C" w:rsidRDefault="00680ADE" w:rsidP="00A8434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B240D90" wp14:editId="41291DDC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4C" w:rsidRPr="00A8434C">
        <w:rPr>
          <w:rFonts w:eastAsia="Times New Roman" w:cs="Times New Roman"/>
        </w:rPr>
        <w:t xml:space="preserve">Ur. broj : 02/ </w:t>
      </w:r>
      <w:r w:rsidR="00953A25">
        <w:rPr>
          <w:rFonts w:eastAsia="Times New Roman" w:cs="Times New Roman"/>
        </w:rPr>
        <w:t>71</w:t>
      </w:r>
      <w:r w:rsidR="00A8434C" w:rsidRPr="00A8434C">
        <w:rPr>
          <w:rFonts w:eastAsia="Times New Roman" w:cs="Times New Roman"/>
        </w:rPr>
        <w:t xml:space="preserve"> - 20</w:t>
      </w:r>
      <w:r w:rsidR="00A8434C">
        <w:rPr>
          <w:rFonts w:eastAsia="Times New Roman" w:cs="Times New Roman"/>
        </w:rPr>
        <w:t>20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 </w:t>
      </w:r>
      <w:r w:rsidRPr="00A8434C">
        <w:rPr>
          <w:rFonts w:eastAsia="Times New Roman" w:cs="Times New Roman"/>
        </w:rPr>
        <w:t>Vukovar</w:t>
      </w:r>
      <w:r>
        <w:rPr>
          <w:rFonts w:eastAsia="Times New Roman" w:cs="Times New Roman"/>
        </w:rPr>
        <w:t>u</w:t>
      </w:r>
      <w:r w:rsidRPr="00A8434C">
        <w:rPr>
          <w:rFonts w:eastAsia="Times New Roman" w:cs="Times New Roman"/>
        </w:rPr>
        <w:t xml:space="preserve">, </w:t>
      </w:r>
      <w:r w:rsidR="00953A25">
        <w:rPr>
          <w:rFonts w:eastAsia="Times New Roman" w:cs="Times New Roman"/>
        </w:rPr>
        <w:t>27</w:t>
      </w:r>
      <w:r w:rsidRPr="00A8434C">
        <w:rPr>
          <w:rFonts w:eastAsia="Times New Roman" w:cs="Times New Roman"/>
        </w:rPr>
        <w:t xml:space="preserve">. </w:t>
      </w:r>
      <w:r w:rsidR="00953A25">
        <w:rPr>
          <w:rFonts w:eastAsia="Times New Roman" w:cs="Times New Roman"/>
        </w:rPr>
        <w:t>svibnja</w:t>
      </w:r>
      <w:r w:rsidRPr="00A8434C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20</w:t>
      </w:r>
      <w:r w:rsidRPr="00A8434C">
        <w:rPr>
          <w:rFonts w:eastAsia="Times New Roman" w:cs="Times New Roman"/>
        </w:rPr>
        <w:t>g..</w:t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  <w:t xml:space="preserve">OPĆINA </w:t>
      </w:r>
      <w:r w:rsidR="00953A25">
        <w:rPr>
          <w:rFonts w:eastAsia="Times New Roman" w:cs="Times New Roman"/>
        </w:rPr>
        <w:t>NEGOSLAVCI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A8434C">
        <w:rPr>
          <w:rFonts w:eastAsia="Times New Roman" w:cs="Times New Roman"/>
        </w:rPr>
        <w:t>OBAVIJEST O PROVOĐENJU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 SUSTAVNE DERATIZACIJE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- proljetna deratizacija-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>Veterinarska stanica Vukovar d.o.o. Vukovar, Služba DDD sa sjedištem u Vukovaru, B. J. Jelačića 97 provoditi će sustavnu  proljetnu deratizaciju temeljem Ugovora  u mjestu  :</w:t>
      </w:r>
    </w:p>
    <w:p w:rsidR="00A8434C" w:rsidRPr="00A8434C" w:rsidRDefault="00953A25" w:rsidP="00A8434C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Negoslavci, od 27.-28.05.2020g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u  vremenu od 08,00h  do 15,00h.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U slučaju loših vremenskih uvjeta akcije se odgađaju na sljedeći povoljni termin.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Provođenje deratizacije temelji se na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ab/>
        <w:t xml:space="preserve">- Zakonu o zaštiti pučanstva od zaraznih bolesti ( NN 79/07 ) 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Deratizacija će se obavljati: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preparatom </w:t>
      </w:r>
      <w:r>
        <w:rPr>
          <w:rFonts w:eastAsia="Times New Roman" w:cs="Times New Roman"/>
        </w:rPr>
        <w:t>Ratimor žitni mamac</w:t>
      </w:r>
      <w:r w:rsidRPr="00A8434C">
        <w:rPr>
          <w:rFonts w:eastAsia="Times New Roman" w:cs="Times New Roman"/>
        </w:rPr>
        <w:t>-  0,005g bromadiolona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tvrtke – </w:t>
      </w:r>
      <w:r>
        <w:rPr>
          <w:rFonts w:eastAsia="Times New Roman" w:cs="Times New Roman"/>
        </w:rPr>
        <w:t>Unichem agro</w:t>
      </w:r>
      <w:r w:rsidRPr="00A8434C">
        <w:rPr>
          <w:rFonts w:eastAsia="Times New Roman" w:cs="Times New Roman"/>
        </w:rPr>
        <w:t xml:space="preserve"> d.o.o..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preparat je antikoagulant druge generacije 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otrovnost: Xn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antidot je vitamin K 1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Obavijestiti: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Sanitarna inspekcija</w:t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>Zavod za javno zdravstvo</w:t>
      </w:r>
      <w:r w:rsidRPr="00A8434C">
        <w:rPr>
          <w:rFonts w:eastAsia="Times New Roman" w:cs="Times New Roman"/>
        </w:rPr>
        <w:tab/>
      </w:r>
      <w:r w:rsidRPr="00A8434C">
        <w:rPr>
          <w:rFonts w:eastAsia="Times New Roman" w:cs="Times New Roman"/>
        </w:rPr>
        <w:tab/>
      </w:r>
    </w:p>
    <w:p w:rsidR="00A8434C" w:rsidRPr="00A8434C" w:rsidRDefault="00A8434C" w:rsidP="00A8434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A8434C">
        <w:rPr>
          <w:rFonts w:eastAsia="Times New Roman" w:cs="Times New Roman"/>
        </w:rPr>
        <w:t xml:space="preserve">Općina </w:t>
      </w:r>
      <w:r w:rsidR="00953A25">
        <w:rPr>
          <w:rFonts w:eastAsia="Times New Roman" w:cs="Times New Roman"/>
        </w:rPr>
        <w:t>Negoslavci</w:t>
      </w:r>
      <w:bookmarkStart w:id="0" w:name="_GoBack"/>
      <w:bookmarkEnd w:id="0"/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664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Rukovoditelj DDD službe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Mr. Ivana Penava,dipl.sanit.ing</w:t>
      </w:r>
    </w:p>
    <w:p w:rsidR="00A8434C" w:rsidRPr="00A8434C" w:rsidRDefault="00A8434C" w:rsidP="00A8434C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</w:rPr>
      </w:pPr>
    </w:p>
    <w:p w:rsidR="00A8434C" w:rsidRPr="00A8434C" w:rsidRDefault="00A8434C" w:rsidP="00680ADE"/>
    <w:sectPr w:rsidR="00A8434C" w:rsidRPr="00A8434C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E3" w:rsidRDefault="00D570E3" w:rsidP="00680ADE">
      <w:pPr>
        <w:spacing w:after="0" w:line="240" w:lineRule="auto"/>
      </w:pPr>
      <w:r>
        <w:separator/>
      </w:r>
    </w:p>
  </w:endnote>
  <w:endnote w:type="continuationSeparator" w:id="0">
    <w:p w:rsidR="00D570E3" w:rsidRDefault="00D570E3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E3" w:rsidRDefault="00D570E3" w:rsidP="00680ADE">
      <w:pPr>
        <w:spacing w:after="0" w:line="240" w:lineRule="auto"/>
      </w:pPr>
      <w:r>
        <w:separator/>
      </w:r>
    </w:p>
  </w:footnote>
  <w:footnote w:type="continuationSeparator" w:id="0">
    <w:p w:rsidR="00D570E3" w:rsidRDefault="00D570E3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2B051F"/>
    <w:rsid w:val="00361C7A"/>
    <w:rsid w:val="00440B59"/>
    <w:rsid w:val="0048347D"/>
    <w:rsid w:val="005B062F"/>
    <w:rsid w:val="00611874"/>
    <w:rsid w:val="00680ADE"/>
    <w:rsid w:val="00953A25"/>
    <w:rsid w:val="00A8434C"/>
    <w:rsid w:val="00D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2020-04-29T05:57:00Z</cp:lastPrinted>
  <dcterms:created xsi:type="dcterms:W3CDTF">2020-05-27T05:03:00Z</dcterms:created>
  <dcterms:modified xsi:type="dcterms:W3CDTF">2020-05-27T05:03:00Z</dcterms:modified>
</cp:coreProperties>
</file>