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83C" w:rsidRPr="00220958" w:rsidRDefault="001E68A5" w:rsidP="00BF3A84">
      <w:pPr>
        <w:rPr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-682625</wp:posOffset>
                </wp:positionV>
                <wp:extent cx="5951220" cy="39052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3F20" id="Rectangle 3" o:spid="_x0000_s1026" style="position:absolute;margin-left:2.6pt;margin-top:-53.75pt;width:468.6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" stroked="f"/>
            </w:pict>
          </mc:Fallback>
        </mc:AlternateContent>
      </w:r>
    </w:p>
    <w:p w:rsidR="00311B12" w:rsidRPr="00220958" w:rsidRDefault="00311B12">
      <w:pPr>
        <w:rPr>
          <w:sz w:val="24"/>
          <w:szCs w:val="24"/>
          <w:lang w:val="hr-HR"/>
        </w:rPr>
      </w:pPr>
    </w:p>
    <w:p w:rsidR="0028083C" w:rsidRPr="00220958" w:rsidRDefault="001E68A5">
      <w:pPr>
        <w:rPr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hr-H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56515</wp:posOffset>
            </wp:positionV>
            <wp:extent cx="2256790" cy="2734310"/>
            <wp:effectExtent l="0" t="0" r="0" b="0"/>
            <wp:wrapNone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DCA" w:rsidRPr="00220958" w:rsidRDefault="00B36DCA" w:rsidP="00A84F2F">
      <w:pPr>
        <w:jc w:val="center"/>
        <w:rPr>
          <w:sz w:val="24"/>
          <w:szCs w:val="24"/>
          <w:lang w:val="hr-HR"/>
        </w:rPr>
      </w:pPr>
    </w:p>
    <w:p w:rsidR="00B36DCA" w:rsidRPr="00220958" w:rsidRDefault="00B36DCA" w:rsidP="00A84F2F">
      <w:pPr>
        <w:jc w:val="center"/>
        <w:rPr>
          <w:sz w:val="24"/>
          <w:szCs w:val="24"/>
          <w:lang w:val="hr-HR"/>
        </w:rPr>
      </w:pPr>
    </w:p>
    <w:p w:rsidR="0030656B" w:rsidRPr="00220958" w:rsidRDefault="0030656B" w:rsidP="00A84F2F">
      <w:pPr>
        <w:jc w:val="center"/>
        <w:rPr>
          <w:sz w:val="24"/>
          <w:szCs w:val="24"/>
          <w:lang w:val="hr-HR"/>
        </w:rPr>
      </w:pPr>
    </w:p>
    <w:p w:rsidR="007F0D86" w:rsidRPr="00220958" w:rsidRDefault="007F0D86" w:rsidP="00D17B28">
      <w:pPr>
        <w:rPr>
          <w:sz w:val="24"/>
          <w:szCs w:val="24"/>
          <w:lang w:val="hr-HR"/>
        </w:rPr>
      </w:pP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1C4EA7" w:rsidRPr="00220958" w:rsidRDefault="001C4EA7" w:rsidP="00A84F2F">
      <w:pPr>
        <w:jc w:val="center"/>
        <w:rPr>
          <w:sz w:val="24"/>
          <w:szCs w:val="24"/>
          <w:lang w:val="hr-HR"/>
        </w:rPr>
      </w:pPr>
    </w:p>
    <w:p w:rsidR="00F409A0" w:rsidRPr="00220958" w:rsidRDefault="00F409A0" w:rsidP="00F409A0">
      <w:pPr>
        <w:rPr>
          <w:sz w:val="24"/>
          <w:szCs w:val="24"/>
          <w:lang w:val="hr-HR"/>
        </w:rPr>
      </w:pP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</w:p>
    <w:p w:rsidR="00B8242E" w:rsidRPr="00220958" w:rsidRDefault="00F409A0" w:rsidP="00B8242E">
      <w:pPr>
        <w:jc w:val="right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 xml:space="preserve">ISSN: </w:t>
      </w:r>
      <w:r w:rsidR="00B8242E" w:rsidRPr="00220958">
        <w:rPr>
          <w:sz w:val="24"/>
          <w:szCs w:val="24"/>
          <w:lang w:val="hr-HR"/>
        </w:rPr>
        <w:t>2757-3435</w:t>
      </w:r>
    </w:p>
    <w:p w:rsidR="00F409A0" w:rsidRPr="00220958" w:rsidRDefault="00F409A0" w:rsidP="00F409A0">
      <w:pPr>
        <w:jc w:val="right"/>
        <w:rPr>
          <w:sz w:val="24"/>
          <w:szCs w:val="24"/>
          <w:lang w:val="hr-HR"/>
        </w:rPr>
      </w:pPr>
    </w:p>
    <w:p w:rsidR="00F409A0" w:rsidRPr="00220958" w:rsidRDefault="00F409A0" w:rsidP="00A84F2F">
      <w:pPr>
        <w:jc w:val="center"/>
        <w:rPr>
          <w:sz w:val="24"/>
          <w:szCs w:val="24"/>
          <w:lang w:val="hr-HR"/>
        </w:rPr>
      </w:pP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SLUŽBENI GLASNIK</w:t>
      </w: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 xml:space="preserve">OPĆINE </w:t>
      </w:r>
      <w:r w:rsidR="0003163C" w:rsidRPr="00220958">
        <w:rPr>
          <w:sz w:val="24"/>
          <w:szCs w:val="24"/>
          <w:lang w:val="hr-HR"/>
        </w:rPr>
        <w:t>NEGOSLAVCI</w:t>
      </w:r>
    </w:p>
    <w:p w:rsidR="007F0D86" w:rsidRPr="00220958" w:rsidRDefault="007F0D86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484D88" w:rsidRPr="00220958" w:rsidRDefault="007F0D86" w:rsidP="00A84F2F">
      <w:pPr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 xml:space="preserve">Broj </w:t>
      </w:r>
      <w:r w:rsidR="00DC2C4C">
        <w:rPr>
          <w:sz w:val="24"/>
          <w:szCs w:val="24"/>
          <w:lang w:val="hr-HR"/>
        </w:rPr>
        <w:t>2</w:t>
      </w:r>
      <w:r w:rsidRPr="00220958">
        <w:rPr>
          <w:sz w:val="24"/>
          <w:szCs w:val="24"/>
          <w:lang w:val="hr-HR"/>
        </w:rPr>
        <w:t xml:space="preserve">. God. </w:t>
      </w:r>
      <w:r w:rsidR="007C70F2" w:rsidRPr="00220958">
        <w:rPr>
          <w:sz w:val="24"/>
          <w:szCs w:val="24"/>
          <w:lang w:val="hr-HR"/>
        </w:rPr>
        <w:t>I</w:t>
      </w:r>
      <w:r w:rsidR="00715847" w:rsidRPr="00220958">
        <w:rPr>
          <w:sz w:val="24"/>
          <w:szCs w:val="24"/>
          <w:lang w:val="hr-HR"/>
        </w:rPr>
        <w:t>I</w:t>
      </w:r>
      <w:r w:rsidRPr="00220958">
        <w:rPr>
          <w:sz w:val="24"/>
          <w:szCs w:val="24"/>
          <w:lang w:val="hr-HR"/>
        </w:rPr>
        <w:t xml:space="preserve"> </w:t>
      </w:r>
      <w:r w:rsidR="00706F48" w:rsidRPr="00220958">
        <w:rPr>
          <w:sz w:val="24"/>
          <w:szCs w:val="24"/>
          <w:lang w:val="hr-HR"/>
        </w:rPr>
        <w:t>Negoslavci</w:t>
      </w:r>
      <w:r w:rsidRPr="00220958">
        <w:rPr>
          <w:sz w:val="24"/>
          <w:szCs w:val="24"/>
          <w:lang w:val="hr-HR"/>
        </w:rPr>
        <w:t xml:space="preserve">, </w:t>
      </w:r>
      <w:r w:rsidR="00A6403F" w:rsidRPr="00220958">
        <w:rPr>
          <w:sz w:val="24"/>
          <w:szCs w:val="24"/>
          <w:lang w:val="hr-HR"/>
        </w:rPr>
        <w:t>07.04</w:t>
      </w:r>
      <w:r w:rsidR="00BE6EAE" w:rsidRPr="00220958">
        <w:rPr>
          <w:sz w:val="24"/>
          <w:szCs w:val="24"/>
          <w:lang w:val="hr-HR"/>
        </w:rPr>
        <w:t>.2021</w:t>
      </w:r>
      <w:r w:rsidR="00EB6268" w:rsidRPr="00220958">
        <w:rPr>
          <w:sz w:val="24"/>
          <w:szCs w:val="24"/>
          <w:lang w:val="hr-HR"/>
        </w:rPr>
        <w:t xml:space="preserve">. </w:t>
      </w:r>
      <w:r w:rsidR="00C97DB2" w:rsidRPr="00220958">
        <w:rPr>
          <w:sz w:val="24"/>
          <w:szCs w:val="24"/>
          <w:lang w:val="hr-HR"/>
        </w:rPr>
        <w:t>godine</w:t>
      </w:r>
    </w:p>
    <w:p w:rsidR="007F0D86" w:rsidRPr="00220958" w:rsidRDefault="00EB6268" w:rsidP="00A84F2F">
      <w:pPr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Izlazi prema potrebi</w:t>
      </w: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AB11A4" w:rsidRPr="00220958" w:rsidRDefault="00AB11A4" w:rsidP="00A84F2F">
      <w:pPr>
        <w:jc w:val="center"/>
        <w:rPr>
          <w:sz w:val="24"/>
          <w:szCs w:val="24"/>
          <w:lang w:val="hr-HR"/>
        </w:rPr>
      </w:pPr>
    </w:p>
    <w:p w:rsidR="00EE243C" w:rsidRPr="00220958" w:rsidRDefault="00EE243C" w:rsidP="006769FF">
      <w:pPr>
        <w:rPr>
          <w:sz w:val="24"/>
          <w:szCs w:val="24"/>
          <w:lang w:val="hr-HR"/>
        </w:rPr>
      </w:pPr>
    </w:p>
    <w:p w:rsidR="00041F6A" w:rsidRPr="00220958" w:rsidRDefault="00041F6A" w:rsidP="00041F6A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b/>
          <w:bCs/>
          <w:sz w:val="24"/>
          <w:szCs w:val="24"/>
          <w:lang w:val="hr-HR"/>
        </w:rPr>
        <w:t xml:space="preserve">„SLUŽBENI GLASNIK OPĆINE </w:t>
      </w:r>
      <w:r w:rsidR="0003163C" w:rsidRPr="00220958">
        <w:rPr>
          <w:b/>
          <w:bCs/>
          <w:sz w:val="24"/>
          <w:szCs w:val="24"/>
          <w:lang w:val="hr-HR"/>
        </w:rPr>
        <w:t>NEGOSLAVCI</w:t>
      </w:r>
      <w:r w:rsidRPr="00220958">
        <w:rPr>
          <w:b/>
          <w:bCs/>
          <w:sz w:val="24"/>
          <w:szCs w:val="24"/>
          <w:lang w:val="hr-HR"/>
        </w:rPr>
        <w:t>“</w:t>
      </w:r>
    </w:p>
    <w:p w:rsidR="00562D26" w:rsidRPr="00220958" w:rsidRDefault="00562D26" w:rsidP="00041F6A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hr-HR"/>
        </w:rPr>
      </w:pP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hr-HR"/>
        </w:rPr>
      </w:pPr>
      <w:r w:rsidRPr="00220958">
        <w:rPr>
          <w:b/>
          <w:bCs/>
          <w:sz w:val="24"/>
          <w:szCs w:val="24"/>
          <w:lang w:val="hr-HR"/>
        </w:rPr>
        <w:t xml:space="preserve">Nakladnik – Općina </w:t>
      </w:r>
      <w:r w:rsidR="0003163C" w:rsidRPr="00220958">
        <w:rPr>
          <w:b/>
          <w:bCs/>
          <w:sz w:val="24"/>
          <w:szCs w:val="24"/>
          <w:lang w:val="hr-HR"/>
        </w:rPr>
        <w:t>Negoslavci</w:t>
      </w:r>
    </w:p>
    <w:p w:rsidR="00562D26" w:rsidRPr="00220958" w:rsidRDefault="00562D26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Uredništvo:</w:t>
      </w:r>
    </w:p>
    <w:p w:rsidR="00041F6A" w:rsidRPr="00220958" w:rsidRDefault="00FB7C71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Općinski n</w:t>
      </w:r>
      <w:r w:rsidR="00041F6A" w:rsidRPr="00220958">
        <w:rPr>
          <w:sz w:val="24"/>
          <w:szCs w:val="24"/>
          <w:lang w:val="hr-HR"/>
        </w:rPr>
        <w:t xml:space="preserve">ačelnik: </w:t>
      </w:r>
      <w:r w:rsidR="0003163C" w:rsidRPr="00220958">
        <w:rPr>
          <w:sz w:val="24"/>
          <w:szCs w:val="24"/>
          <w:lang w:val="hr-HR"/>
        </w:rPr>
        <w:t>Dušan Jecko</w:t>
      </w:r>
      <w:r w:rsidR="0093467C" w:rsidRPr="00220958">
        <w:rPr>
          <w:sz w:val="24"/>
          <w:szCs w:val="24"/>
          <w:lang w:val="hr-HR"/>
        </w:rPr>
        <w:t>v</w:t>
      </w:r>
      <w:r w:rsidR="00441771" w:rsidRPr="00220958">
        <w:rPr>
          <w:sz w:val="24"/>
          <w:szCs w:val="24"/>
          <w:lang w:val="hr-HR"/>
        </w:rPr>
        <w:t xml:space="preserve"> </w:t>
      </w:r>
      <w:r w:rsidR="00041F6A" w:rsidRPr="00220958">
        <w:rPr>
          <w:sz w:val="24"/>
          <w:szCs w:val="24"/>
          <w:lang w:val="hr-HR"/>
        </w:rPr>
        <w:t>– glavni i odgovorni urednik</w:t>
      </w: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Pročelnica Jedinstvenog upravnog odjela: </w:t>
      </w:r>
      <w:r w:rsidR="004663FA" w:rsidRPr="00220958">
        <w:rPr>
          <w:sz w:val="24"/>
          <w:szCs w:val="24"/>
          <w:lang w:val="hr-HR"/>
        </w:rPr>
        <w:t>Ljiljana Vidić Rkman, mag.oec.</w:t>
      </w:r>
    </w:p>
    <w:p w:rsidR="00562D26" w:rsidRPr="00220958" w:rsidRDefault="00562D26" w:rsidP="00247109">
      <w:pPr>
        <w:spacing w:before="100" w:beforeAutospacing="1" w:after="100" w:afterAutospacing="1"/>
        <w:ind w:left="720"/>
        <w:jc w:val="center"/>
        <w:rPr>
          <w:sz w:val="24"/>
          <w:szCs w:val="24"/>
          <w:lang w:val="hr-HR"/>
        </w:rPr>
      </w:pPr>
    </w:p>
    <w:p w:rsidR="00041F6A" w:rsidRPr="00220958" w:rsidRDefault="00441771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Negoslavci</w:t>
      </w:r>
      <w:r w:rsidR="00041F6A" w:rsidRPr="00220958">
        <w:rPr>
          <w:sz w:val="24"/>
          <w:szCs w:val="24"/>
          <w:lang w:val="hr-HR"/>
        </w:rPr>
        <w:t xml:space="preserve">, </w:t>
      </w:r>
      <w:r w:rsidRPr="00220958">
        <w:rPr>
          <w:sz w:val="24"/>
          <w:szCs w:val="24"/>
          <w:lang w:val="hr-HR"/>
        </w:rPr>
        <w:t>Vukovarska 7</w:t>
      </w:r>
      <w:r w:rsidR="00041F6A" w:rsidRPr="00220958">
        <w:rPr>
          <w:sz w:val="24"/>
          <w:szCs w:val="24"/>
          <w:lang w:val="hr-HR"/>
        </w:rPr>
        <w:t>, 32 2</w:t>
      </w:r>
      <w:r w:rsidRPr="00220958">
        <w:rPr>
          <w:sz w:val="24"/>
          <w:szCs w:val="24"/>
          <w:lang w:val="hr-HR"/>
        </w:rPr>
        <w:t>39</w:t>
      </w:r>
      <w:r w:rsidR="00041F6A" w:rsidRPr="00220958">
        <w:rPr>
          <w:sz w:val="24"/>
          <w:szCs w:val="24"/>
          <w:lang w:val="hr-HR"/>
        </w:rPr>
        <w:t xml:space="preserve"> </w:t>
      </w:r>
      <w:r w:rsidRPr="00220958">
        <w:rPr>
          <w:sz w:val="24"/>
          <w:szCs w:val="24"/>
          <w:lang w:val="hr-HR"/>
        </w:rPr>
        <w:t>Negoslavci</w:t>
      </w:r>
      <w:r w:rsidR="00041F6A" w:rsidRPr="00220958">
        <w:rPr>
          <w:sz w:val="24"/>
          <w:szCs w:val="24"/>
          <w:lang w:val="hr-HR"/>
        </w:rPr>
        <w:t>, Republika Hrvatska</w:t>
      </w: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Telefon: 032/</w:t>
      </w:r>
      <w:r w:rsidR="00441771" w:rsidRPr="00220958">
        <w:rPr>
          <w:sz w:val="24"/>
          <w:szCs w:val="24"/>
          <w:lang w:val="hr-HR"/>
        </w:rPr>
        <w:t>517-054</w:t>
      </w: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Fax: 032/</w:t>
      </w:r>
      <w:r w:rsidR="00441771" w:rsidRPr="00220958">
        <w:rPr>
          <w:sz w:val="24"/>
          <w:szCs w:val="24"/>
          <w:lang w:val="hr-HR"/>
        </w:rPr>
        <w:t>517-054</w:t>
      </w:r>
    </w:p>
    <w:p w:rsidR="00562D26" w:rsidRPr="00220958" w:rsidRDefault="00562D26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 xml:space="preserve">e-mail: </w:t>
      </w:r>
      <w:r w:rsidR="00441771" w:rsidRPr="00220958">
        <w:rPr>
          <w:sz w:val="24"/>
          <w:szCs w:val="24"/>
          <w:lang w:val="hr-HR"/>
        </w:rPr>
        <w:t>opcina.negoslavci@gmail.com</w:t>
      </w:r>
    </w:p>
    <w:p w:rsidR="00562D26" w:rsidRPr="00220958" w:rsidRDefault="00562D26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</w:p>
    <w:p w:rsidR="00041F6A" w:rsidRPr="00220958" w:rsidRDefault="00041F6A" w:rsidP="00247109">
      <w:pPr>
        <w:spacing w:before="100" w:beforeAutospacing="1" w:after="100" w:afterAutospacing="1"/>
        <w:jc w:val="center"/>
        <w:rPr>
          <w:sz w:val="24"/>
          <w:szCs w:val="24"/>
          <w:lang w:val="hr-HR"/>
        </w:rPr>
      </w:pPr>
      <w:r w:rsidRPr="00220958">
        <w:rPr>
          <w:b/>
          <w:bCs/>
          <w:sz w:val="24"/>
          <w:szCs w:val="24"/>
          <w:lang w:val="hr-HR"/>
        </w:rPr>
        <w:t>Izlazi prema potrebi</w:t>
      </w:r>
    </w:p>
    <w:p w:rsidR="00041F6A" w:rsidRPr="00220958" w:rsidRDefault="00041F6A" w:rsidP="00247109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247109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041F6A" w:rsidRPr="00220958" w:rsidRDefault="00041F6A" w:rsidP="00A84F2F">
      <w:pPr>
        <w:jc w:val="center"/>
        <w:rPr>
          <w:sz w:val="24"/>
          <w:szCs w:val="24"/>
          <w:lang w:val="hr-HR"/>
        </w:rPr>
      </w:pPr>
    </w:p>
    <w:p w:rsidR="00DB17FE" w:rsidRPr="00220958" w:rsidRDefault="00DB17FE" w:rsidP="00A84F2F">
      <w:pPr>
        <w:jc w:val="center"/>
        <w:rPr>
          <w:sz w:val="24"/>
          <w:szCs w:val="24"/>
          <w:lang w:val="hr-HR"/>
        </w:rPr>
        <w:sectPr w:rsidR="00DB17FE" w:rsidRPr="00220958" w:rsidSect="00FD26BB">
          <w:headerReference w:type="default" r:id="rId9"/>
          <w:headerReference w:type="first" r:id="rId10"/>
          <w:pgSz w:w="11910" w:h="16840"/>
          <w:pgMar w:top="1038" w:right="1137" w:bottom="1400" w:left="1298" w:header="720" w:footer="720" w:gutter="0"/>
          <w:pgNumType w:start="0"/>
          <w:cols w:space="720"/>
          <w:titlePg/>
          <w:docGrid w:linePitch="272"/>
        </w:sectPr>
      </w:pPr>
    </w:p>
    <w:p w:rsidR="00041F6A" w:rsidRPr="00220958" w:rsidRDefault="00675A48" w:rsidP="00675A48">
      <w:pPr>
        <w:jc w:val="center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lastRenderedPageBreak/>
        <w:t>S A D R Ž A J</w:t>
      </w:r>
    </w:p>
    <w:p w:rsidR="00E921D0" w:rsidRPr="00220958" w:rsidRDefault="00E921D0" w:rsidP="00675A48">
      <w:pPr>
        <w:ind w:right="-518"/>
        <w:rPr>
          <w:sz w:val="24"/>
          <w:szCs w:val="24"/>
          <w:lang w:val="hr-HR"/>
        </w:rPr>
      </w:pPr>
    </w:p>
    <w:p w:rsidR="00BE10DB" w:rsidRPr="00220958" w:rsidRDefault="00BE10DB" w:rsidP="00BE10DB">
      <w:pPr>
        <w:rPr>
          <w:bCs/>
          <w:sz w:val="24"/>
          <w:szCs w:val="24"/>
          <w:lang w:val="hr-HR"/>
        </w:rPr>
      </w:pPr>
      <w:r w:rsidRPr="00220958">
        <w:rPr>
          <w:bCs/>
          <w:sz w:val="24"/>
          <w:szCs w:val="24"/>
          <w:lang w:val="hr-HR"/>
        </w:rPr>
        <w:t>AKTI OPĆINSKOG VIJEĆA</w:t>
      </w:r>
    </w:p>
    <w:p w:rsidR="00360FD6" w:rsidRPr="00B718C5" w:rsidRDefault="00444C20" w:rsidP="00D838A2">
      <w:pPr>
        <w:pStyle w:val="Sadraj1"/>
        <w:tabs>
          <w:tab w:val="right" w:leader="dot" w:pos="10129"/>
        </w:tabs>
        <w:spacing w:line="360" w:lineRule="auto"/>
        <w:rPr>
          <w:rFonts w:ascii="Calibri" w:hAnsi="Calibri"/>
          <w:noProof/>
          <w:lang w:bidi="ar-SA"/>
        </w:rPr>
      </w:pPr>
      <w:r w:rsidRPr="00220958">
        <w:fldChar w:fldCharType="begin"/>
      </w:r>
      <w:r w:rsidRPr="00220958">
        <w:instrText xml:space="preserve"> TOC \o "1-3" \h \z \u </w:instrText>
      </w:r>
      <w:r w:rsidRPr="00220958">
        <w:fldChar w:fldCharType="separate"/>
      </w:r>
    </w:p>
    <w:p w:rsidR="00360FD6" w:rsidRPr="00B718C5" w:rsidRDefault="001117A1" w:rsidP="00D838A2">
      <w:pPr>
        <w:pStyle w:val="Sadraj1"/>
        <w:tabs>
          <w:tab w:val="right" w:leader="dot" w:pos="10129"/>
        </w:tabs>
        <w:spacing w:line="360" w:lineRule="auto"/>
        <w:rPr>
          <w:rFonts w:ascii="Calibri" w:hAnsi="Calibri"/>
          <w:noProof/>
          <w:color w:val="000000"/>
          <w:lang w:bidi="ar-SA"/>
        </w:rPr>
      </w:pPr>
      <w:r w:rsidRPr="00B718C5">
        <w:rPr>
          <w:rStyle w:val="Hiperveza"/>
          <w:noProof/>
          <w:color w:val="000000"/>
          <w:u w:val="none"/>
        </w:rPr>
        <w:t>Odluk</w:t>
      </w:r>
      <w:r w:rsidR="00A46038" w:rsidRPr="00B718C5">
        <w:rPr>
          <w:rStyle w:val="Hiperveza"/>
          <w:noProof/>
          <w:color w:val="000000"/>
          <w:u w:val="none"/>
        </w:rPr>
        <w:t>a</w:t>
      </w:r>
      <w:r w:rsidRPr="00B718C5">
        <w:rPr>
          <w:rStyle w:val="Hiperveza"/>
          <w:noProof/>
          <w:color w:val="000000"/>
          <w:u w:val="none"/>
        </w:rPr>
        <w:t xml:space="preserve"> </w:t>
      </w:r>
      <w:hyperlink w:anchor="_Toc71010414" w:history="1">
        <w:r w:rsidR="00360FD6" w:rsidRPr="00B718C5">
          <w:rPr>
            <w:rStyle w:val="Hiperveza"/>
            <w:noProof/>
            <w:color w:val="000000"/>
            <w:u w:val="none"/>
          </w:rPr>
          <w:t>o usvajanju izvještaja o izvršenju Plana gospodarenja otpadom Općine Negoslavci za 2020. godinu</w:t>
        </w:r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_Toc71010414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3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360FD6" w:rsidRPr="00B718C5" w:rsidRDefault="00337F9C" w:rsidP="00D838A2">
      <w:pPr>
        <w:pStyle w:val="Sadraj1"/>
        <w:tabs>
          <w:tab w:val="right" w:leader="dot" w:pos="10129"/>
        </w:tabs>
        <w:spacing w:line="360" w:lineRule="auto"/>
        <w:rPr>
          <w:rFonts w:ascii="Calibri" w:hAnsi="Calibri"/>
          <w:noProof/>
          <w:color w:val="000000"/>
          <w:lang w:bidi="ar-SA"/>
        </w:rPr>
      </w:pPr>
      <w:r w:rsidRPr="00B718C5">
        <w:rPr>
          <w:rStyle w:val="Hiperveza"/>
          <w:noProof/>
          <w:color w:val="000000"/>
          <w:u w:val="none"/>
        </w:rPr>
        <w:t>Odluk</w:t>
      </w:r>
      <w:r w:rsidR="00A46038" w:rsidRPr="00B718C5">
        <w:rPr>
          <w:rStyle w:val="Hiperveza"/>
          <w:noProof/>
          <w:color w:val="000000"/>
          <w:u w:val="none"/>
        </w:rPr>
        <w:t>a</w:t>
      </w:r>
      <w:r w:rsidRPr="00B718C5">
        <w:rPr>
          <w:rStyle w:val="Hiperveza"/>
          <w:noProof/>
          <w:color w:val="000000"/>
          <w:u w:val="none"/>
        </w:rPr>
        <w:t xml:space="preserve"> o usvajanju </w:t>
      </w:r>
      <w:hyperlink w:anchor="_Toc71010416" w:history="1">
        <w:r w:rsidRPr="00B718C5">
          <w:rPr>
            <w:rStyle w:val="Hiperveza"/>
            <w:noProof/>
            <w:color w:val="000000"/>
            <w:u w:val="none"/>
          </w:rPr>
          <w:t>i</w:t>
        </w:r>
        <w:r w:rsidR="00360FD6" w:rsidRPr="00B718C5">
          <w:rPr>
            <w:rStyle w:val="Hiperveza"/>
            <w:noProof/>
            <w:color w:val="000000"/>
            <w:u w:val="none"/>
          </w:rPr>
          <w:t>zvješća o izvršenju Programa održavanja komunalne infrastrukture za 2020. godinu</w:t>
        </w:r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_Toc71010416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4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360FD6" w:rsidRPr="00B718C5" w:rsidRDefault="00337F9C" w:rsidP="00D838A2">
      <w:pPr>
        <w:pStyle w:val="Sadraj1"/>
        <w:tabs>
          <w:tab w:val="right" w:leader="dot" w:pos="10129"/>
        </w:tabs>
        <w:spacing w:line="360" w:lineRule="auto"/>
        <w:rPr>
          <w:rFonts w:ascii="Calibri" w:hAnsi="Calibri"/>
          <w:noProof/>
          <w:color w:val="000000"/>
          <w:lang w:bidi="ar-SA"/>
        </w:rPr>
      </w:pPr>
      <w:r w:rsidRPr="00B718C5">
        <w:rPr>
          <w:rStyle w:val="Hiperveza"/>
          <w:noProof/>
          <w:color w:val="000000"/>
          <w:u w:val="none"/>
        </w:rPr>
        <w:t xml:space="preserve">Odluka o usvajanju </w:t>
      </w:r>
      <w:hyperlink w:anchor="_Toc71010418" w:history="1">
        <w:r w:rsidR="00A46038" w:rsidRPr="00B718C5">
          <w:rPr>
            <w:rStyle w:val="Hiperveza"/>
            <w:noProof/>
            <w:color w:val="000000"/>
            <w:u w:val="none"/>
          </w:rPr>
          <w:t>i</w:t>
        </w:r>
        <w:r w:rsidR="00360FD6" w:rsidRPr="00B718C5">
          <w:rPr>
            <w:rStyle w:val="Hiperveza"/>
            <w:noProof/>
            <w:color w:val="000000"/>
            <w:u w:val="none"/>
          </w:rPr>
          <w:t>zvješća o izvršenju Programa građenja komunalne infrastrukture za 2020. godinu</w:t>
        </w:r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_Toc71010418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5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360FD6" w:rsidRPr="00B718C5" w:rsidRDefault="00A46038" w:rsidP="00D838A2">
      <w:pPr>
        <w:pStyle w:val="Sadraj1"/>
        <w:tabs>
          <w:tab w:val="right" w:leader="dot" w:pos="10129"/>
        </w:tabs>
        <w:spacing w:line="360" w:lineRule="auto"/>
        <w:rPr>
          <w:rFonts w:ascii="Calibri" w:hAnsi="Calibri"/>
          <w:noProof/>
          <w:color w:val="000000"/>
          <w:lang w:bidi="ar-SA"/>
        </w:rPr>
      </w:pPr>
      <w:r w:rsidRPr="00B718C5">
        <w:rPr>
          <w:rStyle w:val="Hiperveza"/>
          <w:noProof/>
          <w:color w:val="000000"/>
          <w:u w:val="none"/>
        </w:rPr>
        <w:t xml:space="preserve">Odluka </w:t>
      </w:r>
      <w:hyperlink w:anchor="_Toc71010420" w:history="1">
        <w:r w:rsidR="00360FD6" w:rsidRPr="00B718C5">
          <w:rPr>
            <w:rStyle w:val="Hiperveza"/>
            <w:noProof/>
            <w:color w:val="000000"/>
            <w:u w:val="none"/>
          </w:rPr>
          <w:t>o usvajanju Godišnjeg izvještaja o izvršenju proračuna Općine Negoslavci za 2020. godinu</w:t>
        </w:r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_Toc71010420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6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360FD6" w:rsidRPr="00B718C5" w:rsidRDefault="00360FD6" w:rsidP="00D838A2">
      <w:pPr>
        <w:pStyle w:val="Sadraj1"/>
        <w:tabs>
          <w:tab w:val="right" w:leader="dot" w:pos="10129"/>
        </w:tabs>
        <w:spacing w:line="360" w:lineRule="auto"/>
        <w:rPr>
          <w:noProof/>
          <w:lang w:bidi="ar-SA"/>
        </w:rPr>
      </w:pPr>
      <w:hyperlink w:anchor="_Toc71010421" w:history="1">
        <w:r w:rsidR="00A46038" w:rsidRPr="00220958">
          <w:rPr>
            <w:rStyle w:val="Hiperveza"/>
            <w:noProof/>
          </w:rPr>
          <w:t>Izvršenje proračuna za  2020. Godinu</w:t>
        </w:r>
        <w:r w:rsidRPr="00220958">
          <w:rPr>
            <w:noProof/>
            <w:webHidden/>
          </w:rPr>
          <w:tab/>
        </w:r>
        <w:r w:rsidRPr="00220958">
          <w:rPr>
            <w:noProof/>
            <w:webHidden/>
          </w:rPr>
          <w:fldChar w:fldCharType="begin"/>
        </w:r>
        <w:r w:rsidRPr="00220958">
          <w:rPr>
            <w:noProof/>
            <w:webHidden/>
          </w:rPr>
          <w:instrText xml:space="preserve"> PAGEREF _Toc71010421 \h </w:instrText>
        </w:r>
        <w:r w:rsidRPr="00220958">
          <w:rPr>
            <w:noProof/>
            <w:webHidden/>
          </w:rPr>
        </w:r>
        <w:r w:rsidRPr="00220958">
          <w:rPr>
            <w:noProof/>
            <w:webHidden/>
          </w:rPr>
          <w:fldChar w:fldCharType="separate"/>
        </w:r>
        <w:r w:rsidR="000C55B0">
          <w:rPr>
            <w:noProof/>
            <w:webHidden/>
          </w:rPr>
          <w:t>7</w:t>
        </w:r>
        <w:r w:rsidRPr="00220958">
          <w:rPr>
            <w:noProof/>
            <w:webHidden/>
          </w:rPr>
          <w:fldChar w:fldCharType="end"/>
        </w:r>
      </w:hyperlink>
    </w:p>
    <w:p w:rsidR="00360FD6" w:rsidRPr="00B718C5" w:rsidRDefault="00360FD6" w:rsidP="00D838A2">
      <w:pPr>
        <w:pStyle w:val="Sadraj1"/>
        <w:tabs>
          <w:tab w:val="right" w:leader="dot" w:pos="10129"/>
        </w:tabs>
        <w:spacing w:line="360" w:lineRule="auto"/>
        <w:rPr>
          <w:noProof/>
          <w:lang w:bidi="ar-SA"/>
        </w:rPr>
      </w:pPr>
      <w:hyperlink w:anchor="_Toc71010422" w:history="1">
        <w:r w:rsidR="00351367" w:rsidRPr="00220958">
          <w:rPr>
            <w:rStyle w:val="Hiperveza"/>
            <w:noProof/>
          </w:rPr>
          <w:t>Plan razvojnih programa</w:t>
        </w:r>
        <w:r w:rsidRPr="00220958">
          <w:rPr>
            <w:noProof/>
            <w:webHidden/>
          </w:rPr>
          <w:tab/>
        </w:r>
        <w:r w:rsidRPr="00220958">
          <w:rPr>
            <w:noProof/>
            <w:webHidden/>
          </w:rPr>
          <w:fldChar w:fldCharType="begin"/>
        </w:r>
        <w:r w:rsidRPr="00220958">
          <w:rPr>
            <w:noProof/>
            <w:webHidden/>
          </w:rPr>
          <w:instrText xml:space="preserve"> PAGEREF _Toc71010422 \h </w:instrText>
        </w:r>
        <w:r w:rsidRPr="00220958">
          <w:rPr>
            <w:noProof/>
            <w:webHidden/>
          </w:rPr>
        </w:r>
        <w:r w:rsidRPr="00220958">
          <w:rPr>
            <w:noProof/>
            <w:webHidden/>
          </w:rPr>
          <w:fldChar w:fldCharType="separate"/>
        </w:r>
        <w:r w:rsidR="000C55B0">
          <w:rPr>
            <w:noProof/>
            <w:webHidden/>
          </w:rPr>
          <w:t>25</w:t>
        </w:r>
        <w:r w:rsidRPr="00220958">
          <w:rPr>
            <w:noProof/>
            <w:webHidden/>
          </w:rPr>
          <w:fldChar w:fldCharType="end"/>
        </w:r>
      </w:hyperlink>
    </w:p>
    <w:p w:rsidR="00360FD6" w:rsidRPr="00B718C5" w:rsidRDefault="00351367" w:rsidP="00D838A2">
      <w:pPr>
        <w:pStyle w:val="Sadraj1"/>
        <w:tabs>
          <w:tab w:val="right" w:leader="dot" w:pos="10129"/>
        </w:tabs>
        <w:spacing w:line="360" w:lineRule="auto"/>
        <w:jc w:val="both"/>
        <w:rPr>
          <w:rFonts w:ascii="Calibri" w:hAnsi="Calibri"/>
          <w:noProof/>
          <w:color w:val="000000"/>
          <w:lang w:bidi="ar-SA"/>
        </w:rPr>
      </w:pPr>
      <w:r w:rsidRPr="00B718C5">
        <w:rPr>
          <w:rStyle w:val="Hiperveza"/>
          <w:noProof/>
          <w:color w:val="000000"/>
          <w:u w:val="none"/>
        </w:rPr>
        <w:t xml:space="preserve">Odluka </w:t>
      </w:r>
      <w:hyperlink w:anchor="_Toc71010424" w:history="1">
        <w:r w:rsidR="00360FD6" w:rsidRPr="00B718C5">
          <w:rPr>
            <w:rStyle w:val="Hiperveza"/>
            <w:noProof/>
            <w:color w:val="000000"/>
            <w:u w:val="none"/>
          </w:rPr>
          <w:t>o raspodjeli rezultata poslovanja 2020. Godine</w:t>
        </w:r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_Toc71010424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29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351367" w:rsidRPr="00220958" w:rsidRDefault="00351367" w:rsidP="00D838A2">
      <w:pPr>
        <w:spacing w:line="360" w:lineRule="auto"/>
        <w:rPr>
          <w:bCs/>
          <w:noProof/>
          <w:sz w:val="24"/>
          <w:szCs w:val="24"/>
          <w:lang w:val="hr-HR"/>
        </w:rPr>
      </w:pPr>
    </w:p>
    <w:p w:rsidR="00351367" w:rsidRPr="00220958" w:rsidRDefault="00351367" w:rsidP="00D838A2">
      <w:pPr>
        <w:spacing w:line="360" w:lineRule="auto"/>
        <w:rPr>
          <w:bCs/>
          <w:noProof/>
          <w:sz w:val="24"/>
          <w:szCs w:val="24"/>
          <w:lang w:val="hr-HR"/>
        </w:rPr>
      </w:pPr>
      <w:r w:rsidRPr="00351367">
        <w:rPr>
          <w:bCs/>
          <w:noProof/>
          <w:sz w:val="24"/>
          <w:szCs w:val="24"/>
          <w:lang w:val="hr-HR"/>
        </w:rPr>
        <w:t>AKTI OPĆINSKOG NAČELNIKA</w:t>
      </w:r>
    </w:p>
    <w:p w:rsidR="00351367" w:rsidRPr="00351367" w:rsidRDefault="00351367" w:rsidP="00D838A2">
      <w:pPr>
        <w:spacing w:line="360" w:lineRule="auto"/>
        <w:rPr>
          <w:bCs/>
          <w:noProof/>
          <w:sz w:val="24"/>
          <w:szCs w:val="24"/>
          <w:lang w:val="hr-HR"/>
        </w:rPr>
      </w:pPr>
    </w:p>
    <w:p w:rsidR="00360FD6" w:rsidRPr="00B718C5" w:rsidRDefault="00351367" w:rsidP="00D838A2">
      <w:pPr>
        <w:pStyle w:val="Sadraj1"/>
        <w:tabs>
          <w:tab w:val="right" w:leader="dot" w:pos="10129"/>
        </w:tabs>
        <w:spacing w:line="360" w:lineRule="auto"/>
        <w:rPr>
          <w:rFonts w:ascii="Calibri" w:hAnsi="Calibri"/>
          <w:noProof/>
          <w:color w:val="000000"/>
          <w:lang w:bidi="ar-SA"/>
        </w:rPr>
      </w:pPr>
      <w:r w:rsidRPr="00B718C5">
        <w:rPr>
          <w:rStyle w:val="Hiperveza"/>
          <w:noProof/>
          <w:color w:val="000000"/>
          <w:u w:val="none"/>
        </w:rPr>
        <w:t xml:space="preserve">Izvješće </w:t>
      </w:r>
      <w:hyperlink w:anchor="_Toc71010426" w:history="1">
        <w:r w:rsidR="00360FD6" w:rsidRPr="00B718C5">
          <w:rPr>
            <w:rStyle w:val="Hiperveza"/>
            <w:noProof/>
            <w:color w:val="000000"/>
            <w:u w:val="none"/>
          </w:rPr>
          <w:t>o izvršenju Plana gospodarenja otpadom Općine Negoslavci za 2020. godinu</w:t>
        </w:r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_Toc71010426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31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360FD6" w:rsidRPr="00B718C5" w:rsidRDefault="00351367" w:rsidP="00D838A2">
      <w:pPr>
        <w:pStyle w:val="Sadraj1"/>
        <w:tabs>
          <w:tab w:val="right" w:leader="dot" w:pos="10129"/>
        </w:tabs>
        <w:spacing w:line="360" w:lineRule="auto"/>
        <w:rPr>
          <w:rFonts w:ascii="Calibri" w:hAnsi="Calibri"/>
          <w:noProof/>
          <w:color w:val="000000"/>
          <w:lang w:bidi="ar-SA"/>
        </w:rPr>
      </w:pPr>
      <w:r w:rsidRPr="00B718C5">
        <w:rPr>
          <w:rStyle w:val="Hiperveza"/>
          <w:noProof/>
          <w:color w:val="000000"/>
          <w:u w:val="none"/>
        </w:rPr>
        <w:t xml:space="preserve">Izvješće </w:t>
      </w:r>
      <w:hyperlink w:anchor="_Toc71010428" w:history="1">
        <w:r w:rsidR="00360FD6" w:rsidRPr="00B718C5">
          <w:rPr>
            <w:rStyle w:val="Hiperveza"/>
            <w:rFonts w:eastAsia="Calibri"/>
            <w:noProof/>
            <w:color w:val="000000"/>
            <w:u w:val="none"/>
            <w:lang w:eastAsia="en-US"/>
          </w:rPr>
          <w:t>o izvršenju Programa građenja komunalne infrastrukture za 2020. godinu</w:t>
        </w:r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_Toc71010428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34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360FD6" w:rsidRPr="00B718C5" w:rsidRDefault="00351367" w:rsidP="00D838A2">
      <w:pPr>
        <w:pStyle w:val="Sadraj1"/>
        <w:tabs>
          <w:tab w:val="right" w:leader="dot" w:pos="10129"/>
        </w:tabs>
        <w:spacing w:line="360" w:lineRule="auto"/>
        <w:rPr>
          <w:rFonts w:ascii="Calibri" w:hAnsi="Calibri"/>
          <w:noProof/>
          <w:color w:val="000000"/>
          <w:lang w:bidi="ar-SA"/>
        </w:rPr>
      </w:pPr>
      <w:r w:rsidRPr="00B718C5">
        <w:rPr>
          <w:rStyle w:val="Hiperveza"/>
          <w:noProof/>
          <w:color w:val="000000"/>
          <w:u w:val="none"/>
        </w:rPr>
        <w:t xml:space="preserve">Izvješće </w:t>
      </w:r>
      <w:hyperlink w:anchor="_Toc71010430" w:history="1">
        <w:r w:rsidR="00360FD6" w:rsidRPr="00B718C5">
          <w:rPr>
            <w:rStyle w:val="Hiperveza"/>
            <w:noProof/>
            <w:color w:val="000000"/>
            <w:u w:val="none"/>
          </w:rPr>
          <w:t>o izvršenju Programa održavanja komunalne infrastrukture za 2020. godinu</w:t>
        </w:r>
        <w:r w:rsidR="00360FD6" w:rsidRPr="00B718C5">
          <w:rPr>
            <w:noProof/>
            <w:webHidden/>
            <w:color w:val="000000"/>
          </w:rPr>
          <w:tab/>
        </w:r>
        <w:r w:rsidR="00360FD6" w:rsidRPr="00B718C5">
          <w:rPr>
            <w:noProof/>
            <w:webHidden/>
            <w:color w:val="000000"/>
          </w:rPr>
          <w:fldChar w:fldCharType="begin"/>
        </w:r>
        <w:r w:rsidR="00360FD6" w:rsidRPr="00B718C5">
          <w:rPr>
            <w:noProof/>
            <w:webHidden/>
            <w:color w:val="000000"/>
          </w:rPr>
          <w:instrText xml:space="preserve"> PAGEREF _Toc71010430 \h </w:instrText>
        </w:r>
        <w:r w:rsidR="00360FD6" w:rsidRPr="00B718C5">
          <w:rPr>
            <w:noProof/>
            <w:webHidden/>
            <w:color w:val="000000"/>
          </w:rPr>
        </w:r>
        <w:r w:rsidR="00360FD6" w:rsidRPr="00B718C5">
          <w:rPr>
            <w:noProof/>
            <w:webHidden/>
            <w:color w:val="000000"/>
          </w:rPr>
          <w:fldChar w:fldCharType="separate"/>
        </w:r>
        <w:r w:rsidR="000C55B0" w:rsidRPr="00B718C5">
          <w:rPr>
            <w:noProof/>
            <w:webHidden/>
            <w:color w:val="000000"/>
          </w:rPr>
          <w:t>36</w:t>
        </w:r>
        <w:r w:rsidR="00360FD6" w:rsidRPr="00B718C5">
          <w:rPr>
            <w:noProof/>
            <w:webHidden/>
            <w:color w:val="000000"/>
          </w:rPr>
          <w:fldChar w:fldCharType="end"/>
        </w:r>
      </w:hyperlink>
    </w:p>
    <w:p w:rsidR="00444C20" w:rsidRPr="00220958" w:rsidRDefault="00444C20" w:rsidP="00D838A2">
      <w:pPr>
        <w:spacing w:line="360" w:lineRule="auto"/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fldChar w:fldCharType="end"/>
      </w:r>
    </w:p>
    <w:p w:rsidR="00890440" w:rsidRPr="00220958" w:rsidRDefault="004337B3" w:rsidP="00B31839">
      <w:pPr>
        <w:rPr>
          <w:b/>
          <w:sz w:val="24"/>
          <w:szCs w:val="24"/>
          <w:u w:val="single"/>
          <w:lang w:val="hr-HR"/>
        </w:rPr>
      </w:pPr>
      <w:r w:rsidRPr="00220958">
        <w:rPr>
          <w:rFonts w:eastAsia="Andale Sans UI"/>
          <w:kern w:val="2"/>
          <w:sz w:val="24"/>
          <w:szCs w:val="24"/>
          <w:lang w:val="hr-HR" w:eastAsia="zh-CN"/>
        </w:rPr>
        <w:br w:type="page"/>
      </w:r>
      <w:bookmarkStart w:id="0" w:name="_Toc66432690"/>
      <w:bookmarkStart w:id="1" w:name="_Hlk66433400"/>
      <w:r w:rsidR="00890440" w:rsidRPr="00220958">
        <w:rPr>
          <w:b/>
          <w:sz w:val="24"/>
          <w:szCs w:val="24"/>
          <w:u w:val="single"/>
          <w:lang w:val="hr-HR"/>
        </w:rPr>
        <w:lastRenderedPageBreak/>
        <w:t>AKTI OPĆINSKOG VIJEĆA</w:t>
      </w:r>
      <w:bookmarkEnd w:id="0"/>
    </w:p>
    <w:bookmarkEnd w:id="1"/>
    <w:p w:rsidR="00FB0629" w:rsidRPr="00220958" w:rsidRDefault="00FB0629" w:rsidP="00B8289B">
      <w:pPr>
        <w:suppressAutoHyphens/>
        <w:autoSpaceDN w:val="0"/>
        <w:rPr>
          <w:b/>
          <w:noProof/>
          <w:sz w:val="24"/>
          <w:szCs w:val="24"/>
          <w:lang w:val="hr-HR" w:eastAsia="zh-CN"/>
        </w:rPr>
      </w:pPr>
    </w:p>
    <w:p w:rsidR="007F0CC6" w:rsidRPr="00220958" w:rsidRDefault="007F0CC6" w:rsidP="007F0CC6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KLASA: </w:t>
      </w:r>
      <w:r w:rsidRPr="00220958">
        <w:rPr>
          <w:sz w:val="24"/>
          <w:szCs w:val="24"/>
          <w:lang w:val="hr-HR"/>
        </w:rPr>
        <w:t>363-02/21-01/02</w:t>
      </w:r>
    </w:p>
    <w:p w:rsidR="007F0CC6" w:rsidRPr="00220958" w:rsidRDefault="007F0CC6" w:rsidP="007F0CC6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URBROJ: </w:t>
      </w:r>
      <w:r w:rsidRPr="00220958">
        <w:rPr>
          <w:sz w:val="24"/>
          <w:szCs w:val="24"/>
          <w:lang w:val="hr-HR"/>
        </w:rPr>
        <w:t>2196/06-02-21-02</w:t>
      </w:r>
    </w:p>
    <w:p w:rsidR="007F0CC6" w:rsidRPr="00220958" w:rsidRDefault="007F0CC6" w:rsidP="007F0CC6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Negoslavci, </w:t>
      </w:r>
      <w:r w:rsidRPr="00220958">
        <w:rPr>
          <w:sz w:val="24"/>
          <w:szCs w:val="24"/>
          <w:lang w:val="hr-HR"/>
        </w:rPr>
        <w:t>02.04.2021. godine</w:t>
      </w:r>
    </w:p>
    <w:p w:rsidR="007F0CC6" w:rsidRPr="00220958" w:rsidRDefault="007F0CC6" w:rsidP="007F0CC6">
      <w:pPr>
        <w:rPr>
          <w:sz w:val="24"/>
          <w:szCs w:val="24"/>
          <w:lang w:val="hr-HR"/>
        </w:rPr>
      </w:pPr>
    </w:p>
    <w:p w:rsidR="007F0CC6" w:rsidRPr="00220958" w:rsidRDefault="007F0CC6" w:rsidP="007F0CC6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U vezi sa člankom 20. Zakona o održivom gospodarenju otpadom („Narodne novine“ broj 94/13, 73/17, 14/19 i 98/19) i na temelju članka 19., točke 2. Statuta Općine Negoslavci („Službeni glasnik Općine Negoslavci“ broj 01/21) Općinsko vijeće Općine Negoslavci na svojoj redovnoj sjednici održanoj dana 02.04.2021. godine donosi</w:t>
      </w:r>
    </w:p>
    <w:p w:rsidR="007F0CC6" w:rsidRPr="00220958" w:rsidRDefault="007F0CC6" w:rsidP="007F0CC6">
      <w:pPr>
        <w:rPr>
          <w:sz w:val="24"/>
          <w:szCs w:val="24"/>
          <w:lang w:val="hr-HR"/>
        </w:rPr>
      </w:pPr>
    </w:p>
    <w:p w:rsidR="00C775D5" w:rsidRPr="00220958" w:rsidRDefault="007F0CC6" w:rsidP="00C775D5">
      <w:pPr>
        <w:pStyle w:val="Naslov1"/>
        <w:jc w:val="center"/>
        <w:rPr>
          <w:b/>
          <w:szCs w:val="24"/>
        </w:rPr>
      </w:pPr>
      <w:bookmarkStart w:id="2" w:name="_Toc71009971"/>
      <w:bookmarkStart w:id="3" w:name="_Toc71010413"/>
      <w:r w:rsidRPr="00220958">
        <w:rPr>
          <w:b/>
          <w:szCs w:val="24"/>
        </w:rPr>
        <w:t>ODLUKU</w:t>
      </w:r>
      <w:bookmarkEnd w:id="2"/>
      <w:bookmarkEnd w:id="3"/>
    </w:p>
    <w:p w:rsidR="007F0CC6" w:rsidRPr="00220958" w:rsidRDefault="007F0CC6" w:rsidP="00C775D5">
      <w:pPr>
        <w:pStyle w:val="Naslov1"/>
        <w:jc w:val="center"/>
        <w:rPr>
          <w:b/>
          <w:szCs w:val="24"/>
        </w:rPr>
      </w:pPr>
      <w:bookmarkStart w:id="4" w:name="_Toc71010414"/>
      <w:r w:rsidRPr="00220958">
        <w:rPr>
          <w:b/>
          <w:szCs w:val="24"/>
        </w:rPr>
        <w:t>o usvajanju izvještaja o izvršenju Plana gospodarenja otpadom Općine Negoslavci za 2020. godinu</w:t>
      </w:r>
      <w:bookmarkEnd w:id="4"/>
    </w:p>
    <w:p w:rsidR="007F0CC6" w:rsidRPr="00220958" w:rsidRDefault="007F0CC6" w:rsidP="007F0CC6">
      <w:pPr>
        <w:jc w:val="center"/>
        <w:rPr>
          <w:b/>
          <w:sz w:val="24"/>
          <w:szCs w:val="24"/>
          <w:lang w:val="hr-HR"/>
        </w:rPr>
      </w:pPr>
    </w:p>
    <w:p w:rsidR="007F0CC6" w:rsidRPr="00220958" w:rsidRDefault="007F0CC6" w:rsidP="007F0CC6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1.</w:t>
      </w:r>
    </w:p>
    <w:p w:rsidR="007F0CC6" w:rsidRPr="00220958" w:rsidRDefault="007F0CC6" w:rsidP="007F0CC6">
      <w:pPr>
        <w:jc w:val="center"/>
        <w:rPr>
          <w:b/>
          <w:sz w:val="24"/>
          <w:szCs w:val="24"/>
          <w:lang w:val="hr-HR"/>
        </w:rPr>
      </w:pPr>
    </w:p>
    <w:p w:rsidR="007F0CC6" w:rsidRPr="00220958" w:rsidRDefault="007F0CC6" w:rsidP="007F0CC6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Usvaja se izvještaj o izvršenju Plana gospodarenja otpadom za područje Općine Negoslavci podnesen od strane Općinskog načelnika dana 23.03.2021. godine.</w:t>
      </w:r>
    </w:p>
    <w:p w:rsidR="007F0CC6" w:rsidRPr="00220958" w:rsidRDefault="007F0CC6" w:rsidP="007F0CC6">
      <w:pPr>
        <w:rPr>
          <w:sz w:val="24"/>
          <w:szCs w:val="24"/>
          <w:lang w:val="hr-HR"/>
        </w:rPr>
      </w:pPr>
    </w:p>
    <w:p w:rsidR="007F0CC6" w:rsidRPr="00220958" w:rsidRDefault="007F0CC6" w:rsidP="007F0CC6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2.</w:t>
      </w:r>
    </w:p>
    <w:p w:rsidR="007F0CC6" w:rsidRPr="00220958" w:rsidRDefault="007F0CC6" w:rsidP="007F0CC6">
      <w:pPr>
        <w:jc w:val="center"/>
        <w:rPr>
          <w:b/>
          <w:sz w:val="24"/>
          <w:szCs w:val="24"/>
          <w:lang w:val="hr-HR"/>
        </w:rPr>
      </w:pPr>
    </w:p>
    <w:p w:rsidR="007F0CC6" w:rsidRPr="00220958" w:rsidRDefault="007F0CC6" w:rsidP="007F0CC6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Izvještaj o izvršenju Plana gospodarenja otpadom usvaja se u cijelosti i prilaže se uz ovu Odluku.</w:t>
      </w:r>
    </w:p>
    <w:p w:rsidR="007F0CC6" w:rsidRPr="00220958" w:rsidRDefault="007F0CC6" w:rsidP="007F0CC6">
      <w:pPr>
        <w:jc w:val="both"/>
        <w:rPr>
          <w:sz w:val="24"/>
          <w:szCs w:val="24"/>
          <w:lang w:val="hr-HR"/>
        </w:rPr>
      </w:pPr>
    </w:p>
    <w:p w:rsidR="007F0CC6" w:rsidRPr="00220958" w:rsidRDefault="007F0CC6" w:rsidP="007F0CC6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3.</w:t>
      </w:r>
    </w:p>
    <w:p w:rsidR="007F0CC6" w:rsidRPr="00220958" w:rsidRDefault="007F0CC6" w:rsidP="007F0CC6">
      <w:pPr>
        <w:jc w:val="center"/>
        <w:rPr>
          <w:b/>
          <w:sz w:val="24"/>
          <w:szCs w:val="24"/>
          <w:lang w:val="hr-HR"/>
        </w:rPr>
      </w:pPr>
    </w:p>
    <w:p w:rsidR="007F0CC6" w:rsidRPr="00220958" w:rsidRDefault="007F0CC6" w:rsidP="007F0CC6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Odluka stupa na snagu osmog dana od dana objave u Službenom glasniku Općine Negoslavci.</w:t>
      </w:r>
    </w:p>
    <w:p w:rsidR="007F0CC6" w:rsidRPr="00220958" w:rsidRDefault="007F0CC6" w:rsidP="007F0CC6">
      <w:pPr>
        <w:rPr>
          <w:sz w:val="24"/>
          <w:szCs w:val="24"/>
          <w:lang w:val="hr-HR"/>
        </w:rPr>
      </w:pPr>
    </w:p>
    <w:p w:rsidR="007F0CC6" w:rsidRPr="00220958" w:rsidRDefault="007F0CC6" w:rsidP="007F0CC6">
      <w:pPr>
        <w:rPr>
          <w:sz w:val="24"/>
          <w:szCs w:val="24"/>
          <w:lang w:val="hr-HR"/>
        </w:rPr>
      </w:pPr>
    </w:p>
    <w:p w:rsidR="007F0CC6" w:rsidRPr="00220958" w:rsidRDefault="007F0CC6" w:rsidP="007F0CC6">
      <w:pPr>
        <w:rPr>
          <w:sz w:val="24"/>
          <w:szCs w:val="24"/>
          <w:lang w:val="hr-HR"/>
        </w:rPr>
      </w:pPr>
    </w:p>
    <w:p w:rsidR="007F0CC6" w:rsidRPr="00220958" w:rsidRDefault="007F0CC6" w:rsidP="007F0CC6">
      <w:pPr>
        <w:jc w:val="right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Predsjednik Općinskog vijeća:</w:t>
      </w:r>
    </w:p>
    <w:p w:rsidR="007F0CC6" w:rsidRPr="00220958" w:rsidRDefault="007F0CC6" w:rsidP="007F0CC6">
      <w:pPr>
        <w:jc w:val="right"/>
        <w:rPr>
          <w:b/>
          <w:sz w:val="24"/>
          <w:szCs w:val="24"/>
          <w:lang w:val="hr-HR"/>
        </w:rPr>
      </w:pPr>
    </w:p>
    <w:p w:rsidR="007F0CC6" w:rsidRPr="00220958" w:rsidRDefault="007F0CC6" w:rsidP="007F0CC6">
      <w:pPr>
        <w:jc w:val="right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Miodrag Mišanović</w:t>
      </w:r>
    </w:p>
    <w:p w:rsidR="007F0CC6" w:rsidRPr="00220958" w:rsidRDefault="001E68A5" w:rsidP="007F0CC6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010275" cy="0"/>
                <wp:effectExtent l="0" t="0" r="0" b="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73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.45pt;margin-top:7.75pt;width:47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" strokecolor="#a5a5a5" strokeweight="3pt">
                <v:shadow color="#525252" opacity=".5" offset="1pt"/>
              </v:shape>
            </w:pict>
          </mc:Fallback>
        </mc:AlternateContent>
      </w:r>
    </w:p>
    <w:p w:rsidR="00506356" w:rsidRPr="00220958" w:rsidRDefault="007F0CC6" w:rsidP="00506356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br w:type="page"/>
      </w:r>
      <w:r w:rsidR="00506356" w:rsidRPr="00220958">
        <w:rPr>
          <w:b/>
          <w:sz w:val="24"/>
          <w:szCs w:val="24"/>
          <w:lang w:val="hr-HR"/>
        </w:rPr>
        <w:lastRenderedPageBreak/>
        <w:t>KLASA:</w:t>
      </w:r>
      <w:r w:rsidR="00506356" w:rsidRPr="00220958">
        <w:rPr>
          <w:sz w:val="24"/>
          <w:szCs w:val="24"/>
          <w:lang w:val="hr-HR"/>
        </w:rPr>
        <w:t xml:space="preserve"> 400-08/19-02/02</w:t>
      </w:r>
    </w:p>
    <w:p w:rsidR="00506356" w:rsidRPr="00220958" w:rsidRDefault="00506356" w:rsidP="00506356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URBROJ: </w:t>
      </w:r>
      <w:r w:rsidRPr="00220958">
        <w:rPr>
          <w:sz w:val="24"/>
          <w:szCs w:val="24"/>
          <w:lang w:val="hr-HR"/>
        </w:rPr>
        <w:t>2196/06-02-21-03</w:t>
      </w:r>
    </w:p>
    <w:p w:rsidR="00506356" w:rsidRPr="00220958" w:rsidRDefault="00506356" w:rsidP="00506356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Negoslavci, </w:t>
      </w:r>
      <w:r w:rsidRPr="00220958">
        <w:rPr>
          <w:sz w:val="24"/>
          <w:szCs w:val="24"/>
          <w:lang w:val="hr-HR"/>
        </w:rPr>
        <w:t>02.04.2021. godine</w:t>
      </w:r>
    </w:p>
    <w:p w:rsidR="00506356" w:rsidRPr="00220958" w:rsidRDefault="00506356" w:rsidP="00506356">
      <w:pPr>
        <w:rPr>
          <w:sz w:val="24"/>
          <w:szCs w:val="24"/>
          <w:lang w:val="hr-HR"/>
        </w:rPr>
      </w:pPr>
    </w:p>
    <w:p w:rsidR="00506356" w:rsidRPr="00220958" w:rsidRDefault="00506356" w:rsidP="00506356">
      <w:pPr>
        <w:rPr>
          <w:sz w:val="24"/>
          <w:szCs w:val="24"/>
          <w:lang w:val="hr-HR"/>
        </w:rPr>
      </w:pPr>
    </w:p>
    <w:p w:rsidR="00506356" w:rsidRPr="00220958" w:rsidRDefault="00506356" w:rsidP="00506356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Na temelju članka 74. Zakona o komunalnom gospodarstvu („Narodne novine“ broj </w:t>
      </w:r>
      <w:hyperlink r:id="rId11" w:tgtFrame="_blank" w:history="1">
        <w:r w:rsidRPr="00220958">
          <w:rPr>
            <w:rStyle w:val="Hiperveza"/>
            <w:color w:val="auto"/>
            <w:sz w:val="24"/>
            <w:szCs w:val="24"/>
            <w:lang w:val="hr-HR"/>
          </w:rPr>
          <w:t>68/18</w:t>
        </w:r>
      </w:hyperlink>
      <w:r w:rsidRPr="00220958">
        <w:rPr>
          <w:sz w:val="24"/>
          <w:szCs w:val="24"/>
          <w:lang w:val="hr-HR"/>
        </w:rPr>
        <w:t xml:space="preserve">, </w:t>
      </w:r>
      <w:hyperlink r:id="rId12" w:tgtFrame="_blank" w:history="1">
        <w:r w:rsidRPr="00220958">
          <w:rPr>
            <w:rStyle w:val="Hiperveza"/>
            <w:color w:val="auto"/>
            <w:sz w:val="24"/>
            <w:szCs w:val="24"/>
            <w:lang w:val="hr-HR"/>
          </w:rPr>
          <w:t>110/18</w:t>
        </w:r>
      </w:hyperlink>
      <w:r w:rsidRPr="00220958">
        <w:rPr>
          <w:sz w:val="24"/>
          <w:szCs w:val="24"/>
          <w:lang w:val="hr-HR"/>
        </w:rPr>
        <w:t xml:space="preserve"> i </w:t>
      </w:r>
      <w:hyperlink r:id="rId13" w:tgtFrame="_blank" w:history="1">
        <w:r w:rsidRPr="00220958">
          <w:rPr>
            <w:rStyle w:val="Hiperveza"/>
            <w:color w:val="auto"/>
            <w:sz w:val="24"/>
            <w:szCs w:val="24"/>
            <w:lang w:val="hr-HR"/>
          </w:rPr>
          <w:t>32/20</w:t>
        </w:r>
      </w:hyperlink>
      <w:r w:rsidRPr="00220958">
        <w:rPr>
          <w:sz w:val="24"/>
          <w:szCs w:val="24"/>
          <w:lang w:val="hr-HR"/>
        </w:rPr>
        <w:t>) i članka 19., točke 2. Statuta Općine Negoslavci („Službeni glasnik Općine Negoslavci“ broj 1/21), Općinsko vijeće na svojoj redovnoj sjednici dana 02.04.2021. godine donosi</w:t>
      </w:r>
    </w:p>
    <w:p w:rsidR="00506356" w:rsidRPr="00220958" w:rsidRDefault="00506356" w:rsidP="00506356">
      <w:pPr>
        <w:rPr>
          <w:sz w:val="24"/>
          <w:szCs w:val="24"/>
          <w:lang w:val="hr-HR"/>
        </w:rPr>
      </w:pPr>
    </w:p>
    <w:p w:rsidR="00E2703D" w:rsidRPr="00220958" w:rsidRDefault="00506356" w:rsidP="00FE1DD6">
      <w:pPr>
        <w:pStyle w:val="Naslov1"/>
        <w:jc w:val="center"/>
        <w:rPr>
          <w:b/>
          <w:szCs w:val="24"/>
        </w:rPr>
      </w:pPr>
      <w:bookmarkStart w:id="5" w:name="_Toc71010415"/>
      <w:r w:rsidRPr="00220958">
        <w:rPr>
          <w:b/>
          <w:szCs w:val="24"/>
        </w:rPr>
        <w:t>ODLUKU</w:t>
      </w:r>
      <w:r w:rsidR="00FE1DD6" w:rsidRPr="00220958">
        <w:rPr>
          <w:b/>
          <w:szCs w:val="24"/>
        </w:rPr>
        <w:t xml:space="preserve"> </w:t>
      </w:r>
    </w:p>
    <w:p w:rsidR="00506356" w:rsidRPr="00220958" w:rsidRDefault="00506356" w:rsidP="00FE1DD6">
      <w:pPr>
        <w:pStyle w:val="Naslov1"/>
        <w:jc w:val="center"/>
        <w:rPr>
          <w:b/>
          <w:szCs w:val="24"/>
        </w:rPr>
      </w:pPr>
      <w:r w:rsidRPr="00220958">
        <w:rPr>
          <w:b/>
          <w:szCs w:val="24"/>
        </w:rPr>
        <w:t>o usvajanju</w:t>
      </w:r>
      <w:bookmarkStart w:id="6" w:name="_Toc71010416"/>
      <w:bookmarkEnd w:id="5"/>
      <w:r w:rsidR="00E2703D" w:rsidRPr="00220958">
        <w:rPr>
          <w:b/>
          <w:szCs w:val="24"/>
        </w:rPr>
        <w:t xml:space="preserve"> </w:t>
      </w:r>
      <w:r w:rsidRPr="00220958">
        <w:rPr>
          <w:b/>
          <w:szCs w:val="24"/>
        </w:rPr>
        <w:t>Izvješća o izvršenju Programa održavanja komunalne infrastrukture za 2020. godinu</w:t>
      </w:r>
      <w:bookmarkEnd w:id="6"/>
    </w:p>
    <w:p w:rsidR="00506356" w:rsidRPr="00220958" w:rsidRDefault="00506356" w:rsidP="00506356">
      <w:pPr>
        <w:jc w:val="center"/>
        <w:rPr>
          <w:b/>
          <w:sz w:val="24"/>
          <w:szCs w:val="24"/>
          <w:lang w:val="hr-HR"/>
        </w:rPr>
      </w:pPr>
    </w:p>
    <w:p w:rsidR="00506356" w:rsidRPr="00220958" w:rsidRDefault="00506356" w:rsidP="00506356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1.</w:t>
      </w:r>
    </w:p>
    <w:p w:rsidR="00506356" w:rsidRPr="00220958" w:rsidRDefault="00506356" w:rsidP="00506356">
      <w:pPr>
        <w:jc w:val="center"/>
        <w:rPr>
          <w:b/>
          <w:sz w:val="24"/>
          <w:szCs w:val="24"/>
          <w:lang w:val="hr-HR"/>
        </w:rPr>
      </w:pPr>
    </w:p>
    <w:p w:rsidR="00506356" w:rsidRPr="00220958" w:rsidRDefault="00506356" w:rsidP="00506356">
      <w:pPr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Usvaja se Izvješće o izvršenju Programa održavanja komunalne infrastrukture za 2020. godinu.</w:t>
      </w:r>
    </w:p>
    <w:p w:rsidR="00506356" w:rsidRPr="00220958" w:rsidRDefault="00506356" w:rsidP="00506356">
      <w:pPr>
        <w:rPr>
          <w:sz w:val="24"/>
          <w:szCs w:val="24"/>
          <w:lang w:val="hr-HR"/>
        </w:rPr>
      </w:pPr>
    </w:p>
    <w:p w:rsidR="00506356" w:rsidRPr="00220958" w:rsidRDefault="00506356" w:rsidP="00506356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2.</w:t>
      </w:r>
    </w:p>
    <w:p w:rsidR="00506356" w:rsidRPr="00220958" w:rsidRDefault="00506356" w:rsidP="00506356">
      <w:pPr>
        <w:jc w:val="center"/>
        <w:rPr>
          <w:b/>
          <w:sz w:val="24"/>
          <w:szCs w:val="24"/>
          <w:lang w:val="hr-HR"/>
        </w:rPr>
      </w:pPr>
    </w:p>
    <w:p w:rsidR="00506356" w:rsidRPr="00220958" w:rsidRDefault="00506356" w:rsidP="00506356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ab/>
      </w:r>
      <w:r w:rsidRPr="00220958">
        <w:rPr>
          <w:sz w:val="24"/>
          <w:szCs w:val="24"/>
          <w:lang w:val="hr-HR"/>
        </w:rPr>
        <w:t>Izvješće iz članka 1. ove Odluke je sastavni dio ove Odluke.</w:t>
      </w:r>
    </w:p>
    <w:p w:rsidR="00506356" w:rsidRPr="00220958" w:rsidRDefault="00506356" w:rsidP="00506356">
      <w:pPr>
        <w:rPr>
          <w:b/>
          <w:sz w:val="24"/>
          <w:szCs w:val="24"/>
          <w:lang w:val="hr-HR"/>
        </w:rPr>
      </w:pPr>
    </w:p>
    <w:p w:rsidR="00506356" w:rsidRPr="00220958" w:rsidRDefault="00506356" w:rsidP="00506356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3.</w:t>
      </w:r>
    </w:p>
    <w:p w:rsidR="00506356" w:rsidRPr="00220958" w:rsidRDefault="00506356" w:rsidP="00506356">
      <w:pPr>
        <w:jc w:val="center"/>
        <w:rPr>
          <w:b/>
          <w:sz w:val="24"/>
          <w:szCs w:val="24"/>
          <w:lang w:val="hr-HR"/>
        </w:rPr>
      </w:pPr>
    </w:p>
    <w:p w:rsidR="00506356" w:rsidRPr="00220958" w:rsidRDefault="00506356" w:rsidP="00506356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ab/>
      </w:r>
      <w:r w:rsidRPr="00220958">
        <w:rPr>
          <w:sz w:val="24"/>
          <w:szCs w:val="24"/>
          <w:lang w:val="hr-HR"/>
        </w:rPr>
        <w:t>Ova Odluka će se objaviti u „Službenom glasniku Općine Negoslavci“.</w:t>
      </w:r>
    </w:p>
    <w:p w:rsidR="00506356" w:rsidRPr="00220958" w:rsidRDefault="00506356" w:rsidP="00506356">
      <w:pPr>
        <w:rPr>
          <w:b/>
          <w:sz w:val="24"/>
          <w:szCs w:val="24"/>
          <w:lang w:val="hr-HR"/>
        </w:rPr>
      </w:pPr>
    </w:p>
    <w:p w:rsidR="00506356" w:rsidRPr="00220958" w:rsidRDefault="00506356" w:rsidP="00506356">
      <w:pPr>
        <w:rPr>
          <w:b/>
          <w:sz w:val="24"/>
          <w:szCs w:val="24"/>
          <w:lang w:val="hr-HR"/>
        </w:rPr>
      </w:pPr>
    </w:p>
    <w:p w:rsidR="00506356" w:rsidRPr="00220958" w:rsidRDefault="00506356" w:rsidP="00506356">
      <w:pPr>
        <w:rPr>
          <w:b/>
          <w:sz w:val="24"/>
          <w:szCs w:val="24"/>
          <w:lang w:val="hr-HR"/>
        </w:rPr>
      </w:pPr>
    </w:p>
    <w:p w:rsidR="00506356" w:rsidRPr="00220958" w:rsidRDefault="00506356" w:rsidP="00506356">
      <w:pPr>
        <w:jc w:val="right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Predsjednik Općinskog vijeća:</w:t>
      </w:r>
    </w:p>
    <w:p w:rsidR="00506356" w:rsidRPr="00220958" w:rsidRDefault="00506356" w:rsidP="00506356">
      <w:pPr>
        <w:jc w:val="right"/>
        <w:rPr>
          <w:b/>
          <w:sz w:val="24"/>
          <w:szCs w:val="24"/>
          <w:lang w:val="hr-HR"/>
        </w:rPr>
      </w:pPr>
    </w:p>
    <w:p w:rsidR="00506356" w:rsidRPr="00220958" w:rsidRDefault="00506356" w:rsidP="00506356">
      <w:pPr>
        <w:jc w:val="right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Miodrag Mišanović</w:t>
      </w:r>
    </w:p>
    <w:p w:rsidR="00506356" w:rsidRPr="00220958" w:rsidRDefault="001E68A5" w:rsidP="00506356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010275" cy="0"/>
                <wp:effectExtent l="0" t="0" r="0" b="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E853" id="AutoShape 26" o:spid="_x0000_s1026" type="#_x0000_t32" style="position:absolute;margin-left:-.45pt;margin-top:7.75pt;width:47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" strokecolor="#a5a5a5" strokeweight="3pt">
                <v:shadow color="#525252" opacity=".5" offset="1pt"/>
              </v:shape>
            </w:pict>
          </mc:Fallback>
        </mc:AlternateContent>
      </w:r>
    </w:p>
    <w:p w:rsidR="00506356" w:rsidRPr="00220958" w:rsidRDefault="00506356" w:rsidP="00387E4E">
      <w:pPr>
        <w:rPr>
          <w:b/>
          <w:sz w:val="24"/>
          <w:szCs w:val="24"/>
          <w:lang w:val="hr-HR"/>
        </w:rPr>
      </w:pPr>
    </w:p>
    <w:p w:rsidR="00387E4E" w:rsidRPr="00220958" w:rsidRDefault="00506356" w:rsidP="00387E4E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br w:type="page"/>
      </w:r>
      <w:r w:rsidR="00387E4E" w:rsidRPr="00220958">
        <w:rPr>
          <w:b/>
          <w:sz w:val="24"/>
          <w:szCs w:val="24"/>
          <w:lang w:val="hr-HR"/>
        </w:rPr>
        <w:lastRenderedPageBreak/>
        <w:t>KLASA:</w:t>
      </w:r>
      <w:r w:rsidR="00387E4E" w:rsidRPr="00220958">
        <w:rPr>
          <w:sz w:val="24"/>
          <w:szCs w:val="24"/>
          <w:lang w:val="hr-HR"/>
        </w:rPr>
        <w:t xml:space="preserve"> 400-08/19-02/04</w:t>
      </w:r>
    </w:p>
    <w:p w:rsidR="00387E4E" w:rsidRPr="00220958" w:rsidRDefault="00387E4E" w:rsidP="00387E4E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URBROJ: </w:t>
      </w:r>
      <w:r w:rsidRPr="00220958">
        <w:rPr>
          <w:sz w:val="24"/>
          <w:szCs w:val="24"/>
          <w:lang w:val="hr-HR"/>
        </w:rPr>
        <w:t>2196/06-02-21-05</w:t>
      </w:r>
    </w:p>
    <w:p w:rsidR="00387E4E" w:rsidRPr="00220958" w:rsidRDefault="00387E4E" w:rsidP="00387E4E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Negoslavci, </w:t>
      </w:r>
      <w:r w:rsidRPr="00220958">
        <w:rPr>
          <w:sz w:val="24"/>
          <w:szCs w:val="24"/>
          <w:lang w:val="hr-HR"/>
        </w:rPr>
        <w:t>02.04.2021. godine</w:t>
      </w:r>
    </w:p>
    <w:p w:rsidR="00387E4E" w:rsidRPr="00220958" w:rsidRDefault="00387E4E" w:rsidP="00387E4E">
      <w:pPr>
        <w:rPr>
          <w:sz w:val="24"/>
          <w:szCs w:val="24"/>
          <w:lang w:val="hr-HR"/>
        </w:rPr>
      </w:pPr>
    </w:p>
    <w:p w:rsidR="00387E4E" w:rsidRPr="00220958" w:rsidRDefault="00387E4E" w:rsidP="00387E4E">
      <w:pPr>
        <w:rPr>
          <w:sz w:val="24"/>
          <w:szCs w:val="24"/>
          <w:lang w:val="hr-HR"/>
        </w:rPr>
      </w:pPr>
    </w:p>
    <w:p w:rsidR="00387E4E" w:rsidRPr="00220958" w:rsidRDefault="00387E4E" w:rsidP="00387E4E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Na temelju članka 71. Zakona o komunalnom gospodarstvu („Narodne novine“ broj </w:t>
      </w:r>
      <w:hyperlink r:id="rId14" w:tgtFrame="_blank" w:history="1">
        <w:r w:rsidRPr="00220958">
          <w:rPr>
            <w:rStyle w:val="Hiperveza"/>
            <w:color w:val="auto"/>
            <w:sz w:val="24"/>
            <w:szCs w:val="24"/>
            <w:lang w:val="hr-HR"/>
          </w:rPr>
          <w:t>68/18</w:t>
        </w:r>
      </w:hyperlink>
      <w:r w:rsidRPr="00220958">
        <w:rPr>
          <w:sz w:val="24"/>
          <w:szCs w:val="24"/>
          <w:lang w:val="hr-HR"/>
        </w:rPr>
        <w:t xml:space="preserve">, </w:t>
      </w:r>
      <w:hyperlink r:id="rId15" w:tgtFrame="_blank" w:history="1">
        <w:r w:rsidRPr="00220958">
          <w:rPr>
            <w:rStyle w:val="Hiperveza"/>
            <w:color w:val="auto"/>
            <w:sz w:val="24"/>
            <w:szCs w:val="24"/>
            <w:lang w:val="hr-HR"/>
          </w:rPr>
          <w:t>110/18</w:t>
        </w:r>
      </w:hyperlink>
      <w:r w:rsidRPr="00220958">
        <w:rPr>
          <w:sz w:val="24"/>
          <w:szCs w:val="24"/>
          <w:lang w:val="hr-HR"/>
        </w:rPr>
        <w:t xml:space="preserve"> i </w:t>
      </w:r>
      <w:hyperlink r:id="rId16" w:tgtFrame="_blank" w:history="1">
        <w:r w:rsidRPr="00220958">
          <w:rPr>
            <w:rStyle w:val="Hiperveza"/>
            <w:color w:val="auto"/>
            <w:sz w:val="24"/>
            <w:szCs w:val="24"/>
            <w:lang w:val="hr-HR"/>
          </w:rPr>
          <w:t>32/20</w:t>
        </w:r>
      </w:hyperlink>
      <w:r w:rsidRPr="00220958">
        <w:rPr>
          <w:sz w:val="24"/>
          <w:szCs w:val="24"/>
          <w:lang w:val="hr-HR"/>
        </w:rPr>
        <w:t>) i članka 19., točke 2. Statuta  Općine Negoslavci („Službeni glasnik Općine Negoslavci“ broj 1/21), Općinsko vijeće na svojoj redovnoj sjednici dana 02.04.2021. godine donosi</w:t>
      </w:r>
    </w:p>
    <w:p w:rsidR="00387E4E" w:rsidRPr="00220958" w:rsidRDefault="00387E4E" w:rsidP="00387E4E">
      <w:pPr>
        <w:rPr>
          <w:sz w:val="24"/>
          <w:szCs w:val="24"/>
          <w:lang w:val="hr-HR"/>
        </w:rPr>
      </w:pPr>
    </w:p>
    <w:p w:rsidR="00E56594" w:rsidRPr="00220958" w:rsidRDefault="00387E4E" w:rsidP="00E56594">
      <w:pPr>
        <w:pStyle w:val="Naslov1"/>
        <w:jc w:val="center"/>
        <w:rPr>
          <w:b/>
          <w:szCs w:val="24"/>
        </w:rPr>
      </w:pPr>
      <w:bookmarkStart w:id="7" w:name="_Toc71010417"/>
      <w:r w:rsidRPr="00220958">
        <w:rPr>
          <w:b/>
          <w:szCs w:val="24"/>
        </w:rPr>
        <w:t>ODLUKU</w:t>
      </w:r>
      <w:r w:rsidR="00E56594" w:rsidRPr="00220958">
        <w:rPr>
          <w:b/>
          <w:szCs w:val="24"/>
        </w:rPr>
        <w:t xml:space="preserve"> </w:t>
      </w:r>
      <w:r w:rsidRPr="00220958">
        <w:rPr>
          <w:b/>
          <w:szCs w:val="24"/>
        </w:rPr>
        <w:t>o usvajanju</w:t>
      </w:r>
      <w:bookmarkEnd w:id="7"/>
    </w:p>
    <w:p w:rsidR="00387E4E" w:rsidRPr="00220958" w:rsidRDefault="00387E4E" w:rsidP="00E56594">
      <w:pPr>
        <w:pStyle w:val="Naslov1"/>
        <w:jc w:val="center"/>
        <w:rPr>
          <w:b/>
          <w:szCs w:val="24"/>
        </w:rPr>
      </w:pPr>
      <w:bookmarkStart w:id="8" w:name="_Toc71010418"/>
      <w:r w:rsidRPr="00220958">
        <w:rPr>
          <w:b/>
          <w:szCs w:val="24"/>
        </w:rPr>
        <w:t>Izvješća o izvršenju Programa građenja komunalne infrastrukture za 2020. godinu</w:t>
      </w:r>
      <w:bookmarkEnd w:id="8"/>
    </w:p>
    <w:p w:rsidR="00387E4E" w:rsidRPr="00220958" w:rsidRDefault="00387E4E" w:rsidP="00387E4E">
      <w:pPr>
        <w:jc w:val="center"/>
        <w:rPr>
          <w:b/>
          <w:sz w:val="24"/>
          <w:szCs w:val="24"/>
          <w:lang w:val="hr-HR"/>
        </w:rPr>
      </w:pPr>
    </w:p>
    <w:p w:rsidR="00387E4E" w:rsidRPr="00220958" w:rsidRDefault="00387E4E" w:rsidP="00387E4E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1.</w:t>
      </w:r>
    </w:p>
    <w:p w:rsidR="00387E4E" w:rsidRPr="00220958" w:rsidRDefault="00387E4E" w:rsidP="00387E4E">
      <w:pPr>
        <w:jc w:val="center"/>
        <w:rPr>
          <w:b/>
          <w:sz w:val="24"/>
          <w:szCs w:val="24"/>
          <w:lang w:val="hr-HR"/>
        </w:rPr>
      </w:pPr>
    </w:p>
    <w:p w:rsidR="00387E4E" w:rsidRPr="00220958" w:rsidRDefault="00387E4E" w:rsidP="00387E4E">
      <w:pPr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Usvaja se Izvješće o izvršenju Programa građenja komunalne infrastrukture za 2020. godinu.</w:t>
      </w:r>
    </w:p>
    <w:p w:rsidR="00387E4E" w:rsidRPr="00220958" w:rsidRDefault="00387E4E" w:rsidP="00387E4E">
      <w:pPr>
        <w:rPr>
          <w:sz w:val="24"/>
          <w:szCs w:val="24"/>
          <w:lang w:val="hr-HR"/>
        </w:rPr>
      </w:pPr>
    </w:p>
    <w:p w:rsidR="00387E4E" w:rsidRPr="00220958" w:rsidRDefault="00387E4E" w:rsidP="00387E4E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2.</w:t>
      </w:r>
    </w:p>
    <w:p w:rsidR="00387E4E" w:rsidRPr="00220958" w:rsidRDefault="00387E4E" w:rsidP="00387E4E">
      <w:pPr>
        <w:jc w:val="center"/>
        <w:rPr>
          <w:b/>
          <w:sz w:val="24"/>
          <w:szCs w:val="24"/>
          <w:lang w:val="hr-HR"/>
        </w:rPr>
      </w:pPr>
    </w:p>
    <w:p w:rsidR="00387E4E" w:rsidRPr="00220958" w:rsidRDefault="00387E4E" w:rsidP="00387E4E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ab/>
      </w:r>
      <w:r w:rsidRPr="00220958">
        <w:rPr>
          <w:sz w:val="24"/>
          <w:szCs w:val="24"/>
          <w:lang w:val="hr-HR"/>
        </w:rPr>
        <w:t>Izvješće iz članka 1. ove Odluke je sastavni dio ove Odluke.</w:t>
      </w:r>
    </w:p>
    <w:p w:rsidR="00387E4E" w:rsidRPr="00220958" w:rsidRDefault="00387E4E" w:rsidP="00387E4E">
      <w:pPr>
        <w:rPr>
          <w:b/>
          <w:sz w:val="24"/>
          <w:szCs w:val="24"/>
          <w:lang w:val="hr-HR"/>
        </w:rPr>
      </w:pPr>
    </w:p>
    <w:p w:rsidR="00387E4E" w:rsidRPr="00220958" w:rsidRDefault="00387E4E" w:rsidP="00387E4E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3.</w:t>
      </w:r>
    </w:p>
    <w:p w:rsidR="00387E4E" w:rsidRPr="00220958" w:rsidRDefault="00387E4E" w:rsidP="00387E4E">
      <w:pPr>
        <w:jc w:val="center"/>
        <w:rPr>
          <w:b/>
          <w:sz w:val="24"/>
          <w:szCs w:val="24"/>
          <w:lang w:val="hr-HR"/>
        </w:rPr>
      </w:pPr>
    </w:p>
    <w:p w:rsidR="00387E4E" w:rsidRPr="00220958" w:rsidRDefault="00387E4E" w:rsidP="00387E4E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ab/>
      </w:r>
      <w:r w:rsidRPr="00220958">
        <w:rPr>
          <w:sz w:val="24"/>
          <w:szCs w:val="24"/>
          <w:lang w:val="hr-HR"/>
        </w:rPr>
        <w:t>Ova Odluka će se objaviti u „Službenom glasniku Općine Negoslavci“.</w:t>
      </w:r>
    </w:p>
    <w:p w:rsidR="00387E4E" w:rsidRPr="00220958" w:rsidRDefault="00387E4E" w:rsidP="00387E4E">
      <w:pPr>
        <w:rPr>
          <w:b/>
          <w:sz w:val="24"/>
          <w:szCs w:val="24"/>
          <w:lang w:val="hr-HR"/>
        </w:rPr>
      </w:pPr>
    </w:p>
    <w:p w:rsidR="00387E4E" w:rsidRPr="00220958" w:rsidRDefault="00387E4E" w:rsidP="00387E4E">
      <w:pPr>
        <w:rPr>
          <w:b/>
          <w:sz w:val="24"/>
          <w:szCs w:val="24"/>
          <w:lang w:val="hr-HR"/>
        </w:rPr>
      </w:pPr>
    </w:p>
    <w:p w:rsidR="00387E4E" w:rsidRPr="00220958" w:rsidRDefault="00387E4E" w:rsidP="00387E4E">
      <w:pPr>
        <w:rPr>
          <w:b/>
          <w:sz w:val="24"/>
          <w:szCs w:val="24"/>
          <w:lang w:val="hr-HR"/>
        </w:rPr>
      </w:pPr>
    </w:p>
    <w:p w:rsidR="00387E4E" w:rsidRPr="00220958" w:rsidRDefault="00387E4E" w:rsidP="00387E4E">
      <w:pPr>
        <w:jc w:val="right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Predsjednik Općinskog vijeća:</w:t>
      </w:r>
    </w:p>
    <w:p w:rsidR="00387E4E" w:rsidRPr="00220958" w:rsidRDefault="00387E4E" w:rsidP="00387E4E">
      <w:pPr>
        <w:jc w:val="right"/>
        <w:rPr>
          <w:b/>
          <w:sz w:val="24"/>
          <w:szCs w:val="24"/>
          <w:lang w:val="hr-HR"/>
        </w:rPr>
      </w:pPr>
    </w:p>
    <w:p w:rsidR="00387E4E" w:rsidRPr="00220958" w:rsidRDefault="00387E4E" w:rsidP="00387E4E">
      <w:pPr>
        <w:jc w:val="right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Miodrag Mišanović</w:t>
      </w:r>
    </w:p>
    <w:p w:rsidR="00387E4E" w:rsidRPr="00220958" w:rsidRDefault="00387E4E" w:rsidP="00387E4E">
      <w:pPr>
        <w:rPr>
          <w:lang w:val="hr-HR"/>
        </w:rPr>
      </w:pPr>
    </w:p>
    <w:p w:rsidR="00BE6EAE" w:rsidRPr="00220958" w:rsidRDefault="00BE6EAE" w:rsidP="00D53BCF">
      <w:pPr>
        <w:jc w:val="right"/>
        <w:rPr>
          <w:noProof/>
          <w:sz w:val="24"/>
          <w:szCs w:val="24"/>
          <w:lang w:val="hr-HR"/>
        </w:rPr>
      </w:pPr>
    </w:p>
    <w:p w:rsidR="00B8289B" w:rsidRPr="00220958" w:rsidRDefault="00B8289B" w:rsidP="00B8289B">
      <w:pPr>
        <w:rPr>
          <w:noProof/>
          <w:sz w:val="24"/>
          <w:szCs w:val="24"/>
          <w:lang w:val="hr-HR"/>
        </w:rPr>
      </w:pPr>
    </w:p>
    <w:p w:rsidR="00477415" w:rsidRPr="00220958" w:rsidRDefault="001E68A5" w:rsidP="00B8289B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010275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4689" id="AutoShape 5" o:spid="_x0000_s1026" type="#_x0000_t32" style="position:absolute;margin-left:-.45pt;margin-top:7.75pt;width:473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" strokecolor="#a5a5a5" strokeweight="3pt">
                <v:shadow color="#525252" opacity=".5" offset="1pt"/>
              </v:shape>
            </w:pict>
          </mc:Fallback>
        </mc:AlternateContent>
      </w:r>
    </w:p>
    <w:p w:rsidR="00AD7846" w:rsidRPr="00220958" w:rsidRDefault="00E17FEB" w:rsidP="00AD7846">
      <w:pPr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 w:eastAsia="en-US"/>
        </w:rPr>
        <w:br w:type="page"/>
      </w:r>
    </w:p>
    <w:p w:rsidR="00AD7846" w:rsidRPr="00220958" w:rsidRDefault="00AD7846" w:rsidP="00AD7846">
      <w:pPr>
        <w:rPr>
          <w:sz w:val="24"/>
          <w:szCs w:val="24"/>
          <w:lang w:val="hr-HR"/>
        </w:rPr>
      </w:pPr>
    </w:p>
    <w:p w:rsidR="003C5FEA" w:rsidRPr="00220958" w:rsidRDefault="003C5FEA" w:rsidP="00AD7846">
      <w:pPr>
        <w:rPr>
          <w:sz w:val="24"/>
          <w:szCs w:val="24"/>
          <w:lang w:val="hr-HR"/>
        </w:rPr>
      </w:pP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Na temelju članka 108. i 110. Zakona o proračunu („Narodne novine“ broj 87/08, 136/12 i 15/15) i članka 19., točke 2. i 8. Statuta Općine Negoslavci („Službeni glasnik Općine Negoslavci“ broj 01/21), Općinsko vijeće Općine Negoslavci na svojoj redovnoj sjednici održanoj dana 02.04.2021. godine donosi</w:t>
      </w:r>
    </w:p>
    <w:p w:rsidR="003C5FEA" w:rsidRPr="00220958" w:rsidRDefault="003C5FEA" w:rsidP="003C5FEA">
      <w:pPr>
        <w:rPr>
          <w:sz w:val="24"/>
          <w:szCs w:val="24"/>
          <w:lang w:val="hr-HR"/>
        </w:rPr>
      </w:pPr>
    </w:p>
    <w:p w:rsidR="003C5FEA" w:rsidRPr="00220958" w:rsidRDefault="003C5FEA" w:rsidP="00E56594">
      <w:pPr>
        <w:pStyle w:val="Naslov1"/>
        <w:jc w:val="center"/>
        <w:rPr>
          <w:b/>
          <w:szCs w:val="24"/>
        </w:rPr>
      </w:pPr>
      <w:bookmarkStart w:id="9" w:name="_Toc71010419"/>
      <w:r w:rsidRPr="00220958">
        <w:rPr>
          <w:b/>
          <w:szCs w:val="24"/>
        </w:rPr>
        <w:t>ODLUKU</w:t>
      </w:r>
      <w:bookmarkEnd w:id="9"/>
    </w:p>
    <w:p w:rsidR="003C5FEA" w:rsidRPr="00220958" w:rsidRDefault="003C5FEA" w:rsidP="00E56594">
      <w:pPr>
        <w:pStyle w:val="Naslov1"/>
        <w:jc w:val="center"/>
        <w:rPr>
          <w:b/>
          <w:szCs w:val="24"/>
        </w:rPr>
      </w:pPr>
      <w:bookmarkStart w:id="10" w:name="_Toc71010420"/>
      <w:r w:rsidRPr="00220958">
        <w:rPr>
          <w:b/>
          <w:szCs w:val="24"/>
        </w:rPr>
        <w:t>o usvajanju Godišnjeg izvještaja o izvršenju proračuna Općine Negoslavci za 2020. godinu</w:t>
      </w:r>
      <w:bookmarkEnd w:id="10"/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1.</w:t>
      </w:r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Usvaja se Godišnji izvještaj o izvršenju proračuna Općine Negoslavci za 2020. godinu.</w:t>
      </w:r>
    </w:p>
    <w:p w:rsidR="003C5FEA" w:rsidRPr="00220958" w:rsidRDefault="003C5FEA" w:rsidP="003C5FEA">
      <w:pPr>
        <w:rPr>
          <w:sz w:val="24"/>
          <w:szCs w:val="24"/>
          <w:lang w:val="hr-HR"/>
        </w:rPr>
      </w:pPr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2.</w:t>
      </w:r>
    </w:p>
    <w:p w:rsidR="003C5FEA" w:rsidRPr="00220958" w:rsidRDefault="003C5FEA" w:rsidP="003C5FEA">
      <w:pPr>
        <w:jc w:val="both"/>
        <w:rPr>
          <w:b/>
          <w:sz w:val="24"/>
          <w:szCs w:val="24"/>
          <w:lang w:val="hr-HR"/>
        </w:rPr>
      </w:pP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Izvještaj se sastoji od:</w:t>
      </w: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I Općeg dijela,</w:t>
      </w: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II Posebnog dijela.</w:t>
      </w:r>
    </w:p>
    <w:p w:rsidR="003C5FEA" w:rsidRPr="00220958" w:rsidRDefault="003C5FEA" w:rsidP="003C5FEA">
      <w:pPr>
        <w:rPr>
          <w:sz w:val="24"/>
          <w:szCs w:val="24"/>
          <w:lang w:val="hr-HR"/>
        </w:rPr>
      </w:pPr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3.</w:t>
      </w:r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Pismeni se izvještaj prilaže uz ovu Odluku i predstavlja njezin sastavni dio.</w:t>
      </w:r>
    </w:p>
    <w:p w:rsidR="003C5FEA" w:rsidRPr="00220958" w:rsidRDefault="003C5FEA" w:rsidP="003C5FEA">
      <w:pPr>
        <w:rPr>
          <w:sz w:val="24"/>
          <w:szCs w:val="24"/>
          <w:lang w:val="hr-HR"/>
        </w:rPr>
      </w:pPr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4.</w:t>
      </w:r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Odluka stupa na snagu osmog dana od dana objave u Službenom glasniku Općine Negoslavci.</w:t>
      </w:r>
    </w:p>
    <w:p w:rsidR="003C5FEA" w:rsidRPr="00220958" w:rsidRDefault="003C5FEA" w:rsidP="003C5FEA">
      <w:pPr>
        <w:rPr>
          <w:sz w:val="24"/>
          <w:szCs w:val="24"/>
          <w:lang w:val="hr-HR"/>
        </w:rPr>
      </w:pPr>
    </w:p>
    <w:p w:rsidR="003C5FEA" w:rsidRPr="00220958" w:rsidRDefault="003C5FEA" w:rsidP="003C5FEA">
      <w:pPr>
        <w:jc w:val="right"/>
        <w:rPr>
          <w:sz w:val="24"/>
          <w:szCs w:val="24"/>
          <w:lang w:val="hr-HR"/>
        </w:rPr>
      </w:pPr>
    </w:p>
    <w:p w:rsidR="00AD7846" w:rsidRPr="00220958" w:rsidRDefault="00AD7846" w:rsidP="00AD7846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KLASA:</w:t>
      </w:r>
      <w:r w:rsidRPr="00220958">
        <w:rPr>
          <w:sz w:val="24"/>
          <w:szCs w:val="24"/>
          <w:lang w:val="hr-HR"/>
        </w:rPr>
        <w:t xml:space="preserve"> 400-15/20-01/01</w:t>
      </w:r>
    </w:p>
    <w:p w:rsidR="00AD7846" w:rsidRPr="00220958" w:rsidRDefault="00AD7846" w:rsidP="00AD7846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URBROJ:</w:t>
      </w:r>
      <w:r w:rsidRPr="00220958">
        <w:rPr>
          <w:sz w:val="24"/>
          <w:szCs w:val="24"/>
          <w:lang w:val="hr-HR"/>
        </w:rPr>
        <w:t xml:space="preserve"> 2196/06-02-20-13</w:t>
      </w:r>
    </w:p>
    <w:p w:rsidR="00AD7846" w:rsidRPr="00220958" w:rsidRDefault="00AD7846" w:rsidP="00AD7846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Negoslavci, </w:t>
      </w:r>
      <w:r w:rsidRPr="00220958">
        <w:rPr>
          <w:sz w:val="24"/>
          <w:szCs w:val="24"/>
          <w:lang w:val="hr-HR"/>
        </w:rPr>
        <w:t>02.04.2021. godine</w:t>
      </w:r>
    </w:p>
    <w:p w:rsidR="003C5FEA" w:rsidRPr="00220958" w:rsidRDefault="003C5FEA" w:rsidP="003C5FEA">
      <w:pPr>
        <w:jc w:val="right"/>
        <w:rPr>
          <w:sz w:val="24"/>
          <w:szCs w:val="24"/>
          <w:lang w:val="hr-HR"/>
        </w:rPr>
      </w:pPr>
    </w:p>
    <w:p w:rsidR="003C5FEA" w:rsidRPr="00220958" w:rsidRDefault="003C5FEA" w:rsidP="003C5FEA">
      <w:pPr>
        <w:jc w:val="right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Predsjednik Općinskog vijeća:</w:t>
      </w:r>
    </w:p>
    <w:p w:rsidR="003C5FEA" w:rsidRPr="00220958" w:rsidRDefault="003C5FEA" w:rsidP="003C5FEA">
      <w:pPr>
        <w:jc w:val="right"/>
        <w:rPr>
          <w:b/>
          <w:sz w:val="24"/>
          <w:szCs w:val="24"/>
          <w:lang w:val="hr-HR"/>
        </w:rPr>
      </w:pPr>
    </w:p>
    <w:p w:rsidR="004B596E" w:rsidRPr="00220958" w:rsidRDefault="003C5FEA" w:rsidP="004B596E">
      <w:pPr>
        <w:jc w:val="right"/>
        <w:rPr>
          <w:noProof/>
          <w:sz w:val="24"/>
          <w:szCs w:val="24"/>
          <w:lang w:val="hr-HR"/>
        </w:rPr>
        <w:sectPr w:rsidR="004B596E" w:rsidRPr="00220958" w:rsidSect="00D80446">
          <w:footerReference w:type="default" r:id="rId17"/>
          <w:pgSz w:w="11910" w:h="16840"/>
          <w:pgMar w:top="1100" w:right="711" w:bottom="280" w:left="1060" w:header="720" w:footer="720" w:gutter="0"/>
          <w:cols w:space="720"/>
        </w:sectPr>
      </w:pPr>
      <w:r w:rsidRPr="00220958">
        <w:rPr>
          <w:sz w:val="24"/>
          <w:szCs w:val="24"/>
          <w:lang w:val="hr-HR"/>
        </w:rPr>
        <w:t>Miodrag Mišanović</w:t>
      </w:r>
    </w:p>
    <w:p w:rsidR="009C7E84" w:rsidRPr="00220958" w:rsidRDefault="001E68A5" w:rsidP="009C7E84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010275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95FF" id="AutoShape 6" o:spid="_x0000_s1026" type="#_x0000_t32" style="position:absolute;margin-left:-.45pt;margin-top:7.75pt;width:473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" strokecolor="#a5a5a5" strokeweight="3pt">
                <v:shadow color="#525252" opacity=".5" offset="1pt"/>
              </v:shape>
            </w:pict>
          </mc:Fallback>
        </mc:AlternateContent>
      </w:r>
    </w:p>
    <w:tbl>
      <w:tblPr>
        <w:tblW w:w="13997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230"/>
        <w:gridCol w:w="712"/>
        <w:gridCol w:w="1877"/>
        <w:gridCol w:w="1065"/>
        <w:gridCol w:w="1524"/>
        <w:gridCol w:w="388"/>
        <w:gridCol w:w="1055"/>
        <w:gridCol w:w="218"/>
      </w:tblGrid>
      <w:tr w:rsidR="00F50099" w:rsidRPr="00220958" w:rsidTr="00F50099">
        <w:trPr>
          <w:gridAfter w:val="1"/>
          <w:wAfter w:w="218" w:type="dxa"/>
          <w:trHeight w:val="360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OPĆINA NEGOSLAVCI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F50099" w:rsidRPr="00220958" w:rsidTr="00F50099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</w:tr>
      <w:tr w:rsidR="00F50099" w:rsidRPr="00220958" w:rsidTr="00F50099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</w:tr>
      <w:tr w:rsidR="00F50099" w:rsidRPr="00220958" w:rsidTr="00F50099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E56594">
            <w:pPr>
              <w:pStyle w:val="Naslov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E56594">
            <w:pPr>
              <w:pStyle w:val="Naslov1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1" w:name="_Toc71010421"/>
            <w:r w:rsidRPr="004B596E">
              <w:rPr>
                <w:rFonts w:ascii="Arial" w:hAnsi="Arial" w:cs="Arial"/>
                <w:b/>
                <w:bCs/>
                <w:sz w:val="28"/>
                <w:szCs w:val="28"/>
              </w:rPr>
              <w:t>IZVRŠENJE PRORAČUNA</w:t>
            </w:r>
            <w:r w:rsidRPr="002209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B596E">
              <w:rPr>
                <w:rFonts w:ascii="Arial" w:hAnsi="Arial" w:cs="Arial"/>
                <w:b/>
                <w:bCs/>
                <w:sz w:val="28"/>
                <w:szCs w:val="28"/>
              </w:rPr>
              <w:t>ZA  2020. GODINU</w:t>
            </w:r>
            <w:bookmarkEnd w:id="11"/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E56594">
            <w:pPr>
              <w:pStyle w:val="Naslov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E56594">
            <w:pPr>
              <w:pStyle w:val="Naslov1"/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E56594">
            <w:pPr>
              <w:pStyle w:val="Naslov1"/>
            </w:pPr>
          </w:p>
        </w:tc>
      </w:tr>
      <w:tr w:rsidR="00F50099" w:rsidRPr="00220958" w:rsidTr="00F50099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</w:tr>
      <w:tr w:rsidR="00F50099" w:rsidRPr="00220958" w:rsidTr="00F50099">
        <w:trPr>
          <w:gridAfter w:val="1"/>
          <w:wAfter w:w="218" w:type="dxa"/>
          <w:trHeight w:val="360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I OPĆI DIO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F50099" w:rsidRPr="00220958" w:rsidTr="00F50099">
        <w:trPr>
          <w:trHeight w:val="3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</w:tr>
      <w:tr w:rsidR="00F50099" w:rsidRPr="00220958" w:rsidTr="00F50099">
        <w:trPr>
          <w:gridAfter w:val="1"/>
          <w:wAfter w:w="218" w:type="dxa"/>
          <w:trHeight w:val="270"/>
        </w:trPr>
        <w:tc>
          <w:tcPr>
            <w:tcW w:w="4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0099" w:rsidRPr="00220958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2020.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III REBALANS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IZVRŠENJE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%</w:t>
            </w:r>
          </w:p>
        </w:tc>
      </w:tr>
      <w:tr w:rsidR="00F50099" w:rsidRPr="00220958" w:rsidTr="00F50099">
        <w:trPr>
          <w:gridAfter w:val="1"/>
          <w:wAfter w:w="218" w:type="dxa"/>
          <w:trHeight w:val="255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PRIHODI UKUPNO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5.706.530,00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5.403.530,00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4.351.133,52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80,52</w:t>
            </w:r>
          </w:p>
        </w:tc>
      </w:tr>
      <w:tr w:rsidR="00F50099" w:rsidRPr="00220958" w:rsidTr="00F50099">
        <w:trPr>
          <w:gridAfter w:val="1"/>
          <w:wAfter w:w="218" w:type="dxa"/>
          <w:trHeight w:val="25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PRIHODI POSLOVANJA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5.706.530,00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5.403.530,00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4.351.133,52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80,52</w:t>
            </w:r>
          </w:p>
        </w:tc>
      </w:tr>
      <w:tr w:rsidR="00F50099" w:rsidRPr="00220958" w:rsidTr="00F50099">
        <w:trPr>
          <w:gridAfter w:val="1"/>
          <w:wAfter w:w="218" w:type="dxa"/>
          <w:trHeight w:val="30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PRIHODI OD PRODAJE NEFINANCIJSKE IMOVINE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</w:tr>
      <w:tr w:rsidR="00F50099" w:rsidRPr="00220958" w:rsidTr="00F50099">
        <w:trPr>
          <w:gridAfter w:val="1"/>
          <w:wAfter w:w="218" w:type="dxa"/>
          <w:trHeight w:val="30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RASHODI UKUPNO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7.376.000,00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7.073.000,00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4.993.034,80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70,59</w:t>
            </w:r>
          </w:p>
        </w:tc>
      </w:tr>
      <w:tr w:rsidR="00F50099" w:rsidRPr="00220958" w:rsidTr="00F50099">
        <w:trPr>
          <w:gridAfter w:val="1"/>
          <w:wAfter w:w="218" w:type="dxa"/>
          <w:trHeight w:val="25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RASHODI  POSLOVANJA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4.456.000,00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5.585.000,00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3.538.158,73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63,35</w:t>
            </w:r>
          </w:p>
        </w:tc>
      </w:tr>
      <w:tr w:rsidR="00F50099" w:rsidRPr="00220958" w:rsidTr="00F50099">
        <w:trPr>
          <w:gridAfter w:val="1"/>
          <w:wAfter w:w="218" w:type="dxa"/>
          <w:trHeight w:val="30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2.920.000,00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1.488.000,00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1.454.876,07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97,77</w:t>
            </w:r>
          </w:p>
        </w:tc>
      </w:tr>
      <w:tr w:rsidR="00F50099" w:rsidRPr="00220958" w:rsidTr="00F50099">
        <w:trPr>
          <w:gridAfter w:val="1"/>
          <w:wAfter w:w="218" w:type="dxa"/>
          <w:trHeight w:val="31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RAZLIKA - VIŠAK / MANJAK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-1.669.470,00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-1.669.470,00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-641.901,28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38,45</w:t>
            </w:r>
          </w:p>
        </w:tc>
      </w:tr>
      <w:tr w:rsidR="00F50099" w:rsidRPr="00220958" w:rsidTr="00F50099">
        <w:trPr>
          <w:gridAfter w:val="1"/>
          <w:wAfter w:w="218" w:type="dxa"/>
          <w:trHeight w:val="240"/>
        </w:trPr>
        <w:tc>
          <w:tcPr>
            <w:tcW w:w="49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 </w:t>
            </w:r>
          </w:p>
        </w:tc>
      </w:tr>
      <w:tr w:rsidR="00F50099" w:rsidRPr="00220958" w:rsidTr="00F50099">
        <w:trPr>
          <w:gridAfter w:val="1"/>
          <w:wAfter w:w="218" w:type="dxa"/>
          <w:trHeight w:val="270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2020.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III REBALANS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IZVRŠENJE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%</w:t>
            </w:r>
          </w:p>
        </w:tc>
      </w:tr>
      <w:tr w:rsidR="00F50099" w:rsidRPr="00220958" w:rsidTr="00F50099">
        <w:trPr>
          <w:gridAfter w:val="1"/>
          <w:wAfter w:w="218" w:type="dxa"/>
          <w:trHeight w:val="42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UKUPAN DONOS VIŠKA/MANJKA IZ PRETHODNE(IH) GODINA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1.669.470,00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1.669.470,00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1.669.469,55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</w:tr>
      <w:tr w:rsidR="00F50099" w:rsidRPr="00220958" w:rsidTr="00F50099">
        <w:trPr>
          <w:gridAfter w:val="1"/>
          <w:wAfter w:w="218" w:type="dxa"/>
          <w:trHeight w:val="63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VIŠAK/MANJAK IZ PRETHODNE(IH) GODINE KOJI ĆE SE POKRITI/RASPOREDITI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</w:tr>
      <w:tr w:rsidR="00F50099" w:rsidRPr="00220958" w:rsidTr="00F50099">
        <w:trPr>
          <w:gridAfter w:val="1"/>
          <w:wAfter w:w="218" w:type="dxa"/>
          <w:trHeight w:val="675"/>
        </w:trPr>
        <w:tc>
          <w:tcPr>
            <w:tcW w:w="49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 </w:t>
            </w:r>
          </w:p>
        </w:tc>
      </w:tr>
      <w:tr w:rsidR="00F50099" w:rsidRPr="00220958" w:rsidTr="00F50099">
        <w:trPr>
          <w:gridAfter w:val="1"/>
          <w:wAfter w:w="218" w:type="dxa"/>
          <w:trHeight w:val="270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2020.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III REBALANS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IZVRŠENJE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%</w:t>
            </w:r>
          </w:p>
        </w:tc>
      </w:tr>
      <w:tr w:rsidR="00F50099" w:rsidRPr="00220958" w:rsidTr="00F50099">
        <w:trPr>
          <w:gridAfter w:val="1"/>
          <w:wAfter w:w="218" w:type="dxa"/>
          <w:trHeight w:val="300"/>
        </w:trPr>
        <w:tc>
          <w:tcPr>
            <w:tcW w:w="4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PRIMICI OD FINANCIJSKE IMOVINE I ZADUŽIVANJA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</w:tr>
      <w:tr w:rsidR="00F50099" w:rsidRPr="00220958" w:rsidTr="00F50099">
        <w:trPr>
          <w:gridAfter w:val="1"/>
          <w:wAfter w:w="218" w:type="dxa"/>
          <w:trHeight w:val="45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IZDACI ZA FINANCIJSKU IMOVINU I OTPLATE ZAJMOVA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sz w:val="16"/>
                <w:szCs w:val="16"/>
                <w:lang w:val="hr-HR"/>
              </w:rPr>
              <w:t>0,00</w:t>
            </w:r>
          </w:p>
        </w:tc>
      </w:tr>
      <w:tr w:rsidR="00F50099" w:rsidRPr="00220958" w:rsidTr="00F50099">
        <w:trPr>
          <w:gridAfter w:val="1"/>
          <w:wAfter w:w="218" w:type="dxa"/>
          <w:trHeight w:val="25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NETO FINANCIRANJE</w:t>
            </w:r>
          </w:p>
        </w:tc>
        <w:tc>
          <w:tcPr>
            <w:tcW w:w="2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0</w:t>
            </w:r>
          </w:p>
        </w:tc>
        <w:tc>
          <w:tcPr>
            <w:tcW w:w="2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0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0</w:t>
            </w:r>
          </w:p>
        </w:tc>
      </w:tr>
      <w:tr w:rsidR="00F50099" w:rsidRPr="00220958" w:rsidTr="00F50099">
        <w:trPr>
          <w:trHeight w:val="2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099" w:rsidRPr="004B596E" w:rsidRDefault="00F50099" w:rsidP="004B596E">
            <w:pPr>
              <w:jc w:val="center"/>
              <w:rPr>
                <w:rFonts w:ascii="Arial Narrow" w:hAnsi="Arial Narrow" w:cs="Arial"/>
                <w:b/>
                <w:bCs/>
                <w:lang w:val="hr-HR"/>
              </w:rPr>
            </w:pPr>
            <w:r w:rsidRPr="004B596E">
              <w:rPr>
                <w:rFonts w:ascii="Arial Narrow" w:hAnsi="Arial Narrow" w:cs="Arial"/>
                <w:b/>
                <w:bCs/>
                <w:lang w:val="hr-HR"/>
              </w:rPr>
              <w:t>A. RAČUN PRIHODA I RASHODA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99" w:rsidRPr="004B596E" w:rsidRDefault="00F50099" w:rsidP="004B596E">
            <w:pPr>
              <w:jc w:val="center"/>
              <w:rPr>
                <w:rFonts w:ascii="Arial Narrow" w:hAnsi="Arial Narrow" w:cs="Arial"/>
                <w:b/>
                <w:bCs/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</w:tr>
      <w:tr w:rsidR="00F50099" w:rsidRPr="00220958" w:rsidTr="00F50099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lang w:val="hr-HR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lang w:val="hr-HR"/>
              </w:rPr>
            </w:pPr>
          </w:p>
        </w:tc>
      </w:tr>
      <w:tr w:rsidR="00F50099" w:rsidRPr="00220958" w:rsidTr="00AE78D5">
        <w:trPr>
          <w:trHeight w:val="2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lang w:val="hr-HR"/>
              </w:rPr>
            </w:pPr>
          </w:p>
        </w:tc>
      </w:tr>
      <w:tr w:rsidR="00F50099" w:rsidRPr="00220958" w:rsidTr="00AE78D5">
        <w:trPr>
          <w:trHeight w:val="27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BR.</w:t>
            </w:r>
          </w:p>
        </w:tc>
        <w:tc>
          <w:tcPr>
            <w:tcW w:w="4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VRSTA PRIHODA /IZDATAKA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2020.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III REBALANS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IZVRŠENJE</w:t>
            </w:r>
          </w:p>
        </w:tc>
      </w:tr>
      <w:tr w:rsidR="00F50099" w:rsidRPr="00220958" w:rsidTr="00AE78D5">
        <w:trPr>
          <w:trHeight w:val="27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A. RAČUN PRIHODA IRASHODA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 xml:space="preserve">6.        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Prihodi poslovanja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5.706.530,00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5.403.530,00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4.351.133,52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 xml:space="preserve">61       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Prihodi od poreza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2.846.530,00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3.174.030,00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2.696.499,65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 xml:space="preserve">611     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Porez i</w:t>
            </w:r>
            <w:r w:rsidR="00535861" w:rsidRPr="00220958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  <w:r w:rsidRPr="004B596E">
              <w:rPr>
                <w:rFonts w:ascii="Arial" w:hAnsi="Arial" w:cs="Arial"/>
                <w:b/>
                <w:bCs/>
                <w:lang w:val="hr-HR"/>
              </w:rPr>
              <w:t>prirez na dohodak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2.590.530,00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2.918.530,00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2.634.668,02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613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Porezi na imovinu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250.000,00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250.000,00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57.671,63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614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Porezi na robu i usluge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5.500,00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4.160,00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63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Pomoći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2.660.000,00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2.037.500,00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1.298.468,19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633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Pomoći iz proračuna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1.728.000,00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1.097.000,00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295.198,22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634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Pomoći od ostalih subjekata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120.000,00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120.000,00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311.391,91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638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Pomoći temeljem prijenosa EU sredstava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812.000,00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820.500,00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691.878,06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64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Prihodi od imovine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43.000,00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40.000,00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16.525,44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641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Prihodi od kamata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388,59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642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Prihodi od nefinancijskeimovine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42.000,00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39.000,00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16.136,85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65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Prihodi od administrativnih pristojbi i po posebnim propisima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157.000,00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152.000,00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139.640,24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651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Administrativne (upravne) pristojbe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21.000,00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5.800,00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5.056,12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652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Prihodi po posebnim propisima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22.200,00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21.520,54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653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Komunalni doprinosi i druge naknade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130.000,00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124.000,00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113.063,58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66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Kapitalne donacije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200.000,00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663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Kapitalne donacije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200.000,00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Rashodi poslovanja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4.456.000,00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5.585.000,00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3.538.158,73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31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Rashodi za zaposlene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1.433.000,00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1.310.000,00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1.224.205,50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311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Plaće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1.226.000,00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1.081.000,00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1.012.888,41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312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Ostali rashodi za zaposlene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71.000,00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67.000,00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50.700,00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313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Doprinosi na plaće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136.000,00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162.000,00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160.617,09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Materijalni rashodi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1.440.000,00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2.764.220,00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1.064.323,58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321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 xml:space="preserve">Naknade </w:t>
            </w:r>
            <w:r w:rsidR="00BA4F6B" w:rsidRPr="00220958">
              <w:rPr>
                <w:rFonts w:ascii="Arial" w:hAnsi="Arial" w:cs="Arial"/>
                <w:b/>
                <w:bCs/>
                <w:lang w:val="hr-HR"/>
              </w:rPr>
              <w:t>troškova</w:t>
            </w:r>
            <w:r w:rsidRPr="004B596E">
              <w:rPr>
                <w:rFonts w:ascii="Arial" w:hAnsi="Arial" w:cs="Arial"/>
                <w:b/>
                <w:bCs/>
                <w:lang w:val="hr-HR"/>
              </w:rPr>
              <w:t xml:space="preserve"> zaposlenima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158.500,00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58.100,00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51.452,72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322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Rashodi za materijal i energiju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287.500,00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234.000,00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213.798,90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323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Rashodi za usluge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769.500,00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737.250,00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647.521,56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329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Ostali nespomenuti rashodi poslovanja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224.500,00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1.734.870,00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151.550,40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34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Financijski rashodi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27.000,00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29.000,00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28.324,65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343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Ostali financijski rashodi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27.000,00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20.000,00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19.324,65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363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Ostale tekuće donacije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9.000,00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9.000,00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37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 xml:space="preserve">Naknade građanima i </w:t>
            </w:r>
            <w:r w:rsidR="00BA4F6B" w:rsidRPr="00220958">
              <w:rPr>
                <w:rFonts w:ascii="Arial" w:hAnsi="Arial" w:cs="Arial"/>
                <w:b/>
                <w:bCs/>
                <w:lang w:val="hr-HR"/>
              </w:rPr>
              <w:t>kućanstvima</w:t>
            </w:r>
            <w:r w:rsidRPr="004B596E">
              <w:rPr>
                <w:rFonts w:ascii="Arial" w:hAnsi="Arial" w:cs="Arial"/>
                <w:b/>
                <w:bCs/>
                <w:lang w:val="hr-HR"/>
              </w:rPr>
              <w:t xml:space="preserve"> na temelju osiguranja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489.000,00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463.780,00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382.905,42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372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Ostale naknade građanima i kućanstvima iz proračuna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489.000,00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463.780,00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382.905,42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38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Ostali rashodi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1.067.000,00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1.018.000,00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838.399,58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381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Tekuće donacije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882.000,00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838.000,00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658.744,58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382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 xml:space="preserve">Kapitalne </w:t>
            </w:r>
            <w:r w:rsidR="00BA4F6B" w:rsidRPr="00220958">
              <w:rPr>
                <w:rFonts w:ascii="Arial" w:hAnsi="Arial" w:cs="Arial"/>
                <w:b/>
                <w:bCs/>
                <w:lang w:val="hr-HR"/>
              </w:rPr>
              <w:t>donacije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185.000,00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180.000,00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179.655,00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Rashodi za nabavu nefinancijske imovine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2.920.000,00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1.488.000,00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1.454.876,07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41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Kupovina zemljišta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0,00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411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Kupovina zemljišta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0,00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Rashodi za nabavu proizvedene dugotrajne imovine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2.920.000,00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1.488.000,00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1.454.876,07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421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Građevinski objekti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2.098.000,00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1.163.000,00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1.156.784,64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422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Postrojenja i oprema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657.000,00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180.000,00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154.491,43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423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Automobil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150.000,00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145.000,00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143.600,00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426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Nematerijalna imovina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15.000,00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0,00</w:t>
            </w:r>
          </w:p>
        </w:tc>
      </w:tr>
      <w:tr w:rsidR="00F50099" w:rsidRPr="00220958" w:rsidTr="00AE78D5">
        <w:trPr>
          <w:trHeight w:val="255"/>
        </w:trPr>
        <w:tc>
          <w:tcPr>
            <w:tcW w:w="7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220958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B. RAČUN ZADUŽIVANJA/FINANCIRANJA</w:t>
            </w:r>
          </w:p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F50099" w:rsidRPr="00220958" w:rsidTr="00AE78D5">
        <w:trPr>
          <w:trHeight w:val="255"/>
        </w:trPr>
        <w:tc>
          <w:tcPr>
            <w:tcW w:w="7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220958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C. RASPOLOŽIVA SREDSTVA IZ PRETHODNIH GODINA (VIŠAK PRIHODA I REZERVIRANJA)</w:t>
            </w:r>
          </w:p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9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Vlastiti izvori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1.669.470,00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1.669.470,00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1.669.469,55</w:t>
            </w:r>
          </w:p>
        </w:tc>
      </w:tr>
      <w:tr w:rsidR="00F50099" w:rsidRPr="00220958" w:rsidTr="00AE78D5">
        <w:trPr>
          <w:trHeight w:val="2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92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Rezultat poslovanja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1.669.470,00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1.669.470,00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1.669.469,55</w:t>
            </w:r>
          </w:p>
        </w:tc>
      </w:tr>
      <w:tr w:rsidR="00F50099" w:rsidRPr="00220958" w:rsidTr="00AE78D5">
        <w:trPr>
          <w:trHeight w:val="27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922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Višak/manjak prihoda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1.669.470,00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1.669.470,00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99" w:rsidRPr="004B596E" w:rsidRDefault="00F50099" w:rsidP="004B596E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4B596E">
              <w:rPr>
                <w:rFonts w:ascii="Arial" w:hAnsi="Arial" w:cs="Arial"/>
                <w:b/>
                <w:bCs/>
                <w:lang w:val="hr-HR"/>
              </w:rPr>
              <w:t>1.669.469,55</w:t>
            </w:r>
          </w:p>
        </w:tc>
      </w:tr>
    </w:tbl>
    <w:p w:rsidR="004B596E" w:rsidRPr="00220958" w:rsidRDefault="004B596E" w:rsidP="00B8289B">
      <w:pPr>
        <w:rPr>
          <w:noProof/>
          <w:sz w:val="24"/>
          <w:szCs w:val="24"/>
          <w:lang w:val="hr-HR"/>
        </w:rPr>
      </w:pPr>
    </w:p>
    <w:p w:rsidR="00B06749" w:rsidRPr="00220958" w:rsidRDefault="009C7E84" w:rsidP="00A400A2">
      <w:pPr>
        <w:tabs>
          <w:tab w:val="left" w:pos="1206"/>
        </w:tabs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br w:type="page"/>
      </w:r>
    </w:p>
    <w:tbl>
      <w:tblPr>
        <w:tblW w:w="14261" w:type="dxa"/>
        <w:tblInd w:w="118" w:type="dxa"/>
        <w:tblLook w:val="04A0" w:firstRow="1" w:lastRow="0" w:firstColumn="1" w:lastColumn="0" w:noHBand="0" w:noVBand="1"/>
      </w:tblPr>
      <w:tblGrid>
        <w:gridCol w:w="1177"/>
        <w:gridCol w:w="900"/>
        <w:gridCol w:w="5851"/>
        <w:gridCol w:w="1843"/>
        <w:gridCol w:w="1843"/>
        <w:gridCol w:w="1701"/>
        <w:gridCol w:w="946"/>
      </w:tblGrid>
      <w:tr w:rsidR="00C775D5" w:rsidRPr="00220958" w:rsidTr="00B06749">
        <w:trPr>
          <w:trHeight w:val="600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OS.RAČUN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izvori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PRIHODI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II REBALANS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III REBALANS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IZVRŠENJE 31.12.2020.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strike/>
                <w:lang w:val="hr-HR"/>
              </w:rPr>
              <w:t>%</w:t>
            </w:r>
          </w:p>
        </w:tc>
      </w:tr>
      <w:tr w:rsidR="00C775D5" w:rsidRPr="00220958" w:rsidTr="00B06749">
        <w:trPr>
          <w:trHeight w:val="22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UKUPNO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5.394.530,00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5.603.530,00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4.351.133,52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77,65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5.394.530,00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5.603.530,00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4.351.133,52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77,65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Prihodi od poreza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2.846.530,00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3.174.030,00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2.696.499,65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84,96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i prirez na dohodak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2.590.530,00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2.918.530,00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2.634.668,02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90,27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 xml:space="preserve">Porez i prirez na dohodak od nesamostalnog rada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2.588.530,00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2.681.330,00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2.670.797,05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99,61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i prirez na dohodak od nesamostalnog rada i dr.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446.396,00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431.396,00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405.956,75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94,10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na dohodak po osnovi kamata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1.651,23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137,60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na dohodak - fiskalno izravnanje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2.140.934,00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2.305.934,00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2.263.189,07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98,15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i prirez na dohodak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54.620,79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99,31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na dohodak od obrta i slobodnih zanimanja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54.620,79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99,31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i prirez na dohodak od imovine i imovinskih prava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50.717,87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97,53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i prirez na dohodak od imovine i imovinskih prava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50.717,87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97,53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 xml:space="preserve">Porez i prirez na dohodak od kapitala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5.082,85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97,75</w:t>
            </w:r>
          </w:p>
        </w:tc>
      </w:tr>
      <w:tr w:rsidR="00C775D5" w:rsidRPr="00220958" w:rsidTr="00B06749">
        <w:trPr>
          <w:trHeight w:val="27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i prirez na dohodak od dividendi i udjela u dobiti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5.082,85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97,75</w:t>
            </w:r>
          </w:p>
        </w:tc>
      </w:tr>
      <w:tr w:rsidR="00C775D5" w:rsidRPr="00220958" w:rsidTr="00B06749">
        <w:trPr>
          <w:trHeight w:val="27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Povrat poreza po godišnjoj prijavi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146.550,54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117,24</w:t>
            </w:r>
          </w:p>
        </w:tc>
      </w:tr>
      <w:tr w:rsidR="00C775D5" w:rsidRPr="00220958" w:rsidTr="00B06749">
        <w:trPr>
          <w:trHeight w:val="27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Povrat poreza po godišnjoj prijavi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146.550,54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117,24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na imovinu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57.671,63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23,07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Povremeni porezi na imovinu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57.671,63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23,07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na promet nekretnina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57.671,63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23,07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Porezi na robu i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4.160,00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75,64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na promet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4.160,00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83,20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Posebni porezi na promet i potrošnju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4.160,00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83,20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 xml:space="preserve">Porez na korištenje dobara ili izvođenje </w:t>
            </w:r>
            <w:r w:rsidR="00BA4F6B" w:rsidRPr="00220958">
              <w:rPr>
                <w:rFonts w:ascii="Arial" w:hAnsi="Arial" w:cs="Arial"/>
                <w:lang w:val="hr-HR"/>
              </w:rPr>
              <w:t>aktivnosti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61453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Porez na tvrtku odnosno naziv tvrtke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2.348.000,00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2.037.500,00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1.298.468,19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63,73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Pomoći iz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1.528.000,00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1.097.000,00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295.198,22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26,91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Tekuće pomoći iz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208.000,00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193.000,00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191.806,22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99,38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Tekuće pomoći iz državnog proračuna - komp. Mjere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116.000,00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103.000,00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102.356,22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99,37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Tekuće pomoći iz državnog proračuna -MDOMSP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Tekuće pomoći iz županijskog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9.450,00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94,50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Kapitalne pomoći iz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1.320.000,00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904.000,00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103.392,00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11,44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Kapitalne pomoći Minist. regionalnog razvoja-ceste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Kapitalne pomoći PPNM - centar naselja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Kapitalne pomoći SNV - videonadzor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Kapitalne pomoći Ministarstvo graditeljstva - traktor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104.000,00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103.392,00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99,42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 xml:space="preserve">Kapitalne pomoći Ministarstvo poljop.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Fond za zaštitu okoliša - digitalizacija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Kapitalne pomoći ŽUC - Petrovačka ulica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Pomoći od ostal. Subjekata unutar općeg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311.391,91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259,49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Tekuće pomoći HZZ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111.391,91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92,83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Kapitalne pomoći ŽUC - Petrovačka ulica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Pomoći temeljem prijenosa EU sredstava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700.000,00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820.500,00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691.878,06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84,32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Program "Zaželi"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700.000,00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820.500,00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691.878,06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84,32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63811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A4F6B" w:rsidP="00B06749">
            <w:pPr>
              <w:rPr>
                <w:rFonts w:ascii="Arial" w:hAnsi="Arial" w:cs="Arial"/>
                <w:lang w:val="hr-HR"/>
              </w:rPr>
            </w:pPr>
            <w:r w:rsidRPr="00220958">
              <w:rPr>
                <w:rFonts w:ascii="Arial" w:hAnsi="Arial" w:cs="Arial"/>
                <w:lang w:val="hr-HR"/>
              </w:rPr>
              <w:t>Projekt</w:t>
            </w:r>
            <w:r w:rsidR="00B06749" w:rsidRPr="00B06749">
              <w:rPr>
                <w:rFonts w:ascii="Arial" w:hAnsi="Arial" w:cs="Arial"/>
                <w:lang w:val="hr-HR"/>
              </w:rPr>
              <w:t xml:space="preserve"> WIFI4EU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112.000,00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Prihodi od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43.000,00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16.525,44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41,31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Prihodi od kamata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388,59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38,86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Prihodi od kamata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388,59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38,86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Prihodi od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16.136,85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41,38</w:t>
            </w:r>
          </w:p>
        </w:tc>
      </w:tr>
      <w:tr w:rsidR="00C775D5" w:rsidRPr="00220958" w:rsidTr="00B06749">
        <w:trPr>
          <w:trHeight w:val="263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 xml:space="preserve">Naknade za koncesije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10.118,63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33,73</w:t>
            </w:r>
          </w:p>
        </w:tc>
      </w:tr>
      <w:tr w:rsidR="00C775D5" w:rsidRPr="00220958" w:rsidTr="00B06749">
        <w:trPr>
          <w:trHeight w:val="263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 xml:space="preserve">Naknada za </w:t>
            </w:r>
            <w:r w:rsidR="00BA4F6B" w:rsidRPr="00220958">
              <w:rPr>
                <w:rFonts w:ascii="Arial" w:hAnsi="Arial" w:cs="Arial"/>
                <w:lang w:val="hr-HR"/>
              </w:rPr>
              <w:t>dimnjačarsku</w:t>
            </w:r>
            <w:r w:rsidRPr="00B06749">
              <w:rPr>
                <w:rFonts w:ascii="Arial" w:hAnsi="Arial" w:cs="Arial"/>
                <w:lang w:val="hr-HR"/>
              </w:rPr>
              <w:t xml:space="preserve"> koncesiju i ostale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1.831,06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91,55</w:t>
            </w:r>
          </w:p>
        </w:tc>
      </w:tr>
      <w:tr w:rsidR="00C775D5" w:rsidRPr="00220958" w:rsidTr="00B06749">
        <w:trPr>
          <w:trHeight w:val="263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Naknada za plinsku koncesiju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63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Naknada za koncesiju zbrinjavanja otpada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8.287,57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55,25</w:t>
            </w:r>
          </w:p>
        </w:tc>
      </w:tr>
      <w:tr w:rsidR="00C775D5" w:rsidRPr="00220958" w:rsidTr="00B06749">
        <w:trPr>
          <w:trHeight w:val="263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Naknada za koncesiju - plin, nafta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63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Prihodi od iznajmljivanja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6.018,22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66,87</w:t>
            </w:r>
          </w:p>
        </w:tc>
      </w:tr>
      <w:tr w:rsidR="00C775D5" w:rsidRPr="00220958" w:rsidTr="00B06749">
        <w:trPr>
          <w:trHeight w:val="263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Prihodi od zakupa polj. Zemlj.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812,50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40,63</w:t>
            </w:r>
          </w:p>
        </w:tc>
      </w:tr>
      <w:tr w:rsidR="00C775D5" w:rsidRPr="00220958" w:rsidTr="00B06749">
        <w:trPr>
          <w:trHeight w:val="263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Naknada za javne površine - 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3.625,72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72,51</w:t>
            </w:r>
          </w:p>
        </w:tc>
      </w:tr>
      <w:tr w:rsidR="00C775D5" w:rsidRPr="00220958" w:rsidTr="00B06749">
        <w:trPr>
          <w:trHeight w:val="263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64222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Zakup javnih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1.580,00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79,00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Prihodi od prodaje roba i usluga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157.000,00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152.000,00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139.640,24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B06749">
              <w:rPr>
                <w:rFonts w:ascii="Arial" w:hAnsi="Arial" w:cs="Arial"/>
                <w:b/>
                <w:bCs/>
                <w:lang w:val="hr-HR"/>
              </w:rPr>
              <w:t>91,87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Administrativni (upravne) pristojbe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5.056,12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87,17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Županijske, gradske i druge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5.056,12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87,17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Gradske i općinske upravne pristojbe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256,12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51,22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Ostale naknade (naknada za grobno mjesto)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4.800,00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90,57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Naknada za zadr. Nezakon. Izgradnje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Prihodi po posebnim propisima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22.200,00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21.520,54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96,94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Vodni doprinos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22.200,00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21.520,54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96,94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Vodni doprinos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327,34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32,73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Ostali nespomenuti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21.193,20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99,97</w:t>
            </w:r>
          </w:p>
        </w:tc>
      </w:tr>
      <w:tr w:rsidR="00C775D5" w:rsidRPr="00220958" w:rsidTr="00B06749">
        <w:trPr>
          <w:trHeight w:val="24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Ostali prihodi - Croatia osiguranje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21.193,20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99,97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43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Komunalni doprinosi i druge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113.063,58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91,18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Komunalni doprinosi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65321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Komunalne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122.000,00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113.063,58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92,68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51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Kapitalne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Kapitalne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06749">
        <w:trPr>
          <w:trHeight w:val="27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66322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center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Kapitalne donacije SNV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200.000,00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749" w:rsidRPr="00B06749" w:rsidRDefault="00B06749" w:rsidP="00B06749">
            <w:pPr>
              <w:jc w:val="right"/>
              <w:rPr>
                <w:rFonts w:ascii="Arial" w:hAnsi="Arial" w:cs="Arial"/>
                <w:lang w:val="hr-HR"/>
              </w:rPr>
            </w:pPr>
            <w:r w:rsidRPr="00B06749">
              <w:rPr>
                <w:rFonts w:ascii="Arial" w:hAnsi="Arial" w:cs="Arial"/>
                <w:lang w:val="hr-HR"/>
              </w:rPr>
              <w:t>0,00</w:t>
            </w:r>
          </w:p>
        </w:tc>
      </w:tr>
    </w:tbl>
    <w:p w:rsidR="00A400A2" w:rsidRPr="00220958" w:rsidRDefault="00B06749" w:rsidP="00A400A2">
      <w:pPr>
        <w:tabs>
          <w:tab w:val="left" w:pos="1206"/>
        </w:tabs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br w:type="page"/>
      </w:r>
      <w:r w:rsidR="00A400A2" w:rsidRPr="00220958">
        <w:rPr>
          <w:sz w:val="24"/>
          <w:szCs w:val="24"/>
          <w:lang w:val="hr-HR"/>
        </w:rPr>
        <w:tab/>
      </w:r>
    </w:p>
    <w:tbl>
      <w:tblPr>
        <w:tblW w:w="14311" w:type="dxa"/>
        <w:tblInd w:w="113" w:type="dxa"/>
        <w:tblLook w:val="04A0" w:firstRow="1" w:lastRow="0" w:firstColumn="1" w:lastColumn="0" w:noHBand="0" w:noVBand="1"/>
      </w:tblPr>
      <w:tblGrid>
        <w:gridCol w:w="3964"/>
        <w:gridCol w:w="3462"/>
        <w:gridCol w:w="2208"/>
        <w:gridCol w:w="1843"/>
        <w:gridCol w:w="1984"/>
        <w:gridCol w:w="850"/>
      </w:tblGrid>
      <w:tr w:rsidR="00C775D5" w:rsidRPr="00220958" w:rsidTr="00085E48">
        <w:trPr>
          <w:trHeight w:val="495"/>
        </w:trPr>
        <w:tc>
          <w:tcPr>
            <w:tcW w:w="3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BROJ RČ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VRSTA RASHODA I IZDATAKA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II REBALANS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0A2" w:rsidRPr="00A400A2" w:rsidRDefault="00A400A2" w:rsidP="00A40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III REBALANS 2020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0A2" w:rsidRPr="00A400A2" w:rsidRDefault="00A400A2" w:rsidP="00A40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IZVRŠENJE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lang w:val="hr-HR"/>
              </w:rPr>
              <w:t>%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UKUPNO RASHODI I IZDACI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7.376.000,00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7.073.000,00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4.993.034,80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70,59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RAZDJEL 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001  OPĆINSKO VIJEĆE I OPĆINSKI NAČELNIK I TIJELA SAMOUPRAVE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7.376.000,00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7.073.000,00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4.993.034,80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70,59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Glava 001 01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Općinsko vijeće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135.000,00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126.567,33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93,75</w:t>
            </w:r>
          </w:p>
        </w:tc>
      </w:tr>
      <w:tr w:rsidR="00C775D5" w:rsidRPr="00220958" w:rsidTr="00085E48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B1" w:rsidRPr="00220958" w:rsidRDefault="002309B1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Program 01: Donošenje akata i mjera iz djelokruga predstavničkog, izvršnog tijela</w:t>
            </w:r>
          </w:p>
          <w:p w:rsidR="002309B1" w:rsidRPr="00A400A2" w:rsidRDefault="002309B1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B1" w:rsidRPr="00A400A2" w:rsidRDefault="002309B1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B1" w:rsidRPr="00A400A2" w:rsidRDefault="002309B1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135.000,00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B1" w:rsidRPr="00A400A2" w:rsidRDefault="002309B1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126.567,33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9B1" w:rsidRPr="00A400A2" w:rsidRDefault="002309B1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93,75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Redovni rad Općinskog vijeća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96.567,33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91,97</w:t>
            </w:r>
          </w:p>
        </w:tc>
      </w:tr>
      <w:tr w:rsidR="00C775D5" w:rsidRPr="00220958" w:rsidTr="00085E48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220958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0111  Izvršna i zakonodavna tijela</w:t>
            </w:r>
          </w:p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96.567,33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91,97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96.567,33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91,97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96.567,33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91,97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96.567,33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91,97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Naknade za rad predstavničkih tijela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72.336,91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90,42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Naknade članovima povjerenstva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1.596,84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79,84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Premije osiguranja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22.633,58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98,41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Potpora radu političkih stranaka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0111  Izvršna i zakonodavna tijela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Donacije i 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u novcu - političkim strankama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Glava 001 03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Jedinstveni upravni odjel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7.226.000,00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6.938.000,00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4.866.467,47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70,14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Program 02: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Donošenje i provedba akata i mjera iz djelokruga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2.523.500,00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3.384.320,00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1.655.512,27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48,92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Administrativno, tehničko i stručno osoblje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2.001.500,00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3.184.320,00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1.481.696,19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46,53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0111  Izvršna i zakonodavna tijela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2.001.500,00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3.184.320,00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1.481.696,19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46,53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2.001.500,00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3.184.320,00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1.481.696,19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46,53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za zaposlene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696.000,00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693.851,22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96,37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Plaće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561.000,00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581.000,00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566.487,14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97,50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31111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Plaće za redovni rad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478.000,00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476.486,98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99,68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31112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Plaće za javne radove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65.000,16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98,49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31126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Topli obrok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Ostali rashodi za zaposlene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79,80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Ostali rashodi za zaposlene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99,27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Ostali rashodi za zaposlene JR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31219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Topli obrok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Doprinosi na plaće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86.664,08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98,48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31321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Doprinosi za zdravstveno osiguranje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59.000,00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78.620,36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99,52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31321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Doprinosi za zdravstveno osiguranje JR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8.043,72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89,37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1.305.500,00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2.464.320,00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787.844,97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31,97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Naknade troškova zaposlenima (službeni put)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13.500,00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7.960,72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92,57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32111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32115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Naknada za prijevoz u zemlji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94,86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32121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Naknade za prijevoz na posao i s posla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4.496,72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89,93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32131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Stručno usavršavanje zaposlenika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96,00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186.500,00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165.498,42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88,74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Uredski materijal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10.848,25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90,40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Materijal i sredstva za čišćenje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2.582,05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64,55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32212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Literatura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6.498,00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81,23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Energija - javna rasvjeta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42.976,18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95,50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Plin - lož ulje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32.091,55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91,69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Motorni benzin sl. auto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9.962,01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71,16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Motorni benzin - kosačice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6.480,34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99,70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Motorni benzin - traktor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4.530,80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90,62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Materijal i dijelovi za tekuće i investicijsko održavanje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16.784,78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90,73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32251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Sitan inventar i auto gume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3.326,04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95,03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32271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Zaštitna oprema - maske COVID 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29.418,42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84,05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751.500,00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645.350,00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563.701,76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87,35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BA4F6B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20958">
              <w:rPr>
                <w:rFonts w:ascii="Arial" w:hAnsi="Arial" w:cs="Arial"/>
                <w:sz w:val="18"/>
                <w:szCs w:val="18"/>
                <w:lang w:val="hr-HR"/>
              </w:rPr>
              <w:t>Usluge</w:t>
            </w:r>
            <w:r w:rsidR="00A400A2"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 telefona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17.076,27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85,38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Poštarina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66,30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Usluge tek. i invest.</w:t>
            </w:r>
            <w:r w:rsidR="00BA4F6B" w:rsidRPr="0022095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održavanja građevinskih objekata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19.557,94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97,79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Usluge tek. i invest. održavanja septičke jame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održavanje cesta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32322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Usluge tek. i </w:t>
            </w:r>
            <w:r w:rsidR="00BA4F6B" w:rsidRPr="00220958">
              <w:rPr>
                <w:rFonts w:ascii="Arial" w:hAnsi="Arial" w:cs="Arial"/>
                <w:sz w:val="18"/>
                <w:szCs w:val="18"/>
                <w:lang w:val="hr-HR"/>
              </w:rPr>
              <w:t>invest. Održavanja</w:t>
            </w: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 postrojenja i opreme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26.015,54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92,91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32323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Usluge tek. i </w:t>
            </w:r>
            <w:r w:rsidR="00BA4F6B" w:rsidRPr="00220958">
              <w:rPr>
                <w:rFonts w:ascii="Arial" w:hAnsi="Arial" w:cs="Arial"/>
                <w:sz w:val="18"/>
                <w:szCs w:val="18"/>
                <w:lang w:val="hr-HR"/>
              </w:rPr>
              <w:t>invest. Održavanja</w:t>
            </w: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 prijevoznih sredstava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2.828,14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56,56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32323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Usluge tekućeg održavanja traktora GF (traktor)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32323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održavanje javnih površina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15.111,89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97,50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32351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Najam reciklažnog dvorišta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22.648,31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94,37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32353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Najam opreme - fotokopirni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3.849,23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76,98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32353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Najam opreme </w:t>
            </w:r>
            <w:r w:rsidR="00741A01" w:rsidRPr="00220958">
              <w:rPr>
                <w:rFonts w:ascii="Arial" w:hAnsi="Arial" w:cs="Arial"/>
                <w:sz w:val="18"/>
                <w:szCs w:val="18"/>
                <w:lang w:val="hr-HR"/>
              </w:rPr>
              <w:t>z</w:t>
            </w: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 potrebe projekta WIFI4EU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13.500,00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13.500,00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13.500,00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Usluge promidžbe i informiranja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13.800,00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13.740,50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99,57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32334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Objava oglasa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4.830,36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96,61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Održavanje WEB stranice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32342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Iznošenje i odvoz smeća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52.500,00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52.376,82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99,77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32342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Pražnjenje spremnika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5.112,93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92,96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32341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Utrošena voda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2.088,21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69,61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32343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Deratizacija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27.000,00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26.433,75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97,90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32343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Dezinsekcija komaraca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33.925,00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96,93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Usluge </w:t>
            </w:r>
            <w:r w:rsidR="00741A01" w:rsidRPr="00220958">
              <w:rPr>
                <w:rFonts w:ascii="Arial" w:hAnsi="Arial" w:cs="Arial"/>
                <w:sz w:val="18"/>
                <w:szCs w:val="18"/>
                <w:lang w:val="hr-HR"/>
              </w:rPr>
              <w:t>čišćenja divljih</w:t>
            </w: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 deponija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50.217,50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54,58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Usluge čišćenja snijega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32349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Naknada za smanjenje miješanog otpada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17.927,49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99,60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32361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Liječnički pregledi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3.795,00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99,87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32369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Troškovi zaštite životinja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1.473,50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73,68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32371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Ugovori o djelu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52.607,84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95,65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32371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Naknada - zamjenik načelnika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24.910,92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95,81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32371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Izrada projektnih dokumentacija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17.250,00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78,41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32371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Izvještaj u stanju u prostoru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18.750,00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16.875,00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32371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741A01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20958">
              <w:rPr>
                <w:rFonts w:ascii="Arial" w:hAnsi="Arial" w:cs="Arial"/>
                <w:sz w:val="18"/>
                <w:szCs w:val="18"/>
                <w:lang w:val="hr-HR"/>
              </w:rPr>
              <w:t>Strategija</w:t>
            </w:r>
            <w:r w:rsidR="00A400A2"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 razvoja općine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7.875,00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98,44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32371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Ostale intelektualne usluge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59.976,80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99,96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Arhiv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93,75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32382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Računalne usluge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11.950,00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79,67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32391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1% prihoda od poreza na dohodak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26.471,82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75,63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32391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Grafičke i tiskarske usluge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32394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Usluge pri </w:t>
            </w:r>
            <w:r w:rsidR="00741A01" w:rsidRPr="00220958">
              <w:rPr>
                <w:rFonts w:ascii="Arial" w:hAnsi="Arial" w:cs="Arial"/>
                <w:sz w:val="18"/>
                <w:szCs w:val="18"/>
                <w:lang w:val="hr-HR"/>
              </w:rPr>
              <w:t>registraciji</w:t>
            </w: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 prijev. Sred.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32399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Ostale nespomenute usluge - analiza polj. zemljišta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320.500,00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1.623.870,00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50.684,07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3,12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Reprezentacija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18.843,85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99,18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32955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Naknada zbog nezapošljavanja invalida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7.218,75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90,23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32991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192.500,00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189.500,00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21.401,47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11,29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32991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Vijenci, cvijeće, svijeće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3.220,00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80,50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Sredstva za realizaciju EU projekata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1.403.370,00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Bankarske usluge i usluge platnog prometa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19.324,65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96,62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0111  Izvršna i zakonodavna tijela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19.324,65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96,62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19.324,65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96,62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34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Financijski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19.324,65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96,62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343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Ostali financijski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19.324,65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96,62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34311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Bankarske usluge, usluge platnog prometa i Fine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19.324,65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96,62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Kapitalni projekt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Nabava dugotrajne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154.491,43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85,83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0111  Izvršna i zakonodavna tijela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154.491,43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85,83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502.000,00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154.491,43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85,83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502.000,00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154.491,43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85,83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Postrojenja i oprema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487.000,00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154.491,43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85,83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Računala i računalna oprema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42273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Ostala oprema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48,90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Informatička oprema WIFI4EU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42219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Oprema za grijanje i hlađenje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133.963,93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89,31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42273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Nabavka opreme za dječje igralište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42274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Urbano komunalna oprema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15.637,50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78,19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426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Nematerijalna proizvedena imovina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42621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Računalni program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Program 03: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Protupožarna i civilna zaštita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4.997,09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5,26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Protupožarna zaštita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0320 Usluge protupožarne zaštite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Donacije i 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Protupožarna zaštita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Civilna zaštita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4.997,09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49,97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organizacija: 0360 Rashodi za javni red i sigurnost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4.997,09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49,97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4.997,09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49,97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Donacije i 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4.997,09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49,97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4.997,09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49,97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Civilna zaštita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4.997,09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49,97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Program 04: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Javne potrebe u obrazovanju općine Negoslavci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241.000,00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219.280,00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160.203,11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73,06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Predškola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93.335,81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80,46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0912 Predškolsko obrazovanje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93.335,81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80,46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93.335,81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80,46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93.335,81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80,46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93.335,81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80,46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- Predškola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90.535,81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98,41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Obuća za djecu u vrtiću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- Predškola-prehrana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Sufinan.javnog prijevoza srednješk.učenika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32.280,00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7.324,40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22,69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Funkcijska </w:t>
            </w:r>
            <w:r w:rsidR="00741A01" w:rsidRPr="00220958">
              <w:rPr>
                <w:rFonts w:ascii="Arial" w:hAnsi="Arial" w:cs="Arial"/>
                <w:sz w:val="18"/>
                <w:szCs w:val="18"/>
                <w:lang w:val="hr-HR"/>
              </w:rPr>
              <w:t>klasifikacija</w:t>
            </w: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: 092 </w:t>
            </w:r>
            <w:r w:rsidR="00741A01" w:rsidRPr="00220958">
              <w:rPr>
                <w:rFonts w:ascii="Arial" w:hAnsi="Arial" w:cs="Arial"/>
                <w:sz w:val="18"/>
                <w:szCs w:val="18"/>
                <w:lang w:val="hr-HR"/>
              </w:rPr>
              <w:t>Srednjoškolsko</w:t>
            </w: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 obrazovanje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32.280,00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7.324,40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22,69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32.280,00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7.324,40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22,69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37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Naknade građanima i kućanstvima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32.280,00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7.324,40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22,69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Ostale naknada građanima i kućanstvima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32.280,00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7.324,40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22,69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Prijevoz učenika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32.280,00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7.324,40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22,69</w:t>
            </w:r>
          </w:p>
        </w:tc>
      </w:tr>
    </w:tbl>
    <w:p w:rsidR="00CE6963" w:rsidRPr="00220958" w:rsidRDefault="00CE6963">
      <w:pPr>
        <w:rPr>
          <w:lang w:val="hr-HR"/>
        </w:rPr>
      </w:pPr>
      <w:r w:rsidRPr="00220958">
        <w:rPr>
          <w:lang w:val="hr-HR"/>
        </w:rPr>
        <w:br w:type="page"/>
      </w:r>
    </w:p>
    <w:tbl>
      <w:tblPr>
        <w:tblW w:w="14311" w:type="dxa"/>
        <w:tblInd w:w="113" w:type="dxa"/>
        <w:tblLook w:val="04A0" w:firstRow="1" w:lastRow="0" w:firstColumn="1" w:lastColumn="0" w:noHBand="0" w:noVBand="1"/>
      </w:tblPr>
      <w:tblGrid>
        <w:gridCol w:w="3964"/>
        <w:gridCol w:w="3462"/>
        <w:gridCol w:w="2208"/>
        <w:gridCol w:w="1843"/>
        <w:gridCol w:w="1984"/>
        <w:gridCol w:w="850"/>
      </w:tblGrid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Osnovno školstvo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59.542,90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83,86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0913 Osnovnoškolsko obrazovanje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59.542,90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83,86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59.542,90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83,86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27.074,79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84,61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27.074,79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84,61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-OŠ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18.074,79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90,37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-OŠ BIBLIOBUS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75,00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- OŠ (nacionalne manjine)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Sufinanciranje ekskurzije učenicima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37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Naknade građanima i kućanstvima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32.468,11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83,25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Ostale naknada građanima i kućanstvima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32.468,11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83,25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Radne bilježnice za učenike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17.000,00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16.468,11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96,87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37229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Obuća za učenike OŠ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Škola plivanja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Program 05: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Održavanje </w:t>
            </w:r>
            <w:r w:rsidR="00741A01" w:rsidRPr="0022095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objekata</w:t>
            </w: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i uređaja kom. infrastrukture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1.908.000,00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1.201.400,00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1.195.172,14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99,48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Održavanje komunalne infrastrukture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1.698.000,00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1.163.000,00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1.156.784,64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99,47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0660 Rashodi vezani uz stan.i kom.po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1.698.000,00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1.163.000,00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1.156.784,64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99,47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1.698.000,00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1.163.000,00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1.156.784,64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99,47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</w:t>
            </w:r>
            <w:r w:rsidR="00741A01" w:rsidRPr="0022095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</w:t>
            </w: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hodi za nabavu proiz</w:t>
            </w:r>
            <w:r w:rsidR="00741A01" w:rsidRPr="0022095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ve</w:t>
            </w: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dene dugotrajne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1.698.000,00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1.163.000,00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1.156.784,64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99,47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1.698.000,00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1.163.000,00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1.156.784,64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99,47</w:t>
            </w:r>
          </w:p>
        </w:tc>
      </w:tr>
      <w:tr w:rsidR="00C775D5" w:rsidRPr="00220958" w:rsidTr="00085E48">
        <w:trPr>
          <w:trHeight w:val="2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42139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Sanacija nerazvrstanih  - pješačke staze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42139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Sanacija nerazvrstanih cesta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552.000,00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551.014,63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99,82</w:t>
            </w:r>
          </w:p>
        </w:tc>
      </w:tr>
      <w:tr w:rsidR="00C775D5" w:rsidRPr="00220958" w:rsidTr="00085E48">
        <w:trPr>
          <w:trHeight w:val="2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42141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Parking u centru naselja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42141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Uređenje NK Negoslavci - plinska instalacija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238.000,00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100.883,76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99,88</w:t>
            </w:r>
          </w:p>
        </w:tc>
      </w:tr>
      <w:tr w:rsidR="00C775D5" w:rsidRPr="00220958" w:rsidTr="00085E48">
        <w:trPr>
          <w:trHeight w:val="2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42141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Uređenje nogometnog terena NK Negoslavci - rasvjeta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390.000,00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386.271,25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99,04</w:t>
            </w:r>
          </w:p>
        </w:tc>
      </w:tr>
      <w:tr w:rsidR="00C775D5" w:rsidRPr="00220958" w:rsidTr="00085E48">
        <w:trPr>
          <w:trHeight w:val="2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42141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Uređenje groblja (parking i ograda-Minist. Polj.)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118.615,00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98,85</w:t>
            </w:r>
          </w:p>
        </w:tc>
      </w:tr>
    </w:tbl>
    <w:p w:rsidR="00CE6963" w:rsidRPr="00220958" w:rsidRDefault="00CE6963">
      <w:pPr>
        <w:rPr>
          <w:lang w:val="hr-HR"/>
        </w:rPr>
      </w:pPr>
      <w:r w:rsidRPr="00220958">
        <w:rPr>
          <w:lang w:val="hr-HR"/>
        </w:rPr>
        <w:br w:type="page"/>
      </w:r>
    </w:p>
    <w:tbl>
      <w:tblPr>
        <w:tblW w:w="14311" w:type="dxa"/>
        <w:tblInd w:w="113" w:type="dxa"/>
        <w:tblLook w:val="04A0" w:firstRow="1" w:lastRow="0" w:firstColumn="1" w:lastColumn="0" w:noHBand="0" w:noVBand="1"/>
      </w:tblPr>
      <w:tblGrid>
        <w:gridCol w:w="3964"/>
        <w:gridCol w:w="3462"/>
        <w:gridCol w:w="2208"/>
        <w:gridCol w:w="1843"/>
        <w:gridCol w:w="1984"/>
        <w:gridCol w:w="850"/>
      </w:tblGrid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Kapitalni projekt: Obnova centra općine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0660 Rashodi vezani uz stan.i kom. Pogod.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Rahodi za nabavu proiz</w:t>
            </w:r>
            <w:r w:rsidR="00E55735" w:rsidRPr="0022095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ve</w:t>
            </w: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dene dugotrajne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Centar općine - parking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Materijal i dijelovi za održavanje javne rasvjete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38.387,50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99,97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0640 Ulična rasvjeta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38.387,50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38.387,50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38.387,50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38.387,50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Usluge tek.i inves.održavanja javne rasvjete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38.387,50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Program 06: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Izgradnja objekata i ur</w:t>
            </w:r>
            <w:r w:rsidR="00E55735" w:rsidRPr="0022095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e</w:t>
            </w: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đ. Komunalne infrastr.i opremanje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145.000,00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143.600,00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Kapitalni projekt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Izgradnja plinovoda, vodovoda i </w:t>
            </w:r>
            <w:r w:rsidR="00E55735" w:rsidRPr="00220958">
              <w:rPr>
                <w:rFonts w:ascii="Arial" w:hAnsi="Arial" w:cs="Arial"/>
                <w:sz w:val="18"/>
                <w:szCs w:val="18"/>
                <w:lang w:val="hr-HR"/>
              </w:rPr>
              <w:t>kanala</w:t>
            </w: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0660 Rashodi vezani uz stan.i kom.po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Rahodi za nabavu proiz</w:t>
            </w:r>
            <w:r w:rsidR="00E55735" w:rsidRPr="0022095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ve</w:t>
            </w: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dene dugotrajne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42141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Plinovod, vodovod i kanalizacije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Kapitalni projekt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Opremanje komunalnom opremom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145.000,00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143.600,00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99,03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220958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0660 Rashodi vezani uz stan.i kom.po</w:t>
            </w:r>
          </w:p>
          <w:p w:rsidR="00085E48" w:rsidRPr="00A400A2" w:rsidRDefault="00085E48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145.000,00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143.600,00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5E48" w:rsidRPr="00A400A2" w:rsidRDefault="00085E48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99,03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145.000,00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143.600,00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99,03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Rahodi za nabavu proiz</w:t>
            </w:r>
            <w:r w:rsidR="00E55735" w:rsidRPr="0022095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ve</w:t>
            </w: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dene dugotrajne imovine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145.000,00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143.600,00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99,03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Postrojenja i oprema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42231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Oprema za </w:t>
            </w:r>
            <w:r w:rsidR="00E55735" w:rsidRPr="00220958">
              <w:rPr>
                <w:rFonts w:ascii="Arial" w:hAnsi="Arial" w:cs="Arial"/>
                <w:sz w:val="18"/>
                <w:szCs w:val="18"/>
                <w:lang w:val="hr-HR"/>
              </w:rPr>
              <w:t>odlaganje</w:t>
            </w: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 komunalnog otpada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Oprema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145.000,00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143.600,00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99,03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42315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Priključci za kombinirani stroj (traktor)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145.000,00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143.600,00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99,03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Program 07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Program javnih potreba u so. skrbi općine Neg.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149.000,00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114.500,00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106.749,80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93,23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Pomoć u novcu pojedincima i obiteljima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72.500,00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72.414,26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99,88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220958" w:rsidRDefault="00B06749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Funkcijska klasifikacija: 1070 - Socijalna pomoć stanovništvu …</w:t>
            </w:r>
          </w:p>
          <w:p w:rsidR="00B06749" w:rsidRPr="00A400A2" w:rsidRDefault="00B06749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82.000,00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72.500,00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72.414,26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99,88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72.500,00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72.414,26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99,88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37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Naknade građanima i kućanstvima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72.500,00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72.414,26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99,88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Ostale naknade građanima i kućanstvima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72.500,00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72.414,26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99,88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Pomoć obiteljima i kućanstvima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12.383,28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99,87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Pomoć i njega u kući - jednokratne pomoći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45.600,00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45.600,00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Paketi za potrebite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4.980,98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99,62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E55735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20958">
              <w:rPr>
                <w:rFonts w:ascii="Arial" w:hAnsi="Arial" w:cs="Arial"/>
                <w:sz w:val="18"/>
                <w:szCs w:val="18"/>
                <w:lang w:val="hr-HR"/>
              </w:rPr>
              <w:t>Ogrjev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9.450,00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99,47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Pomoć u novcu pojedincima i obit. - đaci i paketići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23.498,65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78,33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220958" w:rsidRDefault="00B06749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Funkcijska klasifikacija: 1070 - Socijalna pomoć stanovništvu …</w:t>
            </w:r>
          </w:p>
          <w:p w:rsidR="00B06749" w:rsidRPr="00A400A2" w:rsidRDefault="00B06749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23.498,65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78,33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23.498,65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78,33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37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Naknade građanima i kućanstvima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23.498,65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78,33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Ostale naknade građanima i kućanstvima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23.498,65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78,33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Pomoć obiteljima za đake prvake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66,67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Ostale naknade - dječji paketići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13.498,65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89,99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Crveni križ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10.836,89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90,31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220958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1070 - Socijalna pomoć stanovništvu …</w:t>
            </w:r>
          </w:p>
          <w:p w:rsidR="00B06749" w:rsidRPr="00A400A2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10.836,89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90,31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10.836,89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90,31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10.836,89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90,31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10.836,89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90,31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donacija Crveni križ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10.836,89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90,31</w:t>
            </w:r>
          </w:p>
        </w:tc>
      </w:tr>
    </w:tbl>
    <w:p w:rsidR="00CE6963" w:rsidRPr="00220958" w:rsidRDefault="00CE6963">
      <w:pPr>
        <w:rPr>
          <w:lang w:val="hr-HR"/>
        </w:rPr>
      </w:pPr>
      <w:r w:rsidRPr="00220958">
        <w:rPr>
          <w:lang w:val="hr-HR"/>
        </w:rPr>
        <w:br w:type="page"/>
      </w:r>
    </w:p>
    <w:tbl>
      <w:tblPr>
        <w:tblW w:w="14311" w:type="dxa"/>
        <w:tblInd w:w="113" w:type="dxa"/>
        <w:tblLook w:val="04A0" w:firstRow="1" w:lastRow="0" w:firstColumn="1" w:lastColumn="0" w:noHBand="0" w:noVBand="1"/>
      </w:tblPr>
      <w:tblGrid>
        <w:gridCol w:w="3964"/>
        <w:gridCol w:w="3462"/>
        <w:gridCol w:w="2208"/>
        <w:gridCol w:w="1843"/>
        <w:gridCol w:w="1984"/>
        <w:gridCol w:w="850"/>
      </w:tblGrid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Program 08: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Program javnih potreba u kulturi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544.000,00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529.000,00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473.655,00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89,54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Vjerske zajednice - pomoć u radu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211.155,00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99,60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220958" w:rsidRDefault="00B06749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Funkcijska klasifikacija: 0840 Religijske i druge službe zajednice</w:t>
            </w:r>
          </w:p>
          <w:p w:rsidR="00B06749" w:rsidRPr="00A400A2" w:rsidRDefault="00B06749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211.155,00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99,60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211.155,00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99,60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211.155,00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99,60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32.000,00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31.500,00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98,44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vjerskim zajednicama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ostalim vjerskim zajednicama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75,00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Kapitalne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179.655,00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99,81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38212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Kapitalne donacije vjerskim zajednicama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179.655,00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99,81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Djelatnost kulturno-umjetničkih društava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75,00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220958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0820 - Službe kulture</w:t>
            </w:r>
          </w:p>
          <w:p w:rsidR="00B06749" w:rsidRPr="00A400A2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75,00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75,00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75,00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75,00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KUD Bekrija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75,00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Kulturne manifestacije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220958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0820 - Službe kulture</w:t>
            </w:r>
          </w:p>
          <w:p w:rsidR="00B06749" w:rsidRPr="00A400A2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donacija za kulturne manifestacije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Zajedničko veće općina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220958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0820 - Službe kulture</w:t>
            </w:r>
          </w:p>
          <w:p w:rsidR="00B06749" w:rsidRPr="00A400A2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za rad ZVO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</w:tbl>
    <w:p w:rsidR="00CE6963" w:rsidRPr="00220958" w:rsidRDefault="00CE6963">
      <w:pPr>
        <w:rPr>
          <w:lang w:val="hr-HR"/>
        </w:rPr>
      </w:pPr>
      <w:r w:rsidRPr="00220958">
        <w:rPr>
          <w:lang w:val="hr-HR"/>
        </w:rPr>
        <w:br w:type="page"/>
      </w:r>
    </w:p>
    <w:tbl>
      <w:tblPr>
        <w:tblW w:w="14311" w:type="dxa"/>
        <w:tblInd w:w="113" w:type="dxa"/>
        <w:tblLook w:val="04A0" w:firstRow="1" w:lastRow="0" w:firstColumn="1" w:lastColumn="0" w:noHBand="0" w:noVBand="1"/>
      </w:tblPr>
      <w:tblGrid>
        <w:gridCol w:w="3964"/>
        <w:gridCol w:w="3462"/>
        <w:gridCol w:w="2208"/>
        <w:gridCol w:w="1843"/>
        <w:gridCol w:w="1984"/>
        <w:gridCol w:w="850"/>
      </w:tblGrid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Udruge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229.000,00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232.000,00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192.500,00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82,97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220958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0820 - Službe kulture</w:t>
            </w:r>
          </w:p>
          <w:p w:rsidR="00B06749" w:rsidRPr="00A400A2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229.000,00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232.000,00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192.500,00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82,97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229.000,00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232.000,00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192.500,00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82,97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36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Tekuće pomoći proračunima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363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pomoći VSŽ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223.000,00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223.000,00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183.500,00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82,29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223.000,00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183.500,00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82,29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LAG Srijem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nacionalnim manjinama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LD FAZAN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ŠRU DOBRA VODA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UŽ NEGOSLAVČANKE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UMIROVLJ.SREMAC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Glas potrošača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donacija ostalim neprofitnim organizacijama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47,22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Projekt prekogranične suradnje IPA (projekt centar)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Program 09: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Javne potrebe u športu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207.500,00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97,42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E55735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20958">
              <w:rPr>
                <w:rFonts w:ascii="Arial" w:hAnsi="Arial" w:cs="Arial"/>
                <w:sz w:val="18"/>
                <w:szCs w:val="18"/>
                <w:lang w:val="hr-HR"/>
              </w:rPr>
              <w:t>Aktivnost</w:t>
            </w:r>
            <w:r w:rsidR="00A400A2" w:rsidRPr="00A400A2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sportskim udrugama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207.500,00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97,42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220958" w:rsidRDefault="00B06749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Funkcijska klasifikacija: 0810 Službe rekreacije i sporta</w:t>
            </w:r>
          </w:p>
          <w:p w:rsidR="00B06749" w:rsidRPr="00A400A2" w:rsidRDefault="00B06749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207.500,00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97,42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207.500,00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97,42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207.500,00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97,42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207.500,00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97,42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Tekuće donacije športskim organizacijama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šahovski klub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17.000,00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94,44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PLKON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75,00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38112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Tekuće donacije za sportske manifestacije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66,67</w:t>
            </w:r>
          </w:p>
        </w:tc>
      </w:tr>
    </w:tbl>
    <w:p w:rsidR="00CE6963" w:rsidRPr="00220958" w:rsidRDefault="00CE6963">
      <w:pPr>
        <w:rPr>
          <w:lang w:val="hr-HR"/>
        </w:rPr>
      </w:pPr>
      <w:r w:rsidRPr="00220958">
        <w:rPr>
          <w:lang w:val="hr-HR"/>
        </w:rPr>
        <w:br w:type="page"/>
      </w:r>
    </w:p>
    <w:tbl>
      <w:tblPr>
        <w:tblW w:w="14311" w:type="dxa"/>
        <w:tblInd w:w="113" w:type="dxa"/>
        <w:tblLook w:val="04A0" w:firstRow="1" w:lastRow="0" w:firstColumn="1" w:lastColumn="0" w:noHBand="0" w:noVBand="1"/>
      </w:tblPr>
      <w:tblGrid>
        <w:gridCol w:w="3964"/>
        <w:gridCol w:w="3462"/>
        <w:gridCol w:w="2208"/>
        <w:gridCol w:w="1843"/>
        <w:gridCol w:w="1984"/>
        <w:gridCol w:w="850"/>
      </w:tblGrid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Program 10: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Demografske mjere Općine Negoslavci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247.200,00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85,24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Aktivnost: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Demografske mjere Općine Negoslavci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247.200,00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85,24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220958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0620 Razvoj zajednice</w:t>
            </w:r>
          </w:p>
          <w:p w:rsidR="00B06749" w:rsidRPr="00A400A2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247.200,00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85,24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247.200,00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85,24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37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Naknade građanima i kućanstvima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247.200,00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85,24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Ostale naknade građanima i kućanstvima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247.200,00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85,24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Pomoć za novorođeno dijete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22,86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37215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Stipendije i školarine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37216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Naknade za pomoć mladim obiteljima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125.000,00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37219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Naknade za pomoć poduzetnicima na području Općine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114.200,00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99,30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Program 11: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Program "Zaželi"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1.012.500,00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746.500,00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671.878,06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E55735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20958">
              <w:rPr>
                <w:rFonts w:ascii="Arial" w:hAnsi="Arial" w:cs="Arial"/>
                <w:sz w:val="18"/>
                <w:szCs w:val="18"/>
                <w:lang w:val="hr-HR"/>
              </w:rPr>
              <w:t>Aktivnost</w:t>
            </w:r>
            <w:r w:rsidR="00A400A2" w:rsidRPr="00A400A2">
              <w:rPr>
                <w:rFonts w:ascii="Arial" w:hAnsi="Arial" w:cs="Arial"/>
                <w:sz w:val="18"/>
                <w:szCs w:val="18"/>
                <w:lang w:val="hr-HR"/>
              </w:rPr>
              <w:t xml:space="preserve">: 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Administrativno, tehničko i stručno osoblje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1.012.500,00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746.500,00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671.878,06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90,00</w:t>
            </w:r>
          </w:p>
        </w:tc>
      </w:tr>
      <w:tr w:rsidR="00C775D5" w:rsidRPr="00220958" w:rsidTr="00B718C5">
        <w:trPr>
          <w:trHeight w:val="255"/>
        </w:trPr>
        <w:tc>
          <w:tcPr>
            <w:tcW w:w="7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220958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Funkcijska klasifikacija: 0111  Izvršna i zakonodavna tijela</w:t>
            </w:r>
          </w:p>
          <w:p w:rsidR="00B06749" w:rsidRPr="00A400A2" w:rsidRDefault="00B06749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1.012.500,00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746.500,00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hr-HR"/>
              </w:rPr>
              <w:t>671.878,06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749" w:rsidRPr="00A400A2" w:rsidRDefault="00B06749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1.012.500,00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746.500,00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671.878,06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za zaposlene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721.000,00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590.000,00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530.354,28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89,89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Plaće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665.000,00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446.401,27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89,28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31111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Plaća za zaposlene Zaželi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665.000,00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446.401,27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89,28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Ostali rashodi za zaposlene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62,50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31216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Regres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3129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Nagrade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Doprinosi na plaće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73.953,01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99,94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31321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Doprinosi za zdravstveno osiguranje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73.953,01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99,94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291.500,00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156.500,00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141.523,78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90,43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Naknade troškova zaposlenima (službeni put)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49.500,00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43.492,00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87,86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32111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40,00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32115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Prijevoz na službenom putu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86,40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32131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Stručno usavršavanje zaposlenika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36.600,00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91,50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32141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Privatni automobil u službene svrhe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5.828,00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72,85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77.500,00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47.500,00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48.300,48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101,69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Uredski materijal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45,80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32216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Kućanske i osnovne higijenske potrepštine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39.186,48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111,96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32251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Sitan inventar i auto gume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2.159,10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86,36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32271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Službena i radna odjeća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4.664,90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93,30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53.500,00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45.432,30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84,92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32311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Poštarina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79,80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15,96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Usluge promidžbe i vidljivosti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47.000,00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40.192,50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85,52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32363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Laboratorijske usluge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5.160,00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86,00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4.299,00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71,65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32931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Reprezentacija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24.000,00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4.299,00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71,65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sz w:val="18"/>
                <w:szCs w:val="18"/>
                <w:lang w:val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315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Funkcijska klasifikacija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REBALANS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NOVI PLAN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IZVRŠENJE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0111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Izvršna i zakonodavna tijela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3.686.000,00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4.265.820,00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2.453.957,66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0320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Usluge protupožarne zaštite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0360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za javni red i sigurnost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4.997,09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0620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Razvoj zajednice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290.000,00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247.200,00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0640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Ulična rasvjeta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38.387,50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0660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Rashodi vezani uz stanovanje i komunalnu infrastrukturu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2.108.000,00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1.308.000,00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1.300.384,64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0810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Službe rekreacije i sporta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207.500,00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0820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Službe kulture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317.000,00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262.500,00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0840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Religijske i druge službe zajednice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212.000,00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211.155,00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0912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Predškolsko obrazovanje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116.000,00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93.335,81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0913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Osnovnoškolsko obrazovanje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59.542,90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0920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220958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22095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Srednjoškolsko</w:t>
            </w:r>
            <w:r w:rsidR="00A400A2"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22095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obrazovanje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32.280,00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7.324,40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70"/>
        </w:trPr>
        <w:tc>
          <w:tcPr>
            <w:tcW w:w="39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1070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Socijalna pomoć stanovništvu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149.000,00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114.500,00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106.749,80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  <w:tr w:rsidR="00C775D5" w:rsidRPr="00220958" w:rsidTr="00085E48">
        <w:trPr>
          <w:trHeight w:val="270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lang w:val="hr-HR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lang w:val="hr-HR"/>
              </w:rPr>
              <w:t>UKUPNO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lang w:val="hr-HR"/>
              </w:rPr>
              <w:t>7.376.000,00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lang w:val="hr-HR"/>
              </w:rPr>
              <w:t>7.073.000,00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jc w:val="right"/>
              <w:rPr>
                <w:rFonts w:ascii="Arial" w:hAnsi="Arial" w:cs="Arial"/>
                <w:b/>
                <w:bCs/>
                <w:lang w:val="hr-HR"/>
              </w:rPr>
            </w:pPr>
            <w:r w:rsidRPr="00A400A2">
              <w:rPr>
                <w:rFonts w:ascii="Arial" w:hAnsi="Arial" w:cs="Arial"/>
                <w:b/>
                <w:bCs/>
                <w:lang w:val="hr-HR"/>
              </w:rPr>
              <w:t>4.993.034,80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0A2" w:rsidRPr="00A400A2" w:rsidRDefault="00A400A2" w:rsidP="00A400A2">
            <w:pPr>
              <w:rPr>
                <w:rFonts w:ascii="Arial" w:hAnsi="Arial" w:cs="Arial"/>
                <w:lang w:val="hr-HR"/>
              </w:rPr>
            </w:pPr>
            <w:r w:rsidRPr="00A400A2">
              <w:rPr>
                <w:rFonts w:ascii="Arial" w:hAnsi="Arial" w:cs="Arial"/>
                <w:lang w:val="hr-HR"/>
              </w:rPr>
              <w:t> </w:t>
            </w:r>
          </w:p>
        </w:tc>
      </w:tr>
    </w:tbl>
    <w:p w:rsidR="00A400A2" w:rsidRPr="00220958" w:rsidRDefault="00A400A2" w:rsidP="00A400A2">
      <w:pPr>
        <w:tabs>
          <w:tab w:val="left" w:pos="1206"/>
        </w:tabs>
        <w:rPr>
          <w:sz w:val="24"/>
          <w:szCs w:val="24"/>
          <w:lang w:val="hr-HR"/>
        </w:rPr>
      </w:pPr>
    </w:p>
    <w:p w:rsidR="00CE6963" w:rsidRPr="00220958" w:rsidRDefault="00A400A2" w:rsidP="00A400A2">
      <w:pPr>
        <w:tabs>
          <w:tab w:val="left" w:pos="1206"/>
        </w:tabs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</w:r>
    </w:p>
    <w:p w:rsidR="00A400A2" w:rsidRPr="00220958" w:rsidRDefault="00CE6963" w:rsidP="00A400A2">
      <w:pPr>
        <w:tabs>
          <w:tab w:val="left" w:pos="1206"/>
        </w:tabs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br w:type="page"/>
      </w:r>
    </w:p>
    <w:tbl>
      <w:tblPr>
        <w:tblW w:w="14569" w:type="dxa"/>
        <w:tblInd w:w="108" w:type="dxa"/>
        <w:tblLook w:val="04A0" w:firstRow="1" w:lastRow="0" w:firstColumn="1" w:lastColumn="0" w:noHBand="0" w:noVBand="1"/>
      </w:tblPr>
      <w:tblGrid>
        <w:gridCol w:w="700"/>
        <w:gridCol w:w="996"/>
        <w:gridCol w:w="1241"/>
        <w:gridCol w:w="909"/>
        <w:gridCol w:w="7"/>
        <w:gridCol w:w="993"/>
        <w:gridCol w:w="7"/>
        <w:gridCol w:w="993"/>
        <w:gridCol w:w="7"/>
        <w:gridCol w:w="993"/>
        <w:gridCol w:w="7"/>
        <w:gridCol w:w="976"/>
        <w:gridCol w:w="7"/>
        <w:gridCol w:w="647"/>
        <w:gridCol w:w="7"/>
        <w:gridCol w:w="552"/>
        <w:gridCol w:w="7"/>
        <w:gridCol w:w="676"/>
        <w:gridCol w:w="7"/>
        <w:gridCol w:w="1726"/>
        <w:gridCol w:w="7"/>
        <w:gridCol w:w="975"/>
        <w:gridCol w:w="7"/>
        <w:gridCol w:w="943"/>
        <w:gridCol w:w="950"/>
        <w:gridCol w:w="7"/>
        <w:gridCol w:w="215"/>
        <w:gridCol w:w="7"/>
      </w:tblGrid>
      <w:tr w:rsidR="00C775D5" w:rsidRPr="00220958" w:rsidTr="00AE78D5">
        <w:trPr>
          <w:gridAfter w:val="2"/>
          <w:wAfter w:w="222" w:type="dxa"/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b/>
                <w:bCs/>
                <w:sz w:val="16"/>
                <w:szCs w:val="16"/>
                <w:lang w:val="hr-HR"/>
              </w:rPr>
              <w:t>III. PLAN RAZVOJNIH PROGRAMA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</w:tr>
      <w:tr w:rsidR="00C775D5" w:rsidRPr="00220958" w:rsidTr="00AE78D5">
        <w:trPr>
          <w:gridAfter w:val="3"/>
          <w:wAfter w:w="229" w:type="dxa"/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b/>
                <w:bCs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</w:tr>
      <w:tr w:rsidR="00360FD6" w:rsidRPr="00B718C5" w:rsidTr="00AE78D5">
        <w:trPr>
          <w:gridAfter w:val="3"/>
          <w:wAfter w:w="229" w:type="dxa"/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 </w:t>
            </w:r>
            <w:bookmarkStart w:id="12" w:name="_Toc71010422"/>
            <w:r w:rsidR="00360FD6" w:rsidRPr="00B718C5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PLAN RAZVOJNIH PROGRAMA</w:t>
            </w:r>
            <w:bookmarkEnd w:id="12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B718C5" w:rsidRDefault="00CE6963" w:rsidP="00360FD6">
            <w:pPr>
              <w:pStyle w:val="Naslov1"/>
              <w:rPr>
                <w:rFonts w:ascii="Arial Narrow" w:hAnsi="Arial Narrow" w:cs="Arial"/>
                <w:color w:val="FFFFFF"/>
                <w:sz w:val="16"/>
                <w:szCs w:val="16"/>
              </w:rPr>
            </w:pPr>
            <w:r w:rsidRPr="00B718C5">
              <w:rPr>
                <w:rFonts w:ascii="Arial Narrow" w:hAnsi="Arial Narrow" w:cs="Arial"/>
                <w:color w:val="FFFFFF"/>
                <w:sz w:val="16"/>
                <w:szCs w:val="16"/>
              </w:rPr>
              <w:t> </w:t>
            </w:r>
          </w:p>
        </w:tc>
      </w:tr>
      <w:tr w:rsidR="00C775D5" w:rsidRPr="00220958" w:rsidTr="00AE78D5">
        <w:trPr>
          <w:gridAfter w:val="3"/>
          <w:wAfter w:w="229" w:type="dxa"/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</w:tr>
      <w:tr w:rsidR="00C775D5" w:rsidRPr="00220958" w:rsidTr="00AE78D5">
        <w:trPr>
          <w:gridAfter w:val="2"/>
          <w:wAfter w:w="222" w:type="dxa"/>
          <w:trHeight w:val="270"/>
        </w:trPr>
        <w:tc>
          <w:tcPr>
            <w:tcW w:w="1434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Plan razvojnih programa općine Negoslavci za razdoblje od 2019. do 2020. godine čini konsolidirani plan razvojnih programa proračunskih korisnika. U planu razvojnih programa općine Negoslavci iskazani su ciljevi i prioriteti razvoja jedinice lokalne samouprave koji su povezani s programskom i organizacijskom klasifikacijom proračuna.</w:t>
            </w:r>
          </w:p>
        </w:tc>
      </w:tr>
      <w:tr w:rsidR="00C775D5" w:rsidRPr="00220958" w:rsidTr="00AE78D5">
        <w:trPr>
          <w:trHeight w:val="270"/>
        </w:trPr>
        <w:tc>
          <w:tcPr>
            <w:tcW w:w="1434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12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Organizacijska klasifikacija (odgovornost za provedbu mjere)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Programska klasifikacija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Šifra programska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Šifra programska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Plan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III  Rebalans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Izvršenje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Ukupna sredstva (u kunama)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Šifre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Program/Projekt/Aktivnost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Naziv cilja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Program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Naziv mjere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Projekt / Aktivnost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2019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2020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2020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2019-2020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Razdjel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Glava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Korisnik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Šifra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Naziv 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5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CILJ. 1. RAZVOJ MATERIJALNE, INSTITUCIONALNE I SOCIJALNE INFRASTRUKTURE NA RAZINU KOJA ČINI OPĆINUPRIVLAKA PRIVLAČNOM ZA ŽIVOT I GOSPODARSKIE AKTIVNOSTI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P1001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Mjera 1. Podizanje administrativnog kapaciteta općine i </w:t>
            </w:r>
            <w:r w:rsidR="00220958" w:rsidRPr="00220958">
              <w:rPr>
                <w:rFonts w:ascii="Arial Narrow" w:hAnsi="Arial Narrow" w:cs="Arial"/>
                <w:sz w:val="16"/>
                <w:szCs w:val="16"/>
                <w:lang w:val="hr-HR"/>
              </w:rPr>
              <w:t>unapređenje</w:t>
            </w: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 suradnje s drugim administrativnim jedinicama u okruženju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210.000,00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126.567,33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471.567,33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Program: Donošenje akata i mjera i djelokruga predstavničkog tijela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A1001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180.000,00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105.000,00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96.567,33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381.567,33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A1001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Aktivnosti: Redovni rad općinskog vijeća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A1001 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30.000,00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90.000,00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A1001 02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Potpora radu političkih stranaka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P1002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2.148.200,00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3.384.320,00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1.655.512,27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7.188.032,27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P1002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Program. Donošenje i provođenje akata i mjera iz djelokruga rada Upravnog odjela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A1002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1.765.200,00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3.184.320,00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1.481.696,19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6.431.216,19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A1002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Administrativno, tehničko i stručno osoblje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A1002 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19.324,65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47.324,65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A1002 02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Stručno, administrativno i tehničko osoblje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K1002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375.000,00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180.000,00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154.491,43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709.491,43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 1002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Kapitalni projekt: nabava dugotrajne imovine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P1003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Mjera 2. Izgradnja vodovodne mreže i sustava odvodnje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88.000,00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95.000,00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4.997,09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187.997,09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P1003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Program: Protupožarna i civilna zaštita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A1003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85.000,00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85.000,00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170.000,00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A1003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Protupožarna zaštita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9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A1003 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4.997,09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17.997,09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A1003 02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Civilna zaštita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11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P1004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Mjera 3. Unapređenje obrazovanja svih dobi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204.500,00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219.280,00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160.203,11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583.983,11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P1004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Program: Javne potrebe u obrazovanju općine Negoslavci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A1004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116.000,00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93.335,81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309.335,81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A1004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Predškola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A1004 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32.280,00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7.324,40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69.604,40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A1004 02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Sufinanciranje javnog prijevoza srednjih škola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A1004 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74.500,00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71.000,00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59.542,90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205.042,90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A1004 03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Osnovno školstvo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P1005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Mjera 4. Podizanje kvalitete </w:t>
            </w:r>
            <w:r w:rsidR="00220958" w:rsidRPr="00220958">
              <w:rPr>
                <w:rFonts w:ascii="Arial Narrow" w:hAnsi="Arial Narrow" w:cs="Arial"/>
                <w:sz w:val="16"/>
                <w:szCs w:val="16"/>
                <w:lang w:val="hr-HR"/>
              </w:rPr>
              <w:t>cestovne, energetske</w:t>
            </w: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 i komunalne </w:t>
            </w:r>
            <w:r w:rsidR="00220958" w:rsidRPr="00220958">
              <w:rPr>
                <w:rFonts w:ascii="Arial Narrow" w:hAnsi="Arial Narrow" w:cs="Arial"/>
                <w:sz w:val="16"/>
                <w:szCs w:val="16"/>
                <w:lang w:val="hr-HR"/>
              </w:rPr>
              <w:t>infrastrukture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1.350.000,00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1.201.400,00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1.195.172,14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3.746.572,14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P1005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Program: Održavanje objekata i </w:t>
            </w:r>
            <w:r w:rsidR="00220958" w:rsidRPr="00220958">
              <w:rPr>
                <w:rFonts w:ascii="Arial Narrow" w:hAnsi="Arial Narrow" w:cs="Arial"/>
                <w:sz w:val="16"/>
                <w:szCs w:val="16"/>
                <w:lang w:val="hr-HR"/>
              </w:rPr>
              <w:t>uređaja</w:t>
            </w: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 komunalne </w:t>
            </w:r>
            <w:r w:rsidR="00220958" w:rsidRPr="00220958">
              <w:rPr>
                <w:rFonts w:ascii="Arial Narrow" w:hAnsi="Arial Narrow" w:cs="Arial"/>
                <w:sz w:val="16"/>
                <w:szCs w:val="16"/>
                <w:lang w:val="hr-HR"/>
              </w:rPr>
              <w:t>infrastrukture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K1005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800.000,00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1.163.000,00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1.156.784,64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3.119.784,64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K1005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Održavanje kom. infrastrukture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K1005 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500.000,00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500.000,00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K1005 02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Obnova centra općine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A1005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38.400,00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38.387,50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126.787,50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A1005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Usluge i dijelovi za održavanje javne rasvjete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P1006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145.000,00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143.600,00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388.600,00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P1006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Program: Izgradnja objekata i uređenje komunalne </w:t>
            </w:r>
            <w:r w:rsidR="00220958" w:rsidRPr="00220958">
              <w:rPr>
                <w:rFonts w:ascii="Arial Narrow" w:hAnsi="Arial Narrow" w:cs="Arial"/>
                <w:sz w:val="16"/>
                <w:szCs w:val="16"/>
                <w:lang w:val="hr-HR"/>
              </w:rPr>
              <w:t>infrastrukture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K1006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50.000,00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K1006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Kapitalni projekt: Izgradnja plinovoda, vodovoda i kanal.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K1006 02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145.000,00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143.600,00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338.600,00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K1006 02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Kapitalni projekt: Opremanje komunalnim otpadom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P1007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Mjera 5. Podizanje kapaciteta i kvalitete usluga socijalne skrbi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123.000,00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114.500,00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106.749,80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344.249,80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P1007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Program: Program javnih potreba u socijalnoj skrbi općine Negoslavci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A1007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72.500,00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72.414,26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204.914,26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A1007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Pomoć u novcu pojedincima i obiteljima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A1007 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23.498,65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83.498,65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A1007 02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Pomoć u novcu pojedincima i obiteljima - đaci i paketići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A1007 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30.000,00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A1007 03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Potpora majkama za nabavu opreme - novorođenčad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A1007 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12.000,00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10.836,89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25.836,89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A1007 04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Crveni križ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P1008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Mjera 6. Promicanje sporta i kulture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245.000,00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529.000,00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473.655,00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1.247.655,00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P1008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Program: Program javnih potreba u kulturi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A1008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45.000,00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212.000,00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211.155,00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468.155,00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A1008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Vjerske zajednice - pomoć u radu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A1008 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30.000,00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110.000,00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A1008 02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Djelatnost KUD-ova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A1008 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A1008 03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Aktivnost. </w:t>
            </w:r>
            <w:r w:rsidR="00220958" w:rsidRPr="00220958">
              <w:rPr>
                <w:rFonts w:ascii="Arial Narrow" w:hAnsi="Arial Narrow" w:cs="Arial"/>
                <w:sz w:val="16"/>
                <w:szCs w:val="16"/>
                <w:lang w:val="hr-HR"/>
              </w:rPr>
              <w:t>Kulturne</w:t>
            </w: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 manifestacije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A1008 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105.000,00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A1008 04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Zajedničko veće općina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A1008 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125.000,00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232.000,00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192.500,00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549.500,00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A1008 05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Udruge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P1009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174.000,00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213.000,00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207.500,00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594.500,00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P1009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Program: Javne potrebe u športu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A1009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174.000,00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213.000,00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207.500,00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594.500,00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A1009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Aktivnost: Tekuće donacije </w:t>
            </w:r>
            <w:r w:rsidR="00220958" w:rsidRPr="00220958">
              <w:rPr>
                <w:rFonts w:ascii="Arial Narrow" w:hAnsi="Arial Narrow" w:cs="Arial"/>
                <w:sz w:val="16"/>
                <w:szCs w:val="16"/>
                <w:lang w:val="hr-HR"/>
              </w:rPr>
              <w:t>sportskim</w:t>
            </w: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 xml:space="preserve"> udrugama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33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Mjera 7. Demografske mjere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 1010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P1009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Program: Demografske mjere općine Negoslavci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86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A1010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30.000,00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290.000,00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247.200,00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567.200,00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A1010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Potpora majkama za nabavu opreme - novorođenčad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P1011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1.260.000,00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746.500,00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671.878,06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2.678.378,06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A1011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Program "Zaželi"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A1011 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1.237.500,00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746.500,00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671.878,06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2.655.878,06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001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A1011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Aktivnost: Program "Zaželi"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K1011 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22.500,00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22.500,00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K1011 01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Kapitalni projekt: Nabava dugotrajne imovine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sz w:val="22"/>
                <w:szCs w:val="22"/>
                <w:lang w:val="hr-HR"/>
              </w:rPr>
            </w:pPr>
            <w:r w:rsidRPr="00CE6963">
              <w:rPr>
                <w:sz w:val="22"/>
                <w:szCs w:val="22"/>
                <w:lang w:val="hr-HR"/>
              </w:rPr>
              <w:t xml:space="preserve">KLASA: 400-08/19-01/01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55"/>
        </w:trPr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sz w:val="22"/>
                <w:szCs w:val="22"/>
                <w:lang w:val="hr-HR"/>
              </w:rPr>
            </w:pPr>
            <w:r w:rsidRPr="00CE6963">
              <w:rPr>
                <w:sz w:val="22"/>
                <w:szCs w:val="22"/>
                <w:lang w:val="hr-HR"/>
              </w:rPr>
              <w:t>URBROJ: 2196/06-02-20-15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" w:hAnsi="Arial" w:cs="Arial"/>
                <w:lang w:val="hr-HR"/>
              </w:rPr>
            </w:pPr>
            <w:r w:rsidRPr="00CE6963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  <w:tr w:rsidR="00C775D5" w:rsidRPr="00220958" w:rsidTr="00AE78D5">
        <w:trPr>
          <w:gridAfter w:val="1"/>
          <w:wAfter w:w="7" w:type="dxa"/>
          <w:trHeight w:val="270"/>
        </w:trPr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sz w:val="24"/>
                <w:szCs w:val="24"/>
                <w:lang w:val="hr-HR"/>
              </w:rPr>
            </w:pPr>
            <w:r w:rsidRPr="00CE6963">
              <w:rPr>
                <w:sz w:val="24"/>
                <w:szCs w:val="24"/>
                <w:lang w:val="hr-HR"/>
              </w:rPr>
              <w:t xml:space="preserve">Negoslavci, 02.04.2021.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963" w:rsidRPr="00CE6963" w:rsidRDefault="00CE6963" w:rsidP="00CE6963">
            <w:pPr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CE696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E6963" w:rsidRPr="00CE6963" w:rsidRDefault="00CE6963" w:rsidP="00CE6963">
            <w:pPr>
              <w:rPr>
                <w:lang w:val="hr-HR"/>
              </w:rPr>
            </w:pPr>
          </w:p>
        </w:tc>
      </w:tr>
    </w:tbl>
    <w:p w:rsidR="00CE6963" w:rsidRPr="00220958" w:rsidRDefault="00CE6963" w:rsidP="00CE6963">
      <w:pPr>
        <w:ind w:firstLine="720"/>
        <w:rPr>
          <w:sz w:val="24"/>
          <w:szCs w:val="24"/>
          <w:lang w:val="hr-HR"/>
        </w:rPr>
      </w:pPr>
    </w:p>
    <w:p w:rsidR="00CE6963" w:rsidRPr="00220958" w:rsidRDefault="00CE6963" w:rsidP="00CE6963">
      <w:pPr>
        <w:rPr>
          <w:sz w:val="24"/>
          <w:szCs w:val="24"/>
          <w:lang w:val="hr-HR"/>
        </w:rPr>
      </w:pPr>
    </w:p>
    <w:p w:rsidR="00CE6963" w:rsidRPr="00220958" w:rsidRDefault="00CE6963" w:rsidP="00CE6963">
      <w:pPr>
        <w:rPr>
          <w:sz w:val="24"/>
          <w:szCs w:val="24"/>
          <w:lang w:val="hr-HR"/>
        </w:rPr>
        <w:sectPr w:rsidR="00CE6963" w:rsidRPr="00220958" w:rsidSect="004B596E">
          <w:pgSz w:w="16840" w:h="11910" w:orient="landscape"/>
          <w:pgMar w:top="709" w:right="278" w:bottom="1060" w:left="1100" w:header="720" w:footer="720" w:gutter="0"/>
          <w:cols w:space="720"/>
        </w:sectPr>
      </w:pPr>
    </w:p>
    <w:p w:rsidR="009C7E84" w:rsidRPr="00220958" w:rsidRDefault="009C7E84" w:rsidP="00B8289B">
      <w:pPr>
        <w:rPr>
          <w:noProof/>
          <w:sz w:val="24"/>
          <w:szCs w:val="24"/>
          <w:lang w:val="hr-HR"/>
        </w:rPr>
      </w:pPr>
    </w:p>
    <w:p w:rsidR="00AD7846" w:rsidRPr="00220958" w:rsidRDefault="003C5FEA" w:rsidP="00AD7846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Na temelju članka 82. stavak 2. Pravilnika o proračunskom računovodstvu i računskom planu ("Narodne novine" broj 124/14, 115/15, 87/16, 3/18 i 126/19.) i članka 19., točke 2. </w:t>
      </w:r>
      <w:r w:rsidR="00AD7846" w:rsidRPr="00220958">
        <w:rPr>
          <w:sz w:val="24"/>
          <w:szCs w:val="24"/>
          <w:lang w:val="hr-HR"/>
        </w:rPr>
        <w:t>Statuta  Općine Negoslavci („Službeni glasnik Općine Negoslavci“ broj 1/21), Općinsko vijeće na svojoj redovnoj sjednici dana 02.04.2021. godine donosi</w:t>
      </w:r>
    </w:p>
    <w:p w:rsidR="00AD7846" w:rsidRPr="00220958" w:rsidRDefault="00AD7846" w:rsidP="00AD7846">
      <w:pPr>
        <w:rPr>
          <w:sz w:val="24"/>
          <w:szCs w:val="24"/>
          <w:lang w:val="hr-HR"/>
        </w:rPr>
      </w:pPr>
    </w:p>
    <w:p w:rsidR="003C5FEA" w:rsidRPr="00220958" w:rsidRDefault="003C5FEA" w:rsidP="00360FD6">
      <w:pPr>
        <w:pStyle w:val="Naslov1"/>
        <w:jc w:val="center"/>
        <w:rPr>
          <w:szCs w:val="24"/>
        </w:rPr>
      </w:pPr>
      <w:bookmarkStart w:id="13" w:name="_Toc71010423"/>
      <w:r w:rsidRPr="00220958">
        <w:rPr>
          <w:b/>
          <w:bCs/>
          <w:szCs w:val="24"/>
        </w:rPr>
        <w:t>O D L U K U</w:t>
      </w:r>
      <w:bookmarkEnd w:id="13"/>
    </w:p>
    <w:p w:rsidR="003C5FEA" w:rsidRPr="00220958" w:rsidRDefault="003C5FEA" w:rsidP="00360FD6">
      <w:pPr>
        <w:pStyle w:val="Naslov1"/>
        <w:jc w:val="center"/>
        <w:rPr>
          <w:b/>
          <w:bCs/>
          <w:szCs w:val="24"/>
        </w:rPr>
      </w:pPr>
      <w:bookmarkStart w:id="14" w:name="_Toc71010424"/>
      <w:r w:rsidRPr="00220958">
        <w:rPr>
          <w:b/>
          <w:bCs/>
          <w:szCs w:val="24"/>
        </w:rPr>
        <w:t>o raspodjeli rezultata poslovanja</w:t>
      </w:r>
      <w:r w:rsidR="00360FD6" w:rsidRPr="00220958">
        <w:rPr>
          <w:b/>
          <w:bCs/>
          <w:szCs w:val="24"/>
        </w:rPr>
        <w:t xml:space="preserve"> </w:t>
      </w:r>
      <w:r w:rsidRPr="00220958">
        <w:rPr>
          <w:b/>
          <w:bCs/>
          <w:szCs w:val="24"/>
        </w:rPr>
        <w:t xml:space="preserve">2020. </w:t>
      </w:r>
      <w:r w:rsidR="00360FD6" w:rsidRPr="00220958">
        <w:rPr>
          <w:b/>
          <w:bCs/>
          <w:szCs w:val="24"/>
        </w:rPr>
        <w:t>G</w:t>
      </w:r>
      <w:r w:rsidRPr="00220958">
        <w:rPr>
          <w:b/>
          <w:bCs/>
          <w:szCs w:val="24"/>
        </w:rPr>
        <w:t>odine</w:t>
      </w:r>
      <w:bookmarkEnd w:id="14"/>
    </w:p>
    <w:p w:rsidR="00360FD6" w:rsidRPr="00220958" w:rsidRDefault="00360FD6" w:rsidP="003C5FEA">
      <w:pPr>
        <w:jc w:val="center"/>
        <w:rPr>
          <w:sz w:val="24"/>
          <w:szCs w:val="24"/>
          <w:lang w:val="hr-HR"/>
        </w:rPr>
      </w:pPr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1.</w:t>
      </w: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Ovom Odlukom utvrđuje se rezultat poslovanja, raspodjela rezultata, te način utroška viška prihoda utvrđenog Godišnjim izvještajem o izvršenju Proračuna Općine Negoslavci za 2020. godinu. </w:t>
      </w:r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2.</w:t>
      </w: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Financijski rezultat Proračuna Općine Negoslavci za 2020. godinu, rezultat je sljedećih pokazatelja: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6"/>
        <w:gridCol w:w="4990"/>
      </w:tblGrid>
      <w:tr w:rsidR="00C775D5" w:rsidRPr="00220958" w:rsidTr="00764A25">
        <w:trPr>
          <w:trHeight w:val="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>Prihodi poslovanja (6)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4.351.133,52 </w:t>
            </w:r>
          </w:p>
        </w:tc>
      </w:tr>
      <w:tr w:rsidR="00C775D5" w:rsidRPr="00220958" w:rsidTr="00764A25">
        <w:trPr>
          <w:trHeight w:val="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>Rashodi poslovanja (3)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A119BB">
            <w:pPr>
              <w:jc w:val="both"/>
              <w:rPr>
                <w:sz w:val="24"/>
                <w:szCs w:val="24"/>
                <w:lang w:val="hr-HR"/>
              </w:rPr>
            </w:pPr>
            <w:r w:rsidRPr="00A119BB">
              <w:rPr>
                <w:sz w:val="24"/>
                <w:szCs w:val="24"/>
                <w:lang w:val="hr-HR"/>
              </w:rPr>
              <w:t>3.538.158,73</w:t>
            </w:r>
          </w:p>
        </w:tc>
      </w:tr>
      <w:tr w:rsidR="00C775D5" w:rsidRPr="00220958" w:rsidTr="00764A25">
        <w:trPr>
          <w:trHeight w:val="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D041AE">
            <w:pPr>
              <w:jc w:val="both"/>
              <w:rPr>
                <w:b/>
                <w:bCs/>
                <w:sz w:val="24"/>
                <w:szCs w:val="24"/>
                <w:u w:val="single"/>
                <w:lang w:val="hr-HR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  <w:t>Višak</w:t>
            </w:r>
            <w:r w:rsidR="003C5FEA" w:rsidRPr="00220958">
              <w:rPr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  <w:t xml:space="preserve"> prihoda poslovanja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D041AE">
            <w:pPr>
              <w:ind w:left="29"/>
              <w:jc w:val="both"/>
              <w:rPr>
                <w:b/>
                <w:bCs/>
                <w:sz w:val="24"/>
                <w:szCs w:val="24"/>
                <w:u w:val="single"/>
                <w:lang w:val="hr-HR"/>
              </w:rPr>
            </w:pPr>
            <w:r>
              <w:rPr>
                <w:b/>
                <w:bCs/>
                <w:sz w:val="24"/>
                <w:szCs w:val="24"/>
                <w:u w:val="single"/>
                <w:lang w:val="hr-HR"/>
              </w:rPr>
              <w:t>812.974,79</w:t>
            </w:r>
            <w:r w:rsidR="003C5FEA" w:rsidRPr="00220958">
              <w:rPr>
                <w:b/>
                <w:bCs/>
                <w:sz w:val="24"/>
                <w:szCs w:val="24"/>
                <w:u w:val="single"/>
                <w:lang w:val="hr-HR"/>
              </w:rPr>
              <w:t xml:space="preserve"> </w:t>
            </w:r>
          </w:p>
        </w:tc>
      </w:tr>
      <w:tr w:rsidR="00C775D5" w:rsidRPr="00220958" w:rsidTr="00764A25">
        <w:trPr>
          <w:trHeight w:val="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>Prihodi od prodaje nefinancijske imovine (7)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506356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>0,00</w:t>
            </w:r>
          </w:p>
        </w:tc>
      </w:tr>
      <w:tr w:rsidR="00C775D5" w:rsidRPr="00220958" w:rsidTr="00764A25">
        <w:trPr>
          <w:trHeight w:val="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>Rashodi za nabavu nefinancijske imovine (4)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A119BB">
            <w:pPr>
              <w:jc w:val="both"/>
              <w:rPr>
                <w:sz w:val="24"/>
                <w:szCs w:val="24"/>
                <w:lang w:val="hr-HR"/>
              </w:rPr>
            </w:pPr>
            <w:r w:rsidRPr="00A119BB">
              <w:rPr>
                <w:sz w:val="24"/>
                <w:szCs w:val="24"/>
                <w:lang w:val="hr-HR"/>
              </w:rPr>
              <w:t>1.454.876,07</w:t>
            </w:r>
          </w:p>
        </w:tc>
      </w:tr>
      <w:tr w:rsidR="00C775D5" w:rsidRPr="00220958" w:rsidTr="00764A25">
        <w:trPr>
          <w:trHeight w:val="62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u w:val="single"/>
                <w:lang w:val="hr-HR"/>
              </w:rPr>
            </w:pPr>
            <w:r w:rsidRPr="00220958">
              <w:rPr>
                <w:b/>
                <w:bCs/>
                <w:sz w:val="24"/>
                <w:szCs w:val="24"/>
                <w:u w:val="single"/>
                <w:lang w:val="hr-HR"/>
              </w:rPr>
              <w:t xml:space="preserve">Ukupni manjak prihoda od nefinancijske imovine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u w:val="single"/>
                <w:lang w:val="hr-HR"/>
              </w:rPr>
            </w:pPr>
            <w:r w:rsidRPr="00220958">
              <w:rPr>
                <w:b/>
                <w:bCs/>
                <w:sz w:val="24"/>
                <w:szCs w:val="24"/>
                <w:u w:val="single"/>
                <w:lang w:val="hr-HR"/>
              </w:rPr>
              <w:t>-</w:t>
            </w:r>
            <w:r w:rsidR="00A119BB" w:rsidRPr="00A119BB">
              <w:rPr>
                <w:b/>
                <w:bCs/>
                <w:sz w:val="24"/>
                <w:szCs w:val="24"/>
                <w:u w:val="single"/>
                <w:lang w:val="hr-HR"/>
              </w:rPr>
              <w:t>1.454.876,07</w:t>
            </w:r>
          </w:p>
        </w:tc>
      </w:tr>
      <w:tr w:rsidR="00C775D5" w:rsidRPr="00220958" w:rsidTr="00764A25">
        <w:trPr>
          <w:trHeight w:val="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Primici od financijske imovine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0,00 </w:t>
            </w:r>
          </w:p>
        </w:tc>
      </w:tr>
      <w:tr w:rsidR="00C775D5" w:rsidRPr="00220958" w:rsidTr="00764A25">
        <w:trPr>
          <w:trHeight w:val="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Izdaci za financijsku imovinu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0,00 </w:t>
            </w:r>
          </w:p>
        </w:tc>
      </w:tr>
      <w:tr w:rsidR="00C775D5" w:rsidRPr="00220958" w:rsidTr="00764A25">
        <w:trPr>
          <w:trHeight w:val="62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u w:val="single"/>
                <w:lang w:val="hr-HR"/>
              </w:rPr>
            </w:pPr>
            <w:r w:rsidRPr="00220958">
              <w:rPr>
                <w:b/>
                <w:bCs/>
                <w:sz w:val="24"/>
                <w:szCs w:val="24"/>
                <w:u w:val="single"/>
                <w:lang w:val="hr-HR"/>
              </w:rPr>
              <w:t xml:space="preserve">Ukupni višak primitaka od financijske imovine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u w:val="single"/>
                <w:lang w:val="hr-HR"/>
              </w:rPr>
            </w:pPr>
            <w:r w:rsidRPr="00220958">
              <w:rPr>
                <w:b/>
                <w:bCs/>
                <w:sz w:val="24"/>
                <w:szCs w:val="24"/>
                <w:u w:val="single"/>
                <w:lang w:val="hr-HR"/>
              </w:rPr>
              <w:t xml:space="preserve">0,00 </w:t>
            </w:r>
          </w:p>
        </w:tc>
      </w:tr>
      <w:tr w:rsidR="00C775D5" w:rsidRPr="00220958" w:rsidTr="00764A25">
        <w:trPr>
          <w:trHeight w:val="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i/>
                <w:iCs/>
                <w:sz w:val="24"/>
                <w:szCs w:val="24"/>
                <w:lang w:val="hr-HR"/>
              </w:rPr>
              <w:t xml:space="preserve">Preneseni višak prihoda poslovanja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1.669.469,89 </w:t>
            </w:r>
          </w:p>
        </w:tc>
      </w:tr>
      <w:tr w:rsidR="00C775D5" w:rsidRPr="00220958" w:rsidTr="00764A25">
        <w:trPr>
          <w:trHeight w:val="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i/>
                <w:iCs/>
                <w:sz w:val="24"/>
                <w:szCs w:val="24"/>
                <w:lang w:val="hr-HR"/>
              </w:rPr>
            </w:pPr>
            <w:r w:rsidRPr="00220958">
              <w:rPr>
                <w:i/>
                <w:iCs/>
                <w:sz w:val="24"/>
                <w:szCs w:val="24"/>
                <w:lang w:val="hr-HR"/>
              </w:rPr>
              <w:t>Manjak prihoda poslovanja 2020.</w:t>
            </w:r>
          </w:p>
          <w:p w:rsidR="003C5FEA" w:rsidRPr="00220958" w:rsidRDefault="003C5FEA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220958">
              <w:rPr>
                <w:b/>
                <w:bCs/>
                <w:i/>
                <w:iCs/>
                <w:sz w:val="24"/>
                <w:szCs w:val="24"/>
                <w:lang w:val="hr-HR"/>
              </w:rPr>
              <w:t xml:space="preserve">Ukupni višak prihoda poslovanja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>-641.901,28</w:t>
            </w:r>
          </w:p>
          <w:p w:rsidR="003C5FEA" w:rsidRPr="00220958" w:rsidRDefault="003C5FEA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220958">
              <w:rPr>
                <w:b/>
                <w:bCs/>
                <w:sz w:val="24"/>
                <w:szCs w:val="24"/>
                <w:lang w:val="hr-HR"/>
              </w:rPr>
              <w:t xml:space="preserve">1.027.568,61 </w:t>
            </w:r>
          </w:p>
        </w:tc>
      </w:tr>
      <w:tr w:rsidR="00C775D5" w:rsidRPr="00220958" w:rsidTr="00764A25">
        <w:trPr>
          <w:trHeight w:val="64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3C5FEA" w:rsidRPr="00220958" w:rsidRDefault="003C5FEA">
            <w:pPr>
              <w:rPr>
                <w:i/>
                <w:iCs/>
                <w:sz w:val="24"/>
                <w:szCs w:val="24"/>
                <w:lang w:val="hr-HR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C5FEA" w:rsidRPr="00220958" w:rsidRDefault="003C5FEA">
            <w:pPr>
              <w:rPr>
                <w:sz w:val="24"/>
                <w:szCs w:val="24"/>
                <w:lang w:val="hr-HR"/>
              </w:rPr>
            </w:pPr>
          </w:p>
          <w:p w:rsidR="003C5FEA" w:rsidRPr="00220958" w:rsidRDefault="003C5FEA">
            <w:pPr>
              <w:rPr>
                <w:sz w:val="24"/>
                <w:szCs w:val="24"/>
                <w:lang w:val="hr-HR"/>
              </w:rPr>
            </w:pPr>
          </w:p>
          <w:p w:rsidR="003C5FEA" w:rsidRPr="00220958" w:rsidRDefault="003C5FEA">
            <w:pPr>
              <w:rPr>
                <w:sz w:val="24"/>
                <w:szCs w:val="24"/>
                <w:lang w:val="hr-HR"/>
              </w:rPr>
            </w:pPr>
          </w:p>
        </w:tc>
      </w:tr>
      <w:tr w:rsidR="00C775D5" w:rsidRPr="00220958" w:rsidTr="00764A25">
        <w:trPr>
          <w:trHeight w:val="62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3C5FEA" w:rsidRPr="00220958" w:rsidRDefault="003C5FE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C5FEA" w:rsidRPr="00220958" w:rsidRDefault="003C5FEA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3C5FEA" w:rsidRPr="00220958" w:rsidRDefault="003C5FEA" w:rsidP="003C5FEA">
      <w:pPr>
        <w:jc w:val="center"/>
        <w:rPr>
          <w:b/>
          <w:sz w:val="24"/>
          <w:szCs w:val="24"/>
          <w:lang w:val="hr-HR" w:eastAsia="en-US"/>
        </w:rPr>
      </w:pPr>
      <w:r w:rsidRPr="00220958">
        <w:rPr>
          <w:b/>
          <w:sz w:val="24"/>
          <w:szCs w:val="24"/>
          <w:lang w:val="hr-HR"/>
        </w:rPr>
        <w:t>Članak 4.</w:t>
      </w: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Manjak prihoda od nefinancijske imovine u iznosu od </w:t>
      </w:r>
      <w:r w:rsidRPr="00220958">
        <w:rPr>
          <w:bCs/>
          <w:sz w:val="24"/>
          <w:szCs w:val="24"/>
          <w:lang w:val="hr-HR"/>
        </w:rPr>
        <w:t>1.027.568,61</w:t>
      </w:r>
      <w:r w:rsidRPr="00220958">
        <w:rPr>
          <w:sz w:val="24"/>
          <w:szCs w:val="24"/>
          <w:lang w:val="hr-HR"/>
        </w:rPr>
        <w:t xml:space="preserve"> kuna, sukladno članku 81. i 82. Pravilnika o proračunskom računovodstvu i računskom planu, u cijelosti će se pokriti ostvarenim viškom prihoda poslovanja. </w:t>
      </w: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Višak prihoda raspoloživ u sljedećem razdoblju iznosi </w:t>
      </w:r>
      <w:r w:rsidRPr="00220958">
        <w:rPr>
          <w:b/>
          <w:bCs/>
          <w:sz w:val="24"/>
          <w:szCs w:val="24"/>
          <w:lang w:val="hr-HR"/>
        </w:rPr>
        <w:t xml:space="preserve">1.027.568,61 </w:t>
      </w:r>
      <w:r w:rsidRPr="00220958">
        <w:rPr>
          <w:sz w:val="24"/>
          <w:szCs w:val="24"/>
          <w:lang w:val="hr-HR"/>
        </w:rPr>
        <w:t xml:space="preserve">kuna. </w:t>
      </w:r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5.</w:t>
      </w: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Višak prihoda iz članka 4. ostvaren od namjenskih prihoda, rasporedit će se Odlukom o izmjenama i dopunama Proračuna Općine Negoslavci za 2021. godinu za namjene kako slijedi:</w:t>
      </w:r>
    </w:p>
    <w:tbl>
      <w:tblPr>
        <w:tblW w:w="1131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51"/>
        <w:gridCol w:w="6948"/>
        <w:gridCol w:w="4111"/>
      </w:tblGrid>
      <w:tr w:rsidR="00C775D5" w:rsidRPr="00220958" w:rsidTr="003C5FEA">
        <w:trPr>
          <w:trHeight w:val="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-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>Projekt uvođenja videonadzora u Općini Negoslavci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350.000,00 </w:t>
            </w:r>
          </w:p>
        </w:tc>
      </w:tr>
      <w:tr w:rsidR="00C775D5" w:rsidRPr="00220958" w:rsidTr="003C5FEA">
        <w:trPr>
          <w:trHeight w:val="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-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Projekt uređenja javne rasvjete na području Općine Negoslavci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320.000,00 </w:t>
            </w:r>
          </w:p>
        </w:tc>
      </w:tr>
      <w:tr w:rsidR="00C775D5" w:rsidRPr="00220958" w:rsidTr="003C5FEA">
        <w:trPr>
          <w:trHeight w:val="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-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Projekt sufinanciranja javnog linijskog prijevoza putnika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60.000,00 </w:t>
            </w:r>
          </w:p>
        </w:tc>
      </w:tr>
      <w:tr w:rsidR="00C775D5" w:rsidRPr="00220958" w:rsidTr="003C5FEA">
        <w:trPr>
          <w:trHeight w:val="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-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 xml:space="preserve">Provedba EU projekata                                                                           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EA" w:rsidRPr="00220958" w:rsidRDefault="003C5FEA">
            <w:pPr>
              <w:jc w:val="both"/>
              <w:rPr>
                <w:sz w:val="24"/>
                <w:szCs w:val="24"/>
                <w:lang w:val="hr-HR"/>
              </w:rPr>
            </w:pPr>
            <w:r w:rsidRPr="00220958">
              <w:rPr>
                <w:sz w:val="24"/>
                <w:szCs w:val="24"/>
                <w:lang w:val="hr-HR"/>
              </w:rPr>
              <w:t>297.568,61</w:t>
            </w:r>
          </w:p>
        </w:tc>
      </w:tr>
    </w:tbl>
    <w:p w:rsidR="003C5FEA" w:rsidRPr="00220958" w:rsidRDefault="003C5FEA" w:rsidP="003C5FEA">
      <w:pPr>
        <w:jc w:val="center"/>
        <w:rPr>
          <w:b/>
          <w:sz w:val="24"/>
          <w:szCs w:val="24"/>
          <w:lang w:val="hr-HR" w:eastAsia="en-US"/>
        </w:rPr>
      </w:pPr>
    </w:p>
    <w:p w:rsidR="003C5FEA" w:rsidRPr="00220958" w:rsidRDefault="003C5FEA" w:rsidP="003C5FEA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6.</w:t>
      </w: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Ova Odluka stupa na snagu osmog dana od dana objave u Službenom </w:t>
      </w:r>
      <w:r w:rsidR="00AD7846" w:rsidRPr="00220958">
        <w:rPr>
          <w:sz w:val="24"/>
          <w:szCs w:val="24"/>
          <w:lang w:val="hr-HR"/>
        </w:rPr>
        <w:t>glasniku</w:t>
      </w:r>
      <w:r w:rsidRPr="00220958">
        <w:rPr>
          <w:sz w:val="24"/>
          <w:szCs w:val="24"/>
          <w:lang w:val="hr-HR"/>
        </w:rPr>
        <w:t>.</w:t>
      </w: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KLASA:</w:t>
      </w:r>
      <w:r w:rsidRPr="00220958">
        <w:rPr>
          <w:sz w:val="24"/>
          <w:szCs w:val="24"/>
          <w:lang w:val="hr-HR"/>
        </w:rPr>
        <w:t xml:space="preserve"> 400-05/21-01/01</w:t>
      </w: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URBROJ:</w:t>
      </w:r>
      <w:r w:rsidRPr="00220958">
        <w:rPr>
          <w:sz w:val="24"/>
          <w:szCs w:val="24"/>
          <w:lang w:val="hr-HR"/>
        </w:rPr>
        <w:t xml:space="preserve"> 2196/06-02-21-03</w:t>
      </w:r>
    </w:p>
    <w:p w:rsidR="003C5FEA" w:rsidRPr="00220958" w:rsidRDefault="003C5FEA" w:rsidP="003C5FEA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Negoslavci,</w:t>
      </w:r>
      <w:r w:rsidRPr="00220958">
        <w:rPr>
          <w:sz w:val="24"/>
          <w:szCs w:val="24"/>
          <w:lang w:val="hr-HR"/>
        </w:rPr>
        <w:t xml:space="preserve"> 02.04.2021. godine</w:t>
      </w:r>
    </w:p>
    <w:p w:rsidR="003C5FEA" w:rsidRPr="00220958" w:rsidRDefault="003C5FEA" w:rsidP="003C5FEA">
      <w:pPr>
        <w:jc w:val="right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Predsjednik Općinskog vijeća:</w:t>
      </w:r>
    </w:p>
    <w:p w:rsidR="003C5FEA" w:rsidRPr="00220958" w:rsidRDefault="003C5FEA" w:rsidP="003C5FEA">
      <w:pPr>
        <w:jc w:val="right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Miodrag Mišanović</w:t>
      </w:r>
    </w:p>
    <w:p w:rsidR="009C7E84" w:rsidRPr="00220958" w:rsidRDefault="009C7E84" w:rsidP="009C7E84">
      <w:pPr>
        <w:rPr>
          <w:rFonts w:eastAsia="Calibri"/>
          <w:sz w:val="24"/>
          <w:szCs w:val="24"/>
          <w:lang w:val="hr-HR" w:eastAsia="en-US"/>
        </w:rPr>
      </w:pPr>
    </w:p>
    <w:p w:rsidR="009C7E84" w:rsidRPr="00220958" w:rsidRDefault="001E68A5" w:rsidP="009C7E84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219825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6120B" id="AutoShape 7" o:spid="_x0000_s1026" type="#_x0000_t32" style="position:absolute;margin-left:-.45pt;margin-top:7.7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" strokecolor="#a5a5a5" strokeweight="3pt">
                <v:shadow color="#525252" opacity=".5" offset="1pt"/>
              </v:shape>
            </w:pict>
          </mc:Fallback>
        </mc:AlternateContent>
      </w:r>
    </w:p>
    <w:p w:rsidR="009C7E84" w:rsidRPr="00220958" w:rsidRDefault="009C7E84" w:rsidP="009C7E84">
      <w:pPr>
        <w:rPr>
          <w:sz w:val="24"/>
          <w:szCs w:val="24"/>
          <w:lang w:val="hr-HR"/>
        </w:rPr>
      </w:pPr>
    </w:p>
    <w:p w:rsidR="00CD4559" w:rsidRPr="00220958" w:rsidRDefault="00CD4559" w:rsidP="009C7E84">
      <w:pPr>
        <w:rPr>
          <w:sz w:val="24"/>
          <w:szCs w:val="24"/>
          <w:lang w:val="hr-HR"/>
        </w:rPr>
      </w:pPr>
    </w:p>
    <w:p w:rsidR="00374B61" w:rsidRPr="00220958" w:rsidRDefault="00CD4559" w:rsidP="00B31839">
      <w:pPr>
        <w:rPr>
          <w:b/>
          <w:sz w:val="24"/>
          <w:szCs w:val="24"/>
          <w:u w:val="single"/>
          <w:lang w:val="hr-HR"/>
        </w:rPr>
      </w:pPr>
      <w:r w:rsidRPr="00220958">
        <w:rPr>
          <w:sz w:val="24"/>
          <w:szCs w:val="24"/>
          <w:lang w:val="hr-HR"/>
        </w:rPr>
        <w:br w:type="page"/>
      </w:r>
      <w:bookmarkStart w:id="15" w:name="_Hlk66433516"/>
      <w:r w:rsidR="00374B61" w:rsidRPr="00220958">
        <w:rPr>
          <w:b/>
          <w:sz w:val="24"/>
          <w:szCs w:val="24"/>
          <w:u w:val="single"/>
          <w:lang w:val="hr-HR"/>
        </w:rPr>
        <w:t>AKTI OPĆINSKOG NAČELNIKA</w:t>
      </w:r>
    </w:p>
    <w:bookmarkEnd w:id="15"/>
    <w:p w:rsidR="00764A25" w:rsidRDefault="00764A25" w:rsidP="00764A25">
      <w:pPr>
        <w:jc w:val="both"/>
        <w:rPr>
          <w:b/>
          <w:sz w:val="24"/>
          <w:szCs w:val="24"/>
          <w:lang w:val="hr-HR"/>
        </w:rPr>
      </w:pPr>
    </w:p>
    <w:p w:rsidR="00764A25" w:rsidRPr="00220958" w:rsidRDefault="00764A25" w:rsidP="00764A25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KLASA: </w:t>
      </w:r>
      <w:r w:rsidRPr="00220958">
        <w:rPr>
          <w:sz w:val="24"/>
          <w:szCs w:val="24"/>
          <w:lang w:val="hr-HR"/>
        </w:rPr>
        <w:t>363-02/21-01/02</w:t>
      </w:r>
    </w:p>
    <w:p w:rsidR="00764A25" w:rsidRPr="00220958" w:rsidRDefault="00764A25" w:rsidP="00764A25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URBROJ: </w:t>
      </w:r>
      <w:r w:rsidRPr="00220958">
        <w:rPr>
          <w:sz w:val="24"/>
          <w:szCs w:val="24"/>
          <w:lang w:val="hr-HR"/>
        </w:rPr>
        <w:t>2196/06-01-21-01</w:t>
      </w:r>
    </w:p>
    <w:p w:rsidR="00764A25" w:rsidRPr="00220958" w:rsidRDefault="00764A25" w:rsidP="00764A25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Negoslavci, </w:t>
      </w:r>
      <w:r w:rsidRPr="00220958">
        <w:rPr>
          <w:sz w:val="24"/>
          <w:szCs w:val="24"/>
          <w:lang w:val="hr-HR"/>
        </w:rPr>
        <w:t>23.03.2021. godine</w:t>
      </w:r>
    </w:p>
    <w:p w:rsidR="00764A25" w:rsidRDefault="00764A25" w:rsidP="004239AF">
      <w:pPr>
        <w:jc w:val="both"/>
        <w:rPr>
          <w:sz w:val="24"/>
          <w:szCs w:val="24"/>
          <w:lang w:val="hr-HR"/>
        </w:rPr>
      </w:pP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Na temelju članaka 20. i 28. Zakona o održivom gospodarenju otpadom („Narodne novine“ broj 94/13, 73/17, 14/19 i 98/19) i članka 32. točke 1. Statuta Općina Negoslavci („Službeni glasnik Općine Negoslavci“ broj 01/21), Općinski načelnik dana 23.03.2021. godine, podnosi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</w:p>
    <w:p w:rsidR="004239AF" w:rsidRPr="00220958" w:rsidRDefault="004239AF" w:rsidP="00360FD6">
      <w:pPr>
        <w:pStyle w:val="Naslov1"/>
        <w:jc w:val="center"/>
        <w:rPr>
          <w:b/>
          <w:szCs w:val="24"/>
        </w:rPr>
      </w:pPr>
      <w:bookmarkStart w:id="16" w:name="_Toc71010425"/>
      <w:r w:rsidRPr="00220958">
        <w:rPr>
          <w:b/>
          <w:szCs w:val="24"/>
        </w:rPr>
        <w:t>IZVJEŠĆE</w:t>
      </w:r>
      <w:bookmarkEnd w:id="16"/>
    </w:p>
    <w:p w:rsidR="004239AF" w:rsidRPr="00220958" w:rsidRDefault="004239AF" w:rsidP="00360FD6">
      <w:pPr>
        <w:pStyle w:val="Naslov1"/>
        <w:jc w:val="center"/>
        <w:rPr>
          <w:b/>
          <w:szCs w:val="24"/>
        </w:rPr>
      </w:pPr>
      <w:bookmarkStart w:id="17" w:name="_Toc71010426"/>
      <w:r w:rsidRPr="00220958">
        <w:rPr>
          <w:b/>
          <w:szCs w:val="24"/>
        </w:rPr>
        <w:t>o izvršenju Plana gospodarenja otpadom</w:t>
      </w:r>
      <w:r w:rsidR="00360FD6" w:rsidRPr="00220958">
        <w:rPr>
          <w:b/>
          <w:szCs w:val="24"/>
        </w:rPr>
        <w:t xml:space="preserve"> </w:t>
      </w:r>
      <w:r w:rsidRPr="00220958">
        <w:rPr>
          <w:b/>
          <w:szCs w:val="24"/>
        </w:rPr>
        <w:t>Općine Negoslavci za 2020. godinu</w:t>
      </w:r>
      <w:bookmarkEnd w:id="17"/>
    </w:p>
    <w:p w:rsidR="004239AF" w:rsidRPr="00220958" w:rsidRDefault="004239AF" w:rsidP="004239AF">
      <w:pPr>
        <w:rPr>
          <w:b/>
          <w:sz w:val="24"/>
          <w:szCs w:val="24"/>
          <w:lang w:val="hr-HR"/>
        </w:rPr>
      </w:pPr>
    </w:p>
    <w:p w:rsidR="004239AF" w:rsidRPr="00220958" w:rsidRDefault="004239AF" w:rsidP="004239AF">
      <w:pPr>
        <w:pStyle w:val="Odlomakpopisa"/>
        <w:numPr>
          <w:ilvl w:val="0"/>
          <w:numId w:val="20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958">
        <w:rPr>
          <w:rFonts w:ascii="Times New Roman" w:hAnsi="Times New Roman" w:cs="Times New Roman"/>
          <w:b/>
          <w:sz w:val="24"/>
          <w:szCs w:val="24"/>
        </w:rPr>
        <w:t>UVOD</w:t>
      </w:r>
    </w:p>
    <w:p w:rsidR="004239AF" w:rsidRPr="00220958" w:rsidRDefault="004239AF" w:rsidP="004239AF">
      <w:pPr>
        <w:rPr>
          <w:b/>
          <w:sz w:val="24"/>
          <w:szCs w:val="24"/>
          <w:lang w:val="hr-HR"/>
        </w:rPr>
      </w:pP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ab/>
      </w:r>
      <w:r w:rsidRPr="00220958">
        <w:rPr>
          <w:sz w:val="24"/>
          <w:szCs w:val="24"/>
          <w:lang w:val="hr-HR"/>
        </w:rPr>
        <w:t>Plan gospodarenja otpadom za Općinu Negoslavci je donesen 25.05.2018. godine, a u skladu je sa tadašnjim Zakonom o otpadu.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Plan je usvojilo Općinsko vijeće, a suglasno je s odredbama Zakona o održivom gospodarenju otpadom („Narodne novine“ broj 94/13, 73/17, 14/19 i 98/19) i Planom gospodarenja otpadom VSŽ. Jednom godišnje Općinski načelnik je u obvezi podnijeti Općinskom vijeću izvješće o izvršenju Plana, a naročito o provedbi utvrđenih obveza i učinkovitosti poduzetih mjera.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Plan je donesen za razdoblje 2018-2024. godine.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Prošli izvještaj razmatran je na sjednici Općinskog vijeća 28.02.2020. godine.</w:t>
      </w:r>
    </w:p>
    <w:p w:rsidR="004239AF" w:rsidRPr="00220958" w:rsidRDefault="004239AF" w:rsidP="004239AF">
      <w:pPr>
        <w:rPr>
          <w:sz w:val="24"/>
          <w:szCs w:val="24"/>
          <w:lang w:val="hr-HR"/>
        </w:rPr>
      </w:pPr>
    </w:p>
    <w:p w:rsidR="004239AF" w:rsidRPr="00220958" w:rsidRDefault="004239AF" w:rsidP="004239AF">
      <w:pPr>
        <w:pStyle w:val="Odlomakpopisa"/>
        <w:numPr>
          <w:ilvl w:val="0"/>
          <w:numId w:val="20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958">
        <w:rPr>
          <w:rFonts w:ascii="Times New Roman" w:hAnsi="Times New Roman" w:cs="Times New Roman"/>
          <w:b/>
          <w:sz w:val="24"/>
          <w:szCs w:val="24"/>
        </w:rPr>
        <w:t xml:space="preserve">OPĆINA NEGOSLAVCI </w:t>
      </w:r>
    </w:p>
    <w:p w:rsidR="004239AF" w:rsidRPr="00220958" w:rsidRDefault="004239AF" w:rsidP="004239AF">
      <w:pPr>
        <w:rPr>
          <w:b/>
          <w:sz w:val="24"/>
          <w:szCs w:val="24"/>
          <w:lang w:val="hr-HR"/>
        </w:rPr>
      </w:pP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ab/>
      </w:r>
      <w:r w:rsidRPr="00220958">
        <w:rPr>
          <w:sz w:val="24"/>
          <w:szCs w:val="24"/>
          <w:lang w:val="hr-HR"/>
        </w:rPr>
        <w:t>Na području Općine Negoslavci prema popisu stanovništva iz 2011. godine živi 1.463 stanovnika u naselju Negoslavci.</w:t>
      </w:r>
    </w:p>
    <w:p w:rsidR="004239AF" w:rsidRPr="00220958" w:rsidRDefault="004239AF" w:rsidP="004239AF">
      <w:pPr>
        <w:rPr>
          <w:sz w:val="24"/>
          <w:szCs w:val="24"/>
          <w:lang w:val="hr-HR"/>
        </w:rPr>
      </w:pPr>
    </w:p>
    <w:p w:rsidR="004239AF" w:rsidRPr="00220958" w:rsidRDefault="004239AF" w:rsidP="004239AF">
      <w:pPr>
        <w:pStyle w:val="Odlomakpopisa"/>
        <w:numPr>
          <w:ilvl w:val="0"/>
          <w:numId w:val="20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958">
        <w:rPr>
          <w:rFonts w:ascii="Times New Roman" w:hAnsi="Times New Roman" w:cs="Times New Roman"/>
          <w:b/>
          <w:sz w:val="24"/>
          <w:szCs w:val="24"/>
        </w:rPr>
        <w:t>MJERE ODVOJENOG PRIKUPLJANJA KOMUNALNOG OTPADA</w:t>
      </w:r>
    </w:p>
    <w:p w:rsidR="004239AF" w:rsidRPr="00220958" w:rsidRDefault="004239AF" w:rsidP="004239AF">
      <w:pPr>
        <w:rPr>
          <w:b/>
          <w:sz w:val="24"/>
          <w:szCs w:val="24"/>
          <w:lang w:val="hr-HR"/>
        </w:rPr>
      </w:pP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Organizirano skupljanje i odvoz otpada koji nastaje u domaćinstvima na području Općine Negoslavci vrši tvrtka „Strunje trade“ d.o.o. iz Privlake, na temelju ugovora o privremenom obavljanju usluga. Dana 28.02.2020. godine</w:t>
      </w:r>
      <w:r w:rsidRPr="00220958">
        <w:rPr>
          <w:b/>
          <w:sz w:val="24"/>
          <w:szCs w:val="24"/>
          <w:lang w:val="hr-HR"/>
        </w:rPr>
        <w:t xml:space="preserve"> </w:t>
      </w:r>
      <w:r w:rsidRPr="00220958">
        <w:rPr>
          <w:sz w:val="24"/>
          <w:szCs w:val="24"/>
          <w:lang w:val="hr-HR"/>
        </w:rPr>
        <w:t>Općinsko vijeće je usvojilo povećanu cijenu Strunje trade d.o.o., usluge prikupljanja i zbrinjavanje komunalnog otpada.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Tako skupljeni otpad odvozi se na odlagalište otpada pod nazivom „Petrovačka dola“, a korisnici usluge odvoza i odlaganja otpada odlažu na različite načine: po domaćinstvima su podijeljene posude 120 i 240 litara kao i kod manjih pravnih osoba.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Dana 18.05.2020. godine je sklopljen sa Ekos d.o.o. za gospodarenje otpadom, Osijek, Sporazum o predaji miješanog komunalnog otpada Regionalnom centru za gospodarenje otpadom „Orlovnjak“. Sporazum se odnosi na promjenu odlagališta otpada sa područja „Petrovačka dola“ na područje „Orlovnjak“, Općina Antunovac. 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Odvoz komunalnog otpada domaćinstava i pravnih osoba provodi se jedanput tjedno, a veliki kontejneri sa groblja i nogometnog igrališta po pozivu.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Skupljanje izdvojenog otpada provodi se dok kontejneri ne budu popunjeni, a tada se prazne i ponovo koriste.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Odvoz glomaznog otpada iz domaćinstava provodi se dva puta godišnje na način da građani iznesu glomazni otpad ispred kuće te se prema posebnom rasporedu otpad odvozi kamionima.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Potpisan je 25.07.2018. godine Ugovor o nabavi spremnika za odvojeno prikupljanje otpada sa Fondom za zaštitu okoliša i energetsku učinkovitost. Osigurano je 320 spremnika od 120 l za papir i 320 spremnika od 120 l za plastiku, ukupno je osigurano 640 spremnika zapremine od 120 l. Također je osigurano 5 spremnika od 240 l za papir i 5 spremnika zapremine od 240 l za plastiku. </w:t>
      </w:r>
    </w:p>
    <w:p w:rsidR="004239AF" w:rsidRPr="00220958" w:rsidRDefault="004239AF" w:rsidP="004239AF">
      <w:pPr>
        <w:ind w:firstLine="708"/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Podijeljene su zasebne vreće za razvrstavanje otpada tj. za papir i plastiku.</w:t>
      </w:r>
    </w:p>
    <w:p w:rsidR="004239AF" w:rsidRPr="00220958" w:rsidRDefault="004239AF" w:rsidP="004239AF">
      <w:pPr>
        <w:ind w:firstLine="708"/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 xml:space="preserve">Dana 22.04.2020. godine sklopljen je sa Fondom za zaštitu okoliša i energetsku učinkovitost, Ugovor o prijenosu prava vlasništva spremnika za odvojeno prikupljanje otpada bez naknade. Ugovor se odnosi na jedan metalni spremnik za plastiku, zapremine 1.100 litara. Zaprimljen je navedeni kontejner i postavljen za potrebe odlaganja otpadom iza zgrade Općine.  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Zakonska obveza za nabavku zasebnih kontejnera za odvajanje komunalnog otpada (staklo, plastika, papir i dr.) je izvršena u 2015. godini. Kontejneri su postavljeni na 2 lokacije.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Potreba za zamjenom ili nabavkom novih plastičnih kanti za domaćinstva od 120 l (eko zelene kante) je izvršena u 2015. godini u dogovoru sa </w:t>
      </w:r>
      <w:r w:rsidR="009F6FEE">
        <w:rPr>
          <w:sz w:val="24"/>
          <w:szCs w:val="24"/>
          <w:lang w:val="hr-HR"/>
        </w:rPr>
        <w:t>pružateljem</w:t>
      </w:r>
      <w:r w:rsidRPr="00220958">
        <w:rPr>
          <w:sz w:val="24"/>
          <w:szCs w:val="24"/>
          <w:lang w:val="hr-HR"/>
        </w:rPr>
        <w:t xml:space="preserve"> usluga.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Sve navedene nabavke izvršene su u suradnji sa </w:t>
      </w:r>
      <w:r w:rsidR="009F6FEE">
        <w:rPr>
          <w:sz w:val="24"/>
          <w:szCs w:val="24"/>
          <w:lang w:val="hr-HR"/>
        </w:rPr>
        <w:t>pružateljem</w:t>
      </w:r>
      <w:r w:rsidRPr="00220958">
        <w:rPr>
          <w:sz w:val="24"/>
          <w:szCs w:val="24"/>
          <w:lang w:val="hr-HR"/>
        </w:rPr>
        <w:t xml:space="preserve"> usluga sakupljanja i odvoza otpada (bez angažiranja sredstava proračuna).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</w:p>
    <w:p w:rsidR="004239AF" w:rsidRPr="00220958" w:rsidRDefault="004239AF" w:rsidP="004239AF">
      <w:pPr>
        <w:pStyle w:val="Odlomakpopisa"/>
        <w:numPr>
          <w:ilvl w:val="0"/>
          <w:numId w:val="20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958">
        <w:rPr>
          <w:rFonts w:ascii="Times New Roman" w:hAnsi="Times New Roman" w:cs="Times New Roman"/>
          <w:b/>
          <w:sz w:val="24"/>
          <w:szCs w:val="24"/>
        </w:rPr>
        <w:t>MJERE UKULJUČIVANJA SVIH DOMAĆINSTAVA U SUSTAV ORGANIZIRANOG ODVOZA KOMUNALNOG OTPADA</w:t>
      </w:r>
    </w:p>
    <w:p w:rsidR="004239AF" w:rsidRPr="00220958" w:rsidRDefault="004239AF" w:rsidP="004239AF">
      <w:pPr>
        <w:rPr>
          <w:b/>
          <w:sz w:val="24"/>
          <w:szCs w:val="24"/>
          <w:lang w:val="hr-HR"/>
        </w:rPr>
      </w:pP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ab/>
      </w:r>
      <w:r w:rsidRPr="00220958">
        <w:rPr>
          <w:sz w:val="24"/>
          <w:szCs w:val="24"/>
          <w:lang w:val="hr-HR"/>
        </w:rPr>
        <w:t>Općina Negoslavci je donijela Odluku o obveznom korištenju komunalne usluge održavanja čistoće u dijelu koji se odnosi na skupljanje i odvoz komunalnog otpada još 24.12.2004. godine, a novu 07.06.2010. godine (objavljeno u „Sl. vjesniku“ VSŽ), što predstavlja dobar temelj za provedbu predloženih mjera radi propisanog korištenja usluge.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Neophodno je dalje poduzimanje mjera radi propisanog korištenja usluge organiziranog odvoza komunalnog otpada čime bi se smanjilo nekontrolirano bacanje otpada i stvaranje divljih deponija te očuvanje i zaštita okoliša.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</w:r>
    </w:p>
    <w:p w:rsidR="004239AF" w:rsidRPr="00220958" w:rsidRDefault="004239AF" w:rsidP="004239AF">
      <w:pPr>
        <w:pStyle w:val="Odlomakpopisa"/>
        <w:numPr>
          <w:ilvl w:val="0"/>
          <w:numId w:val="20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958">
        <w:rPr>
          <w:rFonts w:ascii="Times New Roman" w:hAnsi="Times New Roman" w:cs="Times New Roman"/>
          <w:b/>
          <w:sz w:val="24"/>
          <w:szCs w:val="24"/>
        </w:rPr>
        <w:t>MJERE ZA UPRAVLJANJE I NADZOR NAD ODLAGALIŠTIMA KOMUNALNOG OTPADA</w:t>
      </w:r>
    </w:p>
    <w:p w:rsidR="004239AF" w:rsidRPr="00220958" w:rsidRDefault="004239AF" w:rsidP="004239AF">
      <w:pPr>
        <w:rPr>
          <w:b/>
          <w:sz w:val="24"/>
          <w:szCs w:val="24"/>
          <w:lang w:val="hr-HR"/>
        </w:rPr>
      </w:pP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 xml:space="preserve">Na području Općine Negoslavci nema aktivnog legalnog odlagališta otpada, već </w:t>
      </w:r>
      <w:r w:rsidR="009F6FEE">
        <w:rPr>
          <w:sz w:val="24"/>
          <w:szCs w:val="24"/>
          <w:lang w:val="hr-HR"/>
        </w:rPr>
        <w:t>pružatelj</w:t>
      </w:r>
      <w:r w:rsidRPr="00220958">
        <w:rPr>
          <w:sz w:val="24"/>
          <w:szCs w:val="24"/>
          <w:lang w:val="hr-HR"/>
        </w:rPr>
        <w:t xml:space="preserve"> usluge sakupljani komunalni otpad odvozi na odlagalište grada Vukovara tzv. „Petrovačka dola“ do izgradnje regionalne deponije.</w:t>
      </w:r>
    </w:p>
    <w:p w:rsidR="004239AF" w:rsidRPr="00220958" w:rsidRDefault="004239AF" w:rsidP="004239AF">
      <w:pPr>
        <w:rPr>
          <w:sz w:val="24"/>
          <w:szCs w:val="24"/>
          <w:lang w:val="hr-HR"/>
        </w:rPr>
      </w:pPr>
    </w:p>
    <w:p w:rsidR="004239AF" w:rsidRPr="00220958" w:rsidRDefault="004239AF" w:rsidP="004239AF">
      <w:pPr>
        <w:pStyle w:val="Odlomakpopisa"/>
        <w:numPr>
          <w:ilvl w:val="0"/>
          <w:numId w:val="20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958">
        <w:rPr>
          <w:rFonts w:ascii="Times New Roman" w:hAnsi="Times New Roman" w:cs="Times New Roman"/>
          <w:b/>
          <w:sz w:val="24"/>
          <w:szCs w:val="24"/>
        </w:rPr>
        <w:t>POPIS OTPADOM ONEČIŠĆENOG OKOLIŠA I NEUREĐENIH ODLAGALIŠTA OTPADA</w:t>
      </w:r>
    </w:p>
    <w:p w:rsidR="004239AF" w:rsidRPr="00220958" w:rsidRDefault="004239AF" w:rsidP="004239AF">
      <w:pPr>
        <w:rPr>
          <w:b/>
          <w:sz w:val="24"/>
          <w:szCs w:val="24"/>
          <w:lang w:val="hr-HR"/>
        </w:rPr>
      </w:pP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ab/>
      </w:r>
      <w:r w:rsidRPr="00220958">
        <w:rPr>
          <w:sz w:val="24"/>
          <w:szCs w:val="24"/>
          <w:lang w:val="hr-HR"/>
        </w:rPr>
        <w:t>Divlja odlagališta su mjesta na koja neodgovorne pravne i fizičke osobe odlažu svoj otpad bez ikakvih dozvola. Takva odlagališta sukladno Planu gospodarenja otpadom Republike Hrvatske moraju se sanirati i zatvoriti, kako bi se smanjio štetan utjecaj na okoliš, prvenstveno na podzemne vode.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Na području Općine Negoslavci utvrđeno je slijedeće divlje odlagalište otpada: k.o. Negoslavci – potez Grabovo k.č. 1932.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Napominje se da je divlje odlagalište „Grabovo“ udaljeno od naselja Negoslavci oko 4 km, da nije pod kontrolom te da se na isto i dalje odlaže otpad nekontrolirano od strane građana i pravnih osoba sa područja van Općine Negoslavci, jer postoje prilazni putevi.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Ističe se da se divlja deponija „Grabovo“ nalazi jednim dijelom na području k.o. Negoslavci (20%), a da se proteže i na susjedne parcele k.o. „Grabovo“ (Vukovar, 70%) i ima prilaz sa područja Općine Tompojevci (10%). 13.05.2020. godine je održan sastanak sa Općinom Tompojevci na kojem je raspravljano o zbrinjavanju otpada divlje deponije „Grabovo“. 10.07.2020. godine je zatražen sastanak sa Gradom Vukovarom oko navedenog odlagališta otpada.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Prema grubim procjenama na području divljeg odlagališta „Grabovo“ najviše je deponirano građevinskog otpada, oko 2/3 građevinskog otpada.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U 2020. godini je izvršeno uklanjanje nekoliko manjih deponija.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Inspektor zaštite okoliša izvršio je inspekcijski nadzor dana 08.07.2020. godine.</w:t>
      </w:r>
    </w:p>
    <w:p w:rsidR="004239AF" w:rsidRPr="00220958" w:rsidRDefault="004239AF" w:rsidP="004239AF">
      <w:pPr>
        <w:rPr>
          <w:sz w:val="24"/>
          <w:szCs w:val="24"/>
          <w:lang w:val="hr-HR"/>
        </w:rPr>
      </w:pPr>
    </w:p>
    <w:p w:rsidR="004239AF" w:rsidRPr="00220958" w:rsidRDefault="004239AF" w:rsidP="004239AF">
      <w:pPr>
        <w:pStyle w:val="Odlomakpopisa"/>
        <w:numPr>
          <w:ilvl w:val="0"/>
          <w:numId w:val="20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958">
        <w:rPr>
          <w:rFonts w:ascii="Times New Roman" w:hAnsi="Times New Roman" w:cs="Times New Roman"/>
          <w:b/>
          <w:sz w:val="24"/>
          <w:szCs w:val="24"/>
        </w:rPr>
        <w:t>REDOSLIJED AKTIVNOSTI SANACIJE DIVLJIH ODLAGALIŠTA OTPADA I OTPADOM ONEČIŠĆENOG OKOLIŠA</w:t>
      </w:r>
    </w:p>
    <w:p w:rsidR="004239AF" w:rsidRPr="00220958" w:rsidRDefault="004239AF" w:rsidP="004239AF">
      <w:pPr>
        <w:rPr>
          <w:b/>
          <w:sz w:val="24"/>
          <w:szCs w:val="24"/>
          <w:lang w:val="hr-HR"/>
        </w:rPr>
      </w:pP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ab/>
      </w:r>
      <w:r w:rsidRPr="00220958">
        <w:rPr>
          <w:sz w:val="24"/>
          <w:szCs w:val="24"/>
          <w:lang w:val="hr-HR"/>
        </w:rPr>
        <w:t>Općina Negoslavci planira potpisati Ugovor s Fondom za zaštitu okoliša i energetsku učinkovitost za saniranje divljih odlagališta komunalnog otpada na lokaciji „Grabovo“ k.č. 1932.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Prethodno je potrebna izrada Projekta sanacije i iznalaženje izvora financiranja.</w:t>
      </w:r>
    </w:p>
    <w:p w:rsidR="004239AF" w:rsidRPr="00220958" w:rsidRDefault="004239AF" w:rsidP="004239AF">
      <w:pPr>
        <w:rPr>
          <w:sz w:val="24"/>
          <w:szCs w:val="24"/>
          <w:lang w:val="hr-HR"/>
        </w:rPr>
      </w:pPr>
    </w:p>
    <w:p w:rsidR="004239AF" w:rsidRPr="00220958" w:rsidRDefault="004239AF" w:rsidP="004239AF">
      <w:pPr>
        <w:pStyle w:val="Odlomakpopisa"/>
        <w:numPr>
          <w:ilvl w:val="0"/>
          <w:numId w:val="20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958">
        <w:rPr>
          <w:rFonts w:ascii="Times New Roman" w:hAnsi="Times New Roman" w:cs="Times New Roman"/>
          <w:b/>
          <w:sz w:val="24"/>
          <w:szCs w:val="24"/>
        </w:rPr>
        <w:t>IZVOR I VISINA POTREBNIH SREDSTAVA ZA PROVEDBU SANACIJE DIVLJIH OTPADA OPĆINE NEGOSLAVCI</w:t>
      </w:r>
    </w:p>
    <w:p w:rsidR="004239AF" w:rsidRPr="00220958" w:rsidRDefault="004239AF" w:rsidP="004239AF">
      <w:pPr>
        <w:rPr>
          <w:b/>
          <w:sz w:val="24"/>
          <w:szCs w:val="24"/>
          <w:lang w:val="hr-HR"/>
        </w:rPr>
      </w:pP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ab/>
      </w:r>
      <w:r w:rsidRPr="00220958">
        <w:rPr>
          <w:sz w:val="24"/>
          <w:szCs w:val="24"/>
          <w:lang w:val="hr-HR"/>
        </w:rPr>
        <w:t>Neophodna izrada Geodetskog elaborata i Projekta sanacije odlagališta „Grabovo“ i suglasnost Fonda.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Početkom sanacije deponije i uspostavljanja mobilnog reciklažnog dvorišta kvaliteta zbrinjavanja komunalnog otpada bit će na zadovoljavajućem nivou, a i smanjit će se količine koje se odlažu na „Petrovačku dolu“.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U narednom razdoblju očekujemo intenziviranje aktivnosti oko zaštite okoliša i načina zbrinjavanja otpada te izradu projekta sanacije.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50.000 kuna je utrošeno za čišćenje divljih deponija.</w:t>
      </w:r>
    </w:p>
    <w:p w:rsidR="004239AF" w:rsidRPr="00220958" w:rsidRDefault="004239AF" w:rsidP="004239AF">
      <w:pPr>
        <w:rPr>
          <w:sz w:val="24"/>
          <w:szCs w:val="24"/>
          <w:lang w:val="hr-HR"/>
        </w:rPr>
      </w:pPr>
    </w:p>
    <w:p w:rsidR="004239AF" w:rsidRPr="00220958" w:rsidRDefault="004239AF" w:rsidP="004239AF">
      <w:pPr>
        <w:pStyle w:val="Odlomakpopisa"/>
        <w:numPr>
          <w:ilvl w:val="0"/>
          <w:numId w:val="20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958">
        <w:rPr>
          <w:rFonts w:ascii="Times New Roman" w:hAnsi="Times New Roman" w:cs="Times New Roman"/>
          <w:b/>
          <w:sz w:val="24"/>
          <w:szCs w:val="24"/>
        </w:rPr>
        <w:t>NEOPHODNE AKTIVNOSTI (pored navedenih I-VIII)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</w:p>
    <w:p w:rsidR="004239AF" w:rsidRPr="00220958" w:rsidRDefault="004239AF" w:rsidP="004239AF">
      <w:pPr>
        <w:ind w:firstLine="360"/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Općina je izvršila prilagođavanje i obveze s novim Zakonom o održivom gospodarenju otpadom („Narodne novine“ br. 94/13, 73/17, 14/19 i 98/19) i Planom gospodarenja komunalnim otpadom i to:</w:t>
      </w:r>
    </w:p>
    <w:p w:rsidR="004239AF" w:rsidRPr="00220958" w:rsidRDefault="004239AF" w:rsidP="004239AF">
      <w:pPr>
        <w:pStyle w:val="Odlomakpopisa"/>
        <w:numPr>
          <w:ilvl w:val="0"/>
          <w:numId w:val="2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nabavka i postavljanje odgovarajućeg broja i vrste spremnika za odvojeno skupljanje otpada – papira, metala, stakla, plastike i tekstila – dodatni spremnici,</w:t>
      </w:r>
    </w:p>
    <w:p w:rsidR="004239AF" w:rsidRPr="00220958" w:rsidRDefault="004239AF" w:rsidP="004239AF">
      <w:pPr>
        <w:pStyle w:val="Odlomakpopisa"/>
        <w:numPr>
          <w:ilvl w:val="0"/>
          <w:numId w:val="2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uslugu prijevoza krupnog otpada na zahtjev korisnika usluge,</w:t>
      </w:r>
    </w:p>
    <w:p w:rsidR="004239AF" w:rsidRPr="00220958" w:rsidRDefault="004239AF" w:rsidP="004239AF">
      <w:pPr>
        <w:pStyle w:val="Odlomakpopisa"/>
        <w:numPr>
          <w:ilvl w:val="0"/>
          <w:numId w:val="2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poduzimanje daljih aktivnosti radi iznalaženja boljih rješenja u ovoj oblasti,</w:t>
      </w:r>
    </w:p>
    <w:p w:rsidR="004239AF" w:rsidRPr="00220958" w:rsidRDefault="009F6FEE" w:rsidP="004239AF">
      <w:pPr>
        <w:pStyle w:val="Odlomakpopisa"/>
        <w:numPr>
          <w:ilvl w:val="0"/>
          <w:numId w:val="2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osiguranje</w:t>
      </w:r>
      <w:r w:rsidR="004239AF" w:rsidRPr="00220958">
        <w:rPr>
          <w:rFonts w:ascii="Times New Roman" w:hAnsi="Times New Roman" w:cs="Times New Roman"/>
          <w:sz w:val="24"/>
          <w:szCs w:val="24"/>
        </w:rPr>
        <w:t xml:space="preserve"> uvjeta za razvrstavanje otpada na kućnom pragu (nabavku žutih i plavih kanti),</w:t>
      </w:r>
    </w:p>
    <w:p w:rsidR="004239AF" w:rsidRPr="00220958" w:rsidRDefault="004239AF" w:rsidP="004239AF">
      <w:pPr>
        <w:pStyle w:val="Odlomakpopisa"/>
        <w:numPr>
          <w:ilvl w:val="0"/>
          <w:numId w:val="2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provođenje postupka nabave radi davanja koncesije za komunalnu uslugu organiziranog skupljanja, odvoza i odlaganja komunalnog otpada sa područja Općine Negoslavci kao alternativno rješenje,</w:t>
      </w:r>
    </w:p>
    <w:p w:rsidR="004239AF" w:rsidRPr="00220958" w:rsidRDefault="004239AF" w:rsidP="004239AF">
      <w:pPr>
        <w:pStyle w:val="Odlomakpopisa"/>
        <w:numPr>
          <w:ilvl w:val="0"/>
          <w:numId w:val="2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dalje uklanjanje manjih divljih deponija na području k.o. Negoslavci,</w:t>
      </w:r>
    </w:p>
    <w:p w:rsidR="004239AF" w:rsidRPr="00220958" w:rsidRDefault="004239AF" w:rsidP="004239AF">
      <w:pPr>
        <w:pStyle w:val="Odlomakpopisa"/>
        <w:numPr>
          <w:ilvl w:val="0"/>
          <w:numId w:val="2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praćenje natječaja Fonda za zaštitu okoliša iz ovog područja radi rješavanja potreba.</w:t>
      </w:r>
    </w:p>
    <w:p w:rsidR="004239AF" w:rsidRPr="00220958" w:rsidRDefault="004239AF" w:rsidP="004239AF">
      <w:pPr>
        <w:rPr>
          <w:sz w:val="24"/>
          <w:szCs w:val="24"/>
          <w:lang w:val="hr-HR"/>
        </w:rPr>
      </w:pPr>
    </w:p>
    <w:p w:rsidR="004239AF" w:rsidRPr="00220958" w:rsidRDefault="004239AF" w:rsidP="004239AF">
      <w:pPr>
        <w:pStyle w:val="Odlomakpopisa"/>
        <w:numPr>
          <w:ilvl w:val="0"/>
          <w:numId w:val="20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0958">
        <w:rPr>
          <w:rFonts w:ascii="Times New Roman" w:hAnsi="Times New Roman" w:cs="Times New Roman"/>
          <w:b/>
          <w:sz w:val="24"/>
          <w:szCs w:val="24"/>
        </w:rPr>
        <w:t>PROVEDENE AKTIVNOSTI U 2020. GODINI</w:t>
      </w:r>
    </w:p>
    <w:p w:rsidR="004239AF" w:rsidRPr="00220958" w:rsidRDefault="004239AF" w:rsidP="004239AF">
      <w:pPr>
        <w:rPr>
          <w:b/>
          <w:sz w:val="24"/>
          <w:szCs w:val="24"/>
          <w:lang w:val="hr-HR"/>
        </w:rPr>
      </w:pPr>
    </w:p>
    <w:p w:rsidR="004239AF" w:rsidRPr="00220958" w:rsidRDefault="004239AF" w:rsidP="004239AF">
      <w:pPr>
        <w:ind w:firstLine="360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Provedene aktivnosti u 2020. godini su sljedeće.</w:t>
      </w:r>
    </w:p>
    <w:p w:rsidR="004239AF" w:rsidRPr="00220958" w:rsidRDefault="004239AF" w:rsidP="004239AF">
      <w:pPr>
        <w:pStyle w:val="Odlomakpopisa"/>
        <w:numPr>
          <w:ilvl w:val="0"/>
          <w:numId w:val="22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Realiziran je odvoz mobilnim reciklažnim dvorištem svakog mjeseca.</w:t>
      </w:r>
    </w:p>
    <w:p w:rsidR="004239AF" w:rsidRPr="00220958" w:rsidRDefault="004239AF" w:rsidP="004239AF">
      <w:pPr>
        <w:pStyle w:val="Odlomakpopisa"/>
        <w:numPr>
          <w:ilvl w:val="0"/>
          <w:numId w:val="22"/>
        </w:numPr>
        <w:suppressAutoHyphens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Izvršeno je uređenje poljskih puteva.</w:t>
      </w:r>
    </w:p>
    <w:p w:rsidR="004239AF" w:rsidRPr="00220958" w:rsidRDefault="004239AF" w:rsidP="004239AF">
      <w:pPr>
        <w:pStyle w:val="Odlomakpopisa"/>
        <w:numPr>
          <w:ilvl w:val="0"/>
          <w:numId w:val="2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Uklonjene su deponije na sljedećim mjestima: u Petrovačkoj ulici, pored pruge i kod groblja, na putu do Grabova, k.č. 1932.</w:t>
      </w: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</w:p>
    <w:p w:rsidR="004239AF" w:rsidRPr="00220958" w:rsidRDefault="004239AF" w:rsidP="004239AF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Suglasno zakonskim obvezama ovaj Izvještaj se dostavlja Općinskom vijeću na razmatranje i odlučivanje.</w:t>
      </w:r>
    </w:p>
    <w:p w:rsidR="004239AF" w:rsidRPr="00220958" w:rsidRDefault="004239AF" w:rsidP="004239AF">
      <w:pPr>
        <w:jc w:val="right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Općinski načelnik:</w:t>
      </w:r>
    </w:p>
    <w:p w:rsidR="004239AF" w:rsidRPr="00220958" w:rsidRDefault="004239AF" w:rsidP="004239AF">
      <w:pPr>
        <w:jc w:val="right"/>
        <w:rPr>
          <w:b/>
          <w:sz w:val="24"/>
          <w:szCs w:val="24"/>
          <w:lang w:val="hr-HR"/>
        </w:rPr>
      </w:pPr>
    </w:p>
    <w:p w:rsidR="004239AF" w:rsidRPr="00220958" w:rsidRDefault="004239AF" w:rsidP="004239AF">
      <w:pPr>
        <w:jc w:val="right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Dušan Jeckov</w:t>
      </w:r>
    </w:p>
    <w:p w:rsidR="004239AF" w:rsidRPr="00220958" w:rsidRDefault="004239AF" w:rsidP="004239AF">
      <w:pPr>
        <w:rPr>
          <w:sz w:val="24"/>
          <w:szCs w:val="24"/>
          <w:lang w:val="hr-HR"/>
        </w:rPr>
      </w:pPr>
    </w:p>
    <w:p w:rsidR="003F2F71" w:rsidRPr="00220958" w:rsidRDefault="001E68A5" w:rsidP="003F2F71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219825" cy="0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4300B" id="AutoShape 22" o:spid="_x0000_s1026" type="#_x0000_t32" style="position:absolute;margin-left:-.45pt;margin-top:7.75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" strokecolor="#a5a5a5" strokeweight="3pt">
                <v:shadow color="#525252" opacity=".5" offset="1pt"/>
              </v:shape>
            </w:pict>
          </mc:Fallback>
        </mc:AlternateContent>
      </w:r>
    </w:p>
    <w:p w:rsidR="006175E7" w:rsidRPr="006175E7" w:rsidRDefault="006175E7" w:rsidP="006175E7">
      <w:pPr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b/>
          <w:sz w:val="24"/>
          <w:szCs w:val="24"/>
          <w:lang w:val="hr-HR" w:eastAsia="en-US"/>
        </w:rPr>
        <w:t xml:space="preserve">KLASA: </w:t>
      </w:r>
      <w:r w:rsidRPr="006175E7">
        <w:rPr>
          <w:rFonts w:eastAsia="Calibri"/>
          <w:sz w:val="24"/>
          <w:szCs w:val="24"/>
          <w:lang w:val="hr-HR" w:eastAsia="en-US"/>
        </w:rPr>
        <w:t>400-08/19-01/04</w:t>
      </w:r>
    </w:p>
    <w:p w:rsidR="006175E7" w:rsidRPr="006175E7" w:rsidRDefault="006175E7" w:rsidP="006175E7">
      <w:pPr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b/>
          <w:sz w:val="24"/>
          <w:szCs w:val="24"/>
          <w:lang w:val="hr-HR" w:eastAsia="en-US"/>
        </w:rPr>
        <w:t>URBROJ:</w:t>
      </w:r>
      <w:r w:rsidRPr="006175E7">
        <w:rPr>
          <w:rFonts w:eastAsia="Calibri"/>
          <w:sz w:val="24"/>
          <w:szCs w:val="24"/>
          <w:lang w:val="hr-HR" w:eastAsia="en-US"/>
        </w:rPr>
        <w:t xml:space="preserve"> 2196/06-01-21-04</w:t>
      </w:r>
    </w:p>
    <w:p w:rsidR="006175E7" w:rsidRPr="006175E7" w:rsidRDefault="006175E7" w:rsidP="006175E7">
      <w:pPr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b/>
          <w:sz w:val="24"/>
          <w:szCs w:val="24"/>
          <w:lang w:val="hr-HR" w:eastAsia="en-US"/>
        </w:rPr>
        <w:t xml:space="preserve">Negoslavci, </w:t>
      </w:r>
      <w:r w:rsidRPr="006175E7">
        <w:rPr>
          <w:rFonts w:eastAsia="Calibri"/>
          <w:sz w:val="24"/>
          <w:szCs w:val="24"/>
          <w:lang w:val="hr-HR" w:eastAsia="en-US"/>
        </w:rPr>
        <w:t>23.03.2021. godine</w:t>
      </w:r>
    </w:p>
    <w:p w:rsidR="006175E7" w:rsidRPr="006175E7" w:rsidRDefault="006175E7" w:rsidP="006175E7">
      <w:pPr>
        <w:rPr>
          <w:rFonts w:eastAsia="Calibri"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both"/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sz w:val="24"/>
          <w:szCs w:val="24"/>
          <w:lang w:val="hr-HR" w:eastAsia="en-US"/>
        </w:rPr>
        <w:tab/>
        <w:t xml:space="preserve">Na temelju članka 71., stavka 1. Zakona o komunalnom gospodarstvu („Narodne novine“ broj 68/18, 110/18 i 32/20) i članka 32., točke 2. („Službeni glasnik Općine Negoslavci“ broj 01/21) Općinski načelnik Općine Negoslavci dana 23.03.2021. godine donosi </w:t>
      </w:r>
    </w:p>
    <w:p w:rsidR="006175E7" w:rsidRPr="006175E7" w:rsidRDefault="006175E7" w:rsidP="006175E7">
      <w:pPr>
        <w:rPr>
          <w:rFonts w:eastAsia="Calibri"/>
          <w:sz w:val="24"/>
          <w:szCs w:val="24"/>
          <w:lang w:val="hr-HR" w:eastAsia="en-US"/>
        </w:rPr>
      </w:pPr>
    </w:p>
    <w:p w:rsidR="006175E7" w:rsidRPr="006175E7" w:rsidRDefault="006175E7" w:rsidP="00360FD6">
      <w:pPr>
        <w:pStyle w:val="Naslov1"/>
        <w:jc w:val="center"/>
        <w:rPr>
          <w:rFonts w:eastAsia="Calibri"/>
          <w:b/>
          <w:szCs w:val="24"/>
          <w:lang w:eastAsia="en-US"/>
        </w:rPr>
      </w:pPr>
      <w:bookmarkStart w:id="18" w:name="_Toc71010427"/>
      <w:r w:rsidRPr="006175E7">
        <w:rPr>
          <w:rFonts w:eastAsia="Calibri"/>
          <w:b/>
          <w:szCs w:val="24"/>
          <w:lang w:eastAsia="en-US"/>
        </w:rPr>
        <w:t>IZVJEŠĆE</w:t>
      </w:r>
      <w:bookmarkEnd w:id="18"/>
    </w:p>
    <w:p w:rsidR="006175E7" w:rsidRPr="006175E7" w:rsidRDefault="006175E7" w:rsidP="00360FD6">
      <w:pPr>
        <w:pStyle w:val="Naslov1"/>
        <w:jc w:val="center"/>
        <w:rPr>
          <w:rFonts w:eastAsia="Calibri"/>
          <w:b/>
          <w:szCs w:val="24"/>
          <w:lang w:eastAsia="en-US"/>
        </w:rPr>
      </w:pPr>
      <w:bookmarkStart w:id="19" w:name="_Toc71010428"/>
      <w:r w:rsidRPr="006175E7">
        <w:rPr>
          <w:rFonts w:eastAsia="Calibri"/>
          <w:b/>
          <w:szCs w:val="24"/>
          <w:lang w:eastAsia="en-US"/>
        </w:rPr>
        <w:t>o izvršenju Programa građenja komunalne infrastrukture za 2020. godinu</w:t>
      </w:r>
      <w:bookmarkEnd w:id="19"/>
    </w:p>
    <w:p w:rsidR="006175E7" w:rsidRPr="006175E7" w:rsidRDefault="006175E7" w:rsidP="006175E7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6175E7">
        <w:rPr>
          <w:rFonts w:eastAsia="Calibri"/>
          <w:b/>
          <w:sz w:val="24"/>
          <w:szCs w:val="24"/>
          <w:lang w:val="hr-HR" w:eastAsia="en-US"/>
        </w:rPr>
        <w:t>Članak 1.</w:t>
      </w:r>
    </w:p>
    <w:p w:rsidR="006175E7" w:rsidRPr="006175E7" w:rsidRDefault="006175E7" w:rsidP="006175E7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both"/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sz w:val="24"/>
          <w:szCs w:val="24"/>
          <w:lang w:val="hr-HR" w:eastAsia="en-US"/>
        </w:rPr>
        <w:tab/>
        <w:t>Utvrđuje se da je tijekom 2020. godine izvršen Program građenja komunalne infrastrukture za 2020. godinu kako slijedi.</w:t>
      </w:r>
    </w:p>
    <w:p w:rsidR="006175E7" w:rsidRPr="006175E7" w:rsidRDefault="006175E7" w:rsidP="006175E7">
      <w:pPr>
        <w:jc w:val="both"/>
        <w:rPr>
          <w:rFonts w:eastAsia="Calibri"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both"/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sz w:val="24"/>
          <w:szCs w:val="24"/>
          <w:lang w:val="hr-HR" w:eastAsia="en-US"/>
        </w:rPr>
        <w:t>Prikaz planiranih sredstava i ostvarenja plana:</w:t>
      </w:r>
    </w:p>
    <w:p w:rsidR="006175E7" w:rsidRPr="006175E7" w:rsidRDefault="006175E7" w:rsidP="006175E7">
      <w:pPr>
        <w:jc w:val="both"/>
        <w:rPr>
          <w:rFonts w:eastAsia="Calibri"/>
          <w:sz w:val="24"/>
          <w:szCs w:val="24"/>
          <w:lang w:val="hr-HR" w:eastAsia="en-US"/>
        </w:rPr>
      </w:pPr>
    </w:p>
    <w:p w:rsidR="006175E7" w:rsidRPr="006175E7" w:rsidRDefault="006175E7" w:rsidP="006175E7">
      <w:pPr>
        <w:numPr>
          <w:ilvl w:val="0"/>
          <w:numId w:val="23"/>
        </w:numPr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sz w:val="24"/>
          <w:szCs w:val="24"/>
          <w:lang w:val="hr-HR" w:eastAsia="en-US"/>
        </w:rPr>
        <w:t>Općinski proračun,</w:t>
      </w:r>
    </w:p>
    <w:p w:rsidR="006175E7" w:rsidRPr="006175E7" w:rsidRDefault="006175E7" w:rsidP="006175E7">
      <w:pPr>
        <w:numPr>
          <w:ilvl w:val="0"/>
          <w:numId w:val="23"/>
        </w:numPr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sz w:val="24"/>
          <w:szCs w:val="24"/>
          <w:lang w:val="hr-HR" w:eastAsia="en-US"/>
        </w:rPr>
        <w:t>Fond za zaštitu okoliša i energetsku učinkovitost,</w:t>
      </w:r>
    </w:p>
    <w:p w:rsidR="006175E7" w:rsidRPr="006175E7" w:rsidRDefault="006175E7" w:rsidP="006175E7">
      <w:pPr>
        <w:numPr>
          <w:ilvl w:val="0"/>
          <w:numId w:val="23"/>
        </w:numPr>
        <w:contextualSpacing/>
        <w:jc w:val="both"/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sz w:val="24"/>
          <w:szCs w:val="24"/>
          <w:lang w:val="hr-HR" w:eastAsia="en-US"/>
        </w:rPr>
        <w:t>EU projekti.</w:t>
      </w:r>
    </w:p>
    <w:p w:rsidR="006175E7" w:rsidRPr="006175E7" w:rsidRDefault="006175E7" w:rsidP="006175E7">
      <w:pPr>
        <w:jc w:val="both"/>
        <w:rPr>
          <w:rFonts w:eastAsia="Calibri"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both"/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sz w:val="24"/>
          <w:szCs w:val="24"/>
          <w:lang w:val="hr-HR" w:eastAsia="en-US"/>
        </w:rPr>
        <w:t>Prikaz planiranih sredstava iz Općinskog proračuna Općine Negoslavci za potrebe građenja objekata komunalne infrastrukture</w:t>
      </w:r>
    </w:p>
    <w:p w:rsidR="006175E7" w:rsidRPr="006175E7" w:rsidRDefault="006175E7" w:rsidP="006175E7">
      <w:pPr>
        <w:rPr>
          <w:rFonts w:eastAsia="Calibri"/>
          <w:sz w:val="24"/>
          <w:szCs w:val="24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B718C5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OPIS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B718C5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PLANIRANO, posljednje izmjene i dopune Programa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B718C5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IZVRŠENO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KOMUNALNA NAKNADA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sz w:val="24"/>
                <w:szCs w:val="24"/>
                <w:lang w:val="hr-HR" w:eastAsia="en-US"/>
              </w:rPr>
              <w:t>100.000,00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sz w:val="24"/>
                <w:szCs w:val="24"/>
                <w:lang w:val="hr-HR" w:eastAsia="en-US"/>
              </w:rPr>
              <w:t>40.208,00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POMOĆI OD OSTALIH SUBJEKATA UNUTAR OPĆEG PRORAČUNA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sz w:val="24"/>
                <w:szCs w:val="24"/>
                <w:lang w:val="hr-HR" w:eastAsia="en-US"/>
              </w:rPr>
              <w:t>150.000,00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sz w:val="24"/>
                <w:szCs w:val="24"/>
                <w:lang w:val="hr-HR" w:eastAsia="en-US"/>
              </w:rPr>
              <w:t>103.392,00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250.000,00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143.600,00</w:t>
            </w:r>
          </w:p>
        </w:tc>
      </w:tr>
    </w:tbl>
    <w:p w:rsidR="006175E7" w:rsidRPr="006175E7" w:rsidRDefault="006175E7" w:rsidP="006175E7">
      <w:pPr>
        <w:rPr>
          <w:rFonts w:eastAsia="Calibri"/>
          <w:sz w:val="24"/>
          <w:szCs w:val="24"/>
          <w:lang w:val="hr-HR" w:eastAsia="en-US"/>
        </w:rPr>
      </w:pPr>
    </w:p>
    <w:p w:rsidR="006175E7" w:rsidRPr="006175E7" w:rsidRDefault="006175E7" w:rsidP="006175E7">
      <w:pPr>
        <w:rPr>
          <w:rFonts w:eastAsia="Calibri"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6175E7">
        <w:rPr>
          <w:rFonts w:eastAsia="Calibri"/>
          <w:b/>
          <w:sz w:val="24"/>
          <w:szCs w:val="24"/>
          <w:lang w:val="hr-HR" w:eastAsia="en-US"/>
        </w:rPr>
        <w:t>Članak 2.</w:t>
      </w:r>
    </w:p>
    <w:p w:rsidR="006175E7" w:rsidRPr="006175E7" w:rsidRDefault="006175E7" w:rsidP="006175E7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both"/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sz w:val="24"/>
          <w:szCs w:val="24"/>
          <w:lang w:val="hr-HR" w:eastAsia="en-US"/>
        </w:rPr>
        <w:tab/>
        <w:t>Prihodi utvrđeni u članku 1. ovoga Izvještaja raspoređeni su za građenje komunalne infrastrukture u 2020. godini kako slijedi.</w:t>
      </w:r>
    </w:p>
    <w:p w:rsidR="006175E7" w:rsidRPr="006175E7" w:rsidRDefault="006175E7" w:rsidP="006175E7">
      <w:pPr>
        <w:rPr>
          <w:rFonts w:eastAsia="Calibri"/>
          <w:sz w:val="24"/>
          <w:szCs w:val="24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B718C5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OPIS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B718C5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PLANIRANO, posljednje izmjene i dopune Programa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B718C5">
            <w:pPr>
              <w:jc w:val="center"/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IZVRŠENO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Projektna dokumentacija za odvodnju otpadnih voda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sz w:val="24"/>
                <w:szCs w:val="24"/>
                <w:lang w:val="hr-HR" w:eastAsia="en-US"/>
              </w:rPr>
              <w:t>50.000,00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sz w:val="24"/>
                <w:szCs w:val="24"/>
                <w:lang w:val="hr-HR" w:eastAsia="en-US"/>
              </w:rPr>
              <w:t>0,00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Nabavka spremnika za razvrstavanje otpada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sz w:val="24"/>
                <w:szCs w:val="24"/>
                <w:lang w:val="hr-HR" w:eastAsia="en-US"/>
              </w:rPr>
              <w:t>50.000,00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sz w:val="24"/>
                <w:szCs w:val="24"/>
                <w:lang w:val="hr-HR" w:eastAsia="en-US"/>
              </w:rPr>
              <w:t>0,00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Nabavka komunalne opreme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sz w:val="24"/>
                <w:szCs w:val="24"/>
                <w:lang w:val="hr-HR" w:eastAsia="en-US"/>
              </w:rPr>
              <w:t>150.000,00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sz w:val="24"/>
                <w:szCs w:val="24"/>
                <w:lang w:val="hr-HR" w:eastAsia="en-US"/>
              </w:rPr>
              <w:t>143.600,00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250.000,00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6175E7" w:rsidRDefault="006175E7" w:rsidP="006175E7">
            <w:pPr>
              <w:rPr>
                <w:rFonts w:eastAsia="Calibri"/>
                <w:b/>
                <w:sz w:val="24"/>
                <w:szCs w:val="24"/>
                <w:lang w:val="hr-HR" w:eastAsia="en-US"/>
              </w:rPr>
            </w:pPr>
            <w:r w:rsidRPr="006175E7">
              <w:rPr>
                <w:rFonts w:eastAsia="Calibri"/>
                <w:b/>
                <w:sz w:val="24"/>
                <w:szCs w:val="24"/>
                <w:lang w:val="hr-HR" w:eastAsia="en-US"/>
              </w:rPr>
              <w:t>143.600,00</w:t>
            </w:r>
          </w:p>
        </w:tc>
      </w:tr>
    </w:tbl>
    <w:p w:rsidR="006175E7" w:rsidRPr="006175E7" w:rsidRDefault="006175E7" w:rsidP="006175E7">
      <w:pPr>
        <w:rPr>
          <w:rFonts w:eastAsia="Calibri"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6175E7">
        <w:rPr>
          <w:rFonts w:eastAsia="Calibri"/>
          <w:b/>
          <w:sz w:val="24"/>
          <w:szCs w:val="24"/>
          <w:lang w:val="hr-HR" w:eastAsia="en-US"/>
        </w:rPr>
        <w:t>Članak 3.</w:t>
      </w:r>
    </w:p>
    <w:p w:rsidR="006175E7" w:rsidRPr="006175E7" w:rsidRDefault="006175E7" w:rsidP="006175E7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both"/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b/>
          <w:sz w:val="24"/>
          <w:szCs w:val="24"/>
          <w:lang w:val="hr-HR" w:eastAsia="en-US"/>
        </w:rPr>
        <w:tab/>
      </w:r>
      <w:r w:rsidRPr="006175E7">
        <w:rPr>
          <w:rFonts w:eastAsia="Calibri"/>
          <w:sz w:val="24"/>
          <w:szCs w:val="24"/>
          <w:lang w:val="hr-HR" w:eastAsia="en-US"/>
        </w:rPr>
        <w:t>Suglasno zakonskim obvezama ovaj Izvještaj se dostavlja Općinskom vijeću na razmatranje i odlučivanje.</w:t>
      </w:r>
    </w:p>
    <w:p w:rsidR="006175E7" w:rsidRPr="006175E7" w:rsidRDefault="006175E7" w:rsidP="006175E7">
      <w:pPr>
        <w:jc w:val="both"/>
        <w:rPr>
          <w:rFonts w:eastAsia="Calibri"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center"/>
        <w:rPr>
          <w:rFonts w:eastAsia="Calibri"/>
          <w:b/>
          <w:sz w:val="24"/>
          <w:szCs w:val="24"/>
          <w:lang w:val="hr-HR" w:eastAsia="en-US"/>
        </w:rPr>
      </w:pPr>
      <w:r w:rsidRPr="006175E7">
        <w:rPr>
          <w:rFonts w:eastAsia="Calibri"/>
          <w:b/>
          <w:sz w:val="24"/>
          <w:szCs w:val="24"/>
          <w:lang w:val="hr-HR" w:eastAsia="en-US"/>
        </w:rPr>
        <w:t>Članak 4.</w:t>
      </w:r>
    </w:p>
    <w:p w:rsidR="006175E7" w:rsidRPr="006175E7" w:rsidRDefault="006175E7" w:rsidP="006175E7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both"/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sz w:val="24"/>
          <w:szCs w:val="24"/>
          <w:lang w:val="hr-HR" w:eastAsia="en-US"/>
        </w:rPr>
        <w:tab/>
        <w:t>Izvješće će se objaviti u Službenom glasniku Općine Negoslavci i na internet stranici Općine Negoslavci.</w:t>
      </w:r>
    </w:p>
    <w:p w:rsidR="006175E7" w:rsidRPr="006175E7" w:rsidRDefault="006175E7" w:rsidP="006175E7">
      <w:pPr>
        <w:rPr>
          <w:rFonts w:eastAsia="Calibri"/>
          <w:b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center"/>
        <w:rPr>
          <w:rFonts w:eastAsia="Calibri"/>
          <w:b/>
          <w:sz w:val="24"/>
          <w:szCs w:val="24"/>
          <w:lang w:val="hr-HR" w:eastAsia="en-US"/>
        </w:rPr>
      </w:pPr>
    </w:p>
    <w:p w:rsidR="006175E7" w:rsidRPr="006175E7" w:rsidRDefault="006175E7" w:rsidP="006175E7">
      <w:pPr>
        <w:jc w:val="right"/>
        <w:rPr>
          <w:rFonts w:eastAsia="Calibri"/>
          <w:b/>
          <w:sz w:val="24"/>
          <w:szCs w:val="24"/>
          <w:lang w:val="hr-HR" w:eastAsia="en-US"/>
        </w:rPr>
      </w:pPr>
      <w:r w:rsidRPr="006175E7">
        <w:rPr>
          <w:rFonts w:eastAsia="Calibri"/>
          <w:b/>
          <w:sz w:val="24"/>
          <w:szCs w:val="24"/>
          <w:lang w:val="hr-HR" w:eastAsia="en-US"/>
        </w:rPr>
        <w:t>Općinski načelnik:</w:t>
      </w:r>
    </w:p>
    <w:p w:rsidR="006175E7" w:rsidRPr="006175E7" w:rsidRDefault="006175E7" w:rsidP="006175E7">
      <w:pPr>
        <w:jc w:val="right"/>
        <w:rPr>
          <w:rFonts w:eastAsia="Calibri"/>
          <w:sz w:val="24"/>
          <w:szCs w:val="24"/>
          <w:lang w:val="hr-HR" w:eastAsia="en-US"/>
        </w:rPr>
      </w:pPr>
      <w:r w:rsidRPr="006175E7">
        <w:rPr>
          <w:rFonts w:eastAsia="Calibri"/>
          <w:sz w:val="24"/>
          <w:szCs w:val="24"/>
          <w:lang w:val="hr-HR" w:eastAsia="en-US"/>
        </w:rPr>
        <w:t>Dušan Jeckov</w:t>
      </w:r>
    </w:p>
    <w:p w:rsidR="006175E7" w:rsidRPr="006175E7" w:rsidRDefault="006175E7" w:rsidP="006175E7">
      <w:pPr>
        <w:rPr>
          <w:rFonts w:eastAsia="Calibri"/>
          <w:sz w:val="24"/>
          <w:szCs w:val="24"/>
          <w:lang w:val="hr-HR" w:eastAsia="en-US"/>
        </w:rPr>
      </w:pPr>
    </w:p>
    <w:p w:rsidR="00AD096F" w:rsidRPr="00220958" w:rsidRDefault="001E68A5" w:rsidP="00AD096F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219825" cy="0"/>
                <wp:effectExtent l="0" t="0" r="0" b="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8292" id="AutoShape 23" o:spid="_x0000_s1026" type="#_x0000_t32" style="position:absolute;margin-left:-.45pt;margin-top:7.7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" strokecolor="#a5a5a5" strokeweight="3pt">
                <v:shadow color="#525252" opacity=".5" offset="1pt"/>
              </v:shape>
            </w:pict>
          </mc:Fallback>
        </mc:AlternateContent>
      </w:r>
    </w:p>
    <w:p w:rsidR="006175E7" w:rsidRPr="00220958" w:rsidRDefault="000554FD" w:rsidP="00764A25">
      <w:pPr>
        <w:rPr>
          <w:b/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br w:type="page"/>
      </w:r>
    </w:p>
    <w:p w:rsidR="006175E7" w:rsidRPr="00220958" w:rsidRDefault="006175E7" w:rsidP="006175E7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KLASA: </w:t>
      </w:r>
      <w:r w:rsidRPr="00220958">
        <w:rPr>
          <w:sz w:val="24"/>
          <w:szCs w:val="24"/>
          <w:lang w:val="hr-HR"/>
        </w:rPr>
        <w:t>400-08/19-01/02</w:t>
      </w:r>
    </w:p>
    <w:p w:rsidR="006175E7" w:rsidRPr="00220958" w:rsidRDefault="006175E7" w:rsidP="006175E7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URBROJ:</w:t>
      </w:r>
      <w:r w:rsidRPr="00220958">
        <w:rPr>
          <w:sz w:val="24"/>
          <w:szCs w:val="24"/>
          <w:lang w:val="hr-HR"/>
        </w:rPr>
        <w:t xml:space="preserve"> 2196/06-01-21-02</w:t>
      </w:r>
    </w:p>
    <w:p w:rsidR="006175E7" w:rsidRPr="00220958" w:rsidRDefault="006175E7" w:rsidP="006175E7">
      <w:pPr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Negoslavci, </w:t>
      </w:r>
      <w:r w:rsidRPr="00220958">
        <w:rPr>
          <w:sz w:val="24"/>
          <w:szCs w:val="24"/>
          <w:lang w:val="hr-HR"/>
        </w:rPr>
        <w:t>23.03.2021. godine</w:t>
      </w:r>
    </w:p>
    <w:p w:rsidR="006175E7" w:rsidRPr="00220958" w:rsidRDefault="006175E7" w:rsidP="006175E7">
      <w:pPr>
        <w:rPr>
          <w:sz w:val="24"/>
          <w:szCs w:val="24"/>
          <w:lang w:val="hr-HR"/>
        </w:rPr>
      </w:pPr>
    </w:p>
    <w:p w:rsidR="006175E7" w:rsidRPr="00220958" w:rsidRDefault="006175E7" w:rsidP="006175E7">
      <w:pPr>
        <w:rPr>
          <w:sz w:val="24"/>
          <w:szCs w:val="24"/>
          <w:lang w:val="hr-HR"/>
        </w:rPr>
      </w:pPr>
    </w:p>
    <w:p w:rsidR="006175E7" w:rsidRPr="00220958" w:rsidRDefault="006175E7" w:rsidP="006175E7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Na temelju članka 74. Zakona o komunalnom gospodarstvu („Narodne novine“ broj 68/18, 110/18 i 32/20) i članka 32, točke 2. Statuta Općine Negoslavci („Službeni glasnik Općine Negoslavci“ broj 01/21) Općinski načelnik dana 23.03.2021. godine donosi</w:t>
      </w:r>
    </w:p>
    <w:p w:rsidR="006175E7" w:rsidRPr="00220958" w:rsidRDefault="006175E7" w:rsidP="006175E7">
      <w:pPr>
        <w:rPr>
          <w:sz w:val="24"/>
          <w:szCs w:val="24"/>
          <w:lang w:val="hr-HR"/>
        </w:rPr>
      </w:pPr>
    </w:p>
    <w:p w:rsidR="006175E7" w:rsidRPr="00220958" w:rsidRDefault="006175E7" w:rsidP="00360FD6">
      <w:pPr>
        <w:pStyle w:val="Naslov1"/>
        <w:jc w:val="center"/>
        <w:rPr>
          <w:b/>
          <w:szCs w:val="24"/>
        </w:rPr>
      </w:pPr>
      <w:bookmarkStart w:id="20" w:name="_Toc71010429"/>
      <w:r w:rsidRPr="00220958">
        <w:rPr>
          <w:b/>
          <w:szCs w:val="24"/>
        </w:rPr>
        <w:t>IZVJEŠĆE</w:t>
      </w:r>
      <w:bookmarkEnd w:id="20"/>
    </w:p>
    <w:p w:rsidR="006175E7" w:rsidRPr="00220958" w:rsidRDefault="006175E7" w:rsidP="00360FD6">
      <w:pPr>
        <w:pStyle w:val="Naslov1"/>
        <w:jc w:val="center"/>
        <w:rPr>
          <w:b/>
          <w:szCs w:val="24"/>
        </w:rPr>
      </w:pPr>
      <w:bookmarkStart w:id="21" w:name="_Toc71010430"/>
      <w:r w:rsidRPr="00220958">
        <w:rPr>
          <w:b/>
          <w:szCs w:val="24"/>
        </w:rPr>
        <w:t>o izvršenju Programa održavanja komunalne infrastrukture za 2020. godinu</w:t>
      </w:r>
      <w:bookmarkEnd w:id="21"/>
    </w:p>
    <w:p w:rsidR="006175E7" w:rsidRPr="00220958" w:rsidRDefault="006175E7" w:rsidP="006175E7">
      <w:pPr>
        <w:jc w:val="center"/>
        <w:rPr>
          <w:b/>
          <w:sz w:val="24"/>
          <w:szCs w:val="24"/>
          <w:lang w:val="hr-HR"/>
        </w:rPr>
      </w:pPr>
    </w:p>
    <w:p w:rsidR="006175E7" w:rsidRPr="00220958" w:rsidRDefault="006175E7" w:rsidP="006175E7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 xml:space="preserve">Članak 1. </w:t>
      </w:r>
    </w:p>
    <w:p w:rsidR="006175E7" w:rsidRPr="00220958" w:rsidRDefault="006175E7" w:rsidP="006175E7">
      <w:pPr>
        <w:jc w:val="center"/>
        <w:rPr>
          <w:b/>
          <w:sz w:val="24"/>
          <w:szCs w:val="24"/>
          <w:lang w:val="hr-HR"/>
        </w:rPr>
      </w:pPr>
    </w:p>
    <w:p w:rsidR="006175E7" w:rsidRPr="00220958" w:rsidRDefault="006175E7" w:rsidP="006175E7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Financiranje programa se predviđa iz sljedećih izvora:</w:t>
      </w:r>
    </w:p>
    <w:p w:rsidR="006175E7" w:rsidRPr="00220958" w:rsidRDefault="006175E7" w:rsidP="006175E7">
      <w:pPr>
        <w:pStyle w:val="Odlomakpopisa"/>
        <w:numPr>
          <w:ilvl w:val="0"/>
          <w:numId w:val="2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prihod od komunalne naknade,</w:t>
      </w:r>
    </w:p>
    <w:p w:rsidR="006175E7" w:rsidRPr="00220958" w:rsidRDefault="006175E7" w:rsidP="006175E7">
      <w:pPr>
        <w:pStyle w:val="Odlomakpopisa"/>
        <w:numPr>
          <w:ilvl w:val="0"/>
          <w:numId w:val="2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prihod od naknade za korištenje javnih površina,</w:t>
      </w:r>
    </w:p>
    <w:p w:rsidR="006175E7" w:rsidRPr="00220958" w:rsidRDefault="006175E7" w:rsidP="006175E7">
      <w:pPr>
        <w:pStyle w:val="Odlomakpopisa"/>
        <w:numPr>
          <w:ilvl w:val="0"/>
          <w:numId w:val="2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kapitalna pomoć iz državnog proračuna – EU fondovi,</w:t>
      </w:r>
    </w:p>
    <w:p w:rsidR="006175E7" w:rsidRPr="00220958" w:rsidRDefault="006175E7" w:rsidP="006175E7">
      <w:pPr>
        <w:pStyle w:val="Odlomakpopisa"/>
        <w:numPr>
          <w:ilvl w:val="0"/>
          <w:numId w:val="2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prihod od Hrvatskih voda,</w:t>
      </w:r>
    </w:p>
    <w:p w:rsidR="006175E7" w:rsidRPr="00220958" w:rsidRDefault="006175E7" w:rsidP="006175E7">
      <w:pPr>
        <w:pStyle w:val="Odlomakpopisa"/>
        <w:numPr>
          <w:ilvl w:val="0"/>
          <w:numId w:val="2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58">
        <w:rPr>
          <w:rFonts w:ascii="Times New Roman" w:hAnsi="Times New Roman" w:cs="Times New Roman"/>
          <w:sz w:val="24"/>
          <w:szCs w:val="24"/>
        </w:rPr>
        <w:t>prihod iz proračuna.</w:t>
      </w:r>
    </w:p>
    <w:p w:rsidR="006175E7" w:rsidRPr="00220958" w:rsidRDefault="006175E7" w:rsidP="006175E7">
      <w:pPr>
        <w:rPr>
          <w:sz w:val="24"/>
          <w:szCs w:val="24"/>
          <w:lang w:val="hr-HR"/>
        </w:rPr>
      </w:pPr>
    </w:p>
    <w:p w:rsidR="006175E7" w:rsidRPr="00220958" w:rsidRDefault="006175E7" w:rsidP="006175E7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2.</w:t>
      </w:r>
    </w:p>
    <w:p w:rsidR="006175E7" w:rsidRPr="00220958" w:rsidRDefault="006175E7" w:rsidP="006175E7">
      <w:pPr>
        <w:rPr>
          <w:b/>
          <w:sz w:val="24"/>
          <w:szCs w:val="24"/>
          <w:lang w:val="hr-HR"/>
        </w:rPr>
      </w:pPr>
    </w:p>
    <w:p w:rsidR="006175E7" w:rsidRPr="00220958" w:rsidRDefault="006175E7" w:rsidP="006175E7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Prikaz planiranih i izvršenih sredstava iz Općinskog proračuna Općine Negoslavci</w:t>
      </w:r>
    </w:p>
    <w:p w:rsidR="006175E7" w:rsidRPr="00220958" w:rsidRDefault="006175E7" w:rsidP="006175E7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OPIS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PLANIRANO, posljednje izmjene i dopune Programa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IZVRŠENO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Uređenje centra općine (projektna dokumentacija i izgradnja)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450.000,00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0,00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Održavanje nerazvrstanih cesta – sanacija nerazvrstanih cesta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550.000,00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551.014,63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Održavanje pješačkih staza – sanacija pješačkih staza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200.000,00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0,00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Uređenje zgrade NK Negoslavci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238.000,00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100.883,76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Izgradnja parkinga u centru naselja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200.000,00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0,00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Uređenje terena NK Negoslavci – postavljanje reflektora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390.000,00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386.271,25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Održavanje javne rasvjete – usluge održavanja javne rasvjete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50.000,00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38.387,50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>
            <w:pPr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 xml:space="preserve">Uređenje groblja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120.000,00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118.615,00</w:t>
            </w:r>
          </w:p>
        </w:tc>
      </w:tr>
      <w:tr w:rsidR="00C775D5" w:rsidRPr="00B718C5" w:rsidTr="00B718C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718C5">
              <w:rPr>
                <w:b/>
                <w:sz w:val="24"/>
                <w:szCs w:val="24"/>
                <w:lang w:val="hr-HR"/>
              </w:rPr>
              <w:t>2.198.000,00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E7" w:rsidRPr="00B718C5" w:rsidRDefault="006175E7" w:rsidP="00B718C5">
            <w:pPr>
              <w:jc w:val="center"/>
              <w:rPr>
                <w:sz w:val="24"/>
                <w:szCs w:val="24"/>
                <w:lang w:val="hr-HR"/>
              </w:rPr>
            </w:pPr>
            <w:r w:rsidRPr="00B718C5">
              <w:rPr>
                <w:sz w:val="24"/>
                <w:szCs w:val="24"/>
                <w:lang w:val="hr-HR"/>
              </w:rPr>
              <w:t>1.198.172,14</w:t>
            </w:r>
          </w:p>
        </w:tc>
      </w:tr>
    </w:tbl>
    <w:p w:rsidR="006175E7" w:rsidRPr="00220958" w:rsidRDefault="006175E7" w:rsidP="006175E7">
      <w:pPr>
        <w:jc w:val="both"/>
        <w:rPr>
          <w:sz w:val="24"/>
          <w:szCs w:val="24"/>
          <w:lang w:val="hr-HR" w:eastAsia="en-US"/>
        </w:rPr>
      </w:pPr>
    </w:p>
    <w:p w:rsidR="006175E7" w:rsidRPr="00220958" w:rsidRDefault="006175E7" w:rsidP="006175E7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3.</w:t>
      </w:r>
    </w:p>
    <w:p w:rsidR="006175E7" w:rsidRPr="00220958" w:rsidRDefault="006175E7" w:rsidP="006175E7">
      <w:pPr>
        <w:jc w:val="center"/>
        <w:rPr>
          <w:b/>
          <w:sz w:val="24"/>
          <w:szCs w:val="24"/>
          <w:lang w:val="hr-HR"/>
        </w:rPr>
      </w:pPr>
    </w:p>
    <w:p w:rsidR="006175E7" w:rsidRPr="00220958" w:rsidRDefault="006175E7" w:rsidP="006175E7">
      <w:pPr>
        <w:jc w:val="both"/>
        <w:rPr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ab/>
      </w:r>
      <w:r w:rsidRPr="00220958">
        <w:rPr>
          <w:sz w:val="24"/>
          <w:szCs w:val="24"/>
          <w:lang w:val="hr-HR"/>
        </w:rPr>
        <w:t>Suglasno zakonskim obvezama ovaj Izvještaj se dostavlja Općinskom vijeću na razmatranje i odlučivanje.</w:t>
      </w:r>
    </w:p>
    <w:p w:rsidR="006175E7" w:rsidRPr="00220958" w:rsidRDefault="006175E7" w:rsidP="006175E7">
      <w:pPr>
        <w:jc w:val="both"/>
        <w:rPr>
          <w:sz w:val="24"/>
          <w:szCs w:val="24"/>
          <w:lang w:val="hr-HR"/>
        </w:rPr>
      </w:pPr>
    </w:p>
    <w:p w:rsidR="006175E7" w:rsidRPr="00220958" w:rsidRDefault="006175E7" w:rsidP="006175E7">
      <w:pPr>
        <w:jc w:val="center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Članak 4.</w:t>
      </w:r>
    </w:p>
    <w:p w:rsidR="006175E7" w:rsidRPr="00220958" w:rsidRDefault="006175E7" w:rsidP="006175E7">
      <w:pPr>
        <w:jc w:val="center"/>
        <w:rPr>
          <w:b/>
          <w:sz w:val="24"/>
          <w:szCs w:val="24"/>
          <w:lang w:val="hr-HR"/>
        </w:rPr>
      </w:pPr>
    </w:p>
    <w:p w:rsidR="006175E7" w:rsidRPr="00220958" w:rsidRDefault="006175E7" w:rsidP="006175E7">
      <w:pPr>
        <w:jc w:val="both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ab/>
        <w:t>Izvješće će se objaviti u Službenom glasniku Općine Negoslavci i na internet stranici Općine Negoslavci.</w:t>
      </w:r>
    </w:p>
    <w:p w:rsidR="006175E7" w:rsidRPr="00220958" w:rsidRDefault="006175E7" w:rsidP="006175E7">
      <w:pPr>
        <w:jc w:val="center"/>
        <w:rPr>
          <w:sz w:val="24"/>
          <w:szCs w:val="24"/>
          <w:lang w:val="hr-HR"/>
        </w:rPr>
      </w:pPr>
    </w:p>
    <w:p w:rsidR="006175E7" w:rsidRPr="00220958" w:rsidRDefault="006175E7" w:rsidP="006175E7">
      <w:pPr>
        <w:rPr>
          <w:b/>
          <w:sz w:val="24"/>
          <w:szCs w:val="24"/>
          <w:lang w:val="hr-HR"/>
        </w:rPr>
      </w:pPr>
    </w:p>
    <w:p w:rsidR="006175E7" w:rsidRPr="00220958" w:rsidRDefault="006175E7" w:rsidP="006175E7">
      <w:pPr>
        <w:jc w:val="center"/>
        <w:rPr>
          <w:b/>
          <w:sz w:val="24"/>
          <w:szCs w:val="24"/>
          <w:lang w:val="hr-HR"/>
        </w:rPr>
      </w:pPr>
    </w:p>
    <w:p w:rsidR="006175E7" w:rsidRPr="00220958" w:rsidRDefault="006175E7" w:rsidP="006175E7">
      <w:pPr>
        <w:jc w:val="center"/>
        <w:rPr>
          <w:b/>
          <w:sz w:val="24"/>
          <w:szCs w:val="24"/>
          <w:lang w:val="hr-HR"/>
        </w:rPr>
      </w:pPr>
    </w:p>
    <w:p w:rsidR="006175E7" w:rsidRPr="00220958" w:rsidRDefault="006175E7" w:rsidP="006175E7">
      <w:pPr>
        <w:jc w:val="right"/>
        <w:rPr>
          <w:b/>
          <w:sz w:val="24"/>
          <w:szCs w:val="24"/>
          <w:lang w:val="hr-HR"/>
        </w:rPr>
      </w:pPr>
      <w:r w:rsidRPr="00220958">
        <w:rPr>
          <w:b/>
          <w:sz w:val="24"/>
          <w:szCs w:val="24"/>
          <w:lang w:val="hr-HR"/>
        </w:rPr>
        <w:t>Općinski načelnik:</w:t>
      </w:r>
    </w:p>
    <w:p w:rsidR="006175E7" w:rsidRPr="00220958" w:rsidRDefault="006175E7" w:rsidP="006175E7">
      <w:pPr>
        <w:jc w:val="right"/>
        <w:rPr>
          <w:sz w:val="24"/>
          <w:szCs w:val="24"/>
          <w:lang w:val="hr-HR"/>
        </w:rPr>
      </w:pPr>
      <w:r w:rsidRPr="00220958">
        <w:rPr>
          <w:sz w:val="24"/>
          <w:szCs w:val="24"/>
          <w:lang w:val="hr-HR"/>
        </w:rPr>
        <w:t>Dušan Jeckov</w:t>
      </w:r>
    </w:p>
    <w:p w:rsidR="000554FD" w:rsidRPr="00220958" w:rsidRDefault="000554FD" w:rsidP="006175E7">
      <w:pPr>
        <w:rPr>
          <w:rFonts w:eastAsia="Andale Sans UI"/>
          <w:kern w:val="2"/>
          <w:sz w:val="24"/>
          <w:szCs w:val="24"/>
          <w:lang w:val="hr-HR"/>
        </w:rPr>
      </w:pPr>
      <w:r w:rsidRPr="00220958">
        <w:rPr>
          <w:rFonts w:eastAsia="Andale Sans UI"/>
          <w:kern w:val="2"/>
          <w:sz w:val="24"/>
          <w:szCs w:val="24"/>
          <w:lang w:val="hr-HR"/>
        </w:rPr>
        <w:tab/>
      </w:r>
      <w:r w:rsidRPr="00220958">
        <w:rPr>
          <w:rFonts w:eastAsia="Andale Sans UI"/>
          <w:kern w:val="2"/>
          <w:sz w:val="24"/>
          <w:szCs w:val="24"/>
          <w:lang w:val="hr-HR"/>
        </w:rPr>
        <w:tab/>
      </w:r>
      <w:r w:rsidRPr="00220958">
        <w:rPr>
          <w:rFonts w:eastAsia="Andale Sans UI"/>
          <w:kern w:val="2"/>
          <w:sz w:val="24"/>
          <w:szCs w:val="24"/>
          <w:lang w:val="hr-HR"/>
        </w:rPr>
        <w:tab/>
      </w:r>
      <w:r w:rsidRPr="00220958">
        <w:rPr>
          <w:rFonts w:eastAsia="Andale Sans UI"/>
          <w:kern w:val="2"/>
          <w:sz w:val="24"/>
          <w:szCs w:val="24"/>
          <w:lang w:val="hr-HR"/>
        </w:rPr>
        <w:tab/>
      </w:r>
      <w:r w:rsidRPr="00220958">
        <w:rPr>
          <w:rFonts w:eastAsia="Andale Sans UI"/>
          <w:kern w:val="2"/>
          <w:sz w:val="24"/>
          <w:szCs w:val="24"/>
          <w:lang w:val="hr-HR"/>
        </w:rPr>
        <w:tab/>
      </w:r>
    </w:p>
    <w:p w:rsidR="000554FD" w:rsidRPr="00220958" w:rsidRDefault="000554FD" w:rsidP="000554FD">
      <w:pPr>
        <w:tabs>
          <w:tab w:val="left" w:pos="881"/>
        </w:tabs>
        <w:rPr>
          <w:sz w:val="24"/>
          <w:szCs w:val="24"/>
          <w:lang w:val="hr-HR"/>
        </w:rPr>
      </w:pPr>
    </w:p>
    <w:p w:rsidR="00D80446" w:rsidRPr="00220958" w:rsidRDefault="001E68A5" w:rsidP="00D80446">
      <w:pPr>
        <w:rPr>
          <w:noProof/>
          <w:sz w:val="24"/>
          <w:szCs w:val="24"/>
          <w:lang w:val="hr-HR"/>
        </w:rPr>
      </w:pPr>
      <w:r w:rsidRPr="00220958"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6219825" cy="0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BB74" id="AutoShape 25" o:spid="_x0000_s1026" type="#_x0000_t32" style="position:absolute;margin-left:-.45pt;margin-top:7.75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" strokecolor="#a5a5a5" strokeweight="3pt">
                <v:shadow color="#525252" opacity=".5" offset="1pt"/>
              </v:shape>
            </w:pict>
          </mc:Fallback>
        </mc:AlternateContent>
      </w:r>
    </w:p>
    <w:p w:rsidR="00D80446" w:rsidRPr="00220958" w:rsidRDefault="00D80446" w:rsidP="00D80446">
      <w:pPr>
        <w:rPr>
          <w:sz w:val="24"/>
          <w:szCs w:val="24"/>
          <w:lang w:val="hr-HR"/>
        </w:rPr>
      </w:pPr>
    </w:p>
    <w:p w:rsidR="001832C7" w:rsidRPr="00220958" w:rsidRDefault="001832C7" w:rsidP="00C775D5">
      <w:pPr>
        <w:rPr>
          <w:sz w:val="24"/>
          <w:szCs w:val="24"/>
          <w:lang w:val="hr-HR" w:eastAsia="en-US"/>
        </w:rPr>
      </w:pPr>
    </w:p>
    <w:p w:rsidR="003F2F71" w:rsidRPr="00220958" w:rsidRDefault="003F2F71" w:rsidP="000554FD">
      <w:pPr>
        <w:rPr>
          <w:sz w:val="24"/>
          <w:szCs w:val="24"/>
          <w:lang w:val="hr-HR" w:eastAsia="en-US"/>
        </w:rPr>
      </w:pPr>
    </w:p>
    <w:sectPr w:rsidR="003F2F71" w:rsidRPr="00220958" w:rsidSect="00A400A2">
      <w:pgSz w:w="11910" w:h="16840"/>
      <w:pgMar w:top="1100" w:right="709" w:bottom="278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A95" w:rsidRDefault="00894A95">
      <w:r>
        <w:separator/>
      </w:r>
    </w:p>
  </w:endnote>
  <w:endnote w:type="continuationSeparator" w:id="0">
    <w:p w:rsidR="00894A95" w:rsidRDefault="0089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ldine401 BT">
    <w:altName w:val="Times New Roman"/>
    <w:charset w:val="00"/>
    <w:family w:val="roman"/>
    <w:pitch w:val="variable"/>
  </w:font>
  <w:font w:name="Futura Md BT">
    <w:altName w:val="Lucida Sans Unicode"/>
    <w:charset w:val="00"/>
    <w:family w:val="swiss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3E4" w:rsidRDefault="00FA13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A95" w:rsidRDefault="00894A95">
      <w:r>
        <w:separator/>
      </w:r>
    </w:p>
  </w:footnote>
  <w:footnote w:type="continuationSeparator" w:id="0">
    <w:p w:rsidR="00894A95" w:rsidRDefault="0089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3E4" w:rsidRDefault="00FA13E4" w:rsidP="003B0119">
    <w:pPr>
      <w:pStyle w:val="Zaglavlje"/>
      <w:spacing w:line="480" w:lineRule="auto"/>
      <w:jc w:val="center"/>
      <w:rPr>
        <w:sz w:val="24"/>
        <w:szCs w:val="24"/>
        <w:u w:val="single"/>
      </w:rPr>
    </w:pPr>
  </w:p>
  <w:p w:rsidR="00FA13E4" w:rsidRPr="003F4DFA" w:rsidRDefault="00FA13E4" w:rsidP="003B0119">
    <w:pPr>
      <w:pStyle w:val="Zaglavlje"/>
      <w:spacing w:line="480" w:lineRule="auto"/>
      <w:jc w:val="center"/>
      <w:rPr>
        <w:sz w:val="24"/>
        <w:szCs w:val="24"/>
        <w:u w:val="single"/>
      </w:rPr>
    </w:pPr>
    <w:r w:rsidRPr="003F4DFA">
      <w:rPr>
        <w:sz w:val="24"/>
        <w:szCs w:val="24"/>
        <w:u w:val="single"/>
      </w:rPr>
      <w:t>B</w:t>
    </w:r>
    <w:r>
      <w:rPr>
        <w:sz w:val="24"/>
        <w:szCs w:val="24"/>
        <w:u w:val="single"/>
      </w:rPr>
      <w:t>roj 1</w:t>
    </w:r>
    <w:r w:rsidRPr="003F4DFA">
      <w:rPr>
        <w:sz w:val="24"/>
        <w:szCs w:val="24"/>
        <w:u w:val="single"/>
      </w:rPr>
      <w:t>.</w:t>
    </w:r>
    <w:r w:rsidRPr="003F4DFA">
      <w:rPr>
        <w:sz w:val="24"/>
        <w:szCs w:val="24"/>
        <w:u w:val="single"/>
      </w:rPr>
      <w:tab/>
      <w:t xml:space="preserve">                                           “SLUŽBENI </w:t>
    </w:r>
    <w:r w:rsidR="000C55B0" w:rsidRPr="003F4DFA">
      <w:rPr>
        <w:sz w:val="24"/>
        <w:szCs w:val="24"/>
        <w:u w:val="single"/>
      </w:rPr>
      <w:t xml:space="preserve">GLASNIK”  </w:t>
    </w:r>
    <w:r>
      <w:rPr>
        <w:sz w:val="24"/>
        <w:szCs w:val="24"/>
        <w:u w:val="single"/>
      </w:rPr>
      <w:t xml:space="preserve">                  </w:t>
    </w:r>
    <w:r w:rsidRPr="000C55B0">
      <w:rPr>
        <w:sz w:val="24"/>
        <w:szCs w:val="24"/>
        <w:u w:val="single"/>
        <w:lang w:val="hr-HR"/>
      </w:rPr>
      <w:t>Stranica</w:t>
    </w:r>
    <w:r w:rsidRPr="003F4DFA">
      <w:rPr>
        <w:sz w:val="24"/>
        <w:szCs w:val="24"/>
        <w:u w:val="single"/>
      </w:rPr>
      <w:t xml:space="preserve">  </w:t>
    </w:r>
    <w:r w:rsidRPr="000436B4">
      <w:rPr>
        <w:sz w:val="24"/>
        <w:szCs w:val="24"/>
        <w:u w:val="single"/>
      </w:rPr>
      <w:fldChar w:fldCharType="begin"/>
    </w:r>
    <w:r w:rsidRPr="000436B4">
      <w:rPr>
        <w:sz w:val="24"/>
        <w:szCs w:val="24"/>
        <w:u w:val="single"/>
      </w:rPr>
      <w:instrText>PAGE   \* MERGEFORMAT</w:instrText>
    </w:r>
    <w:r w:rsidRPr="000436B4">
      <w:rPr>
        <w:sz w:val="24"/>
        <w:szCs w:val="24"/>
        <w:u w:val="single"/>
      </w:rPr>
      <w:fldChar w:fldCharType="separate"/>
    </w:r>
    <w:r w:rsidRPr="00441771">
      <w:rPr>
        <w:noProof/>
        <w:sz w:val="24"/>
        <w:szCs w:val="24"/>
        <w:u w:val="single"/>
        <w:lang w:val="hr-HR"/>
      </w:rPr>
      <w:t>3</w:t>
    </w:r>
    <w:r w:rsidRPr="000436B4">
      <w:rPr>
        <w:sz w:val="24"/>
        <w:szCs w:val="24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3E4" w:rsidRPr="00D20057" w:rsidRDefault="00FA13E4" w:rsidP="00504AEC">
    <w:pPr>
      <w:pStyle w:val="Zaglavlje"/>
      <w:spacing w:line="480" w:lineRule="auto"/>
      <w:jc w:val="center"/>
      <w:rPr>
        <w:sz w:val="24"/>
        <w:szCs w:val="24"/>
      </w:rPr>
    </w:pPr>
    <w:r w:rsidRPr="00D20057">
      <w:rPr>
        <w:sz w:val="24"/>
        <w:szCs w:val="24"/>
        <w:u w:val="single"/>
      </w:rPr>
      <w:t>B</w:t>
    </w:r>
    <w:r>
      <w:rPr>
        <w:sz w:val="24"/>
        <w:szCs w:val="24"/>
        <w:u w:val="single"/>
      </w:rPr>
      <w:t>roj 1</w:t>
    </w:r>
    <w:r w:rsidRPr="00D20057">
      <w:rPr>
        <w:sz w:val="24"/>
        <w:szCs w:val="24"/>
        <w:u w:val="single"/>
      </w:rPr>
      <w:t>.</w:t>
    </w:r>
    <w:r w:rsidRPr="00D20057">
      <w:rPr>
        <w:sz w:val="24"/>
        <w:szCs w:val="24"/>
        <w:u w:val="single"/>
      </w:rPr>
      <w:tab/>
      <w:t xml:space="preserve">                   </w:t>
    </w:r>
    <w:r>
      <w:rPr>
        <w:sz w:val="24"/>
        <w:szCs w:val="24"/>
        <w:u w:val="single"/>
      </w:rPr>
      <w:t xml:space="preserve">                       </w:t>
    </w:r>
    <w:r w:rsidRPr="00D20057">
      <w:rPr>
        <w:sz w:val="24"/>
        <w:szCs w:val="24"/>
        <w:u w:val="single"/>
      </w:rPr>
      <w:t xml:space="preserve"> </w:t>
    </w:r>
    <w:r>
      <w:rPr>
        <w:sz w:val="24"/>
        <w:szCs w:val="24"/>
        <w:u w:val="single"/>
      </w:rPr>
      <w:t xml:space="preserve">“SLUŽBENI GLASNIK”    </w:t>
    </w:r>
    <w:r w:rsidRPr="00D20057">
      <w:rPr>
        <w:sz w:val="24"/>
        <w:szCs w:val="24"/>
        <w:u w:val="single"/>
      </w:rPr>
      <w:t xml:space="preserve">                                </w:t>
    </w:r>
    <w:r>
      <w:rPr>
        <w:sz w:val="24"/>
        <w:szCs w:val="24"/>
        <w:u w:val="single"/>
      </w:rPr>
      <w:t xml:space="preserve"> </w:t>
    </w:r>
    <w:r w:rsidRPr="00D20057">
      <w:rPr>
        <w:sz w:val="24"/>
        <w:szCs w:val="24"/>
        <w:u w:val="single"/>
      </w:rPr>
      <w:t xml:space="preserve"> Stranica  </w:t>
    </w:r>
    <w:r w:rsidRPr="00D20057">
      <w:rPr>
        <w:sz w:val="24"/>
        <w:szCs w:val="24"/>
        <w:u w:val="single"/>
      </w:rPr>
      <w:fldChar w:fldCharType="begin"/>
    </w:r>
    <w:r w:rsidRPr="00D20057">
      <w:rPr>
        <w:sz w:val="24"/>
        <w:szCs w:val="24"/>
        <w:u w:val="single"/>
      </w:rPr>
      <w:instrText>PAGE   \* MERGEFORMAT</w:instrText>
    </w:r>
    <w:r w:rsidRPr="00D20057">
      <w:rPr>
        <w:sz w:val="24"/>
        <w:szCs w:val="24"/>
        <w:u w:val="single"/>
      </w:rPr>
      <w:fldChar w:fldCharType="separate"/>
    </w:r>
    <w:r>
      <w:rPr>
        <w:noProof/>
        <w:sz w:val="24"/>
        <w:szCs w:val="24"/>
        <w:u w:val="single"/>
      </w:rPr>
      <w:t>0</w:t>
    </w:r>
    <w:r w:rsidRPr="00D20057">
      <w:rPr>
        <w:sz w:val="24"/>
        <w:szCs w:val="24"/>
        <w:u w:val="single"/>
      </w:rPr>
      <w:fldChar w:fldCharType="end"/>
    </w:r>
  </w:p>
  <w:p w:rsidR="00FA13E4" w:rsidRDefault="00FA13E4" w:rsidP="00504AE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2374"/>
        </w:tabs>
        <w:ind w:left="2374" w:hanging="945"/>
      </w:pPr>
      <w:rPr>
        <w:rFonts w:ascii="Times New Roman" w:hAnsi="Times New Roman" w:cs="Times New Roman" w:hint="default"/>
        <w:color w:val="000000"/>
        <w:szCs w:val="24"/>
      </w:rPr>
    </w:lvl>
  </w:abstractNum>
  <w:abstractNum w:abstractNumId="2" w15:restartNumberingAfterBreak="0">
    <w:nsid w:val="00000003"/>
    <w:multiLevelType w:val="multilevel"/>
    <w:tmpl w:val="ED30FD24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or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4FE20AE8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7"/>
        <w:sz w:val="24"/>
        <w:szCs w:val="24"/>
        <w:lang w:val="hr-HR" w:eastAsia="hr-HR"/>
      </w:rPr>
    </w:lvl>
  </w:abstractNum>
  <w:abstractNum w:abstractNumId="5" w15:restartNumberingAfterBreak="0">
    <w:nsid w:val="00000006"/>
    <w:multiLevelType w:val="multilevel"/>
    <w:tmpl w:val="00000006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kern w:val="2"/>
        <w:lang w:eastAsia="hr-HR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1"/>
        <w:lang w:eastAsia="hr-H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46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4C35D54"/>
    <w:multiLevelType w:val="hybridMultilevel"/>
    <w:tmpl w:val="932EC414"/>
    <w:lvl w:ilvl="0" w:tplc="A62A073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6467E"/>
    <w:multiLevelType w:val="hybridMultilevel"/>
    <w:tmpl w:val="4EA230B4"/>
    <w:lvl w:ilvl="0" w:tplc="312E00D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0437A87"/>
    <w:multiLevelType w:val="hybridMultilevel"/>
    <w:tmpl w:val="31749768"/>
    <w:lvl w:ilvl="0" w:tplc="AC6AF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1D2166"/>
    <w:multiLevelType w:val="hybridMultilevel"/>
    <w:tmpl w:val="857C4D8C"/>
    <w:lvl w:ilvl="0" w:tplc="3F68D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70B62"/>
    <w:multiLevelType w:val="hybridMultilevel"/>
    <w:tmpl w:val="F762FC0A"/>
    <w:lvl w:ilvl="0" w:tplc="563A75C2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1D4A699A"/>
    <w:multiLevelType w:val="hybridMultilevel"/>
    <w:tmpl w:val="DA021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376CC"/>
    <w:multiLevelType w:val="hybridMultilevel"/>
    <w:tmpl w:val="11544ACE"/>
    <w:lvl w:ilvl="0" w:tplc="C35E93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6B55AB"/>
    <w:multiLevelType w:val="hybridMultilevel"/>
    <w:tmpl w:val="AF96ABD2"/>
    <w:lvl w:ilvl="0" w:tplc="25BE463C">
      <w:start w:val="1"/>
      <w:numFmt w:val="lowerLetter"/>
      <w:lvlText w:val="%1)"/>
      <w:lvlJc w:val="left"/>
      <w:pPr>
        <w:ind w:left="60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CA65112">
      <w:numFmt w:val="bullet"/>
      <w:lvlText w:val="•"/>
      <w:lvlJc w:val="left"/>
      <w:pPr>
        <w:ind w:left="1584" w:hanging="245"/>
      </w:pPr>
      <w:rPr>
        <w:lang w:val="hr-HR" w:eastAsia="en-US" w:bidi="ar-SA"/>
      </w:rPr>
    </w:lvl>
    <w:lvl w:ilvl="2" w:tplc="8A9857AC">
      <w:numFmt w:val="bullet"/>
      <w:lvlText w:val="•"/>
      <w:lvlJc w:val="left"/>
      <w:pPr>
        <w:ind w:left="2569" w:hanging="245"/>
      </w:pPr>
      <w:rPr>
        <w:lang w:val="hr-HR" w:eastAsia="en-US" w:bidi="ar-SA"/>
      </w:rPr>
    </w:lvl>
    <w:lvl w:ilvl="3" w:tplc="C1B0346A">
      <w:numFmt w:val="bullet"/>
      <w:lvlText w:val="•"/>
      <w:lvlJc w:val="left"/>
      <w:pPr>
        <w:ind w:left="3553" w:hanging="245"/>
      </w:pPr>
      <w:rPr>
        <w:lang w:val="hr-HR" w:eastAsia="en-US" w:bidi="ar-SA"/>
      </w:rPr>
    </w:lvl>
    <w:lvl w:ilvl="4" w:tplc="4E36D718">
      <w:numFmt w:val="bullet"/>
      <w:lvlText w:val="•"/>
      <w:lvlJc w:val="left"/>
      <w:pPr>
        <w:ind w:left="4538" w:hanging="245"/>
      </w:pPr>
      <w:rPr>
        <w:lang w:val="hr-HR" w:eastAsia="en-US" w:bidi="ar-SA"/>
      </w:rPr>
    </w:lvl>
    <w:lvl w:ilvl="5" w:tplc="31A04834">
      <w:numFmt w:val="bullet"/>
      <w:lvlText w:val="•"/>
      <w:lvlJc w:val="left"/>
      <w:pPr>
        <w:ind w:left="5522" w:hanging="245"/>
      </w:pPr>
      <w:rPr>
        <w:lang w:val="hr-HR" w:eastAsia="en-US" w:bidi="ar-SA"/>
      </w:rPr>
    </w:lvl>
    <w:lvl w:ilvl="6" w:tplc="53740E4E">
      <w:numFmt w:val="bullet"/>
      <w:lvlText w:val="•"/>
      <w:lvlJc w:val="left"/>
      <w:pPr>
        <w:ind w:left="6507" w:hanging="245"/>
      </w:pPr>
      <w:rPr>
        <w:lang w:val="hr-HR" w:eastAsia="en-US" w:bidi="ar-SA"/>
      </w:rPr>
    </w:lvl>
    <w:lvl w:ilvl="7" w:tplc="1D06BCD8">
      <w:numFmt w:val="bullet"/>
      <w:lvlText w:val="•"/>
      <w:lvlJc w:val="left"/>
      <w:pPr>
        <w:ind w:left="7491" w:hanging="245"/>
      </w:pPr>
      <w:rPr>
        <w:lang w:val="hr-HR" w:eastAsia="en-US" w:bidi="ar-SA"/>
      </w:rPr>
    </w:lvl>
    <w:lvl w:ilvl="8" w:tplc="3386F012">
      <w:numFmt w:val="bullet"/>
      <w:lvlText w:val="•"/>
      <w:lvlJc w:val="left"/>
      <w:pPr>
        <w:ind w:left="8476" w:hanging="245"/>
      </w:pPr>
      <w:rPr>
        <w:lang w:val="hr-HR" w:eastAsia="en-US" w:bidi="ar-SA"/>
      </w:rPr>
    </w:lvl>
  </w:abstractNum>
  <w:abstractNum w:abstractNumId="19" w15:restartNumberingAfterBreak="0">
    <w:nsid w:val="230E141D"/>
    <w:multiLevelType w:val="hybridMultilevel"/>
    <w:tmpl w:val="803CE6C4"/>
    <w:lvl w:ilvl="0" w:tplc="7B20DB6E">
      <w:start w:val="1"/>
      <w:numFmt w:val="lowerLetter"/>
      <w:lvlText w:val="%1)"/>
      <w:lvlJc w:val="left"/>
      <w:pPr>
        <w:ind w:left="61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67AAB6A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2" w:tplc="AAA057E4">
      <w:numFmt w:val="bullet"/>
      <w:lvlText w:val="•"/>
      <w:lvlJc w:val="left"/>
      <w:pPr>
        <w:ind w:left="2120" w:hanging="348"/>
      </w:pPr>
      <w:rPr>
        <w:lang w:val="hr-HR" w:eastAsia="en-US" w:bidi="ar-SA"/>
      </w:rPr>
    </w:lvl>
    <w:lvl w:ilvl="3" w:tplc="3CF8544A">
      <w:numFmt w:val="bullet"/>
      <w:lvlText w:val="•"/>
      <w:lvlJc w:val="left"/>
      <w:pPr>
        <w:ind w:left="3161" w:hanging="348"/>
      </w:pPr>
      <w:rPr>
        <w:lang w:val="hr-HR" w:eastAsia="en-US" w:bidi="ar-SA"/>
      </w:rPr>
    </w:lvl>
    <w:lvl w:ilvl="4" w:tplc="2B1E6946">
      <w:numFmt w:val="bullet"/>
      <w:lvlText w:val="•"/>
      <w:lvlJc w:val="left"/>
      <w:pPr>
        <w:ind w:left="4201" w:hanging="348"/>
      </w:pPr>
      <w:rPr>
        <w:lang w:val="hr-HR" w:eastAsia="en-US" w:bidi="ar-SA"/>
      </w:rPr>
    </w:lvl>
    <w:lvl w:ilvl="5" w:tplc="FB2672E0">
      <w:numFmt w:val="bullet"/>
      <w:lvlText w:val="•"/>
      <w:lvlJc w:val="left"/>
      <w:pPr>
        <w:ind w:left="5242" w:hanging="348"/>
      </w:pPr>
      <w:rPr>
        <w:lang w:val="hr-HR" w:eastAsia="en-US" w:bidi="ar-SA"/>
      </w:rPr>
    </w:lvl>
    <w:lvl w:ilvl="6" w:tplc="5A6A2C72">
      <w:numFmt w:val="bullet"/>
      <w:lvlText w:val="•"/>
      <w:lvlJc w:val="left"/>
      <w:pPr>
        <w:ind w:left="6283" w:hanging="348"/>
      </w:pPr>
      <w:rPr>
        <w:lang w:val="hr-HR" w:eastAsia="en-US" w:bidi="ar-SA"/>
      </w:rPr>
    </w:lvl>
    <w:lvl w:ilvl="7" w:tplc="7CF2CACA">
      <w:numFmt w:val="bullet"/>
      <w:lvlText w:val="•"/>
      <w:lvlJc w:val="left"/>
      <w:pPr>
        <w:ind w:left="7323" w:hanging="348"/>
      </w:pPr>
      <w:rPr>
        <w:lang w:val="hr-HR" w:eastAsia="en-US" w:bidi="ar-SA"/>
      </w:rPr>
    </w:lvl>
    <w:lvl w:ilvl="8" w:tplc="3C223AD2">
      <w:numFmt w:val="bullet"/>
      <w:lvlText w:val="•"/>
      <w:lvlJc w:val="left"/>
      <w:pPr>
        <w:ind w:left="8364" w:hanging="348"/>
      </w:pPr>
      <w:rPr>
        <w:lang w:val="hr-HR" w:eastAsia="en-US" w:bidi="ar-SA"/>
      </w:rPr>
    </w:lvl>
  </w:abstractNum>
  <w:abstractNum w:abstractNumId="20" w15:restartNumberingAfterBreak="0">
    <w:nsid w:val="25946857"/>
    <w:multiLevelType w:val="hybridMultilevel"/>
    <w:tmpl w:val="39A24890"/>
    <w:lvl w:ilvl="0" w:tplc="50DA1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B51AF"/>
    <w:multiLevelType w:val="hybridMultilevel"/>
    <w:tmpl w:val="242034A8"/>
    <w:lvl w:ilvl="0" w:tplc="9734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44DE8"/>
    <w:multiLevelType w:val="hybridMultilevel"/>
    <w:tmpl w:val="77E037B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E33FCD"/>
    <w:multiLevelType w:val="hybridMultilevel"/>
    <w:tmpl w:val="9CC601F4"/>
    <w:lvl w:ilvl="0" w:tplc="4BFEDCBC">
      <w:start w:val="1"/>
      <w:numFmt w:val="decimal"/>
      <w:lvlText w:val="%1."/>
      <w:lvlJc w:val="left"/>
      <w:pPr>
        <w:ind w:left="718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en-US" w:bidi="ar-SA"/>
      </w:rPr>
    </w:lvl>
    <w:lvl w:ilvl="1" w:tplc="D068B460">
      <w:numFmt w:val="bullet"/>
      <w:lvlText w:val="•"/>
      <w:lvlJc w:val="left"/>
      <w:pPr>
        <w:ind w:left="1692" w:hanging="360"/>
      </w:pPr>
      <w:rPr>
        <w:lang w:val="hr-HR" w:eastAsia="en-US" w:bidi="ar-SA"/>
      </w:rPr>
    </w:lvl>
    <w:lvl w:ilvl="2" w:tplc="382EA722">
      <w:numFmt w:val="bullet"/>
      <w:lvlText w:val="•"/>
      <w:lvlJc w:val="left"/>
      <w:pPr>
        <w:ind w:left="2665" w:hanging="360"/>
      </w:pPr>
      <w:rPr>
        <w:lang w:val="hr-HR" w:eastAsia="en-US" w:bidi="ar-SA"/>
      </w:rPr>
    </w:lvl>
    <w:lvl w:ilvl="3" w:tplc="56EAD356">
      <w:numFmt w:val="bullet"/>
      <w:lvlText w:val="•"/>
      <w:lvlJc w:val="left"/>
      <w:pPr>
        <w:ind w:left="3637" w:hanging="360"/>
      </w:pPr>
      <w:rPr>
        <w:lang w:val="hr-HR" w:eastAsia="en-US" w:bidi="ar-SA"/>
      </w:rPr>
    </w:lvl>
    <w:lvl w:ilvl="4" w:tplc="05169A14">
      <w:numFmt w:val="bullet"/>
      <w:lvlText w:val="•"/>
      <w:lvlJc w:val="left"/>
      <w:pPr>
        <w:ind w:left="4610" w:hanging="360"/>
      </w:pPr>
      <w:rPr>
        <w:lang w:val="hr-HR" w:eastAsia="en-US" w:bidi="ar-SA"/>
      </w:rPr>
    </w:lvl>
    <w:lvl w:ilvl="5" w:tplc="69345EA2">
      <w:numFmt w:val="bullet"/>
      <w:lvlText w:val="•"/>
      <w:lvlJc w:val="left"/>
      <w:pPr>
        <w:ind w:left="5582" w:hanging="360"/>
      </w:pPr>
      <w:rPr>
        <w:lang w:val="hr-HR" w:eastAsia="en-US" w:bidi="ar-SA"/>
      </w:rPr>
    </w:lvl>
    <w:lvl w:ilvl="6" w:tplc="F6A4A56C">
      <w:numFmt w:val="bullet"/>
      <w:lvlText w:val="•"/>
      <w:lvlJc w:val="left"/>
      <w:pPr>
        <w:ind w:left="6555" w:hanging="360"/>
      </w:pPr>
      <w:rPr>
        <w:lang w:val="hr-HR" w:eastAsia="en-US" w:bidi="ar-SA"/>
      </w:rPr>
    </w:lvl>
    <w:lvl w:ilvl="7" w:tplc="C3728D18">
      <w:numFmt w:val="bullet"/>
      <w:lvlText w:val="•"/>
      <w:lvlJc w:val="left"/>
      <w:pPr>
        <w:ind w:left="7527" w:hanging="360"/>
      </w:pPr>
      <w:rPr>
        <w:lang w:val="hr-HR" w:eastAsia="en-US" w:bidi="ar-SA"/>
      </w:rPr>
    </w:lvl>
    <w:lvl w:ilvl="8" w:tplc="51D491EA">
      <w:numFmt w:val="bullet"/>
      <w:lvlText w:val="•"/>
      <w:lvlJc w:val="left"/>
      <w:pPr>
        <w:ind w:left="8500" w:hanging="360"/>
      </w:pPr>
      <w:rPr>
        <w:lang w:val="hr-HR" w:eastAsia="en-US" w:bidi="ar-SA"/>
      </w:rPr>
    </w:lvl>
  </w:abstractNum>
  <w:abstractNum w:abstractNumId="24" w15:restartNumberingAfterBreak="0">
    <w:nsid w:val="39E542F1"/>
    <w:multiLevelType w:val="hybridMultilevel"/>
    <w:tmpl w:val="8E3C18C6"/>
    <w:lvl w:ilvl="0" w:tplc="E982C3BC">
      <w:start w:val="1"/>
      <w:numFmt w:val="decimal"/>
      <w:lvlText w:val="(%1)"/>
      <w:lvlJc w:val="left"/>
      <w:pPr>
        <w:ind w:left="35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AA6368A">
      <w:numFmt w:val="bullet"/>
      <w:lvlText w:val="•"/>
      <w:lvlJc w:val="left"/>
      <w:pPr>
        <w:ind w:left="1368" w:hanging="370"/>
      </w:pPr>
      <w:rPr>
        <w:lang w:val="hr-HR" w:eastAsia="en-US" w:bidi="ar-SA"/>
      </w:rPr>
    </w:lvl>
    <w:lvl w:ilvl="2" w:tplc="CC6CF858">
      <w:numFmt w:val="bullet"/>
      <w:lvlText w:val="•"/>
      <w:lvlJc w:val="left"/>
      <w:pPr>
        <w:ind w:left="2377" w:hanging="370"/>
      </w:pPr>
      <w:rPr>
        <w:lang w:val="hr-HR" w:eastAsia="en-US" w:bidi="ar-SA"/>
      </w:rPr>
    </w:lvl>
    <w:lvl w:ilvl="3" w:tplc="D512B86A">
      <w:numFmt w:val="bullet"/>
      <w:lvlText w:val="•"/>
      <w:lvlJc w:val="left"/>
      <w:pPr>
        <w:ind w:left="3385" w:hanging="370"/>
      </w:pPr>
      <w:rPr>
        <w:lang w:val="hr-HR" w:eastAsia="en-US" w:bidi="ar-SA"/>
      </w:rPr>
    </w:lvl>
    <w:lvl w:ilvl="4" w:tplc="5EE0269C">
      <w:numFmt w:val="bullet"/>
      <w:lvlText w:val="•"/>
      <w:lvlJc w:val="left"/>
      <w:pPr>
        <w:ind w:left="4394" w:hanging="370"/>
      </w:pPr>
      <w:rPr>
        <w:lang w:val="hr-HR" w:eastAsia="en-US" w:bidi="ar-SA"/>
      </w:rPr>
    </w:lvl>
    <w:lvl w:ilvl="5" w:tplc="9EAA7DF2">
      <w:numFmt w:val="bullet"/>
      <w:lvlText w:val="•"/>
      <w:lvlJc w:val="left"/>
      <w:pPr>
        <w:ind w:left="5402" w:hanging="370"/>
      </w:pPr>
      <w:rPr>
        <w:lang w:val="hr-HR" w:eastAsia="en-US" w:bidi="ar-SA"/>
      </w:rPr>
    </w:lvl>
    <w:lvl w:ilvl="6" w:tplc="0AFEFDB0">
      <w:numFmt w:val="bullet"/>
      <w:lvlText w:val="•"/>
      <w:lvlJc w:val="left"/>
      <w:pPr>
        <w:ind w:left="6411" w:hanging="370"/>
      </w:pPr>
      <w:rPr>
        <w:lang w:val="hr-HR" w:eastAsia="en-US" w:bidi="ar-SA"/>
      </w:rPr>
    </w:lvl>
    <w:lvl w:ilvl="7" w:tplc="0C3829FA">
      <w:numFmt w:val="bullet"/>
      <w:lvlText w:val="•"/>
      <w:lvlJc w:val="left"/>
      <w:pPr>
        <w:ind w:left="7419" w:hanging="370"/>
      </w:pPr>
      <w:rPr>
        <w:lang w:val="hr-HR" w:eastAsia="en-US" w:bidi="ar-SA"/>
      </w:rPr>
    </w:lvl>
    <w:lvl w:ilvl="8" w:tplc="AE184344">
      <w:numFmt w:val="bullet"/>
      <w:lvlText w:val="•"/>
      <w:lvlJc w:val="left"/>
      <w:pPr>
        <w:ind w:left="8428" w:hanging="370"/>
      </w:pPr>
      <w:rPr>
        <w:lang w:val="hr-HR" w:eastAsia="en-US" w:bidi="ar-SA"/>
      </w:rPr>
    </w:lvl>
  </w:abstractNum>
  <w:abstractNum w:abstractNumId="25" w15:restartNumberingAfterBreak="0">
    <w:nsid w:val="5D415290"/>
    <w:multiLevelType w:val="hybridMultilevel"/>
    <w:tmpl w:val="2A649F7C"/>
    <w:lvl w:ilvl="0" w:tplc="09B4B77A">
      <w:start w:val="1"/>
      <w:numFmt w:val="decimal"/>
      <w:lvlText w:val="%1."/>
      <w:lvlJc w:val="left"/>
      <w:pPr>
        <w:ind w:left="720" w:hanging="360"/>
      </w:pPr>
      <w:rPr>
        <w:rFonts w:eastAsia="Andale Sans UI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768"/>
    <w:multiLevelType w:val="hybridMultilevel"/>
    <w:tmpl w:val="891685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621616"/>
    <w:multiLevelType w:val="hybridMultilevel"/>
    <w:tmpl w:val="B1048608"/>
    <w:lvl w:ilvl="0" w:tplc="B0E82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A9C3E52"/>
    <w:multiLevelType w:val="hybridMultilevel"/>
    <w:tmpl w:val="18361F28"/>
    <w:lvl w:ilvl="0" w:tplc="5D28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638D5"/>
    <w:multiLevelType w:val="hybridMultilevel"/>
    <w:tmpl w:val="97C26180"/>
    <w:lvl w:ilvl="0" w:tplc="6684650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00C5B37"/>
    <w:multiLevelType w:val="hybridMultilevel"/>
    <w:tmpl w:val="A21C8986"/>
    <w:lvl w:ilvl="0" w:tplc="9496CD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262F6"/>
    <w:multiLevelType w:val="hybridMultilevel"/>
    <w:tmpl w:val="68D63A88"/>
    <w:lvl w:ilvl="0" w:tplc="FD121FDC">
      <w:start w:val="1"/>
      <w:numFmt w:val="lowerLetter"/>
      <w:lvlText w:val="%1)"/>
      <w:lvlJc w:val="left"/>
      <w:pPr>
        <w:ind w:left="35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B2CA8C88">
      <w:start w:val="1"/>
      <w:numFmt w:val="lowerLetter"/>
      <w:lvlText w:val="%2."/>
      <w:lvlJc w:val="left"/>
      <w:pPr>
        <w:ind w:left="1066" w:hanging="3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2" w:tplc="B5F4CA16">
      <w:numFmt w:val="bullet"/>
      <w:lvlText w:val="•"/>
      <w:lvlJc w:val="left"/>
      <w:pPr>
        <w:ind w:left="2102" w:hanging="348"/>
      </w:pPr>
      <w:rPr>
        <w:lang w:val="hr-HR" w:eastAsia="en-US" w:bidi="ar-SA"/>
      </w:rPr>
    </w:lvl>
    <w:lvl w:ilvl="3" w:tplc="464E847C">
      <w:numFmt w:val="bullet"/>
      <w:lvlText w:val="•"/>
      <w:lvlJc w:val="left"/>
      <w:pPr>
        <w:ind w:left="3145" w:hanging="348"/>
      </w:pPr>
      <w:rPr>
        <w:lang w:val="hr-HR" w:eastAsia="en-US" w:bidi="ar-SA"/>
      </w:rPr>
    </w:lvl>
    <w:lvl w:ilvl="4" w:tplc="E8F20916">
      <w:numFmt w:val="bullet"/>
      <w:lvlText w:val="•"/>
      <w:lvlJc w:val="left"/>
      <w:pPr>
        <w:ind w:left="4188" w:hanging="348"/>
      </w:pPr>
      <w:rPr>
        <w:lang w:val="hr-HR" w:eastAsia="en-US" w:bidi="ar-SA"/>
      </w:rPr>
    </w:lvl>
    <w:lvl w:ilvl="5" w:tplc="D598E70A">
      <w:numFmt w:val="bullet"/>
      <w:lvlText w:val="•"/>
      <w:lvlJc w:val="left"/>
      <w:pPr>
        <w:ind w:left="5231" w:hanging="348"/>
      </w:pPr>
      <w:rPr>
        <w:lang w:val="hr-HR" w:eastAsia="en-US" w:bidi="ar-SA"/>
      </w:rPr>
    </w:lvl>
    <w:lvl w:ilvl="6" w:tplc="F4587880">
      <w:numFmt w:val="bullet"/>
      <w:lvlText w:val="•"/>
      <w:lvlJc w:val="left"/>
      <w:pPr>
        <w:ind w:left="6274" w:hanging="348"/>
      </w:pPr>
      <w:rPr>
        <w:lang w:val="hr-HR" w:eastAsia="en-US" w:bidi="ar-SA"/>
      </w:rPr>
    </w:lvl>
    <w:lvl w:ilvl="7" w:tplc="4B64B63C">
      <w:numFmt w:val="bullet"/>
      <w:lvlText w:val="•"/>
      <w:lvlJc w:val="left"/>
      <w:pPr>
        <w:ind w:left="7317" w:hanging="348"/>
      </w:pPr>
      <w:rPr>
        <w:lang w:val="hr-HR" w:eastAsia="en-US" w:bidi="ar-SA"/>
      </w:rPr>
    </w:lvl>
    <w:lvl w:ilvl="8" w:tplc="971CAA14">
      <w:numFmt w:val="bullet"/>
      <w:lvlText w:val="•"/>
      <w:lvlJc w:val="left"/>
      <w:pPr>
        <w:ind w:left="8359" w:hanging="348"/>
      </w:pPr>
      <w:rPr>
        <w:lang w:val="hr-HR" w:eastAsia="en-US" w:bidi="ar-SA"/>
      </w:rPr>
    </w:lvl>
  </w:abstractNum>
  <w:abstractNum w:abstractNumId="32" w15:restartNumberingAfterBreak="0">
    <w:nsid w:val="73D04532"/>
    <w:multiLevelType w:val="hybridMultilevel"/>
    <w:tmpl w:val="19AE6FF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31362F"/>
    <w:multiLevelType w:val="hybridMultilevel"/>
    <w:tmpl w:val="F8325944"/>
    <w:lvl w:ilvl="0" w:tplc="016CF43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4E42"/>
    <w:multiLevelType w:val="multilevel"/>
    <w:tmpl w:val="9B2C622A"/>
    <w:styleLink w:val="NAVOD"/>
    <w:lvl w:ilvl="0">
      <w:start w:val="1"/>
      <w:numFmt w:val="decimal"/>
      <w:pStyle w:val="N1Char"/>
      <w:suff w:val="space"/>
      <w:lvlText w:val="%1."/>
      <w:lvlJc w:val="left"/>
      <w:pPr>
        <w:ind w:left="284" w:hanging="284"/>
      </w:pPr>
      <w:rPr>
        <w:rFonts w:hint="default"/>
        <w:b/>
        <w:sz w:val="24"/>
      </w:rPr>
    </w:lvl>
    <w:lvl w:ilvl="1">
      <w:start w:val="1"/>
      <w:numFmt w:val="decimal"/>
      <w:pStyle w:val="N2Char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N3Char"/>
      <w:suff w:val="space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pStyle w:val="N4Char"/>
      <w:suff w:val="space"/>
      <w:lvlText w:val="%1.%2.%3.%4."/>
      <w:lvlJc w:val="left"/>
      <w:pPr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4"/>
    <w:lvlOverride w:ilvl="0">
      <w:lvl w:ilvl="0">
        <w:start w:val="1"/>
        <w:numFmt w:val="decimal"/>
        <w:pStyle w:val="N1Char"/>
        <w:suff w:val="space"/>
        <w:lvlText w:val="%1."/>
        <w:lvlJc w:val="left"/>
        <w:pPr>
          <w:ind w:left="284" w:hanging="284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24"/>
          <w:szCs w:val="24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2Char"/>
        <w:suff w:val="space"/>
        <w:lvlText w:val="%1.%2."/>
        <w:lvlJc w:val="left"/>
        <w:pPr>
          <w:ind w:left="851" w:hanging="491"/>
        </w:pPr>
        <w:rPr>
          <w:rFonts w:ascii="Arial Black" w:hAnsi="Arial Black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auto"/>
          <w:spacing w:val="0"/>
          <w:w w:val="100"/>
          <w:kern w:val="0"/>
          <w:position w:val="0"/>
          <w:sz w:val="22"/>
          <w:szCs w:val="0"/>
          <w:u w:val="none" w:color="000000"/>
          <w:effect w:val="none"/>
          <w:bdr w:val="none" w:sz="0" w:space="0" w:color="auto"/>
          <w:shd w:val="clear" w:color="auto" w:fill="auto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3Char"/>
        <w:suff w:val="space"/>
        <w:lvlText w:val="%1.%2.%3."/>
        <w:lvlJc w:val="left"/>
        <w:pPr>
          <w:ind w:left="2138" w:hanging="69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4Char"/>
        <w:suff w:val="space"/>
        <w:lvlText w:val="%1.%2.%3.%4."/>
        <w:lvlJc w:val="left"/>
        <w:pPr>
          <w:ind w:left="2288" w:hanging="84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3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AA"/>
    <w:rsid w:val="000034EA"/>
    <w:rsid w:val="00007420"/>
    <w:rsid w:val="00010286"/>
    <w:rsid w:val="00012C13"/>
    <w:rsid w:val="00014B1B"/>
    <w:rsid w:val="00015301"/>
    <w:rsid w:val="00017826"/>
    <w:rsid w:val="00017C1C"/>
    <w:rsid w:val="00022372"/>
    <w:rsid w:val="00022D1B"/>
    <w:rsid w:val="0002324F"/>
    <w:rsid w:val="00023722"/>
    <w:rsid w:val="0002650C"/>
    <w:rsid w:val="00027467"/>
    <w:rsid w:val="00027860"/>
    <w:rsid w:val="00027F08"/>
    <w:rsid w:val="0003163C"/>
    <w:rsid w:val="0003388C"/>
    <w:rsid w:val="000348AF"/>
    <w:rsid w:val="00035E14"/>
    <w:rsid w:val="000402C4"/>
    <w:rsid w:val="00041F6A"/>
    <w:rsid w:val="000436B4"/>
    <w:rsid w:val="00044764"/>
    <w:rsid w:val="000450DB"/>
    <w:rsid w:val="00045A51"/>
    <w:rsid w:val="00045C09"/>
    <w:rsid w:val="000472BF"/>
    <w:rsid w:val="00047579"/>
    <w:rsid w:val="00047F79"/>
    <w:rsid w:val="00052681"/>
    <w:rsid w:val="0005354C"/>
    <w:rsid w:val="000554FD"/>
    <w:rsid w:val="00055D9A"/>
    <w:rsid w:val="000562B3"/>
    <w:rsid w:val="00057CBD"/>
    <w:rsid w:val="00060BB1"/>
    <w:rsid w:val="000648E8"/>
    <w:rsid w:val="00064980"/>
    <w:rsid w:val="00064C74"/>
    <w:rsid w:val="00065DF8"/>
    <w:rsid w:val="000662AC"/>
    <w:rsid w:val="00066615"/>
    <w:rsid w:val="00066CB4"/>
    <w:rsid w:val="00067BDA"/>
    <w:rsid w:val="000728BD"/>
    <w:rsid w:val="0007451D"/>
    <w:rsid w:val="00074A8B"/>
    <w:rsid w:val="000809BB"/>
    <w:rsid w:val="00082460"/>
    <w:rsid w:val="00083469"/>
    <w:rsid w:val="00085097"/>
    <w:rsid w:val="00085E48"/>
    <w:rsid w:val="000874CF"/>
    <w:rsid w:val="00090C86"/>
    <w:rsid w:val="00090D17"/>
    <w:rsid w:val="000955EA"/>
    <w:rsid w:val="0009696F"/>
    <w:rsid w:val="00097068"/>
    <w:rsid w:val="000A0D35"/>
    <w:rsid w:val="000A2489"/>
    <w:rsid w:val="000A45AD"/>
    <w:rsid w:val="000B1223"/>
    <w:rsid w:val="000B18D0"/>
    <w:rsid w:val="000B7D2E"/>
    <w:rsid w:val="000B7E1B"/>
    <w:rsid w:val="000C00BE"/>
    <w:rsid w:val="000C211D"/>
    <w:rsid w:val="000C3348"/>
    <w:rsid w:val="000C374A"/>
    <w:rsid w:val="000C55B0"/>
    <w:rsid w:val="000C562F"/>
    <w:rsid w:val="000C57E1"/>
    <w:rsid w:val="000C5B47"/>
    <w:rsid w:val="000C7E6A"/>
    <w:rsid w:val="000D0F92"/>
    <w:rsid w:val="000D2911"/>
    <w:rsid w:val="000D2F80"/>
    <w:rsid w:val="000D45EC"/>
    <w:rsid w:val="000D52FA"/>
    <w:rsid w:val="000D75B1"/>
    <w:rsid w:val="000E00F6"/>
    <w:rsid w:val="000E0A04"/>
    <w:rsid w:val="000E0C06"/>
    <w:rsid w:val="000E32AB"/>
    <w:rsid w:val="000E4310"/>
    <w:rsid w:val="000E4C13"/>
    <w:rsid w:val="000E4C61"/>
    <w:rsid w:val="000E6AE5"/>
    <w:rsid w:val="000E7992"/>
    <w:rsid w:val="000F09A8"/>
    <w:rsid w:val="000F1A4E"/>
    <w:rsid w:val="000F3B22"/>
    <w:rsid w:val="000F457F"/>
    <w:rsid w:val="000F75A2"/>
    <w:rsid w:val="000F799E"/>
    <w:rsid w:val="00100D40"/>
    <w:rsid w:val="00101272"/>
    <w:rsid w:val="00101795"/>
    <w:rsid w:val="00104AF5"/>
    <w:rsid w:val="00104BE8"/>
    <w:rsid w:val="00104C02"/>
    <w:rsid w:val="00110781"/>
    <w:rsid w:val="001117A1"/>
    <w:rsid w:val="00112E78"/>
    <w:rsid w:val="0011359B"/>
    <w:rsid w:val="001136D7"/>
    <w:rsid w:val="00121584"/>
    <w:rsid w:val="00126194"/>
    <w:rsid w:val="0012685C"/>
    <w:rsid w:val="00131ACF"/>
    <w:rsid w:val="00135DD3"/>
    <w:rsid w:val="0013787D"/>
    <w:rsid w:val="001422BF"/>
    <w:rsid w:val="001506FC"/>
    <w:rsid w:val="00151E67"/>
    <w:rsid w:val="00154535"/>
    <w:rsid w:val="00155C05"/>
    <w:rsid w:val="00156027"/>
    <w:rsid w:val="00161C53"/>
    <w:rsid w:val="0017302E"/>
    <w:rsid w:val="00173A93"/>
    <w:rsid w:val="00175DD7"/>
    <w:rsid w:val="00177AD6"/>
    <w:rsid w:val="001800D7"/>
    <w:rsid w:val="00180AEF"/>
    <w:rsid w:val="001832C7"/>
    <w:rsid w:val="001863F0"/>
    <w:rsid w:val="00187538"/>
    <w:rsid w:val="00190021"/>
    <w:rsid w:val="001923AD"/>
    <w:rsid w:val="0019312E"/>
    <w:rsid w:val="001931A4"/>
    <w:rsid w:val="0019418F"/>
    <w:rsid w:val="00196567"/>
    <w:rsid w:val="001A26A5"/>
    <w:rsid w:val="001A529C"/>
    <w:rsid w:val="001A78BA"/>
    <w:rsid w:val="001B047E"/>
    <w:rsid w:val="001B151B"/>
    <w:rsid w:val="001B7DC2"/>
    <w:rsid w:val="001C01FD"/>
    <w:rsid w:val="001C0AB2"/>
    <w:rsid w:val="001C1EA8"/>
    <w:rsid w:val="001C2176"/>
    <w:rsid w:val="001C4EA7"/>
    <w:rsid w:val="001C610C"/>
    <w:rsid w:val="001C638D"/>
    <w:rsid w:val="001C6C2C"/>
    <w:rsid w:val="001C7062"/>
    <w:rsid w:val="001D15EA"/>
    <w:rsid w:val="001D16DE"/>
    <w:rsid w:val="001D4E3D"/>
    <w:rsid w:val="001D5F51"/>
    <w:rsid w:val="001D610B"/>
    <w:rsid w:val="001D766C"/>
    <w:rsid w:val="001D7BC1"/>
    <w:rsid w:val="001E0294"/>
    <w:rsid w:val="001E147F"/>
    <w:rsid w:val="001E29B7"/>
    <w:rsid w:val="001E2F25"/>
    <w:rsid w:val="001E3829"/>
    <w:rsid w:val="001E478D"/>
    <w:rsid w:val="001E4D24"/>
    <w:rsid w:val="001E4F1F"/>
    <w:rsid w:val="001E68A5"/>
    <w:rsid w:val="001F039A"/>
    <w:rsid w:val="001F14F2"/>
    <w:rsid w:val="001F47B8"/>
    <w:rsid w:val="001F65A4"/>
    <w:rsid w:val="001F68B7"/>
    <w:rsid w:val="001F6BD4"/>
    <w:rsid w:val="001F7692"/>
    <w:rsid w:val="001F7E2B"/>
    <w:rsid w:val="00200881"/>
    <w:rsid w:val="0020090E"/>
    <w:rsid w:val="00201FBF"/>
    <w:rsid w:val="0020212B"/>
    <w:rsid w:val="0020263F"/>
    <w:rsid w:val="00204A7A"/>
    <w:rsid w:val="0021028F"/>
    <w:rsid w:val="002115E9"/>
    <w:rsid w:val="00211677"/>
    <w:rsid w:val="00212ADC"/>
    <w:rsid w:val="0021543C"/>
    <w:rsid w:val="0021714D"/>
    <w:rsid w:val="00220958"/>
    <w:rsid w:val="002218C8"/>
    <w:rsid w:val="002231BE"/>
    <w:rsid w:val="00224505"/>
    <w:rsid w:val="00226EB3"/>
    <w:rsid w:val="002309B1"/>
    <w:rsid w:val="00231AD0"/>
    <w:rsid w:val="00232398"/>
    <w:rsid w:val="0023381E"/>
    <w:rsid w:val="00233EC7"/>
    <w:rsid w:val="002355CA"/>
    <w:rsid w:val="00235992"/>
    <w:rsid w:val="00235C20"/>
    <w:rsid w:val="002360FB"/>
    <w:rsid w:val="00236A08"/>
    <w:rsid w:val="00240F41"/>
    <w:rsid w:val="00241223"/>
    <w:rsid w:val="00241963"/>
    <w:rsid w:val="002469FF"/>
    <w:rsid w:val="00247109"/>
    <w:rsid w:val="00247354"/>
    <w:rsid w:val="00250EDF"/>
    <w:rsid w:val="00251278"/>
    <w:rsid w:val="0025742C"/>
    <w:rsid w:val="002577E1"/>
    <w:rsid w:val="00261368"/>
    <w:rsid w:val="00261857"/>
    <w:rsid w:val="00262180"/>
    <w:rsid w:val="002656A1"/>
    <w:rsid w:val="0026783D"/>
    <w:rsid w:val="002679BA"/>
    <w:rsid w:val="0027020B"/>
    <w:rsid w:val="00271090"/>
    <w:rsid w:val="0027288E"/>
    <w:rsid w:val="00272901"/>
    <w:rsid w:val="00272E69"/>
    <w:rsid w:val="002738A1"/>
    <w:rsid w:val="00275488"/>
    <w:rsid w:val="00276718"/>
    <w:rsid w:val="00276CC2"/>
    <w:rsid w:val="00280083"/>
    <w:rsid w:val="0028083C"/>
    <w:rsid w:val="0028090F"/>
    <w:rsid w:val="00280ECD"/>
    <w:rsid w:val="002814C7"/>
    <w:rsid w:val="00283124"/>
    <w:rsid w:val="00284DF9"/>
    <w:rsid w:val="00285A36"/>
    <w:rsid w:val="00287C15"/>
    <w:rsid w:val="00287DFE"/>
    <w:rsid w:val="0029009E"/>
    <w:rsid w:val="00293D89"/>
    <w:rsid w:val="002941D6"/>
    <w:rsid w:val="002A0478"/>
    <w:rsid w:val="002A1690"/>
    <w:rsid w:val="002A18AE"/>
    <w:rsid w:val="002A5A04"/>
    <w:rsid w:val="002A5E0F"/>
    <w:rsid w:val="002A5F53"/>
    <w:rsid w:val="002A6862"/>
    <w:rsid w:val="002B0C4B"/>
    <w:rsid w:val="002B290C"/>
    <w:rsid w:val="002B303E"/>
    <w:rsid w:val="002B3C08"/>
    <w:rsid w:val="002B552C"/>
    <w:rsid w:val="002B57CD"/>
    <w:rsid w:val="002B62BE"/>
    <w:rsid w:val="002C0046"/>
    <w:rsid w:val="002C2C07"/>
    <w:rsid w:val="002C2C60"/>
    <w:rsid w:val="002C3931"/>
    <w:rsid w:val="002C43CE"/>
    <w:rsid w:val="002C471A"/>
    <w:rsid w:val="002C50DF"/>
    <w:rsid w:val="002C564F"/>
    <w:rsid w:val="002C5EA5"/>
    <w:rsid w:val="002C78AD"/>
    <w:rsid w:val="002D3FC7"/>
    <w:rsid w:val="002D53D8"/>
    <w:rsid w:val="002D6C52"/>
    <w:rsid w:val="002E1FCC"/>
    <w:rsid w:val="002E5A65"/>
    <w:rsid w:val="002E7881"/>
    <w:rsid w:val="002F1996"/>
    <w:rsid w:val="002F2907"/>
    <w:rsid w:val="002F5A41"/>
    <w:rsid w:val="002F7EC4"/>
    <w:rsid w:val="003029AE"/>
    <w:rsid w:val="00302E7B"/>
    <w:rsid w:val="0030454E"/>
    <w:rsid w:val="00304BCA"/>
    <w:rsid w:val="0030656B"/>
    <w:rsid w:val="003114BE"/>
    <w:rsid w:val="00311532"/>
    <w:rsid w:val="00311B12"/>
    <w:rsid w:val="003164F7"/>
    <w:rsid w:val="00317160"/>
    <w:rsid w:val="00320868"/>
    <w:rsid w:val="00320DD8"/>
    <w:rsid w:val="00321816"/>
    <w:rsid w:val="00321E24"/>
    <w:rsid w:val="003221C9"/>
    <w:rsid w:val="00324ADB"/>
    <w:rsid w:val="003253A6"/>
    <w:rsid w:val="0032545D"/>
    <w:rsid w:val="00325F80"/>
    <w:rsid w:val="003305CF"/>
    <w:rsid w:val="003318C4"/>
    <w:rsid w:val="003339DC"/>
    <w:rsid w:val="003351BD"/>
    <w:rsid w:val="003372D7"/>
    <w:rsid w:val="00337F9C"/>
    <w:rsid w:val="00340589"/>
    <w:rsid w:val="003419A7"/>
    <w:rsid w:val="00341CAB"/>
    <w:rsid w:val="00343041"/>
    <w:rsid w:val="00343131"/>
    <w:rsid w:val="00343A84"/>
    <w:rsid w:val="0034529E"/>
    <w:rsid w:val="00345830"/>
    <w:rsid w:val="0034745F"/>
    <w:rsid w:val="0035034D"/>
    <w:rsid w:val="00350EF7"/>
    <w:rsid w:val="00350F05"/>
    <w:rsid w:val="00351367"/>
    <w:rsid w:val="00351BE4"/>
    <w:rsid w:val="0035298D"/>
    <w:rsid w:val="00353E43"/>
    <w:rsid w:val="00353FA5"/>
    <w:rsid w:val="003543B0"/>
    <w:rsid w:val="00355FD7"/>
    <w:rsid w:val="003568FA"/>
    <w:rsid w:val="00356FEC"/>
    <w:rsid w:val="00360910"/>
    <w:rsid w:val="00360FD6"/>
    <w:rsid w:val="00363966"/>
    <w:rsid w:val="00363B54"/>
    <w:rsid w:val="00365347"/>
    <w:rsid w:val="0036730E"/>
    <w:rsid w:val="00370581"/>
    <w:rsid w:val="00370654"/>
    <w:rsid w:val="003718AD"/>
    <w:rsid w:val="00371BD8"/>
    <w:rsid w:val="003720F5"/>
    <w:rsid w:val="00373791"/>
    <w:rsid w:val="00373E55"/>
    <w:rsid w:val="00374B61"/>
    <w:rsid w:val="00374BD1"/>
    <w:rsid w:val="00375983"/>
    <w:rsid w:val="00375DE6"/>
    <w:rsid w:val="00375F8B"/>
    <w:rsid w:val="0037678D"/>
    <w:rsid w:val="00377243"/>
    <w:rsid w:val="003778D7"/>
    <w:rsid w:val="003807AC"/>
    <w:rsid w:val="003820E7"/>
    <w:rsid w:val="003821F0"/>
    <w:rsid w:val="00385228"/>
    <w:rsid w:val="00387E4E"/>
    <w:rsid w:val="0039028B"/>
    <w:rsid w:val="003914CF"/>
    <w:rsid w:val="00392548"/>
    <w:rsid w:val="00392606"/>
    <w:rsid w:val="003926CD"/>
    <w:rsid w:val="00392FC5"/>
    <w:rsid w:val="00395E12"/>
    <w:rsid w:val="00396397"/>
    <w:rsid w:val="00397571"/>
    <w:rsid w:val="003A0679"/>
    <w:rsid w:val="003A093B"/>
    <w:rsid w:val="003A35F0"/>
    <w:rsid w:val="003A4156"/>
    <w:rsid w:val="003A7754"/>
    <w:rsid w:val="003B0082"/>
    <w:rsid w:val="003B0119"/>
    <w:rsid w:val="003B053F"/>
    <w:rsid w:val="003B12D4"/>
    <w:rsid w:val="003B320E"/>
    <w:rsid w:val="003B33D9"/>
    <w:rsid w:val="003B438D"/>
    <w:rsid w:val="003B7877"/>
    <w:rsid w:val="003B7ABB"/>
    <w:rsid w:val="003C09C8"/>
    <w:rsid w:val="003C2B2A"/>
    <w:rsid w:val="003C3804"/>
    <w:rsid w:val="003C3972"/>
    <w:rsid w:val="003C4CA5"/>
    <w:rsid w:val="003C5FEA"/>
    <w:rsid w:val="003C719E"/>
    <w:rsid w:val="003D05A9"/>
    <w:rsid w:val="003D233F"/>
    <w:rsid w:val="003D375A"/>
    <w:rsid w:val="003D4F74"/>
    <w:rsid w:val="003D548E"/>
    <w:rsid w:val="003D6ADF"/>
    <w:rsid w:val="003E115B"/>
    <w:rsid w:val="003E1A75"/>
    <w:rsid w:val="003E460F"/>
    <w:rsid w:val="003E7FF7"/>
    <w:rsid w:val="003F071A"/>
    <w:rsid w:val="003F0E47"/>
    <w:rsid w:val="003F2F71"/>
    <w:rsid w:val="003F420F"/>
    <w:rsid w:val="003F4DFA"/>
    <w:rsid w:val="003F734F"/>
    <w:rsid w:val="003F7CA8"/>
    <w:rsid w:val="003F7DEE"/>
    <w:rsid w:val="004019DA"/>
    <w:rsid w:val="0040216B"/>
    <w:rsid w:val="0040275A"/>
    <w:rsid w:val="00402BB5"/>
    <w:rsid w:val="00404FB3"/>
    <w:rsid w:val="00405577"/>
    <w:rsid w:val="00406794"/>
    <w:rsid w:val="004078F8"/>
    <w:rsid w:val="00411498"/>
    <w:rsid w:val="004118EE"/>
    <w:rsid w:val="00411E65"/>
    <w:rsid w:val="0041251A"/>
    <w:rsid w:val="00414D3D"/>
    <w:rsid w:val="00416C50"/>
    <w:rsid w:val="00420DD8"/>
    <w:rsid w:val="00421052"/>
    <w:rsid w:val="00422947"/>
    <w:rsid w:val="0042376D"/>
    <w:rsid w:val="004239AF"/>
    <w:rsid w:val="0042434D"/>
    <w:rsid w:val="00424825"/>
    <w:rsid w:val="00425ED6"/>
    <w:rsid w:val="004263EE"/>
    <w:rsid w:val="00426571"/>
    <w:rsid w:val="00427846"/>
    <w:rsid w:val="00430D4D"/>
    <w:rsid w:val="00432440"/>
    <w:rsid w:val="0043267D"/>
    <w:rsid w:val="0043284D"/>
    <w:rsid w:val="004337B3"/>
    <w:rsid w:val="00441310"/>
    <w:rsid w:val="00441771"/>
    <w:rsid w:val="00444C20"/>
    <w:rsid w:val="00445B5F"/>
    <w:rsid w:val="00446068"/>
    <w:rsid w:val="004474D7"/>
    <w:rsid w:val="0045102B"/>
    <w:rsid w:val="00452836"/>
    <w:rsid w:val="00454838"/>
    <w:rsid w:val="00456533"/>
    <w:rsid w:val="00462653"/>
    <w:rsid w:val="0046292D"/>
    <w:rsid w:val="0046325C"/>
    <w:rsid w:val="00463F56"/>
    <w:rsid w:val="004653C3"/>
    <w:rsid w:val="00465D54"/>
    <w:rsid w:val="004663FA"/>
    <w:rsid w:val="004726CF"/>
    <w:rsid w:val="00472F1B"/>
    <w:rsid w:val="00477415"/>
    <w:rsid w:val="004805CF"/>
    <w:rsid w:val="004811BA"/>
    <w:rsid w:val="0048198F"/>
    <w:rsid w:val="00482259"/>
    <w:rsid w:val="00483DE9"/>
    <w:rsid w:val="00484D88"/>
    <w:rsid w:val="00485155"/>
    <w:rsid w:val="004867C1"/>
    <w:rsid w:val="00490391"/>
    <w:rsid w:val="00493015"/>
    <w:rsid w:val="0049426D"/>
    <w:rsid w:val="00494B2E"/>
    <w:rsid w:val="0049795E"/>
    <w:rsid w:val="004A092B"/>
    <w:rsid w:val="004A15A9"/>
    <w:rsid w:val="004A3F1D"/>
    <w:rsid w:val="004A4306"/>
    <w:rsid w:val="004A53F2"/>
    <w:rsid w:val="004B0298"/>
    <w:rsid w:val="004B0A57"/>
    <w:rsid w:val="004B1780"/>
    <w:rsid w:val="004B1A6C"/>
    <w:rsid w:val="004B5124"/>
    <w:rsid w:val="004B596E"/>
    <w:rsid w:val="004B5CB0"/>
    <w:rsid w:val="004C1F70"/>
    <w:rsid w:val="004C7A6F"/>
    <w:rsid w:val="004D20A5"/>
    <w:rsid w:val="004D4207"/>
    <w:rsid w:val="004D4359"/>
    <w:rsid w:val="004D6E29"/>
    <w:rsid w:val="004E0B2B"/>
    <w:rsid w:val="004E3690"/>
    <w:rsid w:val="004E3B71"/>
    <w:rsid w:val="004E3F02"/>
    <w:rsid w:val="004F09BA"/>
    <w:rsid w:val="004F0D11"/>
    <w:rsid w:val="004F23B9"/>
    <w:rsid w:val="004F2A2F"/>
    <w:rsid w:val="004F3272"/>
    <w:rsid w:val="004F3BE1"/>
    <w:rsid w:val="004F4553"/>
    <w:rsid w:val="004F625E"/>
    <w:rsid w:val="004F6558"/>
    <w:rsid w:val="004F6C8C"/>
    <w:rsid w:val="004F7C3D"/>
    <w:rsid w:val="005000A4"/>
    <w:rsid w:val="00500F83"/>
    <w:rsid w:val="00503337"/>
    <w:rsid w:val="00504AEC"/>
    <w:rsid w:val="00506356"/>
    <w:rsid w:val="00507B6B"/>
    <w:rsid w:val="00507D3D"/>
    <w:rsid w:val="00510D4A"/>
    <w:rsid w:val="00510F6B"/>
    <w:rsid w:val="00511436"/>
    <w:rsid w:val="0051394F"/>
    <w:rsid w:val="00513EFD"/>
    <w:rsid w:val="00514160"/>
    <w:rsid w:val="0051422A"/>
    <w:rsid w:val="00514B49"/>
    <w:rsid w:val="005150EB"/>
    <w:rsid w:val="00517EF5"/>
    <w:rsid w:val="0052142E"/>
    <w:rsid w:val="00521681"/>
    <w:rsid w:val="00523539"/>
    <w:rsid w:val="00526C29"/>
    <w:rsid w:val="00527385"/>
    <w:rsid w:val="005274F8"/>
    <w:rsid w:val="00531223"/>
    <w:rsid w:val="00531F2D"/>
    <w:rsid w:val="005335F4"/>
    <w:rsid w:val="00533E67"/>
    <w:rsid w:val="0053420F"/>
    <w:rsid w:val="00535861"/>
    <w:rsid w:val="00536C52"/>
    <w:rsid w:val="005371FB"/>
    <w:rsid w:val="0053790C"/>
    <w:rsid w:val="0054157F"/>
    <w:rsid w:val="00541AC6"/>
    <w:rsid w:val="005428CC"/>
    <w:rsid w:val="00542BC6"/>
    <w:rsid w:val="0054638A"/>
    <w:rsid w:val="00546D55"/>
    <w:rsid w:val="0055039A"/>
    <w:rsid w:val="00550B7C"/>
    <w:rsid w:val="00551BA2"/>
    <w:rsid w:val="00551BB5"/>
    <w:rsid w:val="00552BB9"/>
    <w:rsid w:val="005559C0"/>
    <w:rsid w:val="00560B47"/>
    <w:rsid w:val="00561788"/>
    <w:rsid w:val="0056281F"/>
    <w:rsid w:val="00562AF0"/>
    <w:rsid w:val="00562D26"/>
    <w:rsid w:val="005632CF"/>
    <w:rsid w:val="0056366C"/>
    <w:rsid w:val="00563AAE"/>
    <w:rsid w:val="0056451D"/>
    <w:rsid w:val="00565053"/>
    <w:rsid w:val="00565C0C"/>
    <w:rsid w:val="00565D18"/>
    <w:rsid w:val="00566424"/>
    <w:rsid w:val="005678B0"/>
    <w:rsid w:val="00570032"/>
    <w:rsid w:val="00570751"/>
    <w:rsid w:val="00570BF2"/>
    <w:rsid w:val="005710DA"/>
    <w:rsid w:val="00571D62"/>
    <w:rsid w:val="00571F64"/>
    <w:rsid w:val="00572906"/>
    <w:rsid w:val="0057298B"/>
    <w:rsid w:val="0057315F"/>
    <w:rsid w:val="005768EF"/>
    <w:rsid w:val="0057795D"/>
    <w:rsid w:val="00581FC0"/>
    <w:rsid w:val="00585314"/>
    <w:rsid w:val="0058585F"/>
    <w:rsid w:val="005867F3"/>
    <w:rsid w:val="0058781C"/>
    <w:rsid w:val="00592F86"/>
    <w:rsid w:val="0059322C"/>
    <w:rsid w:val="00593B9E"/>
    <w:rsid w:val="00594E20"/>
    <w:rsid w:val="005960F1"/>
    <w:rsid w:val="005A0436"/>
    <w:rsid w:val="005A2019"/>
    <w:rsid w:val="005A3554"/>
    <w:rsid w:val="005A3C9D"/>
    <w:rsid w:val="005A54AD"/>
    <w:rsid w:val="005B0A21"/>
    <w:rsid w:val="005B10C3"/>
    <w:rsid w:val="005B1266"/>
    <w:rsid w:val="005B2A1A"/>
    <w:rsid w:val="005B3279"/>
    <w:rsid w:val="005B4A36"/>
    <w:rsid w:val="005B5BA1"/>
    <w:rsid w:val="005B5F95"/>
    <w:rsid w:val="005B6081"/>
    <w:rsid w:val="005B61BF"/>
    <w:rsid w:val="005B6D4E"/>
    <w:rsid w:val="005C081D"/>
    <w:rsid w:val="005C089D"/>
    <w:rsid w:val="005C3B58"/>
    <w:rsid w:val="005C461F"/>
    <w:rsid w:val="005C59B4"/>
    <w:rsid w:val="005C6B4B"/>
    <w:rsid w:val="005C736B"/>
    <w:rsid w:val="005D1B50"/>
    <w:rsid w:val="005D55F0"/>
    <w:rsid w:val="005D5B7B"/>
    <w:rsid w:val="005D5DB5"/>
    <w:rsid w:val="005D64CA"/>
    <w:rsid w:val="005D64D9"/>
    <w:rsid w:val="005D6608"/>
    <w:rsid w:val="005D7E1B"/>
    <w:rsid w:val="005E0AAD"/>
    <w:rsid w:val="005E0B7D"/>
    <w:rsid w:val="005E2214"/>
    <w:rsid w:val="005E228F"/>
    <w:rsid w:val="005E24B8"/>
    <w:rsid w:val="005E5539"/>
    <w:rsid w:val="005F3D5F"/>
    <w:rsid w:val="005F4BF0"/>
    <w:rsid w:val="005F51E2"/>
    <w:rsid w:val="006003B3"/>
    <w:rsid w:val="00600B98"/>
    <w:rsid w:val="006022B0"/>
    <w:rsid w:val="0060388B"/>
    <w:rsid w:val="0060399D"/>
    <w:rsid w:val="00604F0A"/>
    <w:rsid w:val="00605E05"/>
    <w:rsid w:val="006078E6"/>
    <w:rsid w:val="006104C6"/>
    <w:rsid w:val="00610742"/>
    <w:rsid w:val="00610A20"/>
    <w:rsid w:val="006120D9"/>
    <w:rsid w:val="00612CC9"/>
    <w:rsid w:val="00612F73"/>
    <w:rsid w:val="00612FDE"/>
    <w:rsid w:val="006155AB"/>
    <w:rsid w:val="00615C59"/>
    <w:rsid w:val="006175E7"/>
    <w:rsid w:val="00620D1F"/>
    <w:rsid w:val="00622B0E"/>
    <w:rsid w:val="00622F48"/>
    <w:rsid w:val="0062302E"/>
    <w:rsid w:val="00624054"/>
    <w:rsid w:val="00624EEC"/>
    <w:rsid w:val="00625FD4"/>
    <w:rsid w:val="00626811"/>
    <w:rsid w:val="00626C17"/>
    <w:rsid w:val="00627334"/>
    <w:rsid w:val="00630D25"/>
    <w:rsid w:val="00631EAB"/>
    <w:rsid w:val="00631FE0"/>
    <w:rsid w:val="006330B4"/>
    <w:rsid w:val="0063325D"/>
    <w:rsid w:val="00634862"/>
    <w:rsid w:val="00637588"/>
    <w:rsid w:val="00637B61"/>
    <w:rsid w:val="00640076"/>
    <w:rsid w:val="00640834"/>
    <w:rsid w:val="0064175B"/>
    <w:rsid w:val="00641D46"/>
    <w:rsid w:val="0064213F"/>
    <w:rsid w:val="0064252C"/>
    <w:rsid w:val="006428C0"/>
    <w:rsid w:val="00643E40"/>
    <w:rsid w:val="00644DF6"/>
    <w:rsid w:val="006452AF"/>
    <w:rsid w:val="0064731E"/>
    <w:rsid w:val="00647525"/>
    <w:rsid w:val="00647A94"/>
    <w:rsid w:val="00650A78"/>
    <w:rsid w:val="00650BDE"/>
    <w:rsid w:val="00662E3F"/>
    <w:rsid w:val="006633F9"/>
    <w:rsid w:val="00664C53"/>
    <w:rsid w:val="00665229"/>
    <w:rsid w:val="00670E18"/>
    <w:rsid w:val="00672B0C"/>
    <w:rsid w:val="00673FBA"/>
    <w:rsid w:val="006746A7"/>
    <w:rsid w:val="00675A48"/>
    <w:rsid w:val="006769FF"/>
    <w:rsid w:val="00676E2C"/>
    <w:rsid w:val="00680A26"/>
    <w:rsid w:val="00680ACA"/>
    <w:rsid w:val="00680D8A"/>
    <w:rsid w:val="00682E36"/>
    <w:rsid w:val="00683EBD"/>
    <w:rsid w:val="00683F52"/>
    <w:rsid w:val="006848CF"/>
    <w:rsid w:val="006866B5"/>
    <w:rsid w:val="006872C0"/>
    <w:rsid w:val="00692AA0"/>
    <w:rsid w:val="00693308"/>
    <w:rsid w:val="0069410D"/>
    <w:rsid w:val="00694807"/>
    <w:rsid w:val="00694915"/>
    <w:rsid w:val="006962C2"/>
    <w:rsid w:val="006A149B"/>
    <w:rsid w:val="006A3EB0"/>
    <w:rsid w:val="006A4751"/>
    <w:rsid w:val="006A4A9F"/>
    <w:rsid w:val="006B3721"/>
    <w:rsid w:val="006B52C3"/>
    <w:rsid w:val="006B7260"/>
    <w:rsid w:val="006B7914"/>
    <w:rsid w:val="006C0F98"/>
    <w:rsid w:val="006C2B2B"/>
    <w:rsid w:val="006C7031"/>
    <w:rsid w:val="006C75BC"/>
    <w:rsid w:val="006C7CB2"/>
    <w:rsid w:val="006C7E48"/>
    <w:rsid w:val="006D062D"/>
    <w:rsid w:val="006D0662"/>
    <w:rsid w:val="006D14D3"/>
    <w:rsid w:val="006D1547"/>
    <w:rsid w:val="006D2288"/>
    <w:rsid w:val="006D494E"/>
    <w:rsid w:val="006E02C7"/>
    <w:rsid w:val="006E3437"/>
    <w:rsid w:val="006E3A36"/>
    <w:rsid w:val="006E68E7"/>
    <w:rsid w:val="006E70E4"/>
    <w:rsid w:val="006F0E51"/>
    <w:rsid w:val="006F151C"/>
    <w:rsid w:val="006F202E"/>
    <w:rsid w:val="006F653C"/>
    <w:rsid w:val="006F74A2"/>
    <w:rsid w:val="006F7989"/>
    <w:rsid w:val="00700099"/>
    <w:rsid w:val="00701011"/>
    <w:rsid w:val="007017CF"/>
    <w:rsid w:val="007017FD"/>
    <w:rsid w:val="0070193D"/>
    <w:rsid w:val="00701E70"/>
    <w:rsid w:val="007023DE"/>
    <w:rsid w:val="007027A8"/>
    <w:rsid w:val="00706107"/>
    <w:rsid w:val="00706E9B"/>
    <w:rsid w:val="00706F48"/>
    <w:rsid w:val="00710D95"/>
    <w:rsid w:val="00712832"/>
    <w:rsid w:val="00715342"/>
    <w:rsid w:val="00715847"/>
    <w:rsid w:val="007172DB"/>
    <w:rsid w:val="00721E1D"/>
    <w:rsid w:val="00723CD6"/>
    <w:rsid w:val="00723F36"/>
    <w:rsid w:val="00725E7E"/>
    <w:rsid w:val="00725F56"/>
    <w:rsid w:val="00726603"/>
    <w:rsid w:val="00727251"/>
    <w:rsid w:val="007301CE"/>
    <w:rsid w:val="00730B67"/>
    <w:rsid w:val="00730E38"/>
    <w:rsid w:val="007324B3"/>
    <w:rsid w:val="00732C02"/>
    <w:rsid w:val="0073342E"/>
    <w:rsid w:val="00737A01"/>
    <w:rsid w:val="007416A1"/>
    <w:rsid w:val="00741A01"/>
    <w:rsid w:val="00745549"/>
    <w:rsid w:val="00746533"/>
    <w:rsid w:val="007467A5"/>
    <w:rsid w:val="00746C91"/>
    <w:rsid w:val="007501D5"/>
    <w:rsid w:val="00751C11"/>
    <w:rsid w:val="007527D0"/>
    <w:rsid w:val="007574D6"/>
    <w:rsid w:val="00761B3E"/>
    <w:rsid w:val="00762425"/>
    <w:rsid w:val="00763C2C"/>
    <w:rsid w:val="00763F67"/>
    <w:rsid w:val="00764A25"/>
    <w:rsid w:val="00764EF6"/>
    <w:rsid w:val="007659B9"/>
    <w:rsid w:val="00767A41"/>
    <w:rsid w:val="00767D56"/>
    <w:rsid w:val="00771BB8"/>
    <w:rsid w:val="00774EFD"/>
    <w:rsid w:val="007752A5"/>
    <w:rsid w:val="00775C0D"/>
    <w:rsid w:val="00776566"/>
    <w:rsid w:val="0077657B"/>
    <w:rsid w:val="00776BD2"/>
    <w:rsid w:val="0077725C"/>
    <w:rsid w:val="0078003D"/>
    <w:rsid w:val="007818AE"/>
    <w:rsid w:val="0078359D"/>
    <w:rsid w:val="00785BB2"/>
    <w:rsid w:val="007864F9"/>
    <w:rsid w:val="00790B68"/>
    <w:rsid w:val="00792EB4"/>
    <w:rsid w:val="00794D08"/>
    <w:rsid w:val="007A06CE"/>
    <w:rsid w:val="007A1438"/>
    <w:rsid w:val="007A21F3"/>
    <w:rsid w:val="007A2BAE"/>
    <w:rsid w:val="007A5668"/>
    <w:rsid w:val="007B2930"/>
    <w:rsid w:val="007B2C73"/>
    <w:rsid w:val="007B4310"/>
    <w:rsid w:val="007B52B7"/>
    <w:rsid w:val="007B6276"/>
    <w:rsid w:val="007C00BF"/>
    <w:rsid w:val="007C1A33"/>
    <w:rsid w:val="007C23A2"/>
    <w:rsid w:val="007C35AC"/>
    <w:rsid w:val="007C56D4"/>
    <w:rsid w:val="007C5DC3"/>
    <w:rsid w:val="007C70F2"/>
    <w:rsid w:val="007C77FD"/>
    <w:rsid w:val="007D018B"/>
    <w:rsid w:val="007D2A7C"/>
    <w:rsid w:val="007D316B"/>
    <w:rsid w:val="007D36E6"/>
    <w:rsid w:val="007D4647"/>
    <w:rsid w:val="007D47A1"/>
    <w:rsid w:val="007D66AB"/>
    <w:rsid w:val="007E0705"/>
    <w:rsid w:val="007E243E"/>
    <w:rsid w:val="007E2E92"/>
    <w:rsid w:val="007E3406"/>
    <w:rsid w:val="007E3B99"/>
    <w:rsid w:val="007E5267"/>
    <w:rsid w:val="007E721F"/>
    <w:rsid w:val="007F0CC6"/>
    <w:rsid w:val="007F0D86"/>
    <w:rsid w:val="007F200F"/>
    <w:rsid w:val="007F6B5E"/>
    <w:rsid w:val="007F758B"/>
    <w:rsid w:val="007F77F0"/>
    <w:rsid w:val="008010AC"/>
    <w:rsid w:val="008012CB"/>
    <w:rsid w:val="00802325"/>
    <w:rsid w:val="00802755"/>
    <w:rsid w:val="00802808"/>
    <w:rsid w:val="00803342"/>
    <w:rsid w:val="00806445"/>
    <w:rsid w:val="008070E2"/>
    <w:rsid w:val="00807259"/>
    <w:rsid w:val="0081333B"/>
    <w:rsid w:val="00814506"/>
    <w:rsid w:val="00815D6F"/>
    <w:rsid w:val="00815D97"/>
    <w:rsid w:val="00815F55"/>
    <w:rsid w:val="00817930"/>
    <w:rsid w:val="00817BE0"/>
    <w:rsid w:val="008214FD"/>
    <w:rsid w:val="00822629"/>
    <w:rsid w:val="00822FBF"/>
    <w:rsid w:val="00824665"/>
    <w:rsid w:val="00825079"/>
    <w:rsid w:val="008266BB"/>
    <w:rsid w:val="008305AC"/>
    <w:rsid w:val="00830EF3"/>
    <w:rsid w:val="0083154E"/>
    <w:rsid w:val="00832FB3"/>
    <w:rsid w:val="00834512"/>
    <w:rsid w:val="00834D07"/>
    <w:rsid w:val="00840294"/>
    <w:rsid w:val="008416AC"/>
    <w:rsid w:val="008419A7"/>
    <w:rsid w:val="00843C33"/>
    <w:rsid w:val="00847042"/>
    <w:rsid w:val="00847CBE"/>
    <w:rsid w:val="0085382B"/>
    <w:rsid w:val="00855077"/>
    <w:rsid w:val="008553DE"/>
    <w:rsid w:val="0085659F"/>
    <w:rsid w:val="00857883"/>
    <w:rsid w:val="00860F7D"/>
    <w:rsid w:val="008642A7"/>
    <w:rsid w:val="008658E4"/>
    <w:rsid w:val="0086615F"/>
    <w:rsid w:val="00866A9E"/>
    <w:rsid w:val="00867CB3"/>
    <w:rsid w:val="00867E6D"/>
    <w:rsid w:val="00875422"/>
    <w:rsid w:val="00875DB0"/>
    <w:rsid w:val="00875EF6"/>
    <w:rsid w:val="00880C1F"/>
    <w:rsid w:val="0088137E"/>
    <w:rsid w:val="00881A7A"/>
    <w:rsid w:val="00881A7E"/>
    <w:rsid w:val="008829DA"/>
    <w:rsid w:val="00883E48"/>
    <w:rsid w:val="00885C73"/>
    <w:rsid w:val="00887320"/>
    <w:rsid w:val="00890440"/>
    <w:rsid w:val="00890482"/>
    <w:rsid w:val="00892940"/>
    <w:rsid w:val="0089317A"/>
    <w:rsid w:val="008944E0"/>
    <w:rsid w:val="0089461E"/>
    <w:rsid w:val="00894902"/>
    <w:rsid w:val="00894A95"/>
    <w:rsid w:val="008961F5"/>
    <w:rsid w:val="00896ADE"/>
    <w:rsid w:val="008A0BFC"/>
    <w:rsid w:val="008A2E4C"/>
    <w:rsid w:val="008A36A3"/>
    <w:rsid w:val="008A47F6"/>
    <w:rsid w:val="008B0504"/>
    <w:rsid w:val="008B1944"/>
    <w:rsid w:val="008B47C4"/>
    <w:rsid w:val="008B5E1E"/>
    <w:rsid w:val="008B60AE"/>
    <w:rsid w:val="008B6985"/>
    <w:rsid w:val="008C04AD"/>
    <w:rsid w:val="008C17F1"/>
    <w:rsid w:val="008C1950"/>
    <w:rsid w:val="008C3B72"/>
    <w:rsid w:val="008C3C75"/>
    <w:rsid w:val="008C593C"/>
    <w:rsid w:val="008C755F"/>
    <w:rsid w:val="008C75CC"/>
    <w:rsid w:val="008C7A33"/>
    <w:rsid w:val="008D3073"/>
    <w:rsid w:val="008D31AD"/>
    <w:rsid w:val="008D69A5"/>
    <w:rsid w:val="008D6C5D"/>
    <w:rsid w:val="008E0780"/>
    <w:rsid w:val="008E09F2"/>
    <w:rsid w:val="008E10E1"/>
    <w:rsid w:val="008E2F5A"/>
    <w:rsid w:val="008E3F0A"/>
    <w:rsid w:val="008E43B7"/>
    <w:rsid w:val="008E481E"/>
    <w:rsid w:val="008E4B7B"/>
    <w:rsid w:val="008E6AB0"/>
    <w:rsid w:val="008F0842"/>
    <w:rsid w:val="008F2669"/>
    <w:rsid w:val="008F2C2E"/>
    <w:rsid w:val="008F5F8E"/>
    <w:rsid w:val="00905A56"/>
    <w:rsid w:val="00906102"/>
    <w:rsid w:val="0091080E"/>
    <w:rsid w:val="00913AB4"/>
    <w:rsid w:val="00913F4D"/>
    <w:rsid w:val="0092125E"/>
    <w:rsid w:val="009216FB"/>
    <w:rsid w:val="00922376"/>
    <w:rsid w:val="0092329C"/>
    <w:rsid w:val="00923F55"/>
    <w:rsid w:val="00927603"/>
    <w:rsid w:val="00927C58"/>
    <w:rsid w:val="00930F92"/>
    <w:rsid w:val="00931CE8"/>
    <w:rsid w:val="0093270C"/>
    <w:rsid w:val="00933761"/>
    <w:rsid w:val="009338AE"/>
    <w:rsid w:val="0093467C"/>
    <w:rsid w:val="009404E4"/>
    <w:rsid w:val="0094076A"/>
    <w:rsid w:val="00941697"/>
    <w:rsid w:val="009417ED"/>
    <w:rsid w:val="00942F7A"/>
    <w:rsid w:val="00944A04"/>
    <w:rsid w:val="00944CBF"/>
    <w:rsid w:val="00946254"/>
    <w:rsid w:val="00946557"/>
    <w:rsid w:val="00946E0C"/>
    <w:rsid w:val="00947541"/>
    <w:rsid w:val="009476E9"/>
    <w:rsid w:val="00950A08"/>
    <w:rsid w:val="00950D31"/>
    <w:rsid w:val="0095220E"/>
    <w:rsid w:val="009525D5"/>
    <w:rsid w:val="00952954"/>
    <w:rsid w:val="00956939"/>
    <w:rsid w:val="009617A1"/>
    <w:rsid w:val="0096216C"/>
    <w:rsid w:val="00965EAE"/>
    <w:rsid w:val="0096717F"/>
    <w:rsid w:val="009707AD"/>
    <w:rsid w:val="00973F1F"/>
    <w:rsid w:val="00975794"/>
    <w:rsid w:val="00977401"/>
    <w:rsid w:val="00977F6A"/>
    <w:rsid w:val="0098252D"/>
    <w:rsid w:val="00984FB5"/>
    <w:rsid w:val="00986FA1"/>
    <w:rsid w:val="0098734C"/>
    <w:rsid w:val="0099037F"/>
    <w:rsid w:val="00990445"/>
    <w:rsid w:val="00994EDF"/>
    <w:rsid w:val="00994F5C"/>
    <w:rsid w:val="00994FEE"/>
    <w:rsid w:val="00995B4E"/>
    <w:rsid w:val="009A064A"/>
    <w:rsid w:val="009A2E28"/>
    <w:rsid w:val="009A3194"/>
    <w:rsid w:val="009B0C6A"/>
    <w:rsid w:val="009B1FAA"/>
    <w:rsid w:val="009C2C8F"/>
    <w:rsid w:val="009C4285"/>
    <w:rsid w:val="009C450B"/>
    <w:rsid w:val="009C63D4"/>
    <w:rsid w:val="009C7227"/>
    <w:rsid w:val="009C7A3E"/>
    <w:rsid w:val="009C7E84"/>
    <w:rsid w:val="009D2CFB"/>
    <w:rsid w:val="009D41C9"/>
    <w:rsid w:val="009D487F"/>
    <w:rsid w:val="009D6332"/>
    <w:rsid w:val="009D676F"/>
    <w:rsid w:val="009D7F1E"/>
    <w:rsid w:val="009E0833"/>
    <w:rsid w:val="009E1555"/>
    <w:rsid w:val="009E3BE4"/>
    <w:rsid w:val="009E41EC"/>
    <w:rsid w:val="009E5F54"/>
    <w:rsid w:val="009E6022"/>
    <w:rsid w:val="009E6692"/>
    <w:rsid w:val="009F13BB"/>
    <w:rsid w:val="009F3FFF"/>
    <w:rsid w:val="009F4D0D"/>
    <w:rsid w:val="009F5DDB"/>
    <w:rsid w:val="009F5F73"/>
    <w:rsid w:val="009F6FEE"/>
    <w:rsid w:val="00A00027"/>
    <w:rsid w:val="00A01543"/>
    <w:rsid w:val="00A043D5"/>
    <w:rsid w:val="00A04A04"/>
    <w:rsid w:val="00A07517"/>
    <w:rsid w:val="00A116CD"/>
    <w:rsid w:val="00A119BB"/>
    <w:rsid w:val="00A11CD1"/>
    <w:rsid w:val="00A11DD2"/>
    <w:rsid w:val="00A12661"/>
    <w:rsid w:val="00A129E2"/>
    <w:rsid w:val="00A1454A"/>
    <w:rsid w:val="00A15B8E"/>
    <w:rsid w:val="00A17081"/>
    <w:rsid w:val="00A2025E"/>
    <w:rsid w:val="00A2041C"/>
    <w:rsid w:val="00A2169D"/>
    <w:rsid w:val="00A219A3"/>
    <w:rsid w:val="00A24644"/>
    <w:rsid w:val="00A2475F"/>
    <w:rsid w:val="00A248D1"/>
    <w:rsid w:val="00A24A78"/>
    <w:rsid w:val="00A26E5C"/>
    <w:rsid w:val="00A324AC"/>
    <w:rsid w:val="00A363CC"/>
    <w:rsid w:val="00A36DE4"/>
    <w:rsid w:val="00A373CC"/>
    <w:rsid w:val="00A37A05"/>
    <w:rsid w:val="00A37E57"/>
    <w:rsid w:val="00A400A2"/>
    <w:rsid w:val="00A4028A"/>
    <w:rsid w:val="00A4279F"/>
    <w:rsid w:val="00A4329A"/>
    <w:rsid w:val="00A448C3"/>
    <w:rsid w:val="00A46038"/>
    <w:rsid w:val="00A47375"/>
    <w:rsid w:val="00A50C40"/>
    <w:rsid w:val="00A5307E"/>
    <w:rsid w:val="00A53983"/>
    <w:rsid w:val="00A53C36"/>
    <w:rsid w:val="00A54B34"/>
    <w:rsid w:val="00A55298"/>
    <w:rsid w:val="00A55AC4"/>
    <w:rsid w:val="00A55C4B"/>
    <w:rsid w:val="00A57F2C"/>
    <w:rsid w:val="00A6071B"/>
    <w:rsid w:val="00A6403F"/>
    <w:rsid w:val="00A65F14"/>
    <w:rsid w:val="00A661D8"/>
    <w:rsid w:val="00A6729D"/>
    <w:rsid w:val="00A70219"/>
    <w:rsid w:val="00A70AAD"/>
    <w:rsid w:val="00A70F85"/>
    <w:rsid w:val="00A72917"/>
    <w:rsid w:val="00A74727"/>
    <w:rsid w:val="00A74731"/>
    <w:rsid w:val="00A747F0"/>
    <w:rsid w:val="00A74A51"/>
    <w:rsid w:val="00A75353"/>
    <w:rsid w:val="00A75F3D"/>
    <w:rsid w:val="00A80CD6"/>
    <w:rsid w:val="00A81509"/>
    <w:rsid w:val="00A81D1C"/>
    <w:rsid w:val="00A83675"/>
    <w:rsid w:val="00A84F2F"/>
    <w:rsid w:val="00A85A8C"/>
    <w:rsid w:val="00A860E2"/>
    <w:rsid w:val="00A8660F"/>
    <w:rsid w:val="00A86DC0"/>
    <w:rsid w:val="00A87494"/>
    <w:rsid w:val="00A875D8"/>
    <w:rsid w:val="00A9388B"/>
    <w:rsid w:val="00AA1080"/>
    <w:rsid w:val="00AA21AF"/>
    <w:rsid w:val="00AA412E"/>
    <w:rsid w:val="00AA4F8F"/>
    <w:rsid w:val="00AA75B1"/>
    <w:rsid w:val="00AB0AC9"/>
    <w:rsid w:val="00AB11A4"/>
    <w:rsid w:val="00AB1451"/>
    <w:rsid w:val="00AB3089"/>
    <w:rsid w:val="00AB32D4"/>
    <w:rsid w:val="00AB3A10"/>
    <w:rsid w:val="00AB4444"/>
    <w:rsid w:val="00AB6F1E"/>
    <w:rsid w:val="00AB7E60"/>
    <w:rsid w:val="00AC0CEE"/>
    <w:rsid w:val="00AC237A"/>
    <w:rsid w:val="00AC2396"/>
    <w:rsid w:val="00AC2B0C"/>
    <w:rsid w:val="00AC336A"/>
    <w:rsid w:val="00AC3982"/>
    <w:rsid w:val="00AD096F"/>
    <w:rsid w:val="00AD45E8"/>
    <w:rsid w:val="00AD7846"/>
    <w:rsid w:val="00AD7B26"/>
    <w:rsid w:val="00AD7E6D"/>
    <w:rsid w:val="00AE5E0B"/>
    <w:rsid w:val="00AE78D5"/>
    <w:rsid w:val="00AF059C"/>
    <w:rsid w:val="00AF1FB5"/>
    <w:rsid w:val="00AF2748"/>
    <w:rsid w:val="00AF2E10"/>
    <w:rsid w:val="00AF3874"/>
    <w:rsid w:val="00AF4891"/>
    <w:rsid w:val="00AF6FD7"/>
    <w:rsid w:val="00AF7398"/>
    <w:rsid w:val="00AF7672"/>
    <w:rsid w:val="00AF795A"/>
    <w:rsid w:val="00AF797B"/>
    <w:rsid w:val="00B00A7F"/>
    <w:rsid w:val="00B00F7B"/>
    <w:rsid w:val="00B02B59"/>
    <w:rsid w:val="00B02BC4"/>
    <w:rsid w:val="00B02C4F"/>
    <w:rsid w:val="00B033D3"/>
    <w:rsid w:val="00B06749"/>
    <w:rsid w:val="00B0782F"/>
    <w:rsid w:val="00B079D0"/>
    <w:rsid w:val="00B079D3"/>
    <w:rsid w:val="00B104EF"/>
    <w:rsid w:val="00B11F57"/>
    <w:rsid w:val="00B12D08"/>
    <w:rsid w:val="00B148D8"/>
    <w:rsid w:val="00B16079"/>
    <w:rsid w:val="00B2264F"/>
    <w:rsid w:val="00B227BF"/>
    <w:rsid w:val="00B236FF"/>
    <w:rsid w:val="00B2453D"/>
    <w:rsid w:val="00B270F9"/>
    <w:rsid w:val="00B31839"/>
    <w:rsid w:val="00B31950"/>
    <w:rsid w:val="00B31DF8"/>
    <w:rsid w:val="00B36DCA"/>
    <w:rsid w:val="00B377D8"/>
    <w:rsid w:val="00B37B70"/>
    <w:rsid w:val="00B37F56"/>
    <w:rsid w:val="00B40C67"/>
    <w:rsid w:val="00B40FB7"/>
    <w:rsid w:val="00B41B27"/>
    <w:rsid w:val="00B42C8B"/>
    <w:rsid w:val="00B44C21"/>
    <w:rsid w:val="00B5197D"/>
    <w:rsid w:val="00B51E68"/>
    <w:rsid w:val="00B523E5"/>
    <w:rsid w:val="00B5254E"/>
    <w:rsid w:val="00B525DC"/>
    <w:rsid w:val="00B53978"/>
    <w:rsid w:val="00B546E1"/>
    <w:rsid w:val="00B556AF"/>
    <w:rsid w:val="00B56987"/>
    <w:rsid w:val="00B572B7"/>
    <w:rsid w:val="00B61C2A"/>
    <w:rsid w:val="00B61EDA"/>
    <w:rsid w:val="00B63FB9"/>
    <w:rsid w:val="00B64861"/>
    <w:rsid w:val="00B65239"/>
    <w:rsid w:val="00B65AFE"/>
    <w:rsid w:val="00B66A1D"/>
    <w:rsid w:val="00B70581"/>
    <w:rsid w:val="00B70C76"/>
    <w:rsid w:val="00B718C5"/>
    <w:rsid w:val="00B726DE"/>
    <w:rsid w:val="00B75573"/>
    <w:rsid w:val="00B76C00"/>
    <w:rsid w:val="00B77030"/>
    <w:rsid w:val="00B8016C"/>
    <w:rsid w:val="00B82123"/>
    <w:rsid w:val="00B8242E"/>
    <w:rsid w:val="00B8289B"/>
    <w:rsid w:val="00B82CB0"/>
    <w:rsid w:val="00B82FA3"/>
    <w:rsid w:val="00B83409"/>
    <w:rsid w:val="00B83609"/>
    <w:rsid w:val="00B83CB4"/>
    <w:rsid w:val="00B8499F"/>
    <w:rsid w:val="00B84A85"/>
    <w:rsid w:val="00B86167"/>
    <w:rsid w:val="00B861A1"/>
    <w:rsid w:val="00B90219"/>
    <w:rsid w:val="00B9032C"/>
    <w:rsid w:val="00B90AF2"/>
    <w:rsid w:val="00B9219F"/>
    <w:rsid w:val="00B96ADB"/>
    <w:rsid w:val="00BA0D42"/>
    <w:rsid w:val="00BA4450"/>
    <w:rsid w:val="00BA4EA0"/>
    <w:rsid w:val="00BA4F6B"/>
    <w:rsid w:val="00BB05A5"/>
    <w:rsid w:val="00BB0E36"/>
    <w:rsid w:val="00BB3599"/>
    <w:rsid w:val="00BB4519"/>
    <w:rsid w:val="00BB55E2"/>
    <w:rsid w:val="00BB6E4B"/>
    <w:rsid w:val="00BC1605"/>
    <w:rsid w:val="00BC4105"/>
    <w:rsid w:val="00BC505B"/>
    <w:rsid w:val="00BD0C8F"/>
    <w:rsid w:val="00BD1160"/>
    <w:rsid w:val="00BD2C16"/>
    <w:rsid w:val="00BD3084"/>
    <w:rsid w:val="00BD3949"/>
    <w:rsid w:val="00BD603A"/>
    <w:rsid w:val="00BD61C9"/>
    <w:rsid w:val="00BE10DB"/>
    <w:rsid w:val="00BE2108"/>
    <w:rsid w:val="00BE225C"/>
    <w:rsid w:val="00BE31E2"/>
    <w:rsid w:val="00BE6EAE"/>
    <w:rsid w:val="00BF07BF"/>
    <w:rsid w:val="00BF07ED"/>
    <w:rsid w:val="00BF2C9B"/>
    <w:rsid w:val="00BF3A84"/>
    <w:rsid w:val="00BF427F"/>
    <w:rsid w:val="00BF6116"/>
    <w:rsid w:val="00BF61AF"/>
    <w:rsid w:val="00BF7660"/>
    <w:rsid w:val="00C04385"/>
    <w:rsid w:val="00C04915"/>
    <w:rsid w:val="00C06465"/>
    <w:rsid w:val="00C07EF2"/>
    <w:rsid w:val="00C11656"/>
    <w:rsid w:val="00C117DD"/>
    <w:rsid w:val="00C11830"/>
    <w:rsid w:val="00C11F66"/>
    <w:rsid w:val="00C12AB0"/>
    <w:rsid w:val="00C12D06"/>
    <w:rsid w:val="00C130C8"/>
    <w:rsid w:val="00C15BC1"/>
    <w:rsid w:val="00C15E41"/>
    <w:rsid w:val="00C17765"/>
    <w:rsid w:val="00C17C22"/>
    <w:rsid w:val="00C229D6"/>
    <w:rsid w:val="00C23B57"/>
    <w:rsid w:val="00C2634B"/>
    <w:rsid w:val="00C26B06"/>
    <w:rsid w:val="00C27724"/>
    <w:rsid w:val="00C308D1"/>
    <w:rsid w:val="00C325C6"/>
    <w:rsid w:val="00C325EC"/>
    <w:rsid w:val="00C35BD6"/>
    <w:rsid w:val="00C36BA7"/>
    <w:rsid w:val="00C40AD2"/>
    <w:rsid w:val="00C42711"/>
    <w:rsid w:val="00C45E86"/>
    <w:rsid w:val="00C4673F"/>
    <w:rsid w:val="00C47CB4"/>
    <w:rsid w:val="00C50BF0"/>
    <w:rsid w:val="00C51D49"/>
    <w:rsid w:val="00C52B56"/>
    <w:rsid w:val="00C531F0"/>
    <w:rsid w:val="00C53CFB"/>
    <w:rsid w:val="00C55A72"/>
    <w:rsid w:val="00C57E9C"/>
    <w:rsid w:val="00C60979"/>
    <w:rsid w:val="00C60A37"/>
    <w:rsid w:val="00C613AA"/>
    <w:rsid w:val="00C61C48"/>
    <w:rsid w:val="00C63D67"/>
    <w:rsid w:val="00C66687"/>
    <w:rsid w:val="00C67469"/>
    <w:rsid w:val="00C67A11"/>
    <w:rsid w:val="00C7030E"/>
    <w:rsid w:val="00C71105"/>
    <w:rsid w:val="00C718A7"/>
    <w:rsid w:val="00C71ED7"/>
    <w:rsid w:val="00C71F92"/>
    <w:rsid w:val="00C73787"/>
    <w:rsid w:val="00C7496A"/>
    <w:rsid w:val="00C74B2F"/>
    <w:rsid w:val="00C75D43"/>
    <w:rsid w:val="00C75DB4"/>
    <w:rsid w:val="00C76A3E"/>
    <w:rsid w:val="00C775D5"/>
    <w:rsid w:val="00C77D3A"/>
    <w:rsid w:val="00C801C5"/>
    <w:rsid w:val="00C8046D"/>
    <w:rsid w:val="00C82F7C"/>
    <w:rsid w:val="00C831D5"/>
    <w:rsid w:val="00C84B56"/>
    <w:rsid w:val="00C85472"/>
    <w:rsid w:val="00C86D68"/>
    <w:rsid w:val="00C90641"/>
    <w:rsid w:val="00C907CD"/>
    <w:rsid w:val="00C90C50"/>
    <w:rsid w:val="00C90DDC"/>
    <w:rsid w:val="00C919DC"/>
    <w:rsid w:val="00C91BD6"/>
    <w:rsid w:val="00C91EF5"/>
    <w:rsid w:val="00C930C5"/>
    <w:rsid w:val="00C96C80"/>
    <w:rsid w:val="00C97DB2"/>
    <w:rsid w:val="00CA03C9"/>
    <w:rsid w:val="00CA0CD3"/>
    <w:rsid w:val="00CA1DCA"/>
    <w:rsid w:val="00CA23A8"/>
    <w:rsid w:val="00CA2DEE"/>
    <w:rsid w:val="00CA3F27"/>
    <w:rsid w:val="00CA4D40"/>
    <w:rsid w:val="00CA53F2"/>
    <w:rsid w:val="00CA5EB3"/>
    <w:rsid w:val="00CB008B"/>
    <w:rsid w:val="00CB0463"/>
    <w:rsid w:val="00CB453B"/>
    <w:rsid w:val="00CB488D"/>
    <w:rsid w:val="00CB6760"/>
    <w:rsid w:val="00CB6768"/>
    <w:rsid w:val="00CB6848"/>
    <w:rsid w:val="00CB7974"/>
    <w:rsid w:val="00CC3A05"/>
    <w:rsid w:val="00CC3C4A"/>
    <w:rsid w:val="00CC3E79"/>
    <w:rsid w:val="00CC3F9B"/>
    <w:rsid w:val="00CC61B9"/>
    <w:rsid w:val="00CD1A89"/>
    <w:rsid w:val="00CD285F"/>
    <w:rsid w:val="00CD2F54"/>
    <w:rsid w:val="00CD4406"/>
    <w:rsid w:val="00CD446F"/>
    <w:rsid w:val="00CD4559"/>
    <w:rsid w:val="00CD65F6"/>
    <w:rsid w:val="00CE3C64"/>
    <w:rsid w:val="00CE6963"/>
    <w:rsid w:val="00CF2443"/>
    <w:rsid w:val="00CF39E5"/>
    <w:rsid w:val="00CF4DF4"/>
    <w:rsid w:val="00CF5ACB"/>
    <w:rsid w:val="00CF6A23"/>
    <w:rsid w:val="00CF70C1"/>
    <w:rsid w:val="00D01920"/>
    <w:rsid w:val="00D030B9"/>
    <w:rsid w:val="00D034C3"/>
    <w:rsid w:val="00D041AE"/>
    <w:rsid w:val="00D075BC"/>
    <w:rsid w:val="00D10B4E"/>
    <w:rsid w:val="00D11B94"/>
    <w:rsid w:val="00D12091"/>
    <w:rsid w:val="00D125D9"/>
    <w:rsid w:val="00D1424D"/>
    <w:rsid w:val="00D151A3"/>
    <w:rsid w:val="00D15DD4"/>
    <w:rsid w:val="00D163CC"/>
    <w:rsid w:val="00D1669A"/>
    <w:rsid w:val="00D17B28"/>
    <w:rsid w:val="00D20057"/>
    <w:rsid w:val="00D20295"/>
    <w:rsid w:val="00D21DB9"/>
    <w:rsid w:val="00D22324"/>
    <w:rsid w:val="00D22C39"/>
    <w:rsid w:val="00D24131"/>
    <w:rsid w:val="00D25D57"/>
    <w:rsid w:val="00D27D51"/>
    <w:rsid w:val="00D30A76"/>
    <w:rsid w:val="00D32BFB"/>
    <w:rsid w:val="00D33E70"/>
    <w:rsid w:val="00D34772"/>
    <w:rsid w:val="00D34DDF"/>
    <w:rsid w:val="00D37CB3"/>
    <w:rsid w:val="00D40901"/>
    <w:rsid w:val="00D45A1E"/>
    <w:rsid w:val="00D474D6"/>
    <w:rsid w:val="00D50B7B"/>
    <w:rsid w:val="00D5295B"/>
    <w:rsid w:val="00D53488"/>
    <w:rsid w:val="00D53BCF"/>
    <w:rsid w:val="00D53DF2"/>
    <w:rsid w:val="00D53E34"/>
    <w:rsid w:val="00D56CA9"/>
    <w:rsid w:val="00D571D2"/>
    <w:rsid w:val="00D572CC"/>
    <w:rsid w:val="00D60DAA"/>
    <w:rsid w:val="00D615E3"/>
    <w:rsid w:val="00D62D5B"/>
    <w:rsid w:val="00D64599"/>
    <w:rsid w:val="00D648DB"/>
    <w:rsid w:val="00D72905"/>
    <w:rsid w:val="00D75181"/>
    <w:rsid w:val="00D80446"/>
    <w:rsid w:val="00D80570"/>
    <w:rsid w:val="00D80C48"/>
    <w:rsid w:val="00D81DC6"/>
    <w:rsid w:val="00D838A2"/>
    <w:rsid w:val="00D8493F"/>
    <w:rsid w:val="00D9007B"/>
    <w:rsid w:val="00D90591"/>
    <w:rsid w:val="00D90618"/>
    <w:rsid w:val="00D90F23"/>
    <w:rsid w:val="00D9104F"/>
    <w:rsid w:val="00D9153A"/>
    <w:rsid w:val="00D917BD"/>
    <w:rsid w:val="00D92C96"/>
    <w:rsid w:val="00D93B2C"/>
    <w:rsid w:val="00D94B19"/>
    <w:rsid w:val="00D9620C"/>
    <w:rsid w:val="00D96F01"/>
    <w:rsid w:val="00D9743C"/>
    <w:rsid w:val="00D97B27"/>
    <w:rsid w:val="00DA07D8"/>
    <w:rsid w:val="00DA0E58"/>
    <w:rsid w:val="00DA11EE"/>
    <w:rsid w:val="00DA3E30"/>
    <w:rsid w:val="00DA6EDC"/>
    <w:rsid w:val="00DA7EF3"/>
    <w:rsid w:val="00DA7FA0"/>
    <w:rsid w:val="00DB148C"/>
    <w:rsid w:val="00DB17FE"/>
    <w:rsid w:val="00DB3C26"/>
    <w:rsid w:val="00DB435F"/>
    <w:rsid w:val="00DB5C36"/>
    <w:rsid w:val="00DC2C4C"/>
    <w:rsid w:val="00DC4D9A"/>
    <w:rsid w:val="00DC5782"/>
    <w:rsid w:val="00DD043B"/>
    <w:rsid w:val="00DD1A0D"/>
    <w:rsid w:val="00DD298C"/>
    <w:rsid w:val="00DD3E49"/>
    <w:rsid w:val="00DD46CF"/>
    <w:rsid w:val="00DD505D"/>
    <w:rsid w:val="00DD6827"/>
    <w:rsid w:val="00DD6A14"/>
    <w:rsid w:val="00DD76EA"/>
    <w:rsid w:val="00DE13F1"/>
    <w:rsid w:val="00DE6C09"/>
    <w:rsid w:val="00DF1FC1"/>
    <w:rsid w:val="00DF564C"/>
    <w:rsid w:val="00DF675D"/>
    <w:rsid w:val="00DF6A90"/>
    <w:rsid w:val="00DF7278"/>
    <w:rsid w:val="00E0001B"/>
    <w:rsid w:val="00E013DD"/>
    <w:rsid w:val="00E028B4"/>
    <w:rsid w:val="00E04673"/>
    <w:rsid w:val="00E051C5"/>
    <w:rsid w:val="00E063A1"/>
    <w:rsid w:val="00E06DC2"/>
    <w:rsid w:val="00E07E60"/>
    <w:rsid w:val="00E12894"/>
    <w:rsid w:val="00E131A5"/>
    <w:rsid w:val="00E14723"/>
    <w:rsid w:val="00E16BC2"/>
    <w:rsid w:val="00E17FEB"/>
    <w:rsid w:val="00E20C73"/>
    <w:rsid w:val="00E2438C"/>
    <w:rsid w:val="00E261B0"/>
    <w:rsid w:val="00E2703D"/>
    <w:rsid w:val="00E274A0"/>
    <w:rsid w:val="00E322EC"/>
    <w:rsid w:val="00E32EF1"/>
    <w:rsid w:val="00E35146"/>
    <w:rsid w:val="00E37CA5"/>
    <w:rsid w:val="00E4109A"/>
    <w:rsid w:val="00E4142D"/>
    <w:rsid w:val="00E41D89"/>
    <w:rsid w:val="00E4211C"/>
    <w:rsid w:val="00E42770"/>
    <w:rsid w:val="00E42943"/>
    <w:rsid w:val="00E439F6"/>
    <w:rsid w:val="00E451C5"/>
    <w:rsid w:val="00E4529D"/>
    <w:rsid w:val="00E45C0E"/>
    <w:rsid w:val="00E50CB2"/>
    <w:rsid w:val="00E51D77"/>
    <w:rsid w:val="00E55735"/>
    <w:rsid w:val="00E558E2"/>
    <w:rsid w:val="00E56594"/>
    <w:rsid w:val="00E605C8"/>
    <w:rsid w:val="00E609F1"/>
    <w:rsid w:val="00E60E19"/>
    <w:rsid w:val="00E65B62"/>
    <w:rsid w:val="00E70283"/>
    <w:rsid w:val="00E71E6B"/>
    <w:rsid w:val="00E7230B"/>
    <w:rsid w:val="00E724C2"/>
    <w:rsid w:val="00E7311A"/>
    <w:rsid w:val="00E75458"/>
    <w:rsid w:val="00E75B7D"/>
    <w:rsid w:val="00E7642E"/>
    <w:rsid w:val="00E76FF1"/>
    <w:rsid w:val="00E80563"/>
    <w:rsid w:val="00E82AAB"/>
    <w:rsid w:val="00E83BBB"/>
    <w:rsid w:val="00E85252"/>
    <w:rsid w:val="00E90DE7"/>
    <w:rsid w:val="00E921D0"/>
    <w:rsid w:val="00E92588"/>
    <w:rsid w:val="00E9352D"/>
    <w:rsid w:val="00E949D0"/>
    <w:rsid w:val="00E94ECE"/>
    <w:rsid w:val="00E9518A"/>
    <w:rsid w:val="00E95506"/>
    <w:rsid w:val="00E97375"/>
    <w:rsid w:val="00E97CEB"/>
    <w:rsid w:val="00EA1CBD"/>
    <w:rsid w:val="00EA4856"/>
    <w:rsid w:val="00EA5A35"/>
    <w:rsid w:val="00EA7E89"/>
    <w:rsid w:val="00EB11AE"/>
    <w:rsid w:val="00EB133F"/>
    <w:rsid w:val="00EB6268"/>
    <w:rsid w:val="00EC1803"/>
    <w:rsid w:val="00EC34E8"/>
    <w:rsid w:val="00EC798E"/>
    <w:rsid w:val="00ED040B"/>
    <w:rsid w:val="00ED1F42"/>
    <w:rsid w:val="00ED373D"/>
    <w:rsid w:val="00ED50EF"/>
    <w:rsid w:val="00ED5F59"/>
    <w:rsid w:val="00ED6112"/>
    <w:rsid w:val="00EE1931"/>
    <w:rsid w:val="00EE243C"/>
    <w:rsid w:val="00EE29FD"/>
    <w:rsid w:val="00EE3DD8"/>
    <w:rsid w:val="00EE51A3"/>
    <w:rsid w:val="00EE5640"/>
    <w:rsid w:val="00EE5F37"/>
    <w:rsid w:val="00EE6114"/>
    <w:rsid w:val="00EF092E"/>
    <w:rsid w:val="00EF3C96"/>
    <w:rsid w:val="00EF4C10"/>
    <w:rsid w:val="00EF508A"/>
    <w:rsid w:val="00EF7959"/>
    <w:rsid w:val="00F00160"/>
    <w:rsid w:val="00F01137"/>
    <w:rsid w:val="00F029D7"/>
    <w:rsid w:val="00F05119"/>
    <w:rsid w:val="00F0514F"/>
    <w:rsid w:val="00F053BB"/>
    <w:rsid w:val="00F0720B"/>
    <w:rsid w:val="00F12269"/>
    <w:rsid w:val="00F130F3"/>
    <w:rsid w:val="00F13C6D"/>
    <w:rsid w:val="00F143A3"/>
    <w:rsid w:val="00F1580B"/>
    <w:rsid w:val="00F16C03"/>
    <w:rsid w:val="00F173DB"/>
    <w:rsid w:val="00F23216"/>
    <w:rsid w:val="00F2590B"/>
    <w:rsid w:val="00F26487"/>
    <w:rsid w:val="00F26D05"/>
    <w:rsid w:val="00F2714D"/>
    <w:rsid w:val="00F30147"/>
    <w:rsid w:val="00F30C0C"/>
    <w:rsid w:val="00F335CA"/>
    <w:rsid w:val="00F336D6"/>
    <w:rsid w:val="00F34FCD"/>
    <w:rsid w:val="00F35270"/>
    <w:rsid w:val="00F36F8E"/>
    <w:rsid w:val="00F37414"/>
    <w:rsid w:val="00F37B9F"/>
    <w:rsid w:val="00F40437"/>
    <w:rsid w:val="00F409A0"/>
    <w:rsid w:val="00F41424"/>
    <w:rsid w:val="00F41941"/>
    <w:rsid w:val="00F41CB2"/>
    <w:rsid w:val="00F422E2"/>
    <w:rsid w:val="00F4465A"/>
    <w:rsid w:val="00F446CB"/>
    <w:rsid w:val="00F50042"/>
    <w:rsid w:val="00F50099"/>
    <w:rsid w:val="00F52FDA"/>
    <w:rsid w:val="00F5368E"/>
    <w:rsid w:val="00F5379E"/>
    <w:rsid w:val="00F53834"/>
    <w:rsid w:val="00F547D4"/>
    <w:rsid w:val="00F57237"/>
    <w:rsid w:val="00F57C54"/>
    <w:rsid w:val="00F634A0"/>
    <w:rsid w:val="00F63599"/>
    <w:rsid w:val="00F636B7"/>
    <w:rsid w:val="00F64968"/>
    <w:rsid w:val="00F65A8C"/>
    <w:rsid w:val="00F65E7B"/>
    <w:rsid w:val="00F66B62"/>
    <w:rsid w:val="00F67244"/>
    <w:rsid w:val="00F70D18"/>
    <w:rsid w:val="00F7146C"/>
    <w:rsid w:val="00F714C7"/>
    <w:rsid w:val="00F719A5"/>
    <w:rsid w:val="00F72BFA"/>
    <w:rsid w:val="00F74441"/>
    <w:rsid w:val="00F77781"/>
    <w:rsid w:val="00F81341"/>
    <w:rsid w:val="00F827A2"/>
    <w:rsid w:val="00F86C1F"/>
    <w:rsid w:val="00F923FF"/>
    <w:rsid w:val="00F9273A"/>
    <w:rsid w:val="00F95343"/>
    <w:rsid w:val="00F954E7"/>
    <w:rsid w:val="00F961D0"/>
    <w:rsid w:val="00F96CAB"/>
    <w:rsid w:val="00F97799"/>
    <w:rsid w:val="00F97AC5"/>
    <w:rsid w:val="00FA0DA2"/>
    <w:rsid w:val="00FA13E4"/>
    <w:rsid w:val="00FA1462"/>
    <w:rsid w:val="00FA1636"/>
    <w:rsid w:val="00FA1CF5"/>
    <w:rsid w:val="00FA2B88"/>
    <w:rsid w:val="00FA2C13"/>
    <w:rsid w:val="00FA3234"/>
    <w:rsid w:val="00FA43C6"/>
    <w:rsid w:val="00FA5CB4"/>
    <w:rsid w:val="00FA6D5B"/>
    <w:rsid w:val="00FB0629"/>
    <w:rsid w:val="00FB15FF"/>
    <w:rsid w:val="00FB298C"/>
    <w:rsid w:val="00FB3449"/>
    <w:rsid w:val="00FB38A5"/>
    <w:rsid w:val="00FB529E"/>
    <w:rsid w:val="00FB7429"/>
    <w:rsid w:val="00FB784F"/>
    <w:rsid w:val="00FB7C71"/>
    <w:rsid w:val="00FC0C70"/>
    <w:rsid w:val="00FC110B"/>
    <w:rsid w:val="00FC11FA"/>
    <w:rsid w:val="00FC1664"/>
    <w:rsid w:val="00FC27E1"/>
    <w:rsid w:val="00FC2C97"/>
    <w:rsid w:val="00FC329A"/>
    <w:rsid w:val="00FC420F"/>
    <w:rsid w:val="00FC7009"/>
    <w:rsid w:val="00FD0339"/>
    <w:rsid w:val="00FD1056"/>
    <w:rsid w:val="00FD1A67"/>
    <w:rsid w:val="00FD26BB"/>
    <w:rsid w:val="00FD26C4"/>
    <w:rsid w:val="00FD3429"/>
    <w:rsid w:val="00FD540B"/>
    <w:rsid w:val="00FD6857"/>
    <w:rsid w:val="00FE00BF"/>
    <w:rsid w:val="00FE04A7"/>
    <w:rsid w:val="00FE1DD6"/>
    <w:rsid w:val="00FE48B3"/>
    <w:rsid w:val="00FE4C33"/>
    <w:rsid w:val="00FE5F8D"/>
    <w:rsid w:val="00FE7BBC"/>
    <w:rsid w:val="00FF1702"/>
    <w:rsid w:val="00FF181A"/>
    <w:rsid w:val="00FF234A"/>
    <w:rsid w:val="00FF257F"/>
    <w:rsid w:val="00FF4237"/>
    <w:rsid w:val="00FF4861"/>
    <w:rsid w:val="00FF66C6"/>
    <w:rsid w:val="00FF6846"/>
    <w:rsid w:val="00FF7A33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63628B1B-6E35-41CA-8890-F0C6E4EF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 w:qFormat="1"/>
    <w:lsdException w:name="No List" w:uiPriority="99"/>
    <w:lsdException w:name="Balloon Text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0DB"/>
    <w:rPr>
      <w:lang w:val="en-AU"/>
    </w:rPr>
  </w:style>
  <w:style w:type="paragraph" w:styleId="Naslov1">
    <w:name w:val="heading 1"/>
    <w:basedOn w:val="Normal"/>
    <w:next w:val="Normal"/>
    <w:link w:val="Naslov1Char"/>
    <w:uiPriority w:val="1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1"/>
    <w:qFormat/>
    <w:pPr>
      <w:keepNext/>
      <w:jc w:val="center"/>
      <w:outlineLvl w:val="1"/>
    </w:pPr>
    <w:rPr>
      <w:sz w:val="40"/>
      <w:lang w:val="hr-HR"/>
    </w:rPr>
  </w:style>
  <w:style w:type="paragraph" w:styleId="Naslov3">
    <w:name w:val="heading 3"/>
    <w:basedOn w:val="Normal"/>
    <w:next w:val="Normal"/>
    <w:link w:val="Naslov3Char"/>
    <w:uiPriority w:val="1"/>
    <w:qFormat/>
    <w:pPr>
      <w:keepNext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1"/>
    <w:qFormat/>
    <w:pPr>
      <w:keepNext/>
      <w:jc w:val="center"/>
      <w:outlineLvl w:val="3"/>
    </w:pPr>
    <w:rPr>
      <w:b/>
      <w:sz w:val="40"/>
      <w:lang w:val="hr-HR"/>
    </w:rPr>
  </w:style>
  <w:style w:type="paragraph" w:styleId="Naslov5">
    <w:name w:val="heading 5"/>
    <w:basedOn w:val="Normal"/>
    <w:next w:val="Normal"/>
    <w:link w:val="Naslov5Char"/>
    <w:qFormat/>
    <w:pPr>
      <w:keepNext/>
      <w:jc w:val="both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pPr>
      <w:keepNext/>
      <w:tabs>
        <w:tab w:val="left" w:pos="2835"/>
      </w:tabs>
      <w:jc w:val="both"/>
      <w:outlineLvl w:val="5"/>
    </w:pPr>
    <w:rPr>
      <w:b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sz w:val="32"/>
      <w:lang w:val="hr-HR"/>
    </w:rPr>
  </w:style>
  <w:style w:type="paragraph" w:styleId="Naslov8">
    <w:name w:val="heading 8"/>
    <w:basedOn w:val="Normal"/>
    <w:next w:val="Normal"/>
    <w:qFormat/>
    <w:rsid w:val="00FA43C6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qFormat/>
    <w:rsid w:val="00FA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</w:style>
  <w:style w:type="paragraph" w:styleId="Tijeloteksta">
    <w:name w:val="Body Text"/>
    <w:basedOn w:val="Normal"/>
    <w:link w:val="TijelotekstaChar"/>
    <w:uiPriority w:val="1"/>
    <w:qFormat/>
    <w:pPr>
      <w:jc w:val="both"/>
    </w:pPr>
    <w:rPr>
      <w:sz w:val="24"/>
      <w:lang w:val="hr-HR"/>
    </w:rPr>
  </w:style>
  <w:style w:type="paragraph" w:styleId="Tijeloteksta2">
    <w:name w:val="Body Text 2"/>
    <w:basedOn w:val="Normal"/>
    <w:rPr>
      <w:sz w:val="24"/>
      <w:lang w:val="hr-HR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paragraph" w:styleId="Naslov">
    <w:name w:val="Title"/>
    <w:basedOn w:val="Normal"/>
    <w:link w:val="NaslovChar"/>
    <w:qFormat/>
    <w:pPr>
      <w:jc w:val="center"/>
    </w:pPr>
    <w:rPr>
      <w:sz w:val="24"/>
      <w:lang w:val="hr-HR"/>
    </w:rPr>
  </w:style>
  <w:style w:type="paragraph" w:styleId="Tekstbalonia">
    <w:name w:val="Balloon Text"/>
    <w:basedOn w:val="Normal"/>
    <w:link w:val="TekstbaloniaChar"/>
    <w:qFormat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B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rsid w:val="00FA43C6"/>
    <w:pPr>
      <w:spacing w:after="120"/>
    </w:pPr>
    <w:rPr>
      <w:sz w:val="16"/>
      <w:szCs w:val="16"/>
    </w:rPr>
  </w:style>
  <w:style w:type="paragraph" w:styleId="Bezproreda">
    <w:name w:val="No Spacing"/>
    <w:link w:val="BezproredaChar"/>
    <w:uiPriority w:val="1"/>
    <w:qFormat/>
    <w:rsid w:val="004078F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ijelotekstaChar">
    <w:name w:val="Tijelo teksta Char"/>
    <w:link w:val="Tijeloteksta"/>
    <w:uiPriority w:val="1"/>
    <w:rsid w:val="00866A9E"/>
    <w:rPr>
      <w:sz w:val="24"/>
    </w:rPr>
  </w:style>
  <w:style w:type="character" w:customStyle="1" w:styleId="BezproredaChar">
    <w:name w:val="Bez proreda Char"/>
    <w:link w:val="Bezproreda"/>
    <w:uiPriority w:val="1"/>
    <w:rsid w:val="00571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ZaglavljeChar">
    <w:name w:val="Zaglavlje Char"/>
    <w:link w:val="Zaglavlje"/>
    <w:uiPriority w:val="99"/>
    <w:qFormat/>
    <w:rsid w:val="00041F6A"/>
    <w:rPr>
      <w:lang w:val="en-AU"/>
    </w:rPr>
  </w:style>
  <w:style w:type="paragraph" w:styleId="StandardWeb">
    <w:name w:val="Normal (Web)"/>
    <w:basedOn w:val="Normal"/>
    <w:uiPriority w:val="99"/>
    <w:unhideWhenUsed/>
    <w:rsid w:val="00041F6A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uiPriority w:val="22"/>
    <w:qFormat/>
    <w:rsid w:val="00041F6A"/>
    <w:rPr>
      <w:b/>
      <w:bCs/>
    </w:rPr>
  </w:style>
  <w:style w:type="character" w:styleId="Hiperveza">
    <w:name w:val="Hyperlink"/>
    <w:uiPriority w:val="99"/>
    <w:unhideWhenUsed/>
    <w:rsid w:val="00041F6A"/>
    <w:rPr>
      <w:color w:val="0000FF"/>
      <w:u w:val="single"/>
    </w:rPr>
  </w:style>
  <w:style w:type="paragraph" w:customStyle="1" w:styleId="TableContents">
    <w:name w:val="Table Contents"/>
    <w:basedOn w:val="Normal"/>
    <w:rsid w:val="00565C0C"/>
    <w:pPr>
      <w:suppressLineNumbers/>
      <w:suppressAutoHyphens/>
    </w:pPr>
    <w:rPr>
      <w:sz w:val="24"/>
      <w:szCs w:val="24"/>
      <w:lang w:val="hr-HR" w:eastAsia="zh-CN"/>
    </w:rPr>
  </w:style>
  <w:style w:type="character" w:styleId="SlijeenaHiperveza">
    <w:name w:val="FollowedHyperlink"/>
    <w:uiPriority w:val="99"/>
    <w:unhideWhenUsed/>
    <w:rsid w:val="000728BD"/>
    <w:rPr>
      <w:color w:val="954F72"/>
      <w:u w:val="single"/>
    </w:rPr>
  </w:style>
  <w:style w:type="paragraph" w:customStyle="1" w:styleId="xl65">
    <w:name w:val="xl65"/>
    <w:basedOn w:val="Normal"/>
    <w:rsid w:val="000728BD"/>
    <w:pPr>
      <w:spacing w:before="100" w:beforeAutospacing="1" w:after="100" w:afterAutospacing="1"/>
    </w:pPr>
    <w:rPr>
      <w:sz w:val="22"/>
      <w:szCs w:val="22"/>
      <w:lang w:val="hr-HR"/>
    </w:rPr>
  </w:style>
  <w:style w:type="paragraph" w:customStyle="1" w:styleId="xl66">
    <w:name w:val="xl66"/>
    <w:basedOn w:val="Normal"/>
    <w:rsid w:val="000728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67">
    <w:name w:val="xl67"/>
    <w:basedOn w:val="Normal"/>
    <w:rsid w:val="000728BD"/>
    <w:pPr>
      <w:spacing w:before="100" w:beforeAutospacing="1" w:after="100" w:afterAutospacing="1"/>
    </w:pPr>
    <w:rPr>
      <w:sz w:val="22"/>
      <w:szCs w:val="22"/>
      <w:lang w:val="hr-HR"/>
    </w:rPr>
  </w:style>
  <w:style w:type="paragraph" w:customStyle="1" w:styleId="xl68">
    <w:name w:val="xl68"/>
    <w:basedOn w:val="Normal"/>
    <w:rsid w:val="000728BD"/>
    <w:pPr>
      <w:spacing w:before="100" w:beforeAutospacing="1" w:after="100" w:afterAutospacing="1"/>
      <w:jc w:val="right"/>
    </w:pPr>
    <w:rPr>
      <w:sz w:val="22"/>
      <w:szCs w:val="22"/>
      <w:lang w:val="hr-HR"/>
    </w:rPr>
  </w:style>
  <w:style w:type="paragraph" w:customStyle="1" w:styleId="xl69">
    <w:name w:val="xl69"/>
    <w:basedOn w:val="Normal"/>
    <w:rsid w:val="000728BD"/>
    <w:pPr>
      <w:spacing w:before="100" w:beforeAutospacing="1" w:after="100" w:afterAutospacing="1"/>
      <w:jc w:val="right"/>
    </w:pPr>
    <w:rPr>
      <w:sz w:val="22"/>
      <w:szCs w:val="22"/>
      <w:lang w:val="hr-HR"/>
    </w:rPr>
  </w:style>
  <w:style w:type="paragraph" w:customStyle="1" w:styleId="xl70">
    <w:name w:val="xl70"/>
    <w:basedOn w:val="Normal"/>
    <w:rsid w:val="000728BD"/>
    <w:pPr>
      <w:spacing w:before="100" w:beforeAutospacing="1" w:after="100" w:afterAutospacing="1"/>
    </w:pPr>
    <w:rPr>
      <w:sz w:val="22"/>
      <w:szCs w:val="22"/>
      <w:lang w:val="hr-HR"/>
    </w:rPr>
  </w:style>
  <w:style w:type="paragraph" w:customStyle="1" w:styleId="xl71">
    <w:name w:val="xl71"/>
    <w:basedOn w:val="Normal"/>
    <w:rsid w:val="000728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72">
    <w:name w:val="xl72"/>
    <w:basedOn w:val="Normal"/>
    <w:rsid w:val="000728BD"/>
    <w:pPr>
      <w:spacing w:before="100" w:beforeAutospacing="1" w:after="100" w:afterAutospacing="1"/>
      <w:textAlignment w:val="center"/>
    </w:pPr>
    <w:rPr>
      <w:sz w:val="22"/>
      <w:szCs w:val="22"/>
      <w:lang w:val="hr-HR"/>
    </w:rPr>
  </w:style>
  <w:style w:type="paragraph" w:customStyle="1" w:styleId="xl73">
    <w:name w:val="xl73"/>
    <w:basedOn w:val="Normal"/>
    <w:rsid w:val="000728BD"/>
    <w:pPr>
      <w:spacing w:before="100" w:beforeAutospacing="1" w:after="100" w:afterAutospacing="1"/>
      <w:textAlignment w:val="center"/>
    </w:pPr>
    <w:rPr>
      <w:sz w:val="24"/>
      <w:szCs w:val="24"/>
      <w:lang w:val="hr-HR"/>
    </w:rPr>
  </w:style>
  <w:style w:type="paragraph" w:customStyle="1" w:styleId="xl74">
    <w:name w:val="xl74"/>
    <w:basedOn w:val="Normal"/>
    <w:rsid w:val="000728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hr-HR"/>
    </w:rPr>
  </w:style>
  <w:style w:type="paragraph" w:customStyle="1" w:styleId="xl75">
    <w:name w:val="xl75"/>
    <w:basedOn w:val="Normal"/>
    <w:rsid w:val="000728BD"/>
    <w:pPr>
      <w:spacing w:before="100" w:beforeAutospacing="1" w:after="100" w:afterAutospacing="1"/>
      <w:jc w:val="center"/>
      <w:textAlignment w:val="center"/>
    </w:pPr>
    <w:rPr>
      <w:sz w:val="24"/>
      <w:szCs w:val="24"/>
      <w:lang w:val="hr-HR"/>
    </w:rPr>
  </w:style>
  <w:style w:type="paragraph" w:customStyle="1" w:styleId="xl76">
    <w:name w:val="xl76"/>
    <w:basedOn w:val="Normal"/>
    <w:rsid w:val="000728BD"/>
    <w:pPr>
      <w:spacing w:before="100" w:beforeAutospacing="1" w:after="100" w:afterAutospacing="1"/>
      <w:jc w:val="center"/>
      <w:textAlignment w:val="center"/>
    </w:pPr>
    <w:rPr>
      <w:sz w:val="22"/>
      <w:szCs w:val="22"/>
      <w:lang w:val="hr-HR"/>
    </w:rPr>
  </w:style>
  <w:style w:type="paragraph" w:customStyle="1" w:styleId="xl77">
    <w:name w:val="xl77"/>
    <w:basedOn w:val="Normal"/>
    <w:rsid w:val="000728BD"/>
    <w:pPr>
      <w:spacing w:before="100" w:beforeAutospacing="1" w:after="100" w:afterAutospacing="1"/>
      <w:jc w:val="right"/>
      <w:textAlignment w:val="center"/>
    </w:pPr>
    <w:rPr>
      <w:sz w:val="22"/>
      <w:szCs w:val="22"/>
      <w:lang w:val="hr-HR"/>
    </w:rPr>
  </w:style>
  <w:style w:type="paragraph" w:customStyle="1" w:styleId="xl78">
    <w:name w:val="xl78"/>
    <w:basedOn w:val="Normal"/>
    <w:rsid w:val="000728BD"/>
    <w:pPr>
      <w:spacing w:before="100" w:beforeAutospacing="1" w:after="100" w:afterAutospacing="1"/>
      <w:jc w:val="right"/>
      <w:textAlignment w:val="center"/>
    </w:pPr>
    <w:rPr>
      <w:sz w:val="22"/>
      <w:szCs w:val="22"/>
      <w:lang w:val="hr-HR"/>
    </w:rPr>
  </w:style>
  <w:style w:type="paragraph" w:customStyle="1" w:styleId="xl79">
    <w:name w:val="xl79"/>
    <w:basedOn w:val="Normal"/>
    <w:rsid w:val="000728BD"/>
    <w:pPr>
      <w:spacing w:before="100" w:beforeAutospacing="1" w:after="100" w:afterAutospacing="1"/>
      <w:jc w:val="center"/>
    </w:pPr>
    <w:rPr>
      <w:sz w:val="22"/>
      <w:szCs w:val="22"/>
      <w:lang w:val="hr-HR"/>
    </w:rPr>
  </w:style>
  <w:style w:type="paragraph" w:customStyle="1" w:styleId="xl80">
    <w:name w:val="xl80"/>
    <w:basedOn w:val="Normal"/>
    <w:rsid w:val="000728BD"/>
    <w:pPr>
      <w:spacing w:before="100" w:beforeAutospacing="1" w:after="100" w:afterAutospacing="1"/>
      <w:jc w:val="center"/>
    </w:pPr>
    <w:rPr>
      <w:sz w:val="24"/>
      <w:szCs w:val="24"/>
      <w:lang w:val="hr-HR"/>
    </w:rPr>
  </w:style>
  <w:style w:type="paragraph" w:customStyle="1" w:styleId="xl81">
    <w:name w:val="xl81"/>
    <w:basedOn w:val="Normal"/>
    <w:rsid w:val="000728BD"/>
    <w:pPr>
      <w:spacing w:before="100" w:beforeAutospacing="1" w:after="100" w:afterAutospacing="1"/>
      <w:jc w:val="center"/>
    </w:pPr>
    <w:rPr>
      <w:sz w:val="22"/>
      <w:szCs w:val="22"/>
      <w:lang w:val="hr-HR"/>
    </w:rPr>
  </w:style>
  <w:style w:type="paragraph" w:customStyle="1" w:styleId="xl82">
    <w:name w:val="xl82"/>
    <w:basedOn w:val="Normal"/>
    <w:rsid w:val="000728BD"/>
    <w:pPr>
      <w:spacing w:before="100" w:beforeAutospacing="1" w:after="100" w:afterAutospacing="1"/>
      <w:jc w:val="right"/>
    </w:pPr>
    <w:rPr>
      <w:sz w:val="22"/>
      <w:szCs w:val="22"/>
      <w:lang w:val="hr-HR"/>
    </w:rPr>
  </w:style>
  <w:style w:type="paragraph" w:customStyle="1" w:styleId="xl83">
    <w:name w:val="xl83"/>
    <w:basedOn w:val="Normal"/>
    <w:rsid w:val="000728BD"/>
    <w:pPr>
      <w:spacing w:before="100" w:beforeAutospacing="1" w:after="100" w:afterAutospacing="1"/>
      <w:jc w:val="right"/>
    </w:pPr>
    <w:rPr>
      <w:sz w:val="22"/>
      <w:szCs w:val="22"/>
      <w:lang w:val="hr-HR"/>
    </w:rPr>
  </w:style>
  <w:style w:type="paragraph" w:customStyle="1" w:styleId="xl84">
    <w:name w:val="xl84"/>
    <w:basedOn w:val="Normal"/>
    <w:rsid w:val="000728BD"/>
    <w:pPr>
      <w:spacing w:before="100" w:beforeAutospacing="1" w:after="100" w:afterAutospacing="1"/>
      <w:jc w:val="right"/>
    </w:pPr>
    <w:rPr>
      <w:b/>
      <w:bCs/>
      <w:sz w:val="22"/>
      <w:szCs w:val="22"/>
      <w:lang w:val="hr-HR"/>
    </w:rPr>
  </w:style>
  <w:style w:type="paragraph" w:customStyle="1" w:styleId="xl85">
    <w:name w:val="xl85"/>
    <w:basedOn w:val="Normal"/>
    <w:rsid w:val="000728BD"/>
    <w:pPr>
      <w:spacing w:before="100" w:beforeAutospacing="1" w:after="100" w:afterAutospacing="1"/>
      <w:jc w:val="right"/>
    </w:pPr>
    <w:rPr>
      <w:b/>
      <w:bCs/>
      <w:sz w:val="22"/>
      <w:szCs w:val="22"/>
      <w:lang w:val="hr-HR"/>
    </w:rPr>
  </w:style>
  <w:style w:type="paragraph" w:customStyle="1" w:styleId="xl86">
    <w:name w:val="xl86"/>
    <w:basedOn w:val="Normal"/>
    <w:rsid w:val="000728BD"/>
    <w:pPr>
      <w:spacing w:before="100" w:beforeAutospacing="1" w:after="100" w:afterAutospacing="1"/>
      <w:jc w:val="center"/>
    </w:pPr>
    <w:rPr>
      <w:b/>
      <w:bCs/>
      <w:sz w:val="22"/>
      <w:szCs w:val="22"/>
      <w:lang w:val="hr-HR"/>
    </w:rPr>
  </w:style>
  <w:style w:type="paragraph" w:customStyle="1" w:styleId="xl87">
    <w:name w:val="xl87"/>
    <w:basedOn w:val="Normal"/>
    <w:rsid w:val="000728BD"/>
    <w:pPr>
      <w:spacing w:before="100" w:beforeAutospacing="1" w:after="100" w:afterAutospacing="1"/>
      <w:jc w:val="right"/>
    </w:pPr>
    <w:rPr>
      <w:sz w:val="24"/>
      <w:szCs w:val="24"/>
      <w:lang w:val="hr-HR"/>
    </w:rPr>
  </w:style>
  <w:style w:type="paragraph" w:customStyle="1" w:styleId="xl88">
    <w:name w:val="xl88"/>
    <w:basedOn w:val="Normal"/>
    <w:rsid w:val="000728BD"/>
    <w:pPr>
      <w:spacing w:before="100" w:beforeAutospacing="1" w:after="100" w:afterAutospacing="1"/>
      <w:jc w:val="right"/>
    </w:pPr>
    <w:rPr>
      <w:sz w:val="24"/>
      <w:szCs w:val="24"/>
      <w:lang w:val="hr-HR"/>
    </w:rPr>
  </w:style>
  <w:style w:type="paragraph" w:customStyle="1" w:styleId="xl89">
    <w:name w:val="xl89"/>
    <w:basedOn w:val="Normal"/>
    <w:rsid w:val="000728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90">
    <w:name w:val="xl90"/>
    <w:basedOn w:val="Normal"/>
    <w:rsid w:val="000728BD"/>
    <w:pPr>
      <w:spacing w:before="100" w:beforeAutospacing="1" w:after="100" w:afterAutospacing="1"/>
    </w:pPr>
    <w:rPr>
      <w:b/>
      <w:bCs/>
      <w:sz w:val="24"/>
      <w:szCs w:val="24"/>
      <w:lang w:val="hr-HR"/>
    </w:rPr>
  </w:style>
  <w:style w:type="paragraph" w:customStyle="1" w:styleId="xl91">
    <w:name w:val="xl91"/>
    <w:basedOn w:val="Normal"/>
    <w:rsid w:val="000728BD"/>
    <w:pPr>
      <w:spacing w:before="100" w:beforeAutospacing="1" w:after="100" w:afterAutospacing="1"/>
    </w:pPr>
    <w:rPr>
      <w:b/>
      <w:bCs/>
      <w:sz w:val="24"/>
      <w:szCs w:val="24"/>
      <w:lang w:val="hr-HR"/>
    </w:rPr>
  </w:style>
  <w:style w:type="paragraph" w:customStyle="1" w:styleId="xl92">
    <w:name w:val="xl92"/>
    <w:basedOn w:val="Normal"/>
    <w:rsid w:val="000728BD"/>
    <w:pPr>
      <w:spacing w:before="100" w:beforeAutospacing="1" w:after="100" w:afterAutospacing="1"/>
      <w:jc w:val="right"/>
    </w:pPr>
    <w:rPr>
      <w:b/>
      <w:bCs/>
      <w:sz w:val="24"/>
      <w:szCs w:val="24"/>
      <w:lang w:val="hr-HR"/>
    </w:rPr>
  </w:style>
  <w:style w:type="paragraph" w:customStyle="1" w:styleId="xl93">
    <w:name w:val="xl93"/>
    <w:basedOn w:val="Normal"/>
    <w:rsid w:val="000728BD"/>
    <w:pPr>
      <w:spacing w:before="100" w:beforeAutospacing="1" w:after="100" w:afterAutospacing="1"/>
      <w:jc w:val="right"/>
    </w:pPr>
    <w:rPr>
      <w:b/>
      <w:bCs/>
      <w:sz w:val="24"/>
      <w:szCs w:val="24"/>
      <w:lang w:val="hr-HR"/>
    </w:rPr>
  </w:style>
  <w:style w:type="paragraph" w:customStyle="1" w:styleId="xl94">
    <w:name w:val="xl94"/>
    <w:basedOn w:val="Normal"/>
    <w:rsid w:val="000728BD"/>
    <w:pPr>
      <w:spacing w:before="100" w:beforeAutospacing="1" w:after="100" w:afterAutospacing="1"/>
      <w:jc w:val="right"/>
    </w:pPr>
    <w:rPr>
      <w:i/>
      <w:iCs/>
      <w:sz w:val="24"/>
      <w:szCs w:val="24"/>
      <w:lang w:val="hr-HR"/>
    </w:rPr>
  </w:style>
  <w:style w:type="paragraph" w:customStyle="1" w:styleId="xl95">
    <w:name w:val="xl95"/>
    <w:basedOn w:val="Normal"/>
    <w:rsid w:val="000728BD"/>
    <w:pPr>
      <w:spacing w:before="100" w:beforeAutospacing="1" w:after="100" w:afterAutospacing="1"/>
      <w:jc w:val="right"/>
    </w:pPr>
    <w:rPr>
      <w:i/>
      <w:iCs/>
      <w:sz w:val="24"/>
      <w:szCs w:val="24"/>
      <w:lang w:val="hr-HR"/>
    </w:rPr>
  </w:style>
  <w:style w:type="paragraph" w:customStyle="1" w:styleId="xl96">
    <w:name w:val="xl96"/>
    <w:basedOn w:val="Normal"/>
    <w:rsid w:val="000728BD"/>
    <w:pPr>
      <w:spacing w:before="100" w:beforeAutospacing="1" w:after="100" w:afterAutospacing="1"/>
      <w:jc w:val="right"/>
    </w:pPr>
    <w:rPr>
      <w:sz w:val="24"/>
      <w:szCs w:val="24"/>
      <w:lang w:val="hr-HR"/>
    </w:rPr>
  </w:style>
  <w:style w:type="paragraph" w:customStyle="1" w:styleId="xl97">
    <w:name w:val="xl97"/>
    <w:basedOn w:val="Normal"/>
    <w:rsid w:val="000728BD"/>
    <w:pPr>
      <w:spacing w:before="100" w:beforeAutospacing="1" w:after="100" w:afterAutospacing="1"/>
    </w:pPr>
    <w:rPr>
      <w:i/>
      <w:iCs/>
      <w:sz w:val="24"/>
      <w:szCs w:val="24"/>
      <w:lang w:val="hr-HR"/>
    </w:rPr>
  </w:style>
  <w:style w:type="paragraph" w:customStyle="1" w:styleId="xl98">
    <w:name w:val="xl98"/>
    <w:basedOn w:val="Normal"/>
    <w:rsid w:val="000728BD"/>
    <w:pPr>
      <w:spacing w:before="100" w:beforeAutospacing="1" w:after="100" w:afterAutospacing="1"/>
    </w:pPr>
    <w:rPr>
      <w:b/>
      <w:bCs/>
      <w:sz w:val="24"/>
      <w:szCs w:val="24"/>
      <w:lang w:val="hr-HR"/>
    </w:rPr>
  </w:style>
  <w:style w:type="paragraph" w:customStyle="1" w:styleId="xl99">
    <w:name w:val="xl99"/>
    <w:basedOn w:val="Normal"/>
    <w:rsid w:val="000728BD"/>
    <w:pPr>
      <w:spacing w:before="100" w:beforeAutospacing="1" w:after="100" w:afterAutospacing="1"/>
    </w:pPr>
    <w:rPr>
      <w:i/>
      <w:iCs/>
      <w:sz w:val="24"/>
      <w:szCs w:val="24"/>
      <w:lang w:val="hr-HR"/>
    </w:rPr>
  </w:style>
  <w:style w:type="paragraph" w:customStyle="1" w:styleId="xl100">
    <w:name w:val="xl100"/>
    <w:basedOn w:val="Normal"/>
    <w:rsid w:val="000728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101">
    <w:name w:val="xl101"/>
    <w:basedOn w:val="Normal"/>
    <w:rsid w:val="000728BD"/>
    <w:pPr>
      <w:spacing w:before="100" w:beforeAutospacing="1" w:after="100" w:afterAutospacing="1"/>
    </w:pPr>
    <w:rPr>
      <w:sz w:val="22"/>
      <w:szCs w:val="22"/>
      <w:lang w:val="hr-HR"/>
    </w:rPr>
  </w:style>
  <w:style w:type="paragraph" w:customStyle="1" w:styleId="xl102">
    <w:name w:val="xl102"/>
    <w:basedOn w:val="Normal"/>
    <w:rsid w:val="000728B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hr-HR"/>
    </w:rPr>
  </w:style>
  <w:style w:type="paragraph" w:customStyle="1" w:styleId="xl103">
    <w:name w:val="xl103"/>
    <w:basedOn w:val="Normal"/>
    <w:rsid w:val="000728BD"/>
    <w:pPr>
      <w:spacing w:before="100" w:beforeAutospacing="1" w:after="100" w:afterAutospacing="1"/>
      <w:jc w:val="center"/>
    </w:pPr>
    <w:rPr>
      <w:sz w:val="24"/>
      <w:szCs w:val="24"/>
      <w:lang w:val="hr-HR"/>
    </w:rPr>
  </w:style>
  <w:style w:type="character" w:styleId="Referencakomentara">
    <w:name w:val="annotation reference"/>
    <w:rsid w:val="005628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qFormat/>
    <w:rsid w:val="0056281F"/>
  </w:style>
  <w:style w:type="character" w:customStyle="1" w:styleId="TekstkomentaraChar">
    <w:name w:val="Tekst komentara Char"/>
    <w:link w:val="Tekstkomentara"/>
    <w:uiPriority w:val="99"/>
    <w:qFormat/>
    <w:rsid w:val="0056281F"/>
    <w:rPr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qFormat/>
    <w:rsid w:val="0056281F"/>
    <w:rPr>
      <w:b/>
      <w:bCs/>
    </w:rPr>
  </w:style>
  <w:style w:type="character" w:customStyle="1" w:styleId="PredmetkomentaraChar">
    <w:name w:val="Predmet komentara Char"/>
    <w:link w:val="Predmetkomentara"/>
    <w:uiPriority w:val="99"/>
    <w:qFormat/>
    <w:rsid w:val="0056281F"/>
    <w:rPr>
      <w:b/>
      <w:bCs/>
      <w:lang w:val="en-AU"/>
    </w:rPr>
  </w:style>
  <w:style w:type="paragraph" w:customStyle="1" w:styleId="xl63">
    <w:name w:val="xl63"/>
    <w:basedOn w:val="Normal"/>
    <w:rsid w:val="00561788"/>
    <w:pPr>
      <w:spacing w:before="100" w:beforeAutospacing="1" w:after="100" w:afterAutospacing="1"/>
    </w:pPr>
    <w:rPr>
      <w:sz w:val="22"/>
      <w:szCs w:val="22"/>
      <w:lang w:val="hr-HR"/>
    </w:rPr>
  </w:style>
  <w:style w:type="paragraph" w:customStyle="1" w:styleId="xl64">
    <w:name w:val="xl64"/>
    <w:basedOn w:val="Normal"/>
    <w:rsid w:val="00561788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Istaknuto">
    <w:name w:val="Emphasis"/>
    <w:qFormat/>
    <w:rsid w:val="00E65B62"/>
    <w:rPr>
      <w:i/>
      <w:iCs/>
    </w:rPr>
  </w:style>
  <w:style w:type="paragraph" w:customStyle="1" w:styleId="Tijeloteksta21">
    <w:name w:val="Tijelo teksta 21"/>
    <w:basedOn w:val="Normal"/>
    <w:rsid w:val="00E65B62"/>
    <w:pPr>
      <w:suppressAutoHyphens/>
      <w:spacing w:after="120" w:line="480" w:lineRule="auto"/>
    </w:pPr>
    <w:rPr>
      <w:sz w:val="24"/>
      <w:szCs w:val="24"/>
      <w:lang w:val="hr-HR" w:eastAsia="zh-CN"/>
    </w:rPr>
  </w:style>
  <w:style w:type="paragraph" w:customStyle="1" w:styleId="Tijeloteksta-uvlaka21">
    <w:name w:val="Tijelo teksta - uvlaka 21"/>
    <w:basedOn w:val="Normal"/>
    <w:rsid w:val="00E65B62"/>
    <w:pPr>
      <w:suppressAutoHyphens/>
      <w:spacing w:after="120" w:line="480" w:lineRule="auto"/>
      <w:ind w:left="283"/>
    </w:pPr>
    <w:rPr>
      <w:sz w:val="24"/>
      <w:szCs w:val="24"/>
      <w:lang w:val="hr-HR" w:eastAsia="zh-CN"/>
    </w:rPr>
  </w:style>
  <w:style w:type="paragraph" w:customStyle="1" w:styleId="Tijeloteksta-uvlaka31">
    <w:name w:val="Tijelo teksta - uvlaka 31"/>
    <w:basedOn w:val="Normal"/>
    <w:rsid w:val="00E65B62"/>
    <w:pPr>
      <w:suppressAutoHyphens/>
      <w:spacing w:after="120"/>
      <w:ind w:left="283"/>
    </w:pPr>
    <w:rPr>
      <w:sz w:val="16"/>
      <w:szCs w:val="16"/>
      <w:lang w:val="hr-HR" w:eastAsia="zh-CN"/>
    </w:rPr>
  </w:style>
  <w:style w:type="paragraph" w:customStyle="1" w:styleId="Tijeloteksta31">
    <w:name w:val="Tijelo teksta 31"/>
    <w:basedOn w:val="Normal"/>
    <w:rsid w:val="00E65B62"/>
    <w:pPr>
      <w:suppressAutoHyphens/>
      <w:spacing w:after="120"/>
    </w:pPr>
    <w:rPr>
      <w:sz w:val="16"/>
      <w:szCs w:val="16"/>
      <w:lang w:eastAsia="zh-CN"/>
    </w:rPr>
  </w:style>
  <w:style w:type="paragraph" w:customStyle="1" w:styleId="Blokteksta1">
    <w:name w:val="Blok teksta1"/>
    <w:basedOn w:val="Normal"/>
    <w:rsid w:val="00E65B62"/>
    <w:pPr>
      <w:widowControl w:val="0"/>
      <w:shd w:val="clear" w:color="auto" w:fill="FFFFFF"/>
      <w:suppressAutoHyphens/>
      <w:autoSpaceDE w:val="0"/>
      <w:spacing w:line="274" w:lineRule="exact"/>
      <w:ind w:left="14" w:right="14" w:firstLine="706"/>
      <w:jc w:val="both"/>
    </w:pPr>
    <w:rPr>
      <w:rFonts w:ascii="Arial" w:hAnsi="Arial" w:cs="Arial"/>
      <w:b/>
      <w:bCs/>
      <w:sz w:val="24"/>
      <w:szCs w:val="24"/>
      <w:lang w:val="hr-HR" w:eastAsia="zh-CN"/>
    </w:rPr>
  </w:style>
  <w:style w:type="paragraph" w:styleId="Uvuenotijeloteksta">
    <w:name w:val="Body Text Indent"/>
    <w:basedOn w:val="Normal"/>
    <w:link w:val="UvuenotijelotekstaChar"/>
    <w:rsid w:val="00A11CD1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A11CD1"/>
    <w:rPr>
      <w:lang w:val="en-AU"/>
    </w:rPr>
  </w:style>
  <w:style w:type="paragraph" w:customStyle="1" w:styleId="xl104">
    <w:name w:val="xl104"/>
    <w:basedOn w:val="Normal"/>
    <w:rsid w:val="00807259"/>
    <w:pPr>
      <w:spacing w:before="100" w:beforeAutospacing="1" w:after="100" w:afterAutospacing="1"/>
      <w:jc w:val="right"/>
    </w:pPr>
    <w:rPr>
      <w:b/>
      <w:bCs/>
      <w:sz w:val="24"/>
      <w:szCs w:val="24"/>
      <w:lang w:val="hr-HR"/>
    </w:rPr>
  </w:style>
  <w:style w:type="paragraph" w:customStyle="1" w:styleId="xl105">
    <w:name w:val="xl105"/>
    <w:basedOn w:val="Normal"/>
    <w:rsid w:val="00807259"/>
    <w:pPr>
      <w:spacing w:before="100" w:beforeAutospacing="1" w:after="100" w:afterAutospacing="1"/>
      <w:jc w:val="right"/>
      <w:textAlignment w:val="center"/>
    </w:pPr>
    <w:rPr>
      <w:sz w:val="22"/>
      <w:szCs w:val="22"/>
      <w:lang w:val="hr-HR"/>
    </w:rPr>
  </w:style>
  <w:style w:type="paragraph" w:customStyle="1" w:styleId="xl106">
    <w:name w:val="xl106"/>
    <w:basedOn w:val="Normal"/>
    <w:rsid w:val="00807259"/>
    <w:pPr>
      <w:spacing w:before="100" w:beforeAutospacing="1" w:after="100" w:afterAutospacing="1"/>
      <w:jc w:val="right"/>
    </w:pPr>
    <w:rPr>
      <w:sz w:val="22"/>
      <w:szCs w:val="22"/>
      <w:lang w:val="hr-HR"/>
    </w:rPr>
  </w:style>
  <w:style w:type="paragraph" w:customStyle="1" w:styleId="xl107">
    <w:name w:val="xl107"/>
    <w:basedOn w:val="Normal"/>
    <w:rsid w:val="00807259"/>
    <w:pPr>
      <w:spacing w:before="100" w:beforeAutospacing="1" w:after="100" w:afterAutospacing="1"/>
      <w:jc w:val="center"/>
    </w:pPr>
    <w:rPr>
      <w:b/>
      <w:bCs/>
      <w:sz w:val="22"/>
      <w:szCs w:val="22"/>
      <w:lang w:val="hr-HR"/>
    </w:rPr>
  </w:style>
  <w:style w:type="paragraph" w:customStyle="1" w:styleId="xl108">
    <w:name w:val="xl108"/>
    <w:basedOn w:val="Normal"/>
    <w:rsid w:val="00807259"/>
    <w:pPr>
      <w:spacing w:before="100" w:beforeAutospacing="1" w:after="100" w:afterAutospacing="1"/>
      <w:jc w:val="center"/>
    </w:pPr>
    <w:rPr>
      <w:sz w:val="24"/>
      <w:szCs w:val="24"/>
      <w:lang w:val="hr-HR"/>
    </w:rPr>
  </w:style>
  <w:style w:type="paragraph" w:customStyle="1" w:styleId="xl109">
    <w:name w:val="xl109"/>
    <w:basedOn w:val="Normal"/>
    <w:rsid w:val="00807259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10">
    <w:name w:val="xl110"/>
    <w:basedOn w:val="Normal"/>
    <w:rsid w:val="0080725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hr-HR"/>
    </w:rPr>
  </w:style>
  <w:style w:type="paragraph" w:customStyle="1" w:styleId="xl111">
    <w:name w:val="xl111"/>
    <w:basedOn w:val="Normal"/>
    <w:rsid w:val="008072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hr-HR"/>
    </w:rPr>
  </w:style>
  <w:style w:type="paragraph" w:customStyle="1" w:styleId="xl112">
    <w:name w:val="xl112"/>
    <w:basedOn w:val="Normal"/>
    <w:rsid w:val="00807259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hr-HR"/>
    </w:rPr>
  </w:style>
  <w:style w:type="paragraph" w:customStyle="1" w:styleId="xl113">
    <w:name w:val="xl113"/>
    <w:basedOn w:val="Normal"/>
    <w:rsid w:val="00807259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114">
    <w:name w:val="xl114"/>
    <w:basedOn w:val="Normal"/>
    <w:rsid w:val="00807259"/>
    <w:pPr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15">
    <w:name w:val="xl115"/>
    <w:basedOn w:val="Normal"/>
    <w:rsid w:val="0080725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16">
    <w:name w:val="xl116"/>
    <w:basedOn w:val="Normal"/>
    <w:rsid w:val="00807259"/>
    <w:pPr>
      <w:spacing w:before="100" w:beforeAutospacing="1" w:after="100" w:afterAutospacing="1"/>
    </w:pPr>
    <w:rPr>
      <w:rFonts w:ascii="Arial" w:hAnsi="Arial" w:cs="Arial"/>
      <w:sz w:val="24"/>
      <w:szCs w:val="24"/>
      <w:lang w:val="hr-HR"/>
    </w:rPr>
  </w:style>
  <w:style w:type="paragraph" w:customStyle="1" w:styleId="xl117">
    <w:name w:val="xl117"/>
    <w:basedOn w:val="Normal"/>
    <w:rsid w:val="00807259"/>
    <w:pPr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18">
    <w:name w:val="xl118"/>
    <w:basedOn w:val="Normal"/>
    <w:rsid w:val="00807259"/>
    <w:pPr>
      <w:spacing w:before="100" w:beforeAutospacing="1" w:after="100" w:afterAutospacing="1"/>
      <w:jc w:val="center"/>
    </w:pPr>
    <w:rPr>
      <w:sz w:val="24"/>
      <w:szCs w:val="24"/>
      <w:lang w:val="hr-HR"/>
    </w:rPr>
  </w:style>
  <w:style w:type="paragraph" w:customStyle="1" w:styleId="NoSpacing">
    <w:name w:val="No Spacing"/>
    <w:rsid w:val="00D917BD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uiPriority w:val="99"/>
    <w:qFormat/>
    <w:rsid w:val="003D233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uiPriority w:val="99"/>
    <w:qFormat/>
    <w:rsid w:val="003D233F"/>
    <w:pPr>
      <w:suppressAutoHyphens/>
      <w:spacing w:before="280" w:after="280"/>
      <w:jc w:val="both"/>
    </w:pPr>
    <w:rPr>
      <w:sz w:val="24"/>
      <w:szCs w:val="24"/>
      <w:lang w:val="hr-HR" w:eastAsia="zh-CN"/>
    </w:rPr>
  </w:style>
  <w:style w:type="paragraph" w:styleId="Odlomakpopisa">
    <w:name w:val="List Paragraph"/>
    <w:basedOn w:val="Normal"/>
    <w:uiPriority w:val="34"/>
    <w:qFormat/>
    <w:rsid w:val="003D233F"/>
    <w:pPr>
      <w:suppressAutoHyphens/>
      <w:spacing w:after="160" w:line="252" w:lineRule="auto"/>
      <w:ind w:left="720"/>
      <w:contextualSpacing/>
      <w:jc w:val="both"/>
    </w:pPr>
    <w:rPr>
      <w:rFonts w:ascii="Calibri" w:hAnsi="Calibri" w:cs="Calibri"/>
      <w:sz w:val="22"/>
      <w:szCs w:val="22"/>
      <w:lang w:val="hr-HR" w:eastAsia="zh-CN"/>
    </w:rPr>
  </w:style>
  <w:style w:type="character" w:customStyle="1" w:styleId="FontStyle11">
    <w:name w:val="Font Style11"/>
    <w:rsid w:val="002C2C6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C2C6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2C2C6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2C2C60"/>
    <w:rPr>
      <w:rFonts w:ascii="Franklin Gothic Medium" w:hAnsi="Franklin Gothic Medium" w:cs="Franklin Gothic Medium"/>
      <w:b/>
      <w:bCs/>
      <w:smallCaps/>
      <w:spacing w:val="-10"/>
      <w:sz w:val="20"/>
      <w:szCs w:val="20"/>
    </w:rPr>
  </w:style>
  <w:style w:type="character" w:customStyle="1" w:styleId="FontStyle18">
    <w:name w:val="Font Style18"/>
    <w:rsid w:val="002C2C6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2C2C60"/>
    <w:pPr>
      <w:widowControl w:val="0"/>
      <w:suppressAutoHyphens/>
      <w:autoSpaceDE w:val="0"/>
      <w:spacing w:line="281" w:lineRule="exact"/>
      <w:ind w:firstLine="691"/>
      <w:jc w:val="both"/>
    </w:pPr>
    <w:rPr>
      <w:sz w:val="24"/>
      <w:szCs w:val="24"/>
      <w:lang w:val="hr-HR" w:eastAsia="zh-CN"/>
    </w:rPr>
  </w:style>
  <w:style w:type="paragraph" w:customStyle="1" w:styleId="Style2">
    <w:name w:val="Style2"/>
    <w:basedOn w:val="Normal"/>
    <w:rsid w:val="002C2C60"/>
    <w:pPr>
      <w:widowControl w:val="0"/>
      <w:suppressAutoHyphens/>
      <w:autoSpaceDE w:val="0"/>
      <w:spacing w:line="276" w:lineRule="exact"/>
      <w:jc w:val="center"/>
    </w:pPr>
    <w:rPr>
      <w:sz w:val="24"/>
      <w:szCs w:val="24"/>
      <w:lang w:val="hr-HR" w:eastAsia="zh-CN"/>
    </w:rPr>
  </w:style>
  <w:style w:type="paragraph" w:customStyle="1" w:styleId="Style3">
    <w:name w:val="Style3"/>
    <w:basedOn w:val="Normal"/>
    <w:rsid w:val="002C2C60"/>
    <w:pPr>
      <w:widowControl w:val="0"/>
      <w:suppressAutoHyphens/>
      <w:autoSpaceDE w:val="0"/>
      <w:spacing w:line="274" w:lineRule="exact"/>
      <w:ind w:hanging="326"/>
    </w:pPr>
    <w:rPr>
      <w:sz w:val="24"/>
      <w:szCs w:val="24"/>
      <w:lang w:val="hr-HR" w:eastAsia="zh-CN"/>
    </w:rPr>
  </w:style>
  <w:style w:type="paragraph" w:customStyle="1" w:styleId="Style4">
    <w:name w:val="Style4"/>
    <w:basedOn w:val="Normal"/>
    <w:rsid w:val="002C2C60"/>
    <w:pPr>
      <w:widowControl w:val="0"/>
      <w:suppressAutoHyphens/>
      <w:autoSpaceDE w:val="0"/>
    </w:pPr>
    <w:rPr>
      <w:sz w:val="24"/>
      <w:szCs w:val="24"/>
      <w:lang w:val="hr-HR" w:eastAsia="zh-CN"/>
    </w:rPr>
  </w:style>
  <w:style w:type="paragraph" w:customStyle="1" w:styleId="Style5">
    <w:name w:val="Style5"/>
    <w:basedOn w:val="Normal"/>
    <w:rsid w:val="002C2C60"/>
    <w:pPr>
      <w:widowControl w:val="0"/>
      <w:suppressAutoHyphens/>
      <w:autoSpaceDE w:val="0"/>
    </w:pPr>
    <w:rPr>
      <w:sz w:val="24"/>
      <w:szCs w:val="24"/>
      <w:lang w:val="hr-HR" w:eastAsia="zh-CN"/>
    </w:rPr>
  </w:style>
  <w:style w:type="paragraph" w:customStyle="1" w:styleId="Style6">
    <w:name w:val="Style6"/>
    <w:basedOn w:val="Normal"/>
    <w:rsid w:val="002C2C60"/>
    <w:pPr>
      <w:widowControl w:val="0"/>
      <w:suppressAutoHyphens/>
      <w:autoSpaceDE w:val="0"/>
      <w:spacing w:line="274" w:lineRule="exact"/>
      <w:ind w:firstLine="830"/>
    </w:pPr>
    <w:rPr>
      <w:sz w:val="24"/>
      <w:szCs w:val="24"/>
      <w:lang w:val="hr-HR" w:eastAsia="zh-CN"/>
    </w:rPr>
  </w:style>
  <w:style w:type="paragraph" w:customStyle="1" w:styleId="Style7">
    <w:name w:val="Style7"/>
    <w:basedOn w:val="Normal"/>
    <w:rsid w:val="002C2C60"/>
    <w:pPr>
      <w:widowControl w:val="0"/>
      <w:suppressAutoHyphens/>
      <w:autoSpaceDE w:val="0"/>
      <w:spacing w:line="264" w:lineRule="exact"/>
      <w:ind w:hanging="355"/>
    </w:pPr>
    <w:rPr>
      <w:sz w:val="24"/>
      <w:szCs w:val="24"/>
      <w:lang w:val="hr-HR" w:eastAsia="zh-CN"/>
    </w:rPr>
  </w:style>
  <w:style w:type="paragraph" w:customStyle="1" w:styleId="Style8">
    <w:name w:val="Style8"/>
    <w:basedOn w:val="Normal"/>
    <w:rsid w:val="002C2C60"/>
    <w:pPr>
      <w:widowControl w:val="0"/>
      <w:suppressAutoHyphens/>
      <w:autoSpaceDE w:val="0"/>
      <w:spacing w:line="283" w:lineRule="exact"/>
      <w:ind w:firstLine="720"/>
    </w:pPr>
    <w:rPr>
      <w:sz w:val="24"/>
      <w:szCs w:val="24"/>
      <w:lang w:val="hr-HR" w:eastAsia="zh-CN"/>
    </w:rPr>
  </w:style>
  <w:style w:type="paragraph" w:customStyle="1" w:styleId="ZTekst1">
    <w:name w:val="ZTekst1"/>
    <w:basedOn w:val="Normal"/>
    <w:semiHidden/>
    <w:rsid w:val="002D53D8"/>
    <w:pPr>
      <w:spacing w:after="140"/>
      <w:jc w:val="both"/>
    </w:pPr>
    <w:rPr>
      <w:rFonts w:ascii="Aldine401 BT" w:hAnsi="Aldine401 BT" w:cs="Arial"/>
      <w:color w:val="000000"/>
      <w:szCs w:val="24"/>
      <w:lang w:val="hr-HR"/>
    </w:rPr>
  </w:style>
  <w:style w:type="paragraph" w:customStyle="1" w:styleId="tekst">
    <w:name w:val="tekst"/>
    <w:basedOn w:val="Normal"/>
    <w:semiHidden/>
    <w:rsid w:val="002D53D8"/>
    <w:pPr>
      <w:tabs>
        <w:tab w:val="left" w:pos="2410"/>
      </w:tabs>
      <w:outlineLvl w:val="0"/>
    </w:pPr>
    <w:rPr>
      <w:rFonts w:ascii="Arial" w:hAnsi="Arial" w:cs="Arial"/>
      <w:bCs/>
      <w:color w:val="000000"/>
      <w:sz w:val="22"/>
      <w:szCs w:val="24"/>
      <w:lang w:val="hr-HR"/>
    </w:rPr>
  </w:style>
  <w:style w:type="paragraph" w:customStyle="1" w:styleId="ZNaslov2">
    <w:name w:val="ZNaslov2"/>
    <w:basedOn w:val="Normal"/>
    <w:semiHidden/>
    <w:rsid w:val="002D53D8"/>
    <w:pPr>
      <w:spacing w:before="240" w:after="240"/>
      <w:jc w:val="both"/>
    </w:pPr>
    <w:rPr>
      <w:rFonts w:ascii="Futura Md BT" w:hAnsi="Futura Md BT" w:cs="Arial"/>
      <w:b/>
      <w:bCs/>
      <w:sz w:val="28"/>
      <w:szCs w:val="24"/>
      <w:lang w:val="hr-HR"/>
    </w:rPr>
  </w:style>
  <w:style w:type="paragraph" w:customStyle="1" w:styleId="Tablicasadraj2">
    <w:name w:val="Tablica sadržaj2"/>
    <w:basedOn w:val="Normal"/>
    <w:semiHidden/>
    <w:rsid w:val="002D53D8"/>
    <w:pPr>
      <w:tabs>
        <w:tab w:val="left" w:pos="1091"/>
        <w:tab w:val="left" w:pos="1553"/>
      </w:tabs>
      <w:jc w:val="center"/>
    </w:pPr>
    <w:rPr>
      <w:rFonts w:ascii="Aldine401 BT" w:hAnsi="Aldine401 BT" w:cs="Arial"/>
      <w:szCs w:val="24"/>
      <w:lang w:val="hr-HR"/>
    </w:rPr>
  </w:style>
  <w:style w:type="paragraph" w:customStyle="1" w:styleId="ZNaslov3">
    <w:name w:val="ZNaslov3"/>
    <w:basedOn w:val="Normal"/>
    <w:semiHidden/>
    <w:rsid w:val="002D53D8"/>
    <w:pPr>
      <w:spacing w:after="160"/>
      <w:ind w:left="284"/>
    </w:pPr>
    <w:rPr>
      <w:rFonts w:ascii="Futura Md BT" w:hAnsi="Futura Md BT" w:cs="Arial"/>
      <w:b/>
      <w:color w:val="000000"/>
      <w:sz w:val="24"/>
      <w:szCs w:val="24"/>
      <w:lang w:val="hr-HR"/>
    </w:rPr>
  </w:style>
  <w:style w:type="paragraph" w:customStyle="1" w:styleId="NGLAVNI">
    <w:name w:val="N_GLAVNI"/>
    <w:basedOn w:val="Normal"/>
    <w:next w:val="Normal"/>
    <w:rsid w:val="002D53D8"/>
    <w:pPr>
      <w:tabs>
        <w:tab w:val="left" w:pos="6096"/>
      </w:tabs>
    </w:pPr>
    <w:rPr>
      <w:rFonts w:ascii="Arial Black" w:hAnsi="Arial Black" w:cs="Arial"/>
      <w:b/>
      <w:i/>
      <w:color w:val="000000"/>
      <w:sz w:val="24"/>
      <w:szCs w:val="28"/>
      <w:u w:val="single"/>
      <w:lang w:val="hr-HR" w:eastAsia="en-US"/>
    </w:rPr>
  </w:style>
  <w:style w:type="paragraph" w:customStyle="1" w:styleId="TEXT">
    <w:name w:val="TEXT"/>
    <w:basedOn w:val="Normal"/>
    <w:rsid w:val="002D53D8"/>
    <w:pPr>
      <w:tabs>
        <w:tab w:val="left" w:pos="357"/>
        <w:tab w:val="left" w:pos="6096"/>
      </w:tabs>
    </w:pPr>
    <w:rPr>
      <w:rFonts w:ascii="Arial" w:hAnsi="Arial"/>
      <w:color w:val="000000"/>
      <w:szCs w:val="24"/>
      <w:lang w:val="hr-HR" w:eastAsia="en-US"/>
    </w:rPr>
  </w:style>
  <w:style w:type="paragraph" w:styleId="Obinitekst">
    <w:name w:val="Plain Text"/>
    <w:basedOn w:val="Normal"/>
    <w:link w:val="ObinitekstChar"/>
    <w:rsid w:val="002D53D8"/>
    <w:pPr>
      <w:tabs>
        <w:tab w:val="left" w:pos="6096"/>
      </w:tabs>
    </w:pPr>
    <w:rPr>
      <w:rFonts w:ascii="Courier New" w:hAnsi="Courier New"/>
      <w:color w:val="000000"/>
      <w:szCs w:val="24"/>
      <w:lang w:val="hr-HR" w:eastAsia="en-US"/>
    </w:rPr>
  </w:style>
  <w:style w:type="character" w:customStyle="1" w:styleId="ObinitekstChar">
    <w:name w:val="Obični tekst Char"/>
    <w:link w:val="Obinitekst"/>
    <w:rsid w:val="002D53D8"/>
    <w:rPr>
      <w:rFonts w:ascii="Courier New" w:hAnsi="Courier New"/>
      <w:color w:val="000000"/>
      <w:szCs w:val="24"/>
      <w:lang w:eastAsia="en-US"/>
    </w:rPr>
  </w:style>
  <w:style w:type="paragraph" w:customStyle="1" w:styleId="N1Char">
    <w:name w:val="N1 Char"/>
    <w:basedOn w:val="Normal"/>
    <w:rsid w:val="002D53D8"/>
    <w:pPr>
      <w:numPr>
        <w:numId w:val="1"/>
      </w:numPr>
      <w:tabs>
        <w:tab w:val="left" w:pos="6096"/>
      </w:tabs>
    </w:pPr>
    <w:rPr>
      <w:rFonts w:ascii="Arial Black" w:hAnsi="Arial Black"/>
      <w:color w:val="000000"/>
      <w:sz w:val="24"/>
      <w:szCs w:val="24"/>
      <w:lang w:val="hr-HR" w:eastAsia="en-US"/>
    </w:rPr>
  </w:style>
  <w:style w:type="paragraph" w:customStyle="1" w:styleId="N2Char">
    <w:name w:val="N2 Char"/>
    <w:basedOn w:val="Normal"/>
    <w:rsid w:val="002D53D8"/>
    <w:pPr>
      <w:numPr>
        <w:ilvl w:val="1"/>
        <w:numId w:val="1"/>
      </w:numPr>
      <w:tabs>
        <w:tab w:val="left" w:pos="6096"/>
      </w:tabs>
    </w:pPr>
    <w:rPr>
      <w:rFonts w:ascii="Arial Black" w:hAnsi="Arial Black"/>
      <w:color w:val="000000"/>
      <w:sz w:val="22"/>
      <w:szCs w:val="24"/>
      <w:lang w:val="hr-HR" w:eastAsia="en-US"/>
    </w:rPr>
  </w:style>
  <w:style w:type="paragraph" w:customStyle="1" w:styleId="N3Char">
    <w:name w:val="N3 Char"/>
    <w:basedOn w:val="Normal"/>
    <w:rsid w:val="002D53D8"/>
    <w:pPr>
      <w:numPr>
        <w:ilvl w:val="2"/>
        <w:numId w:val="1"/>
      </w:numPr>
      <w:tabs>
        <w:tab w:val="left" w:pos="6096"/>
      </w:tabs>
    </w:pPr>
    <w:rPr>
      <w:rFonts w:ascii="Arial Black" w:hAnsi="Arial Black"/>
      <w:color w:val="000000"/>
      <w:sz w:val="22"/>
      <w:szCs w:val="24"/>
      <w:lang w:val="hr-HR" w:eastAsia="en-US"/>
    </w:rPr>
  </w:style>
  <w:style w:type="paragraph" w:customStyle="1" w:styleId="N4Char">
    <w:name w:val="N4 Char"/>
    <w:basedOn w:val="Normal"/>
    <w:rsid w:val="002D53D8"/>
    <w:pPr>
      <w:numPr>
        <w:ilvl w:val="3"/>
        <w:numId w:val="1"/>
      </w:numPr>
      <w:tabs>
        <w:tab w:val="left" w:pos="6096"/>
      </w:tabs>
    </w:pPr>
    <w:rPr>
      <w:rFonts w:ascii="Arial Black" w:hAnsi="Arial Black"/>
      <w:color w:val="000000"/>
      <w:szCs w:val="24"/>
      <w:lang w:val="hr-HR" w:eastAsia="en-US"/>
    </w:rPr>
  </w:style>
  <w:style w:type="numbering" w:customStyle="1" w:styleId="NAVOD">
    <w:name w:val="NAVOD"/>
    <w:basedOn w:val="Bezpopisa"/>
    <w:rsid w:val="002D53D8"/>
    <w:pPr>
      <w:numPr>
        <w:numId w:val="1"/>
      </w:numPr>
    </w:pPr>
  </w:style>
  <w:style w:type="paragraph" w:customStyle="1" w:styleId="Stilnaslova1">
    <w:name w:val="Stil naslova 1"/>
    <w:basedOn w:val="Normal"/>
    <w:qFormat/>
    <w:rsid w:val="00802755"/>
    <w:pPr>
      <w:suppressAutoHyphens/>
      <w:ind w:left="2154" w:right="2161"/>
      <w:jc w:val="center"/>
      <w:outlineLvl w:val="1"/>
    </w:pPr>
    <w:rPr>
      <w:b/>
      <w:bCs/>
      <w:color w:val="00000A"/>
      <w:sz w:val="24"/>
      <w:szCs w:val="24"/>
      <w:lang w:val="en-US" w:eastAsia="en-US"/>
    </w:rPr>
  </w:style>
  <w:style w:type="paragraph" w:customStyle="1" w:styleId="Stilnaslova2">
    <w:name w:val="Stil naslova 2"/>
    <w:basedOn w:val="Normal"/>
    <w:uiPriority w:val="1"/>
    <w:qFormat/>
    <w:rsid w:val="00802755"/>
    <w:pPr>
      <w:suppressAutoHyphens/>
      <w:ind w:left="2154" w:right="2158"/>
      <w:jc w:val="center"/>
      <w:outlineLvl w:val="2"/>
    </w:pPr>
    <w:rPr>
      <w:b/>
      <w:bCs/>
      <w:color w:val="00000A"/>
      <w:sz w:val="22"/>
      <w:szCs w:val="22"/>
      <w:lang w:val="en-US" w:eastAsia="en-US"/>
    </w:rPr>
  </w:style>
  <w:style w:type="character" w:customStyle="1" w:styleId="WW8Num1z0">
    <w:name w:val="WW8Num1z0"/>
    <w:rsid w:val="00802755"/>
  </w:style>
  <w:style w:type="character" w:customStyle="1" w:styleId="st">
    <w:name w:val="st"/>
    <w:rsid w:val="003C2B2A"/>
  </w:style>
  <w:style w:type="character" w:customStyle="1" w:styleId="Naslov5Char">
    <w:name w:val="Naslov 5 Char"/>
    <w:link w:val="Naslov5"/>
    <w:rsid w:val="00D90591"/>
    <w:rPr>
      <w:sz w:val="24"/>
    </w:rPr>
  </w:style>
  <w:style w:type="character" w:customStyle="1" w:styleId="NaslovChar">
    <w:name w:val="Naslov Char"/>
    <w:link w:val="Naslov"/>
    <w:rsid w:val="00A54B34"/>
    <w:rPr>
      <w:sz w:val="24"/>
    </w:rPr>
  </w:style>
  <w:style w:type="character" w:customStyle="1" w:styleId="Naslov1Char">
    <w:name w:val="Naslov 1 Char"/>
    <w:link w:val="Naslov1"/>
    <w:uiPriority w:val="1"/>
    <w:rsid w:val="002F5A41"/>
    <w:rPr>
      <w:sz w:val="24"/>
    </w:rPr>
  </w:style>
  <w:style w:type="character" w:customStyle="1" w:styleId="Naslov2Char">
    <w:name w:val="Naslov 2 Char"/>
    <w:link w:val="Naslov2"/>
    <w:uiPriority w:val="1"/>
    <w:rsid w:val="002F5A41"/>
    <w:rPr>
      <w:sz w:val="40"/>
    </w:rPr>
  </w:style>
  <w:style w:type="paragraph" w:customStyle="1" w:styleId="ListParagraph">
    <w:name w:val="List Paragraph"/>
    <w:basedOn w:val="Normal"/>
    <w:qFormat/>
    <w:rsid w:val="002F5A41"/>
    <w:pPr>
      <w:ind w:left="720"/>
    </w:pPr>
    <w:rPr>
      <w:rFonts w:eastAsia="Calibri"/>
      <w:sz w:val="24"/>
      <w:szCs w:val="24"/>
      <w:lang w:val="hr-HR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0472BF"/>
  </w:style>
  <w:style w:type="character" w:customStyle="1" w:styleId="Zadanifontodlomka2">
    <w:name w:val="Zadani font odlomka2"/>
    <w:rsid w:val="000472BF"/>
  </w:style>
  <w:style w:type="character" w:customStyle="1" w:styleId="Zadanifontodlomka1">
    <w:name w:val="Zadani font odlomka1"/>
    <w:qFormat/>
    <w:rsid w:val="000472BF"/>
  </w:style>
  <w:style w:type="paragraph" w:customStyle="1" w:styleId="Stilnaslova">
    <w:name w:val="Stil naslova"/>
    <w:basedOn w:val="Normal"/>
    <w:next w:val="Tijeloteksta"/>
    <w:qFormat/>
    <w:rsid w:val="000472BF"/>
    <w:pPr>
      <w:keepNext/>
      <w:suppressAutoHyphens/>
      <w:spacing w:before="240" w:after="120" w:line="252" w:lineRule="auto"/>
    </w:pPr>
    <w:rPr>
      <w:rFonts w:ascii="Liberation Sans" w:eastAsia="Microsoft YaHei" w:hAnsi="Liberation Sans" w:cs="Arial"/>
      <w:sz w:val="28"/>
      <w:szCs w:val="28"/>
      <w:lang w:val="hr-HR" w:eastAsia="zh-CN"/>
    </w:rPr>
  </w:style>
  <w:style w:type="paragraph" w:styleId="Popis">
    <w:name w:val="List"/>
    <w:basedOn w:val="Tijeloteksta"/>
    <w:rsid w:val="000472BF"/>
    <w:pPr>
      <w:suppressAutoHyphens/>
      <w:spacing w:after="140" w:line="288" w:lineRule="auto"/>
      <w:jc w:val="left"/>
    </w:pPr>
    <w:rPr>
      <w:rFonts w:ascii="Calibri" w:eastAsia="Calibri" w:hAnsi="Calibri" w:cs="Arial"/>
      <w:sz w:val="22"/>
      <w:szCs w:val="22"/>
      <w:lang w:eastAsia="zh-CN"/>
    </w:rPr>
  </w:style>
  <w:style w:type="paragraph" w:styleId="Opisslike">
    <w:name w:val="caption"/>
    <w:basedOn w:val="Normal"/>
    <w:qFormat/>
    <w:rsid w:val="000472BF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paragraph" w:customStyle="1" w:styleId="Indeks">
    <w:name w:val="Indeks"/>
    <w:basedOn w:val="Normal"/>
    <w:qFormat/>
    <w:rsid w:val="000472BF"/>
    <w:pPr>
      <w:suppressLineNumbers/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hr-HR" w:eastAsia="zh-CN"/>
    </w:rPr>
  </w:style>
  <w:style w:type="paragraph" w:customStyle="1" w:styleId="Opisslike1">
    <w:name w:val="Opis slike1"/>
    <w:basedOn w:val="Normal"/>
    <w:rsid w:val="000472BF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paragraph" w:customStyle="1" w:styleId="Sadrajitablice">
    <w:name w:val="Sadržaji tablice"/>
    <w:basedOn w:val="Normal"/>
    <w:rsid w:val="000472BF"/>
    <w:pPr>
      <w:suppressLineNumbers/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Naslovtablice">
    <w:name w:val="Naslov tablice"/>
    <w:basedOn w:val="Sadrajitablice"/>
    <w:rsid w:val="000472BF"/>
    <w:pPr>
      <w:jc w:val="center"/>
    </w:pPr>
    <w:rPr>
      <w:b/>
      <w:bCs/>
    </w:rPr>
  </w:style>
  <w:style w:type="character" w:customStyle="1" w:styleId="TekstbaloniaChar">
    <w:name w:val="Tekst balončića Char"/>
    <w:link w:val="Tekstbalonia"/>
    <w:qFormat/>
    <w:rsid w:val="000472BF"/>
    <w:rPr>
      <w:rFonts w:ascii="Tahoma" w:hAnsi="Tahoma" w:cs="Tahoma"/>
      <w:sz w:val="16"/>
      <w:szCs w:val="16"/>
      <w:lang w:val="en-AU"/>
    </w:rPr>
  </w:style>
  <w:style w:type="numbering" w:customStyle="1" w:styleId="Bezpopisa2">
    <w:name w:val="Bez popisa2"/>
    <w:next w:val="Bezpopisa"/>
    <w:uiPriority w:val="99"/>
    <w:semiHidden/>
    <w:unhideWhenUsed/>
    <w:rsid w:val="00FF234A"/>
  </w:style>
  <w:style w:type="paragraph" w:customStyle="1" w:styleId="Bezproreda1">
    <w:name w:val="Bez proreda1"/>
    <w:qFormat/>
    <w:rsid w:val="007017CF"/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7017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numbering" w:customStyle="1" w:styleId="Bezpopisa3">
    <w:name w:val="Bez popisa3"/>
    <w:next w:val="Bezpopisa"/>
    <w:uiPriority w:val="99"/>
    <w:semiHidden/>
    <w:unhideWhenUsed/>
    <w:rsid w:val="00946254"/>
  </w:style>
  <w:style w:type="character" w:customStyle="1" w:styleId="DefaultParagraphFont">
    <w:name w:val="Default Paragraph Font"/>
    <w:rsid w:val="00946254"/>
  </w:style>
  <w:style w:type="character" w:customStyle="1" w:styleId="Zadanifontodlomka3">
    <w:name w:val="Zadani font odlomka3"/>
    <w:rsid w:val="00946254"/>
  </w:style>
  <w:style w:type="paragraph" w:customStyle="1" w:styleId="Caption">
    <w:name w:val="Caption"/>
    <w:basedOn w:val="Normal"/>
    <w:rsid w:val="00946254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paragraph" w:customStyle="1" w:styleId="Opisslike2">
    <w:name w:val="Opis slike2"/>
    <w:basedOn w:val="Normal"/>
    <w:rsid w:val="00946254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character" w:customStyle="1" w:styleId="TekstbaloniaChar1">
    <w:name w:val="Tekst balončića Char1"/>
    <w:rsid w:val="00946254"/>
    <w:rPr>
      <w:rFonts w:ascii="Segoe UI" w:eastAsia="Calibri" w:hAnsi="Segoe UI" w:cs="Segoe UI"/>
      <w:sz w:val="18"/>
      <w:szCs w:val="18"/>
      <w:lang w:eastAsia="zh-CN"/>
    </w:rPr>
  </w:style>
  <w:style w:type="numbering" w:customStyle="1" w:styleId="Bezpopisa4">
    <w:name w:val="Bez popisa4"/>
    <w:next w:val="Bezpopisa"/>
    <w:uiPriority w:val="99"/>
    <w:semiHidden/>
    <w:unhideWhenUsed/>
    <w:rsid w:val="00E051C5"/>
  </w:style>
  <w:style w:type="numbering" w:customStyle="1" w:styleId="Bezpopisa5">
    <w:name w:val="Bez popisa5"/>
    <w:next w:val="Bezpopisa"/>
    <w:uiPriority w:val="99"/>
    <w:semiHidden/>
    <w:unhideWhenUsed/>
    <w:rsid w:val="00504AEC"/>
  </w:style>
  <w:style w:type="paragraph" w:customStyle="1" w:styleId="Normal1">
    <w:name w:val="Normal1"/>
    <w:qFormat/>
    <w:rsid w:val="003B0119"/>
    <w:pPr>
      <w:suppressAutoHyphens/>
      <w:spacing w:after="160" w:line="252" w:lineRule="auto"/>
    </w:pPr>
    <w:rPr>
      <w:rFonts w:ascii="Calibri" w:eastAsia="Calibri" w:hAnsi="Calibri"/>
      <w:color w:val="00000A"/>
      <w:sz w:val="24"/>
      <w:szCs w:val="22"/>
      <w:lang w:eastAsia="ar-SA"/>
    </w:rPr>
  </w:style>
  <w:style w:type="paragraph" w:customStyle="1" w:styleId="box454532">
    <w:name w:val="box_454532"/>
    <w:basedOn w:val="Normal1"/>
    <w:qFormat/>
    <w:rsid w:val="003B0119"/>
    <w:pPr>
      <w:spacing w:before="100" w:after="100" w:line="100" w:lineRule="atLeast"/>
    </w:pPr>
    <w:rPr>
      <w:rFonts w:ascii="Times New Roman" w:eastAsia="Times New Roman" w:hAnsi="Times New Roman"/>
      <w:szCs w:val="24"/>
    </w:rPr>
  </w:style>
  <w:style w:type="paragraph" w:customStyle="1" w:styleId="ListParagraph1">
    <w:name w:val="List Paragraph1"/>
    <w:basedOn w:val="Normal"/>
    <w:qFormat/>
    <w:rsid w:val="003B0119"/>
    <w:pPr>
      <w:suppressAutoHyphens/>
      <w:spacing w:after="160" w:line="252" w:lineRule="auto"/>
    </w:pPr>
    <w:rPr>
      <w:rFonts w:ascii="Calibri" w:eastAsia="SimSun" w:hAnsi="Calibri"/>
      <w:color w:val="00000A"/>
      <w:sz w:val="22"/>
      <w:szCs w:val="22"/>
      <w:lang w:val="hr-HR" w:eastAsia="ar-SA"/>
    </w:rPr>
  </w:style>
  <w:style w:type="character" w:customStyle="1" w:styleId="PodnojeChar">
    <w:name w:val="Podnožje Char"/>
    <w:link w:val="Podnoje"/>
    <w:uiPriority w:val="99"/>
    <w:qFormat/>
    <w:rsid w:val="00D34772"/>
    <w:rPr>
      <w:lang w:val="en-AU"/>
    </w:rPr>
  </w:style>
  <w:style w:type="paragraph" w:styleId="Sadraj1">
    <w:name w:val="toc 1"/>
    <w:basedOn w:val="Normal"/>
    <w:uiPriority w:val="39"/>
    <w:qFormat/>
    <w:rsid w:val="00682E36"/>
    <w:pPr>
      <w:widowControl w:val="0"/>
      <w:autoSpaceDE w:val="0"/>
      <w:autoSpaceDN w:val="0"/>
      <w:spacing w:before="137"/>
      <w:ind w:left="118"/>
    </w:pPr>
    <w:rPr>
      <w:sz w:val="24"/>
      <w:szCs w:val="24"/>
      <w:lang w:val="hr-HR" w:bidi="hr-HR"/>
    </w:rPr>
  </w:style>
  <w:style w:type="paragraph" w:styleId="Sadraj2">
    <w:name w:val="toc 2"/>
    <w:basedOn w:val="Normal"/>
    <w:uiPriority w:val="39"/>
    <w:qFormat/>
    <w:rsid w:val="00682E36"/>
    <w:pPr>
      <w:widowControl w:val="0"/>
      <w:autoSpaceDE w:val="0"/>
      <w:autoSpaceDN w:val="0"/>
      <w:spacing w:before="136"/>
      <w:ind w:left="181"/>
    </w:pPr>
    <w:rPr>
      <w:sz w:val="24"/>
      <w:szCs w:val="24"/>
      <w:lang w:val="hr-HR" w:bidi="hr-HR"/>
    </w:rPr>
  </w:style>
  <w:style w:type="table" w:customStyle="1" w:styleId="TableNormal">
    <w:name w:val="Table Normal"/>
    <w:uiPriority w:val="2"/>
    <w:semiHidden/>
    <w:unhideWhenUsed/>
    <w:qFormat/>
    <w:rsid w:val="0044606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6">
    <w:name w:val="Bez popisa6"/>
    <w:next w:val="Bezpopisa"/>
    <w:uiPriority w:val="99"/>
    <w:semiHidden/>
    <w:unhideWhenUsed/>
    <w:rsid w:val="004B0A57"/>
  </w:style>
  <w:style w:type="numbering" w:customStyle="1" w:styleId="Bezpopisa7">
    <w:name w:val="Bez popisa7"/>
    <w:next w:val="Bezpopisa"/>
    <w:uiPriority w:val="99"/>
    <w:semiHidden/>
    <w:unhideWhenUsed/>
    <w:rsid w:val="005F4BF0"/>
  </w:style>
  <w:style w:type="paragraph" w:customStyle="1" w:styleId="Standard">
    <w:name w:val="Standard"/>
    <w:rsid w:val="003254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2"/>
      <w:szCs w:val="22"/>
      <w:lang w:eastAsia="zh-CN" w:bidi="hi-IN"/>
    </w:rPr>
  </w:style>
  <w:style w:type="numbering" w:customStyle="1" w:styleId="Bezpopisa8">
    <w:name w:val="Bez popisa8"/>
    <w:next w:val="Bezpopisa"/>
    <w:uiPriority w:val="99"/>
    <w:semiHidden/>
    <w:unhideWhenUsed/>
    <w:rsid w:val="007B2930"/>
  </w:style>
  <w:style w:type="character" w:customStyle="1" w:styleId="Zadanifontodlomka4">
    <w:name w:val="Zadani font odlomka4"/>
    <w:rsid w:val="007B2930"/>
  </w:style>
  <w:style w:type="paragraph" w:customStyle="1" w:styleId="Opisslike3">
    <w:name w:val="Opis slike3"/>
    <w:basedOn w:val="Normal"/>
    <w:rsid w:val="007B2930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numbering" w:customStyle="1" w:styleId="Bezpopisa9">
    <w:name w:val="Bez popisa9"/>
    <w:next w:val="Bezpopisa"/>
    <w:uiPriority w:val="99"/>
    <w:semiHidden/>
    <w:unhideWhenUsed/>
    <w:rsid w:val="007F77F0"/>
  </w:style>
  <w:style w:type="character" w:customStyle="1" w:styleId="fontstyle01">
    <w:name w:val="fontstyle01"/>
    <w:qFormat/>
    <w:rsid w:val="008266BB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bold">
    <w:name w:val="bold"/>
    <w:qFormat/>
    <w:rsid w:val="008266BB"/>
  </w:style>
  <w:style w:type="paragraph" w:customStyle="1" w:styleId="Opiselementa">
    <w:name w:val="Opis elementa"/>
    <w:basedOn w:val="Normal"/>
    <w:rsid w:val="008266BB"/>
    <w:pPr>
      <w:suppressLineNumbers/>
      <w:suppressAutoHyphens/>
      <w:spacing w:before="120" w:after="120" w:line="276" w:lineRule="auto"/>
    </w:pPr>
    <w:rPr>
      <w:rFonts w:ascii="Calibri" w:eastAsia="Calibri" w:hAnsi="Calibri" w:cs="Arial Unicode MS"/>
      <w:i/>
      <w:iCs/>
      <w:color w:val="00000A"/>
      <w:sz w:val="24"/>
      <w:szCs w:val="24"/>
      <w:lang w:val="hr-HR" w:eastAsia="en-US"/>
    </w:rPr>
  </w:style>
  <w:style w:type="paragraph" w:customStyle="1" w:styleId="xl119">
    <w:name w:val="xl119"/>
    <w:basedOn w:val="Normal"/>
    <w:rsid w:val="00826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/>
    </w:rPr>
  </w:style>
  <w:style w:type="paragraph" w:customStyle="1" w:styleId="xl120">
    <w:name w:val="xl120"/>
    <w:basedOn w:val="Normal"/>
    <w:rsid w:val="008266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/>
    </w:rPr>
  </w:style>
  <w:style w:type="paragraph" w:customStyle="1" w:styleId="xl121">
    <w:name w:val="xl121"/>
    <w:basedOn w:val="Normal"/>
    <w:rsid w:val="008266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/>
    </w:rPr>
  </w:style>
  <w:style w:type="paragraph" w:customStyle="1" w:styleId="xl122">
    <w:name w:val="xl122"/>
    <w:basedOn w:val="Normal"/>
    <w:rsid w:val="008266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/>
    </w:rPr>
  </w:style>
  <w:style w:type="paragraph" w:customStyle="1" w:styleId="xl123">
    <w:name w:val="xl123"/>
    <w:basedOn w:val="Normal"/>
    <w:rsid w:val="00826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val="hr-HR"/>
    </w:rPr>
  </w:style>
  <w:style w:type="paragraph" w:customStyle="1" w:styleId="xl124">
    <w:name w:val="xl124"/>
    <w:basedOn w:val="Normal"/>
    <w:rsid w:val="008266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hr-HR"/>
    </w:rPr>
  </w:style>
  <w:style w:type="paragraph" w:customStyle="1" w:styleId="xl125">
    <w:name w:val="xl125"/>
    <w:basedOn w:val="Normal"/>
    <w:rsid w:val="00826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hr-HR"/>
    </w:rPr>
  </w:style>
  <w:style w:type="paragraph" w:customStyle="1" w:styleId="xl126">
    <w:name w:val="xl126"/>
    <w:basedOn w:val="Normal"/>
    <w:rsid w:val="00826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hr-HR"/>
    </w:rPr>
  </w:style>
  <w:style w:type="numbering" w:customStyle="1" w:styleId="Bezpopisa10">
    <w:name w:val="Bez popisa10"/>
    <w:next w:val="Bezpopisa"/>
    <w:uiPriority w:val="99"/>
    <w:semiHidden/>
    <w:unhideWhenUsed/>
    <w:rsid w:val="00581FC0"/>
  </w:style>
  <w:style w:type="character" w:customStyle="1" w:styleId="DefaultParagraphFont1">
    <w:name w:val="Default Paragraph Font1"/>
    <w:rsid w:val="00581FC0"/>
  </w:style>
  <w:style w:type="paragraph" w:customStyle="1" w:styleId="Caption1">
    <w:name w:val="Caption1"/>
    <w:basedOn w:val="Normal"/>
    <w:rsid w:val="00581FC0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sz w:val="24"/>
      <w:szCs w:val="24"/>
      <w:lang w:val="hr-HR" w:eastAsia="zh-CN"/>
    </w:rPr>
  </w:style>
  <w:style w:type="numbering" w:customStyle="1" w:styleId="Bezpopisa11">
    <w:name w:val="Bez popisa11"/>
    <w:next w:val="Bezpopisa"/>
    <w:uiPriority w:val="99"/>
    <w:semiHidden/>
    <w:unhideWhenUsed/>
    <w:rsid w:val="004F0D11"/>
  </w:style>
  <w:style w:type="paragraph" w:customStyle="1" w:styleId="BalloonText">
    <w:name w:val="Balloon Text"/>
    <w:basedOn w:val="Normal"/>
    <w:rsid w:val="005C736B"/>
    <w:pPr>
      <w:suppressAutoHyphens/>
    </w:pPr>
    <w:rPr>
      <w:rFonts w:ascii="Segoe UI" w:eastAsia="Calibri" w:hAnsi="Segoe UI" w:cs="Segoe UI"/>
      <w:sz w:val="18"/>
      <w:szCs w:val="18"/>
      <w:lang w:val="hr-HR" w:eastAsia="zh-CN"/>
    </w:rPr>
  </w:style>
  <w:style w:type="numbering" w:customStyle="1" w:styleId="Bezpopisa12">
    <w:name w:val="Bez popisa12"/>
    <w:next w:val="Bezpopisa"/>
    <w:uiPriority w:val="99"/>
    <w:semiHidden/>
    <w:unhideWhenUsed/>
    <w:rsid w:val="00965EAE"/>
  </w:style>
  <w:style w:type="table" w:customStyle="1" w:styleId="TableNormal1">
    <w:name w:val="Table Normal1"/>
    <w:uiPriority w:val="2"/>
    <w:semiHidden/>
    <w:unhideWhenUsed/>
    <w:qFormat/>
    <w:rsid w:val="000E431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E431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13">
    <w:name w:val="Bez popisa13"/>
    <w:next w:val="Bezpopisa"/>
    <w:uiPriority w:val="99"/>
    <w:semiHidden/>
    <w:unhideWhenUsed/>
    <w:rsid w:val="005B6D4E"/>
  </w:style>
  <w:style w:type="numbering" w:customStyle="1" w:styleId="Bezpopisa14">
    <w:name w:val="Bez popisa14"/>
    <w:next w:val="Bezpopisa"/>
    <w:uiPriority w:val="99"/>
    <w:semiHidden/>
    <w:unhideWhenUsed/>
    <w:rsid w:val="005960F1"/>
  </w:style>
  <w:style w:type="table" w:customStyle="1" w:styleId="Reetkatablice1">
    <w:name w:val="Rešetka tablice1"/>
    <w:basedOn w:val="Obinatablica"/>
    <w:next w:val="Reetkatablice"/>
    <w:uiPriority w:val="39"/>
    <w:rsid w:val="005960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5">
    <w:name w:val="Bez popisa15"/>
    <w:next w:val="Bezpopisa"/>
    <w:uiPriority w:val="99"/>
    <w:semiHidden/>
    <w:unhideWhenUsed/>
    <w:rsid w:val="002E5A65"/>
  </w:style>
  <w:style w:type="numbering" w:customStyle="1" w:styleId="Bezpopisa16">
    <w:name w:val="Bez popisa16"/>
    <w:next w:val="Bezpopisa"/>
    <w:uiPriority w:val="99"/>
    <w:semiHidden/>
    <w:unhideWhenUsed/>
    <w:rsid w:val="00526C29"/>
  </w:style>
  <w:style w:type="numbering" w:customStyle="1" w:styleId="Bezpopisa17">
    <w:name w:val="Bez popisa17"/>
    <w:next w:val="Bezpopisa"/>
    <w:uiPriority w:val="99"/>
    <w:semiHidden/>
    <w:unhideWhenUsed/>
    <w:rsid w:val="00600B98"/>
  </w:style>
  <w:style w:type="character" w:customStyle="1" w:styleId="PodnojeChar1">
    <w:name w:val="Podnožje Char1"/>
    <w:uiPriority w:val="99"/>
    <w:semiHidden/>
    <w:rsid w:val="00600B98"/>
    <w:rPr>
      <w:rFonts w:ascii="Times New Roman" w:hAnsi="Times New Roman" w:cs="Times New Roman"/>
      <w:sz w:val="24"/>
    </w:rPr>
  </w:style>
  <w:style w:type="character" w:customStyle="1" w:styleId="TekstkomentaraChar1">
    <w:name w:val="Tekst komentara Char1"/>
    <w:uiPriority w:val="99"/>
    <w:semiHidden/>
    <w:rsid w:val="00600B98"/>
    <w:rPr>
      <w:rFonts w:ascii="Times New Roman" w:hAnsi="Times New Roman" w:cs="Times New Roman"/>
      <w:szCs w:val="20"/>
    </w:rPr>
  </w:style>
  <w:style w:type="character" w:customStyle="1" w:styleId="PredmetkomentaraChar1">
    <w:name w:val="Predmet komentara Char1"/>
    <w:uiPriority w:val="99"/>
    <w:semiHidden/>
    <w:rsid w:val="00600B98"/>
    <w:rPr>
      <w:rFonts w:ascii="Times New Roman" w:hAnsi="Times New Roman" w:cs="Times New Roman"/>
      <w:b/>
      <w:bCs/>
      <w:szCs w:val="20"/>
    </w:rPr>
  </w:style>
  <w:style w:type="character" w:customStyle="1" w:styleId="ZaglavljeChar1">
    <w:name w:val="Zaglavlje Char1"/>
    <w:uiPriority w:val="99"/>
    <w:semiHidden/>
    <w:rsid w:val="00600B98"/>
    <w:rPr>
      <w:rFonts w:ascii="Times New Roman" w:hAnsi="Times New Roman" w:cs="Times New Roman"/>
      <w:sz w:val="24"/>
    </w:rPr>
  </w:style>
  <w:style w:type="paragraph" w:customStyle="1" w:styleId="Zaglavljeipodnoje">
    <w:name w:val="Zaglavlje i podnožje"/>
    <w:basedOn w:val="Normal"/>
    <w:qFormat/>
    <w:rsid w:val="00600B98"/>
    <w:pPr>
      <w:spacing w:after="200"/>
    </w:pPr>
    <w:rPr>
      <w:rFonts w:eastAsia="Calibri"/>
      <w:sz w:val="24"/>
      <w:szCs w:val="22"/>
      <w:lang w:val="hr-HR" w:eastAsia="en-US"/>
    </w:rPr>
  </w:style>
  <w:style w:type="table" w:customStyle="1" w:styleId="Reetkatablice2">
    <w:name w:val="Rešetka tablice2"/>
    <w:basedOn w:val="Obinatablica"/>
    <w:next w:val="Reetkatablice"/>
    <w:rsid w:val="00600B98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9E5F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C130C8"/>
  </w:style>
  <w:style w:type="numbering" w:customStyle="1" w:styleId="Bezpopisa19">
    <w:name w:val="Bez popisa19"/>
    <w:next w:val="Bezpopisa"/>
    <w:uiPriority w:val="99"/>
    <w:semiHidden/>
    <w:unhideWhenUsed/>
    <w:rsid w:val="00AC0CEE"/>
  </w:style>
  <w:style w:type="paragraph" w:styleId="Tijeloteksta-uvlaka3">
    <w:name w:val="Body Text Indent 3"/>
    <w:basedOn w:val="Normal"/>
    <w:link w:val="Tijeloteksta-uvlaka3Char"/>
    <w:rsid w:val="00B8289B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B8289B"/>
    <w:rPr>
      <w:sz w:val="16"/>
      <w:szCs w:val="16"/>
      <w:lang w:val="en-AU"/>
    </w:rPr>
  </w:style>
  <w:style w:type="paragraph" w:customStyle="1" w:styleId="msonormal0">
    <w:name w:val="msonormal"/>
    <w:basedOn w:val="Normal"/>
    <w:rsid w:val="004D6E29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xl127">
    <w:name w:val="xl127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28">
    <w:name w:val="xl128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29">
    <w:name w:val="xl129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0">
    <w:name w:val="xl130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1">
    <w:name w:val="xl131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32">
    <w:name w:val="xl132"/>
    <w:basedOn w:val="Normal"/>
    <w:rsid w:val="004D6E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3">
    <w:name w:val="xl133"/>
    <w:basedOn w:val="Normal"/>
    <w:rsid w:val="004D6E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34">
    <w:name w:val="xl134"/>
    <w:basedOn w:val="Normal"/>
    <w:rsid w:val="004D6E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5">
    <w:name w:val="xl135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6">
    <w:name w:val="xl136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7">
    <w:name w:val="xl137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8">
    <w:name w:val="xl138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39">
    <w:name w:val="xl139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40">
    <w:name w:val="xl140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41">
    <w:name w:val="xl141"/>
    <w:basedOn w:val="Normal"/>
    <w:rsid w:val="004D6E29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42">
    <w:name w:val="xl142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43">
    <w:name w:val="xl143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44">
    <w:name w:val="xl144"/>
    <w:basedOn w:val="Normal"/>
    <w:rsid w:val="004D6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45">
    <w:name w:val="xl145"/>
    <w:basedOn w:val="Normal"/>
    <w:rsid w:val="004D6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46">
    <w:name w:val="xl146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47">
    <w:name w:val="xl147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  <w:lang w:val="hr-HR"/>
    </w:rPr>
  </w:style>
  <w:style w:type="paragraph" w:customStyle="1" w:styleId="xl148">
    <w:name w:val="xl148"/>
    <w:basedOn w:val="Normal"/>
    <w:rsid w:val="004D6E29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  <w:lang w:val="hr-HR"/>
    </w:rPr>
  </w:style>
  <w:style w:type="paragraph" w:customStyle="1" w:styleId="xl149">
    <w:name w:val="xl149"/>
    <w:basedOn w:val="Normal"/>
    <w:rsid w:val="004D6E2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150">
    <w:name w:val="xl150"/>
    <w:basedOn w:val="Normal"/>
    <w:rsid w:val="004D6E2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51">
    <w:name w:val="xl151"/>
    <w:basedOn w:val="Normal"/>
    <w:rsid w:val="004D6E2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152">
    <w:name w:val="xl152"/>
    <w:basedOn w:val="Normal"/>
    <w:rsid w:val="004D6E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  <w:lang w:val="hr-HR"/>
    </w:rPr>
  </w:style>
  <w:style w:type="paragraph" w:customStyle="1" w:styleId="xl153">
    <w:name w:val="xl153"/>
    <w:basedOn w:val="Normal"/>
    <w:rsid w:val="004D6E2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154">
    <w:name w:val="xl154"/>
    <w:basedOn w:val="Normal"/>
    <w:rsid w:val="004D6E2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55">
    <w:name w:val="xl155"/>
    <w:basedOn w:val="Normal"/>
    <w:rsid w:val="004D6E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56">
    <w:name w:val="xl156"/>
    <w:basedOn w:val="Normal"/>
    <w:rsid w:val="004D6E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57">
    <w:name w:val="xl157"/>
    <w:basedOn w:val="Normal"/>
    <w:rsid w:val="004D6E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58">
    <w:name w:val="xl158"/>
    <w:basedOn w:val="Normal"/>
    <w:rsid w:val="004D6E2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59">
    <w:name w:val="xl159"/>
    <w:basedOn w:val="Normal"/>
    <w:rsid w:val="004D6E2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0">
    <w:name w:val="xl160"/>
    <w:basedOn w:val="Normal"/>
    <w:rsid w:val="004D6E2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1">
    <w:name w:val="xl161"/>
    <w:basedOn w:val="Normal"/>
    <w:rsid w:val="004D6E2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2">
    <w:name w:val="xl162"/>
    <w:basedOn w:val="Normal"/>
    <w:rsid w:val="004D6E2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3">
    <w:name w:val="xl163"/>
    <w:basedOn w:val="Normal"/>
    <w:rsid w:val="004D6E2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4">
    <w:name w:val="xl164"/>
    <w:basedOn w:val="Normal"/>
    <w:rsid w:val="004D6E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5">
    <w:name w:val="xl165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6">
    <w:name w:val="xl166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7">
    <w:name w:val="xl167"/>
    <w:basedOn w:val="Normal"/>
    <w:rsid w:val="004D6E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8">
    <w:name w:val="xl168"/>
    <w:basedOn w:val="Normal"/>
    <w:rsid w:val="004D6E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69">
    <w:name w:val="xl169"/>
    <w:basedOn w:val="Normal"/>
    <w:rsid w:val="004D6E2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0">
    <w:name w:val="xl170"/>
    <w:basedOn w:val="Normal"/>
    <w:rsid w:val="004D6E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1">
    <w:name w:val="xl171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2">
    <w:name w:val="xl172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3">
    <w:name w:val="xl173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4">
    <w:name w:val="xl174"/>
    <w:basedOn w:val="Normal"/>
    <w:rsid w:val="004D6E2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xl175">
    <w:name w:val="xl175"/>
    <w:basedOn w:val="Normal"/>
    <w:rsid w:val="004D6E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hr-HR"/>
    </w:rPr>
  </w:style>
  <w:style w:type="table" w:customStyle="1" w:styleId="TableGrid">
    <w:name w:val="TableGrid"/>
    <w:rsid w:val="00500F83"/>
    <w:rPr>
      <w:rFonts w:ascii="Calibri" w:eastAsia="Calibri" w:hAnsi="Calibri" w:cs="Calibri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F30C0C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rsid w:val="00F30C0C"/>
    <w:pPr>
      <w:ind w:left="400"/>
    </w:pPr>
  </w:style>
  <w:style w:type="paragraph" w:customStyle="1" w:styleId="NASLOV0">
    <w:name w:val="NASLOV"/>
    <w:basedOn w:val="Naslov1"/>
    <w:link w:val="NASLOVChar0"/>
    <w:qFormat/>
    <w:rsid w:val="00B31950"/>
    <w:rPr>
      <w:b/>
      <w:bCs/>
      <w:noProof/>
      <w:szCs w:val="24"/>
    </w:rPr>
  </w:style>
  <w:style w:type="paragraph" w:customStyle="1" w:styleId="Tijelotekstasg">
    <w:name w:val="Tijelo teksta sg"/>
    <w:basedOn w:val="Normal"/>
    <w:link w:val="TijelotekstasgChar"/>
    <w:qFormat/>
    <w:rsid w:val="00B31950"/>
    <w:pPr>
      <w:widowControl w:val="0"/>
      <w:shd w:val="clear" w:color="auto" w:fill="FFFFFF"/>
      <w:tabs>
        <w:tab w:val="left" w:leader="underscore" w:pos="2254"/>
        <w:tab w:val="left" w:leader="underscore" w:pos="6782"/>
      </w:tabs>
      <w:autoSpaceDE w:val="0"/>
      <w:autoSpaceDN w:val="0"/>
      <w:adjustRightInd w:val="0"/>
      <w:ind w:firstLine="567"/>
    </w:pPr>
    <w:rPr>
      <w:noProof/>
      <w:sz w:val="24"/>
      <w:szCs w:val="24"/>
    </w:rPr>
  </w:style>
  <w:style w:type="character" w:customStyle="1" w:styleId="NASLOVChar0">
    <w:name w:val="NASLOV Char"/>
    <w:link w:val="NASLOV0"/>
    <w:rsid w:val="00B31950"/>
    <w:rPr>
      <w:b/>
      <w:bCs/>
      <w:noProof/>
      <w:sz w:val="24"/>
      <w:szCs w:val="24"/>
    </w:rPr>
  </w:style>
  <w:style w:type="character" w:styleId="Nerijeenospominjanje">
    <w:name w:val="Unresolved Mention"/>
    <w:uiPriority w:val="99"/>
    <w:semiHidden/>
    <w:unhideWhenUsed/>
    <w:rsid w:val="00AD096F"/>
    <w:rPr>
      <w:color w:val="605E5C"/>
      <w:shd w:val="clear" w:color="auto" w:fill="E1DFDD"/>
    </w:rPr>
  </w:style>
  <w:style w:type="character" w:customStyle="1" w:styleId="TijelotekstasgChar">
    <w:name w:val="Tijelo teksta sg Char"/>
    <w:link w:val="Tijelotekstasg"/>
    <w:rsid w:val="00B31950"/>
    <w:rPr>
      <w:noProof/>
      <w:sz w:val="24"/>
      <w:szCs w:val="24"/>
      <w:shd w:val="clear" w:color="auto" w:fill="FFFFFF"/>
      <w:lang w:val="en-AU"/>
    </w:rPr>
  </w:style>
  <w:style w:type="numbering" w:customStyle="1" w:styleId="Bezpopisa20">
    <w:name w:val="Bez popisa20"/>
    <w:next w:val="Bezpopisa"/>
    <w:uiPriority w:val="99"/>
    <w:semiHidden/>
    <w:unhideWhenUsed/>
    <w:rsid w:val="00FA13E4"/>
  </w:style>
  <w:style w:type="character" w:customStyle="1" w:styleId="Naslov3Char">
    <w:name w:val="Naslov 3 Char"/>
    <w:link w:val="Naslov3"/>
    <w:uiPriority w:val="1"/>
    <w:rsid w:val="00FA13E4"/>
    <w:rPr>
      <w:b/>
      <w:sz w:val="24"/>
    </w:rPr>
  </w:style>
  <w:style w:type="character" w:customStyle="1" w:styleId="Naslov4Char">
    <w:name w:val="Naslov 4 Char"/>
    <w:link w:val="Naslov4"/>
    <w:uiPriority w:val="1"/>
    <w:rsid w:val="00FA13E4"/>
    <w:rPr>
      <w:b/>
      <w:sz w:val="40"/>
    </w:rPr>
  </w:style>
  <w:style w:type="paragraph" w:customStyle="1" w:styleId="TableParagraph">
    <w:name w:val="Table Paragraph"/>
    <w:basedOn w:val="Normal"/>
    <w:uiPriority w:val="1"/>
    <w:qFormat/>
    <w:rsid w:val="00FA13E4"/>
    <w:pPr>
      <w:widowControl w:val="0"/>
      <w:autoSpaceDE w:val="0"/>
      <w:autoSpaceDN w:val="0"/>
    </w:pPr>
    <w:rPr>
      <w:sz w:val="22"/>
      <w:szCs w:val="22"/>
      <w:lang w:val="hr-HR" w:eastAsia="en-US"/>
    </w:rPr>
  </w:style>
  <w:style w:type="table" w:customStyle="1" w:styleId="Reetkatablice4">
    <w:name w:val="Rešetka tablice4"/>
    <w:basedOn w:val="Obinatablica"/>
    <w:next w:val="Reetkatablice"/>
    <w:uiPriority w:val="39"/>
    <w:rsid w:val="006175E7"/>
    <w:rPr>
      <w:rFonts w:eastAsia="Calibri"/>
      <w:sz w:val="24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4344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3576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34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35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5765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zakon.hr/cms.htm?id=3576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AEC3-420C-4AFB-B4E2-252EFED2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9007</Words>
  <Characters>51341</Characters>
  <Application>Microsoft Office Word</Application>
  <DocSecurity>0</DocSecurity>
  <Lines>427</Lines>
  <Paragraphs>120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Opcinsko poglavarstvo</Company>
  <LinksUpToDate>false</LinksUpToDate>
  <CharactersWithSpaces>60228</CharactersWithSpaces>
  <SharedDoc>false</SharedDoc>
  <HLinks>
    <vt:vector size="96" baseType="variant">
      <vt:variant>
        <vt:i4>6029332</vt:i4>
      </vt:variant>
      <vt:variant>
        <vt:i4>78</vt:i4>
      </vt:variant>
      <vt:variant>
        <vt:i4>0</vt:i4>
      </vt:variant>
      <vt:variant>
        <vt:i4>5</vt:i4>
      </vt:variant>
      <vt:variant>
        <vt:lpwstr>https://www.zakon.hr/cms.htm?id=43441</vt:lpwstr>
      </vt:variant>
      <vt:variant>
        <vt:lpwstr/>
      </vt:variant>
      <vt:variant>
        <vt:i4>5767184</vt:i4>
      </vt:variant>
      <vt:variant>
        <vt:i4>75</vt:i4>
      </vt:variant>
      <vt:variant>
        <vt:i4>0</vt:i4>
      </vt:variant>
      <vt:variant>
        <vt:i4>5</vt:i4>
      </vt:variant>
      <vt:variant>
        <vt:lpwstr>https://www.zakon.hr/cms.htm?id=35765</vt:lpwstr>
      </vt:variant>
      <vt:variant>
        <vt:lpwstr/>
      </vt:variant>
      <vt:variant>
        <vt:i4>5767184</vt:i4>
      </vt:variant>
      <vt:variant>
        <vt:i4>72</vt:i4>
      </vt:variant>
      <vt:variant>
        <vt:i4>0</vt:i4>
      </vt:variant>
      <vt:variant>
        <vt:i4>5</vt:i4>
      </vt:variant>
      <vt:variant>
        <vt:lpwstr>https://www.zakon.hr/cms.htm?id=35769</vt:lpwstr>
      </vt:variant>
      <vt:variant>
        <vt:lpwstr/>
      </vt:variant>
      <vt:variant>
        <vt:i4>6029332</vt:i4>
      </vt:variant>
      <vt:variant>
        <vt:i4>69</vt:i4>
      </vt:variant>
      <vt:variant>
        <vt:i4>0</vt:i4>
      </vt:variant>
      <vt:variant>
        <vt:i4>5</vt:i4>
      </vt:variant>
      <vt:variant>
        <vt:lpwstr>https://www.zakon.hr/cms.htm?id=43441</vt:lpwstr>
      </vt:variant>
      <vt:variant>
        <vt:lpwstr/>
      </vt:variant>
      <vt:variant>
        <vt:i4>5767184</vt:i4>
      </vt:variant>
      <vt:variant>
        <vt:i4>66</vt:i4>
      </vt:variant>
      <vt:variant>
        <vt:i4>0</vt:i4>
      </vt:variant>
      <vt:variant>
        <vt:i4>5</vt:i4>
      </vt:variant>
      <vt:variant>
        <vt:lpwstr>https://www.zakon.hr/cms.htm?id=35765</vt:lpwstr>
      </vt:variant>
      <vt:variant>
        <vt:lpwstr/>
      </vt:variant>
      <vt:variant>
        <vt:i4>5767184</vt:i4>
      </vt:variant>
      <vt:variant>
        <vt:i4>63</vt:i4>
      </vt:variant>
      <vt:variant>
        <vt:i4>0</vt:i4>
      </vt:variant>
      <vt:variant>
        <vt:i4>5</vt:i4>
      </vt:variant>
      <vt:variant>
        <vt:lpwstr>https://www.zakon.hr/cms.htm?id=35769</vt:lpwstr>
      </vt:variant>
      <vt:variant>
        <vt:lpwstr/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_Toc71010430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_Toc71010428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_Toc71010426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_Toc71010424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_Toc71010422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_Toc71010421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_Toc71010420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_Toc71010418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_Toc71010416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_Toc71010414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Borovo</dc:creator>
  <cp:keywords/>
  <cp:lastModifiedBy>Dubravko Bobovec</cp:lastModifiedBy>
  <cp:revision>2</cp:revision>
  <cp:lastPrinted>2020-01-24T07:28:00Z</cp:lastPrinted>
  <dcterms:created xsi:type="dcterms:W3CDTF">2021-05-04T09:40:00Z</dcterms:created>
  <dcterms:modified xsi:type="dcterms:W3CDTF">2021-05-04T09:40:00Z</dcterms:modified>
</cp:coreProperties>
</file>