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noProof/>
          <w:szCs w:val="24"/>
        </w:rPr>
        <w:drawing>
          <wp:inline distT="0" distB="0" distL="0" distR="0" wp14:anchorId="2E06C547" wp14:editId="54CAF89A">
            <wp:extent cx="2255520" cy="273748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2737485"/>
                    </a:xfrm>
                    <a:prstGeom prst="rect">
                      <a:avLst/>
                    </a:prstGeom>
                    <a:noFill/>
                  </pic:spPr>
                </pic:pic>
              </a:graphicData>
            </a:graphic>
          </wp:inline>
        </w:drawing>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right"/>
        <w:rPr>
          <w:rFonts w:eastAsia="Times New Roman" w:cs="Times New Roman"/>
          <w:szCs w:val="24"/>
          <w:lang w:val="hr-HR" w:eastAsia="hr-HR"/>
        </w:rPr>
      </w:pPr>
      <w:r w:rsidRPr="000F53BA">
        <w:rPr>
          <w:rFonts w:eastAsia="Times New Roman" w:cs="Times New Roman"/>
          <w:szCs w:val="24"/>
          <w:lang w:val="hr-HR" w:eastAsia="hr-HR"/>
        </w:rPr>
        <w:t>ISSN: 2757-3435</w:t>
      </w:r>
    </w:p>
    <w:p w:rsidR="000F53BA" w:rsidRPr="000F53BA" w:rsidRDefault="000F53BA" w:rsidP="000F53BA">
      <w:pPr>
        <w:jc w:val="right"/>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SLUŽBENI GLASNIK</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OPĆINE NEGOSLAVCI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 xml:space="preserve">Broj </w:t>
      </w:r>
      <w:r w:rsidR="006C20E5">
        <w:rPr>
          <w:rFonts w:eastAsia="Times New Roman" w:cs="Times New Roman"/>
          <w:szCs w:val="24"/>
          <w:lang w:val="hr-HR" w:eastAsia="hr-HR"/>
        </w:rPr>
        <w:t>8</w:t>
      </w:r>
      <w:r w:rsidRPr="000F53BA">
        <w:rPr>
          <w:rFonts w:eastAsia="Times New Roman" w:cs="Times New Roman"/>
          <w:szCs w:val="24"/>
          <w:lang w:val="hr-HR" w:eastAsia="hr-HR"/>
        </w:rPr>
        <w:t>. God. II</w:t>
      </w:r>
      <w:r w:rsidR="006C20E5">
        <w:rPr>
          <w:rFonts w:eastAsia="Times New Roman" w:cs="Times New Roman"/>
          <w:szCs w:val="24"/>
          <w:lang w:val="hr-HR" w:eastAsia="hr-HR"/>
        </w:rPr>
        <w:t>I</w:t>
      </w:r>
      <w:r w:rsidRPr="000F53BA">
        <w:rPr>
          <w:rFonts w:eastAsia="Times New Roman" w:cs="Times New Roman"/>
          <w:szCs w:val="24"/>
          <w:lang w:val="hr-HR" w:eastAsia="hr-HR"/>
        </w:rPr>
        <w:t xml:space="preserve"> Negoslavci, </w:t>
      </w:r>
      <w:r w:rsidR="006C20E5">
        <w:rPr>
          <w:rFonts w:eastAsia="Times New Roman" w:cs="Times New Roman"/>
          <w:szCs w:val="24"/>
          <w:lang w:val="hr-HR" w:eastAsia="hr-HR"/>
        </w:rPr>
        <w:t>03.03.2022</w:t>
      </w:r>
      <w:r w:rsidRPr="000F53BA">
        <w:rPr>
          <w:rFonts w:eastAsia="Times New Roman" w:cs="Times New Roman"/>
          <w:szCs w:val="24"/>
          <w:lang w:val="hr-HR" w:eastAsia="hr-HR"/>
        </w:rPr>
        <w:t>. godine</w:t>
      </w:r>
    </w:p>
    <w:p w:rsidR="000F53BA" w:rsidRPr="000F53BA" w:rsidRDefault="000F53BA" w:rsidP="000F53BA">
      <w:pPr>
        <w:jc w:val="center"/>
        <w:rPr>
          <w:rFonts w:eastAsia="Times New Roman" w:cs="Times New Roman"/>
          <w:szCs w:val="24"/>
          <w:lang w:val="hr-HR" w:eastAsia="hr-HR"/>
        </w:rPr>
      </w:pPr>
      <w:r w:rsidRPr="000F53BA">
        <w:rPr>
          <w:rFonts w:eastAsia="Times New Roman" w:cs="Times New Roman"/>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jc w:val="center"/>
        <w:rPr>
          <w:rFonts w:eastAsia="Times New Roman" w:cs="Times New Roman"/>
          <w:szCs w:val="24"/>
          <w:lang w:val="hr-HR" w:eastAsia="hr-HR"/>
        </w:rPr>
      </w:pPr>
    </w:p>
    <w:p w:rsidR="000F53BA" w:rsidRPr="000F53BA" w:rsidRDefault="000F53BA" w:rsidP="000F53BA">
      <w:pP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„SLUŽBENI GLASNIK OPĆINE NEGOSLAVCI“</w:t>
      </w: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p>
    <w:p w:rsidR="000F53BA" w:rsidRPr="000F53BA" w:rsidRDefault="000F53BA" w:rsidP="000F53BA">
      <w:pPr>
        <w:spacing w:before="100" w:beforeAutospacing="1" w:after="100" w:afterAutospacing="1"/>
        <w:jc w:val="center"/>
        <w:rPr>
          <w:rFonts w:eastAsia="Times New Roman" w:cs="Times New Roman"/>
          <w:b/>
          <w:bCs/>
          <w:szCs w:val="24"/>
          <w:lang w:val="hr-HR" w:eastAsia="hr-HR"/>
        </w:rPr>
      </w:pPr>
      <w:r w:rsidRPr="000F53BA">
        <w:rPr>
          <w:rFonts w:eastAsia="Times New Roman" w:cs="Times New Roman"/>
          <w:b/>
          <w:bCs/>
          <w:szCs w:val="24"/>
          <w:lang w:val="hr-HR" w:eastAsia="hr-HR"/>
        </w:rPr>
        <w:t>Nakladnik – Općina Negoslavci</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Uredništvo:</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Općinski načelnik: Dušan Jeckov – glavni i odgovorni urednik</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Pročelnica Jedinstvenog upravnog odjela: Marina Stojnović</w:t>
      </w:r>
    </w:p>
    <w:p w:rsidR="000F53BA" w:rsidRPr="000F53BA" w:rsidRDefault="000F53BA" w:rsidP="000F53BA">
      <w:pPr>
        <w:spacing w:before="100" w:beforeAutospacing="1" w:after="100" w:afterAutospacing="1"/>
        <w:ind w:left="720"/>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Negoslavci, Vukovarska 7, 32 239 Negoslavci, Republika Hrvatska</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Telefon: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Fax: 032/517-054</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szCs w:val="24"/>
          <w:lang w:val="hr-HR" w:eastAsia="hr-HR"/>
        </w:rPr>
        <w:t xml:space="preserve">e-mail: </w:t>
      </w:r>
      <w:hyperlink r:id="rId9" w:history="1">
        <w:r w:rsidRPr="000F53BA">
          <w:rPr>
            <w:rFonts w:eastAsia="Times New Roman" w:cs="Times New Roman"/>
            <w:color w:val="0000FF"/>
            <w:szCs w:val="24"/>
            <w:u w:val="single"/>
            <w:lang w:val="hr-HR" w:eastAsia="hr-HR"/>
          </w:rPr>
          <w:t>opcina.negoslavci@gmail.com</w:t>
        </w:r>
      </w:hyperlink>
      <w:r w:rsidRPr="000F53BA">
        <w:rPr>
          <w:rFonts w:eastAsia="Times New Roman" w:cs="Times New Roman"/>
          <w:szCs w:val="24"/>
          <w:lang w:val="hr-HR" w:eastAsia="hr-HR"/>
        </w:rPr>
        <w:t xml:space="preserve"> </w:t>
      </w:r>
    </w:p>
    <w:p w:rsidR="000F53BA" w:rsidRPr="000F53BA" w:rsidRDefault="000F53BA" w:rsidP="000F53BA">
      <w:pPr>
        <w:spacing w:before="100" w:beforeAutospacing="1" w:after="100" w:afterAutospacing="1"/>
        <w:jc w:val="center"/>
        <w:rPr>
          <w:rFonts w:eastAsia="Times New Roman" w:cs="Times New Roman"/>
          <w:szCs w:val="24"/>
          <w:lang w:val="hr-HR" w:eastAsia="hr-HR"/>
        </w:rPr>
      </w:pPr>
    </w:p>
    <w:p w:rsidR="000F53BA" w:rsidRPr="000F53BA" w:rsidRDefault="000F53BA" w:rsidP="000F53BA">
      <w:pPr>
        <w:spacing w:before="100" w:beforeAutospacing="1" w:after="100" w:afterAutospacing="1"/>
        <w:jc w:val="center"/>
        <w:rPr>
          <w:rFonts w:eastAsia="Times New Roman" w:cs="Times New Roman"/>
          <w:szCs w:val="24"/>
          <w:lang w:val="hr-HR" w:eastAsia="hr-HR"/>
        </w:rPr>
      </w:pPr>
      <w:r w:rsidRPr="000F53BA">
        <w:rPr>
          <w:rFonts w:eastAsia="Times New Roman" w:cs="Times New Roman"/>
          <w:b/>
          <w:bCs/>
          <w:szCs w:val="24"/>
          <w:lang w:val="hr-HR" w:eastAsia="hr-HR"/>
        </w:rPr>
        <w:t>Izlazi prema potrebi</w:t>
      </w:r>
    </w:p>
    <w:p w:rsidR="000F53BA" w:rsidRPr="000F53BA" w:rsidRDefault="000F53BA" w:rsidP="000F53BA">
      <w:pPr>
        <w:jc w:val="center"/>
        <w:rPr>
          <w:rFonts w:eastAsia="Times New Roman" w:cs="Times New Roman"/>
          <w:szCs w:val="24"/>
          <w:lang w:val="hr-HR" w:eastAsia="hr-HR"/>
        </w:rPr>
      </w:pPr>
    </w:p>
    <w:p w:rsidR="006601BF" w:rsidRDefault="006601BF" w:rsidP="007D4D98">
      <w:pPr>
        <w:jc w:val="center"/>
        <w:rPr>
          <w:noProof/>
        </w:rPr>
      </w:pPr>
    </w:p>
    <w:p w:rsidR="000F53BA" w:rsidRDefault="000F53BA" w:rsidP="007D4D98">
      <w:pPr>
        <w:jc w:val="center"/>
        <w:rPr>
          <w:noProof/>
        </w:rPr>
      </w:pPr>
    </w:p>
    <w:p w:rsidR="000F53BA" w:rsidRDefault="000F53BA" w:rsidP="007D4D98">
      <w:pPr>
        <w:jc w:val="center"/>
        <w:rPr>
          <w:noProof/>
        </w:rPr>
      </w:pPr>
    </w:p>
    <w:p w:rsidR="000F53BA" w:rsidRDefault="000F53BA" w:rsidP="007D4D98">
      <w:pPr>
        <w:jc w:val="center"/>
        <w:rPr>
          <w:noProof/>
        </w:rPr>
      </w:pPr>
    </w:p>
    <w:p w:rsidR="000F53BA" w:rsidRPr="000F53BA" w:rsidRDefault="000F53BA" w:rsidP="000F53BA">
      <w:pPr>
        <w:jc w:val="center"/>
        <w:rPr>
          <w:rFonts w:eastAsia="Times New Roman" w:cs="Times New Roman"/>
          <w:b/>
          <w:szCs w:val="24"/>
          <w:lang w:val="hr-HR" w:eastAsia="hr-HR"/>
        </w:rPr>
      </w:pPr>
      <w:r w:rsidRPr="000F53BA">
        <w:rPr>
          <w:rFonts w:eastAsia="Times New Roman" w:cs="Times New Roman"/>
          <w:b/>
          <w:szCs w:val="24"/>
          <w:lang w:val="hr-HR" w:eastAsia="hr-HR"/>
        </w:rPr>
        <w:t>KAZALO</w:t>
      </w:r>
    </w:p>
    <w:p w:rsidR="000F53BA" w:rsidRPr="000F53BA" w:rsidRDefault="000F53BA" w:rsidP="000F53BA">
      <w:pPr>
        <w:jc w:val="center"/>
        <w:rPr>
          <w:rFonts w:eastAsia="Times New Roman" w:cs="Times New Roman"/>
          <w:b/>
          <w:bCs/>
          <w:szCs w:val="24"/>
          <w:lang w:val="hr-HR" w:eastAsia="hr-HR"/>
        </w:rPr>
      </w:pPr>
      <w:r w:rsidRPr="000F53BA">
        <w:rPr>
          <w:rFonts w:eastAsia="Times New Roman" w:cs="Times New Roman"/>
          <w:b/>
          <w:sz w:val="20"/>
          <w:szCs w:val="20"/>
          <w:lang w:val="en-AU" w:eastAsia="hr-HR" w:bidi="hr-HR"/>
        </w:rPr>
        <w:fldChar w:fldCharType="begin"/>
      </w:r>
      <w:r w:rsidRPr="000F53BA">
        <w:rPr>
          <w:rFonts w:eastAsia="Times New Roman" w:cs="Times New Roman"/>
          <w:b/>
          <w:sz w:val="20"/>
          <w:szCs w:val="20"/>
          <w:lang w:val="en-AU" w:eastAsia="hr-HR"/>
        </w:rPr>
        <w:instrText xml:space="preserve"> TOC \o "1-3" \h \z \u </w:instrText>
      </w:r>
      <w:r w:rsidRPr="000F53BA">
        <w:rPr>
          <w:rFonts w:eastAsia="Times New Roman" w:cs="Times New Roman"/>
          <w:b/>
          <w:sz w:val="20"/>
          <w:szCs w:val="20"/>
          <w:lang w:val="en-AU" w:eastAsia="hr-HR" w:bidi="hr-HR"/>
        </w:rPr>
        <w:fldChar w:fldCharType="separate"/>
      </w:r>
    </w:p>
    <w:p w:rsidR="000F53BA" w:rsidRPr="00E43933" w:rsidRDefault="00016784" w:rsidP="00E43933">
      <w:pPr>
        <w:jc w:val="center"/>
        <w:rPr>
          <w:rFonts w:eastAsia="Times New Roman" w:cs="Times New Roman"/>
          <w:b/>
          <w:szCs w:val="24"/>
          <w:lang w:val="hr-HR" w:eastAsia="hr-HR"/>
        </w:rPr>
      </w:pPr>
      <w:r>
        <w:rPr>
          <w:rFonts w:eastAsia="Times New Roman" w:cs="Times New Roman"/>
          <w:b/>
          <w:bCs/>
          <w:noProof/>
          <w:szCs w:val="24"/>
          <w:lang w:val="hr-HR" w:eastAsia="hr-HR"/>
        </w:rPr>
        <w:t xml:space="preserve">AKTI </w:t>
      </w:r>
    </w:p>
    <w:p w:rsidR="00EC0231" w:rsidRDefault="00016784" w:rsidP="000F53BA">
      <w:pPr>
        <w:jc w:val="center"/>
        <w:rPr>
          <w:rFonts w:eastAsia="Times New Roman" w:cs="Times New Roman"/>
          <w:b/>
          <w:bCs/>
          <w:szCs w:val="24"/>
          <w:lang w:val="hr-HR" w:eastAsia="hr-HR"/>
        </w:rPr>
      </w:pPr>
      <w:r>
        <w:rPr>
          <w:rFonts w:eastAsia="Times New Roman" w:cs="Times New Roman"/>
          <w:b/>
          <w:bCs/>
          <w:szCs w:val="24"/>
          <w:lang w:val="hr-HR" w:eastAsia="hr-HR"/>
        </w:rPr>
        <w:t>AKTI OPĆINSKOG NAČELNIKA</w:t>
      </w:r>
    </w:p>
    <w:p w:rsidR="00EC0231" w:rsidRDefault="00EC0231" w:rsidP="000F53BA">
      <w:pPr>
        <w:jc w:val="center"/>
        <w:rPr>
          <w:rFonts w:eastAsia="Times New Roman" w:cs="Times New Roman"/>
          <w:b/>
          <w:bCs/>
          <w:szCs w:val="24"/>
          <w:lang w:val="hr-HR" w:eastAsia="hr-HR"/>
        </w:rPr>
      </w:pPr>
    </w:p>
    <w:p w:rsidR="00016784" w:rsidRDefault="00016784" w:rsidP="00EC0231">
      <w:pPr>
        <w:rPr>
          <w:rFonts w:eastAsia="Times New Roman" w:cs="Times New Roman"/>
          <w:bCs/>
          <w:szCs w:val="24"/>
          <w:lang w:val="hr-HR" w:eastAsia="hr-HR"/>
        </w:rPr>
      </w:pPr>
      <w:r>
        <w:rPr>
          <w:rFonts w:eastAsia="Times New Roman" w:cs="Times New Roman"/>
          <w:bCs/>
          <w:szCs w:val="24"/>
          <w:lang w:val="hr-HR" w:eastAsia="hr-HR"/>
        </w:rPr>
        <w:t>Plan javne nabave za 2022. godinu ………………………………………………………</w:t>
      </w:r>
      <w:r w:rsidR="00A5078B">
        <w:rPr>
          <w:rFonts w:eastAsia="Times New Roman" w:cs="Times New Roman"/>
          <w:bCs/>
          <w:szCs w:val="24"/>
          <w:lang w:val="hr-HR" w:eastAsia="hr-HR"/>
        </w:rPr>
        <w:t>….</w:t>
      </w:r>
      <w:r>
        <w:rPr>
          <w:rFonts w:eastAsia="Times New Roman" w:cs="Times New Roman"/>
          <w:bCs/>
          <w:szCs w:val="24"/>
          <w:lang w:val="hr-HR" w:eastAsia="hr-HR"/>
        </w:rPr>
        <w:t>……</w:t>
      </w:r>
      <w:r w:rsidR="00DF0BC4">
        <w:rPr>
          <w:rFonts w:eastAsia="Times New Roman" w:cs="Times New Roman"/>
          <w:bCs/>
          <w:szCs w:val="24"/>
          <w:lang w:val="hr-HR" w:eastAsia="hr-HR"/>
        </w:rPr>
        <w:t>4</w:t>
      </w:r>
    </w:p>
    <w:p w:rsidR="00016784" w:rsidRDefault="00016784" w:rsidP="00016784">
      <w:pPr>
        <w:rPr>
          <w:rFonts w:eastAsia="Times New Roman" w:cs="Times New Roman"/>
          <w:bCs/>
          <w:szCs w:val="24"/>
          <w:lang w:val="hr-HR" w:eastAsia="hr-HR"/>
        </w:rPr>
      </w:pPr>
      <w:r>
        <w:rPr>
          <w:rFonts w:eastAsia="Times New Roman" w:cs="Times New Roman"/>
          <w:bCs/>
          <w:szCs w:val="24"/>
          <w:lang w:val="hr-HR" w:eastAsia="hr-HR"/>
        </w:rPr>
        <w:t>Plan</w:t>
      </w:r>
      <w:r w:rsidRPr="00016784">
        <w:rPr>
          <w:rFonts w:eastAsia="Times New Roman" w:cs="Times New Roman"/>
          <w:bCs/>
          <w:szCs w:val="24"/>
          <w:lang w:val="hr-HR" w:eastAsia="hr-HR"/>
        </w:rPr>
        <w:t xml:space="preserve"> u državnu službu</w:t>
      </w:r>
      <w:r>
        <w:rPr>
          <w:rFonts w:eastAsia="Times New Roman" w:cs="Times New Roman"/>
          <w:bCs/>
          <w:szCs w:val="24"/>
          <w:lang w:val="hr-HR" w:eastAsia="hr-HR"/>
        </w:rPr>
        <w:t xml:space="preserve"> u Jedinstvenom upravnom odjelu Općine N</w:t>
      </w:r>
      <w:r w:rsidRPr="00016784">
        <w:rPr>
          <w:rFonts w:eastAsia="Times New Roman" w:cs="Times New Roman"/>
          <w:bCs/>
          <w:szCs w:val="24"/>
          <w:lang w:val="hr-HR" w:eastAsia="hr-HR"/>
        </w:rPr>
        <w:t>egoslavci za 2022. godinu</w:t>
      </w:r>
      <w:r w:rsidR="00A5078B">
        <w:rPr>
          <w:rFonts w:eastAsia="Times New Roman" w:cs="Times New Roman"/>
          <w:bCs/>
          <w:szCs w:val="24"/>
          <w:lang w:val="hr-HR" w:eastAsia="hr-HR"/>
        </w:rPr>
        <w:t xml:space="preserve"> …</w:t>
      </w:r>
      <w:r>
        <w:rPr>
          <w:rFonts w:eastAsia="Times New Roman" w:cs="Times New Roman"/>
          <w:bCs/>
          <w:szCs w:val="24"/>
          <w:lang w:val="hr-HR" w:eastAsia="hr-HR"/>
        </w:rPr>
        <w:t>.</w:t>
      </w:r>
      <w:r w:rsidR="00DF0BC4">
        <w:rPr>
          <w:rFonts w:eastAsia="Times New Roman" w:cs="Times New Roman"/>
          <w:bCs/>
          <w:szCs w:val="24"/>
          <w:lang w:val="hr-HR" w:eastAsia="hr-HR"/>
        </w:rPr>
        <w:t>8</w:t>
      </w:r>
    </w:p>
    <w:p w:rsidR="00016784" w:rsidRDefault="00016784" w:rsidP="00016784">
      <w:pPr>
        <w:rPr>
          <w:rFonts w:eastAsia="Times New Roman" w:cs="Times New Roman"/>
          <w:bCs/>
          <w:szCs w:val="24"/>
          <w:lang w:val="hr-HR" w:eastAsia="hr-HR"/>
        </w:rPr>
      </w:pPr>
      <w:r>
        <w:rPr>
          <w:rFonts w:eastAsia="Times New Roman" w:cs="Times New Roman"/>
          <w:bCs/>
          <w:szCs w:val="24"/>
          <w:lang w:val="hr-HR" w:eastAsia="hr-HR"/>
        </w:rPr>
        <w:t xml:space="preserve">Odluka </w:t>
      </w:r>
      <w:r w:rsidRPr="00016784">
        <w:rPr>
          <w:rFonts w:eastAsia="Times New Roman" w:cs="Times New Roman"/>
          <w:bCs/>
          <w:szCs w:val="24"/>
          <w:lang w:val="hr-HR" w:eastAsia="hr-HR"/>
        </w:rPr>
        <w:t xml:space="preserve">o donošenju Programa </w:t>
      </w:r>
      <w:bookmarkStart w:id="0" w:name="_GoBack"/>
      <w:bookmarkEnd w:id="0"/>
      <w:r w:rsidRPr="00016784">
        <w:rPr>
          <w:rFonts w:eastAsia="Times New Roman" w:cs="Times New Roman"/>
          <w:bCs/>
          <w:szCs w:val="24"/>
          <w:lang w:val="hr-HR" w:eastAsia="hr-HR"/>
        </w:rPr>
        <w:t>mjera i provedb</w:t>
      </w:r>
      <w:r>
        <w:rPr>
          <w:rFonts w:eastAsia="Times New Roman" w:cs="Times New Roman"/>
          <w:bCs/>
          <w:szCs w:val="24"/>
          <w:lang w:val="hr-HR" w:eastAsia="hr-HR"/>
        </w:rPr>
        <w:t xml:space="preserve">enog plana suzbijanja patogenih </w:t>
      </w:r>
      <w:r w:rsidRPr="00016784">
        <w:rPr>
          <w:rFonts w:eastAsia="Times New Roman" w:cs="Times New Roman"/>
          <w:bCs/>
          <w:szCs w:val="24"/>
          <w:lang w:val="hr-HR" w:eastAsia="hr-HR"/>
        </w:rPr>
        <w:t>mikroorganizama, štetnih člankonožaca (Antropoda) i štetn</w:t>
      </w:r>
      <w:r>
        <w:rPr>
          <w:rFonts w:eastAsia="Times New Roman" w:cs="Times New Roman"/>
          <w:bCs/>
          <w:szCs w:val="24"/>
          <w:lang w:val="hr-HR" w:eastAsia="hr-HR"/>
        </w:rPr>
        <w:t xml:space="preserve">ih glodavaca čije je planirano, </w:t>
      </w:r>
      <w:r w:rsidRPr="00016784">
        <w:rPr>
          <w:rFonts w:eastAsia="Times New Roman" w:cs="Times New Roman"/>
          <w:bCs/>
          <w:szCs w:val="24"/>
          <w:lang w:val="hr-HR" w:eastAsia="hr-HR"/>
        </w:rPr>
        <w:t>organizirano i sustavno suzbijanje mjerama dezinfekcije,</w:t>
      </w:r>
      <w:r>
        <w:rPr>
          <w:rFonts w:eastAsia="Times New Roman" w:cs="Times New Roman"/>
          <w:bCs/>
          <w:szCs w:val="24"/>
          <w:lang w:val="hr-HR" w:eastAsia="hr-HR"/>
        </w:rPr>
        <w:t xml:space="preserve"> dezinsekcije</w:t>
      </w:r>
      <w:r w:rsidR="00A5078B">
        <w:rPr>
          <w:rFonts w:eastAsia="Times New Roman" w:cs="Times New Roman"/>
          <w:bCs/>
          <w:szCs w:val="24"/>
          <w:lang w:val="hr-HR" w:eastAsia="hr-HR"/>
        </w:rPr>
        <w:t xml:space="preserve"> i deratizacije od </w:t>
      </w:r>
      <w:r w:rsidRPr="00016784">
        <w:rPr>
          <w:rFonts w:eastAsia="Times New Roman" w:cs="Times New Roman"/>
          <w:bCs/>
          <w:szCs w:val="24"/>
          <w:lang w:val="hr-HR" w:eastAsia="hr-HR"/>
        </w:rPr>
        <w:t>javnozdravstvene važnosti na području Općine Negoslavcvi za 2022. godinu</w:t>
      </w:r>
      <w:r w:rsidR="00A5078B">
        <w:rPr>
          <w:rFonts w:eastAsia="Times New Roman" w:cs="Times New Roman"/>
          <w:bCs/>
          <w:szCs w:val="24"/>
          <w:lang w:val="hr-HR" w:eastAsia="hr-HR"/>
        </w:rPr>
        <w:t xml:space="preserve"> ……………</w:t>
      </w:r>
      <w:r>
        <w:rPr>
          <w:rFonts w:eastAsia="Times New Roman" w:cs="Times New Roman"/>
          <w:bCs/>
          <w:szCs w:val="24"/>
          <w:lang w:val="hr-HR" w:eastAsia="hr-HR"/>
        </w:rPr>
        <w:t>…</w:t>
      </w:r>
      <w:r w:rsidR="004543F8">
        <w:rPr>
          <w:rFonts w:eastAsia="Times New Roman" w:cs="Times New Roman"/>
          <w:bCs/>
          <w:szCs w:val="24"/>
          <w:lang w:val="hr-HR" w:eastAsia="hr-HR"/>
        </w:rPr>
        <w:t>..</w:t>
      </w:r>
      <w:r>
        <w:rPr>
          <w:rFonts w:eastAsia="Times New Roman" w:cs="Times New Roman"/>
          <w:bCs/>
          <w:szCs w:val="24"/>
          <w:lang w:val="hr-HR" w:eastAsia="hr-HR"/>
        </w:rPr>
        <w:t>…</w:t>
      </w:r>
      <w:r w:rsidR="004543F8">
        <w:rPr>
          <w:rFonts w:eastAsia="Times New Roman" w:cs="Times New Roman"/>
          <w:bCs/>
          <w:szCs w:val="24"/>
          <w:lang w:val="hr-HR" w:eastAsia="hr-HR"/>
        </w:rPr>
        <w:t>9</w:t>
      </w:r>
    </w:p>
    <w:p w:rsidR="00016784" w:rsidRDefault="00016784" w:rsidP="00016784">
      <w:pPr>
        <w:rPr>
          <w:rFonts w:eastAsia="Times New Roman" w:cs="Times New Roman"/>
          <w:bCs/>
          <w:szCs w:val="24"/>
          <w:lang w:val="hr-HR" w:eastAsia="hr-HR"/>
        </w:rPr>
      </w:pPr>
      <w:r>
        <w:rPr>
          <w:rFonts w:eastAsia="Times New Roman" w:cs="Times New Roman"/>
          <w:bCs/>
          <w:szCs w:val="24"/>
          <w:lang w:val="hr-HR" w:eastAsia="hr-HR"/>
        </w:rPr>
        <w:t>Program</w:t>
      </w:r>
      <w:r w:rsidRPr="00016784">
        <w:rPr>
          <w:rFonts w:eastAsia="Times New Roman" w:cs="Times New Roman"/>
          <w:bCs/>
          <w:szCs w:val="24"/>
          <w:lang w:val="hr-HR" w:eastAsia="hr-HR"/>
        </w:rPr>
        <w:t xml:space="preserve"> mjera i provedbenog plana suzbijanja patogenih mikroorganizama, štetnih člankonožaca (Antropoda) i štetnih glodavaca čije je planirano, organizirano i sustavno suzbijanje mjerama dezinfekcije, dezinsekcije i deratizacije od javnozdravstvene važnosti na području Općine Negoslavcvi za 2022. godinu</w:t>
      </w:r>
      <w:r>
        <w:rPr>
          <w:rFonts w:eastAsia="Times New Roman" w:cs="Times New Roman"/>
          <w:bCs/>
          <w:szCs w:val="24"/>
          <w:lang w:val="hr-HR" w:eastAsia="hr-HR"/>
        </w:rPr>
        <w:t xml:space="preserve"> ………………………………………</w:t>
      </w:r>
      <w:r w:rsidR="00446815">
        <w:rPr>
          <w:rFonts w:eastAsia="Times New Roman" w:cs="Times New Roman"/>
          <w:bCs/>
          <w:szCs w:val="24"/>
          <w:lang w:val="hr-HR" w:eastAsia="hr-HR"/>
        </w:rPr>
        <w:t>..</w:t>
      </w:r>
      <w:r>
        <w:rPr>
          <w:rFonts w:eastAsia="Times New Roman" w:cs="Times New Roman"/>
          <w:bCs/>
          <w:szCs w:val="24"/>
          <w:lang w:val="hr-HR" w:eastAsia="hr-HR"/>
        </w:rPr>
        <w:t>……</w:t>
      </w:r>
      <w:r w:rsidR="00A5078B">
        <w:rPr>
          <w:rFonts w:eastAsia="Times New Roman" w:cs="Times New Roman"/>
          <w:bCs/>
          <w:szCs w:val="24"/>
          <w:lang w:val="hr-HR" w:eastAsia="hr-HR"/>
        </w:rPr>
        <w:t>..</w:t>
      </w:r>
      <w:r>
        <w:rPr>
          <w:rFonts w:eastAsia="Times New Roman" w:cs="Times New Roman"/>
          <w:bCs/>
          <w:szCs w:val="24"/>
          <w:lang w:val="hr-HR" w:eastAsia="hr-HR"/>
        </w:rPr>
        <w:t>…</w:t>
      </w:r>
      <w:r w:rsidR="00A1566F">
        <w:rPr>
          <w:rFonts w:eastAsia="Times New Roman" w:cs="Times New Roman"/>
          <w:bCs/>
          <w:szCs w:val="24"/>
          <w:lang w:val="hr-HR" w:eastAsia="hr-HR"/>
        </w:rPr>
        <w:t>10</w:t>
      </w:r>
    </w:p>
    <w:p w:rsidR="00016784" w:rsidRPr="00016784" w:rsidRDefault="00016784" w:rsidP="00016784">
      <w:pPr>
        <w:rPr>
          <w:rFonts w:eastAsia="Times New Roman" w:cs="Times New Roman"/>
          <w:bCs/>
          <w:szCs w:val="24"/>
          <w:lang w:val="hr-HR" w:eastAsia="hr-HR"/>
        </w:rPr>
      </w:pPr>
      <w:r>
        <w:rPr>
          <w:rFonts w:eastAsia="Times New Roman" w:cs="Times New Roman"/>
          <w:bCs/>
          <w:szCs w:val="24"/>
          <w:lang w:val="hr-HR" w:eastAsia="hr-HR"/>
        </w:rPr>
        <w:t xml:space="preserve">Odluka </w:t>
      </w:r>
      <w:r w:rsidRPr="00016784">
        <w:rPr>
          <w:rFonts w:eastAsia="Times New Roman" w:cs="Times New Roman"/>
          <w:bCs/>
          <w:szCs w:val="24"/>
          <w:lang w:val="hr-HR" w:eastAsia="hr-HR"/>
        </w:rPr>
        <w:t>o provedbi mjera suzbijanja štetnika kao mogućih pr</w:t>
      </w:r>
      <w:r>
        <w:rPr>
          <w:rFonts w:eastAsia="Times New Roman" w:cs="Times New Roman"/>
          <w:bCs/>
          <w:szCs w:val="24"/>
          <w:lang w:val="hr-HR" w:eastAsia="hr-HR"/>
        </w:rPr>
        <w:t xml:space="preserve">ijenosnika  zaraznih bolesti na području Općine Negoslavci </w:t>
      </w:r>
      <w:r w:rsidRPr="00016784">
        <w:rPr>
          <w:rFonts w:eastAsia="Times New Roman" w:cs="Times New Roman"/>
          <w:bCs/>
          <w:szCs w:val="24"/>
          <w:lang w:val="hr-HR" w:eastAsia="hr-HR"/>
        </w:rPr>
        <w:t>u 2022. godini</w:t>
      </w:r>
      <w:r>
        <w:rPr>
          <w:rFonts w:eastAsia="Times New Roman" w:cs="Times New Roman"/>
          <w:bCs/>
          <w:szCs w:val="24"/>
          <w:lang w:val="hr-HR" w:eastAsia="hr-HR"/>
        </w:rPr>
        <w:t xml:space="preserve"> …………………………………………………</w:t>
      </w:r>
      <w:r w:rsidR="00A5078B">
        <w:rPr>
          <w:rFonts w:eastAsia="Times New Roman" w:cs="Times New Roman"/>
          <w:bCs/>
          <w:szCs w:val="24"/>
          <w:lang w:val="hr-HR" w:eastAsia="hr-HR"/>
        </w:rPr>
        <w:t>…</w:t>
      </w:r>
      <w:r w:rsidR="00A1566F">
        <w:rPr>
          <w:rFonts w:eastAsia="Times New Roman" w:cs="Times New Roman"/>
          <w:bCs/>
          <w:szCs w:val="24"/>
          <w:lang w:val="hr-HR" w:eastAsia="hr-HR"/>
        </w:rPr>
        <w:t>.49</w:t>
      </w:r>
    </w:p>
    <w:p w:rsidR="00016784" w:rsidRDefault="00016784" w:rsidP="00EC0231">
      <w:pPr>
        <w:rPr>
          <w:rFonts w:eastAsia="Times New Roman" w:cs="Times New Roman"/>
          <w:bCs/>
          <w:szCs w:val="24"/>
          <w:lang w:val="hr-HR" w:eastAsia="hr-HR"/>
        </w:rPr>
      </w:pPr>
    </w:p>
    <w:p w:rsidR="007429D1" w:rsidRDefault="000F53BA" w:rsidP="00745528">
      <w:pPr>
        <w:rPr>
          <w:rFonts w:eastAsia="Times New Roman" w:cs="Times New Roman"/>
          <w:szCs w:val="24"/>
          <w:lang w:val="hr-HR" w:eastAsia="hr-HR"/>
        </w:rPr>
        <w:sectPr w:rsidR="007429D1" w:rsidSect="006E3D46">
          <w:headerReference w:type="default" r:id="rId10"/>
          <w:pgSz w:w="12240" w:h="15840"/>
          <w:pgMar w:top="1440" w:right="1440" w:bottom="1440" w:left="1440" w:header="708" w:footer="708" w:gutter="0"/>
          <w:cols w:space="708"/>
          <w:docGrid w:linePitch="360"/>
        </w:sectPr>
      </w:pPr>
      <w:r w:rsidRPr="000F53BA">
        <w:rPr>
          <w:rFonts w:eastAsia="Times New Roman" w:cs="Times New Roman"/>
          <w:szCs w:val="24"/>
          <w:lang w:val="hr-HR" w:eastAsia="hr-HR"/>
        </w:rPr>
        <w:fldChar w:fldCharType="end"/>
      </w:r>
      <w:r>
        <w:rPr>
          <w:rFonts w:eastAsia="Times New Roman" w:cs="Times New Roman"/>
          <w:szCs w:val="24"/>
          <w:lang w:val="hr-HR" w:eastAsia="hr-HR"/>
        </w:rPr>
        <w:br w:type="page"/>
      </w:r>
    </w:p>
    <w:p w:rsidR="007429D1" w:rsidRPr="007429D1" w:rsidRDefault="007429D1" w:rsidP="007429D1">
      <w:pPr>
        <w:widowControl w:val="0"/>
        <w:suppressAutoHyphens/>
        <w:outlineLvl w:val="0"/>
        <w:rPr>
          <w:rFonts w:eastAsia="Lucida Sans Unicode" w:cs="Times New Roman"/>
          <w:b/>
          <w:kern w:val="1"/>
          <w:szCs w:val="24"/>
          <w:u w:val="single"/>
          <w:lang w:val="de-DE" w:eastAsia="ar-SA"/>
        </w:rPr>
      </w:pPr>
      <w:r w:rsidRPr="007429D1">
        <w:rPr>
          <w:rFonts w:eastAsia="Lucida Sans Unicode" w:cs="Times New Roman"/>
          <w:b/>
          <w:kern w:val="1"/>
          <w:szCs w:val="24"/>
          <w:u w:val="single"/>
          <w:lang w:val="de-DE" w:eastAsia="ar-SA"/>
        </w:rPr>
        <w:lastRenderedPageBreak/>
        <w:t>AKTI OPĆINSKOG NAČELNIKA</w:t>
      </w:r>
    </w:p>
    <w:p w:rsidR="007429D1" w:rsidRPr="007429D1" w:rsidRDefault="007429D1" w:rsidP="007429D1">
      <w:pPr>
        <w:widowControl w:val="0"/>
        <w:suppressAutoHyphens/>
        <w:jc w:val="both"/>
        <w:rPr>
          <w:rFonts w:eastAsia="Lucida Sans Unicode" w:cs="Times New Roman"/>
          <w:kern w:val="1"/>
          <w:szCs w:val="24"/>
          <w:lang w:val="hr-HR" w:eastAsia="ar-SA"/>
        </w:rPr>
      </w:pPr>
    </w:p>
    <w:p w:rsidR="007429D1" w:rsidRPr="007429D1" w:rsidRDefault="007429D1" w:rsidP="007429D1">
      <w:pPr>
        <w:widowControl w:val="0"/>
        <w:suppressAutoHyphens/>
        <w:jc w:val="both"/>
        <w:rPr>
          <w:rFonts w:eastAsia="Lucida Sans Unicode" w:cs="Times New Roman"/>
          <w:kern w:val="1"/>
          <w:sz w:val="22"/>
          <w:lang w:val="hr-HR" w:eastAsia="ar-SA"/>
        </w:rPr>
      </w:pPr>
      <w:r w:rsidRPr="007429D1">
        <w:rPr>
          <w:rFonts w:eastAsia="Lucida Sans Unicode" w:cs="Times New Roman"/>
          <w:kern w:val="1"/>
          <w:sz w:val="22"/>
          <w:lang w:val="hr-HR" w:eastAsia="ar-SA"/>
        </w:rPr>
        <w:tab/>
        <w:t>Na temelju članka 28. stavka 1. Zakona o javnoj nabavi (''Narodne novine'' broj 120/16), članka 3., stavka 1. Pravilnika o planu nabave, registru ugovora, prethodnom savjetovanju i analizi tržišta u javnoj nabavi („Narodne novine“ broj 101/17 i 144/20), u skladu sa Proračunom Općine Negoslavci za 2022. godinu („Službeni glasnik Općine Negoslavci“ broj 07/21) i članka 32., stavka 2.</w:t>
      </w:r>
      <w:r w:rsidRPr="007429D1">
        <w:rPr>
          <w:rFonts w:eastAsia="Lucida Sans Unicode" w:cs="Times New Roman"/>
          <w:spacing w:val="-4"/>
          <w:kern w:val="1"/>
          <w:sz w:val="22"/>
          <w:lang w:val="hr-HR" w:eastAsia="ar-SA"/>
        </w:rPr>
        <w:t>, točke 2. Statuta Općine Negoslavci („Službeni glasnik Općine Negoslavci“ broj 01/21</w:t>
      </w:r>
      <w:r w:rsidRPr="007429D1">
        <w:rPr>
          <w:rFonts w:eastAsia="Lucida Sans Unicode" w:cs="Times New Roman"/>
          <w:kern w:val="1"/>
          <w:sz w:val="22"/>
          <w:lang w:val="hr-HR" w:eastAsia="ar-SA"/>
        </w:rPr>
        <w:t>), Općinski načelnik Općine Negoslavci dana 31.12.2021. godine donosi</w:t>
      </w:r>
    </w:p>
    <w:p w:rsidR="007429D1" w:rsidRPr="007429D1" w:rsidRDefault="007429D1" w:rsidP="007429D1">
      <w:pPr>
        <w:widowControl w:val="0"/>
        <w:suppressAutoHyphens/>
        <w:autoSpaceDE w:val="0"/>
        <w:rPr>
          <w:rFonts w:eastAsia="Lucida Sans Unicode" w:cs="Times New Roman"/>
          <w:kern w:val="1"/>
          <w:sz w:val="22"/>
          <w:lang w:val="hr-HR" w:eastAsia="ar-SA"/>
        </w:rPr>
      </w:pPr>
    </w:p>
    <w:p w:rsidR="007429D1" w:rsidRPr="007429D1" w:rsidRDefault="007429D1" w:rsidP="007429D1">
      <w:pPr>
        <w:keepNext/>
        <w:widowControl w:val="0"/>
        <w:tabs>
          <w:tab w:val="num" w:pos="432"/>
        </w:tabs>
        <w:suppressAutoHyphens/>
        <w:autoSpaceDE w:val="0"/>
        <w:ind w:hanging="432"/>
        <w:jc w:val="center"/>
        <w:outlineLvl w:val="0"/>
        <w:rPr>
          <w:rFonts w:eastAsia="Lucida Sans Unicode" w:cs="Times New Roman"/>
          <w:b/>
          <w:bCs/>
          <w:kern w:val="1"/>
          <w:sz w:val="22"/>
          <w:lang w:val="hr-HR" w:eastAsia="ar-SA"/>
        </w:rPr>
      </w:pPr>
      <w:r w:rsidRPr="007429D1">
        <w:rPr>
          <w:rFonts w:eastAsia="Lucida Sans Unicode" w:cs="Times New Roman"/>
          <w:b/>
          <w:bCs/>
          <w:kern w:val="1"/>
          <w:sz w:val="22"/>
          <w:lang w:val="hr-HR" w:eastAsia="ar-SA"/>
        </w:rPr>
        <w:t xml:space="preserve">  Plan javne nabave za 2022. godinu</w:t>
      </w:r>
    </w:p>
    <w:p w:rsidR="007429D1" w:rsidRPr="007429D1" w:rsidRDefault="007429D1" w:rsidP="007429D1">
      <w:pPr>
        <w:widowControl w:val="0"/>
        <w:suppressAutoHyphens/>
        <w:autoSpaceDE w:val="0"/>
        <w:rPr>
          <w:rFonts w:eastAsia="Lucida Sans Unicode" w:cs="Times New Roman"/>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Članak 1.</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b/>
          <w:kern w:val="1"/>
          <w:sz w:val="22"/>
          <w:lang w:val="hr-HR" w:eastAsia="ar-SA"/>
        </w:rPr>
        <w:tab/>
      </w:r>
      <w:r w:rsidRPr="007429D1">
        <w:rPr>
          <w:rFonts w:eastAsia="Lucida Sans Unicode" w:cs="Times New Roman"/>
          <w:kern w:val="1"/>
          <w:sz w:val="22"/>
          <w:lang w:val="hr-HR" w:eastAsia="ar-SA"/>
        </w:rPr>
        <w:t>Ovim Planom javne nabave za 2022. godinu utvrđuju se obveze Općine Negoslavci u provođenju postupka javne nabave propisanih Zakonom o javnoj nabavi.</w:t>
      </w:r>
    </w:p>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Članak 2.</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b/>
          <w:kern w:val="1"/>
          <w:sz w:val="22"/>
          <w:lang w:val="hr-HR" w:eastAsia="ar-SA"/>
        </w:rPr>
        <w:tab/>
      </w:r>
      <w:r w:rsidRPr="007429D1">
        <w:rPr>
          <w:rFonts w:eastAsia="Lucida Sans Unicode" w:cs="Times New Roman"/>
          <w:kern w:val="1"/>
          <w:sz w:val="22"/>
          <w:lang w:val="hr-HR" w:eastAsia="ar-SA"/>
        </w:rPr>
        <w:t>Plan javne nabave za 2022. godinu temelji se na Proračunu Općine Negoslavci za 2022. godinu.</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kern w:val="1"/>
          <w:sz w:val="22"/>
          <w:lang w:val="hr-HR" w:eastAsia="ar-SA"/>
        </w:rPr>
        <w:tab/>
        <w:t>Plan javne nabave sadrži sljedeće podatke: evidencijski broj nabave, predmet nabave, CPV nabave, procijenjena vrijednost nabave ako je poznata, vrsta postupka javne nabave uključujući posebne režime nabave i jednostavnu nabavu, navod planira li se predmet nabave podijeliti na grupe, navod sklapa li se ugovor ili okvirni sporazum, navod financira li se ugovor ili okvirni sporazum iz fondova EU ako su podaci o izvoru financiranja poznati prilikom izrade plana nabave, planirani početak postupka, planirano trajanje ugovora ili okvirnog sporazuma te napomena.</w:t>
      </w:r>
    </w:p>
    <w:p w:rsidR="007429D1" w:rsidRPr="007429D1" w:rsidRDefault="007429D1" w:rsidP="007429D1">
      <w:pPr>
        <w:widowControl w:val="0"/>
        <w:suppressAutoHyphens/>
        <w:autoSpaceDE w:val="0"/>
        <w:jc w:val="both"/>
        <w:rPr>
          <w:rFonts w:eastAsia="Lucida Sans Unicode" w:cs="Times New Roman"/>
          <w:b/>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Članak 3.</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b/>
          <w:kern w:val="1"/>
          <w:sz w:val="22"/>
          <w:lang w:val="hr-HR" w:eastAsia="ar-SA"/>
        </w:rPr>
        <w:tab/>
      </w:r>
      <w:r w:rsidRPr="007429D1">
        <w:rPr>
          <w:rFonts w:eastAsia="Lucida Sans Unicode" w:cs="Times New Roman"/>
          <w:kern w:val="1"/>
          <w:sz w:val="22"/>
          <w:lang w:val="hr-HR" w:eastAsia="ar-SA"/>
        </w:rPr>
        <w:t>Za 2022. godinu utvrđuje se nabava radova, usluga i roba kako slijedi.</w:t>
      </w:r>
    </w:p>
    <w:tbl>
      <w:tblPr>
        <w:tblW w:w="5000" w:type="pct"/>
        <w:tblLook w:val="0000" w:firstRow="0" w:lastRow="0" w:firstColumn="0" w:lastColumn="0" w:noHBand="0" w:noVBand="0"/>
      </w:tblPr>
      <w:tblGrid>
        <w:gridCol w:w="1338"/>
        <w:gridCol w:w="1585"/>
        <w:gridCol w:w="1136"/>
        <w:gridCol w:w="1368"/>
        <w:gridCol w:w="1326"/>
        <w:gridCol w:w="1030"/>
        <w:gridCol w:w="1395"/>
        <w:gridCol w:w="1337"/>
        <w:gridCol w:w="1066"/>
        <w:gridCol w:w="1218"/>
        <w:gridCol w:w="1195"/>
      </w:tblGrid>
      <w:tr w:rsidR="007429D1" w:rsidRPr="007429D1" w:rsidTr="004E7DF7">
        <w:trPr>
          <w:trHeight w:val="291"/>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Evidencijski broj nabave</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Predmet nabave</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CPV nabave</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Procijenjena vrijednost</w:t>
            </w:r>
          </w:p>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nabave</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Vrsta postupka uključujući posebne režime nabave i jednostavnu nabavu</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Navod</w:t>
            </w:r>
          </w:p>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planira li se predmet nabave podijeliti na grupe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Navod sklapa li se ugovor ili okvirni sporazum</w:t>
            </w:r>
          </w:p>
        </w:tc>
        <w:tc>
          <w:tcPr>
            <w:tcW w:w="465" w:type="pct"/>
            <w:tcBorders>
              <w:top w:val="single" w:sz="4" w:space="0" w:color="000000"/>
              <w:left w:val="single" w:sz="4" w:space="0" w:color="000000"/>
              <w:bottom w:val="single" w:sz="4" w:space="0" w:color="000000"/>
              <w:right w:val="single" w:sz="4" w:space="0" w:color="000000"/>
            </w:tcBorders>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 xml:space="preserve">Navod financira li se ugovor ili okvirni sporazum iz fondova EU, ako su podaci o izvoru financiranja poznati prilikom izrade </w:t>
            </w:r>
            <w:r w:rsidRPr="007429D1">
              <w:rPr>
                <w:rFonts w:eastAsia="Lucida Sans Unicode" w:cs="Times New Roman"/>
                <w:b/>
                <w:kern w:val="1"/>
                <w:sz w:val="22"/>
                <w:lang w:val="hr-HR" w:eastAsia="ar-SA"/>
              </w:rPr>
              <w:lastRenderedPageBreak/>
              <w:t>plana nabave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p>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Planirani</w:t>
            </w:r>
          </w:p>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početak postupka</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Planirano trajanje ugovora ili okvirnog sporazuma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p>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p>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Napomena</w:t>
            </w:r>
          </w:p>
        </w:tc>
      </w:tr>
      <w:tr w:rsidR="007429D1" w:rsidRPr="007429D1" w:rsidTr="004E7DF7">
        <w:trPr>
          <w:trHeight w:val="207"/>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lastRenderedPageBreak/>
              <w:t>1/22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Stručno osposobljavanje („Zaželi“) zaposlenih</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80000000-4</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40.000,00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8/22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 mjeseca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w:t>
            </w:r>
          </w:p>
        </w:tc>
      </w:tr>
      <w:tr w:rsidR="007429D1" w:rsidRPr="007429D1" w:rsidTr="004E7DF7">
        <w:trPr>
          <w:trHeight w:val="207"/>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2/22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Nabava paketića</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92331210-5</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30.000,00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Narudžbenica</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mjesec</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w:t>
            </w:r>
          </w:p>
        </w:tc>
      </w:tr>
      <w:tr w:rsidR="007429D1" w:rsidRPr="007429D1" w:rsidTr="004E7DF7">
        <w:trPr>
          <w:trHeight w:val="207"/>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Održavanje i sanacija lokalnih cesta</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45233141-9</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500.000,00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w:t>
            </w:r>
          </w:p>
        </w:tc>
      </w:tr>
      <w:tr w:rsidR="007429D1" w:rsidRPr="007429D1" w:rsidTr="004E7DF7">
        <w:trPr>
          <w:trHeight w:val="536"/>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Materijali dijelovi za tekuće i investicijsko održavanje građevinskih objekata</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44192000-2</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Narudžbenica</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rPr>
          <w:trHeight w:val="536"/>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Investicijsko održavanje postrojenja, opreme i prijevoznih sredstava</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50100000-6</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33.000,00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Narudžbenica</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rPr>
          <w:trHeight w:val="536"/>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Deratizacija i dezinsekcija</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90923000-3</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65.000,00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rPr>
          <w:trHeight w:val="536"/>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7/22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Uređenje javne rasvjete na području Općine Negoslavci</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50232100-1</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rPr>
          <w:trHeight w:val="536"/>
        </w:trPr>
        <w:tc>
          <w:tcPr>
            <w:tcW w:w="465"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lastRenderedPageBreak/>
              <w:t>8/22</w:t>
            </w:r>
          </w:p>
        </w:tc>
        <w:tc>
          <w:tcPr>
            <w:tcW w:w="59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Usluge čišćenja divljih deponija</w:t>
            </w:r>
          </w:p>
        </w:tc>
        <w:tc>
          <w:tcPr>
            <w:tcW w:w="424"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90730000-3</w:t>
            </w:r>
          </w:p>
        </w:tc>
        <w:tc>
          <w:tcPr>
            <w:tcW w:w="498"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100.000,00</w:t>
            </w:r>
          </w:p>
        </w:tc>
        <w:tc>
          <w:tcPr>
            <w:tcW w:w="46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tcBorders>
              <w:top w:val="single" w:sz="4" w:space="0" w:color="000000"/>
              <w:left w:val="single" w:sz="4" w:space="0" w:color="000000"/>
              <w:bottom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424"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000000"/>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rPr>
          <w:trHeight w:val="1275"/>
        </w:trPr>
        <w:tc>
          <w:tcPr>
            <w:tcW w:w="465" w:type="pct"/>
            <w:tcBorders>
              <w:top w:val="single" w:sz="4" w:space="0" w:color="000000"/>
              <w:left w:val="single" w:sz="4" w:space="0" w:color="000000"/>
              <w:bottom w:val="single" w:sz="4" w:space="0" w:color="000000"/>
              <w:right w:val="single" w:sz="4" w:space="0" w:color="auto"/>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9/22</w:t>
            </w:r>
          </w:p>
        </w:tc>
        <w:tc>
          <w:tcPr>
            <w:tcW w:w="594"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Uređenje centra Općine – izgradnja i projektna dokumentacija</w:t>
            </w:r>
          </w:p>
        </w:tc>
        <w:tc>
          <w:tcPr>
            <w:tcW w:w="424"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71400000-2</w:t>
            </w:r>
          </w:p>
        </w:tc>
        <w:tc>
          <w:tcPr>
            <w:tcW w:w="498"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500.000,00</w:t>
            </w:r>
          </w:p>
        </w:tc>
        <w:tc>
          <w:tcPr>
            <w:tcW w:w="461"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2/22</w:t>
            </w:r>
          </w:p>
        </w:tc>
        <w:tc>
          <w:tcPr>
            <w:tcW w:w="424" w:type="pct"/>
            <w:tcBorders>
              <w:top w:val="single" w:sz="4" w:space="0" w:color="000000"/>
              <w:left w:val="single" w:sz="4" w:space="0" w:color="auto"/>
              <w:bottom w:val="single" w:sz="4" w:space="0" w:color="000000"/>
              <w:right w:val="single" w:sz="4" w:space="0" w:color="auto"/>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tcBorders>
              <w:top w:val="single" w:sz="4" w:space="0" w:color="000000"/>
              <w:left w:val="single" w:sz="4" w:space="0" w:color="auto"/>
              <w:bottom w:val="single" w:sz="4" w:space="0" w:color="000000"/>
              <w:right w:val="single" w:sz="4" w:space="0" w:color="000000"/>
            </w:tcBorders>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465" w:type="pct"/>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10/22</w:t>
            </w:r>
          </w:p>
        </w:tc>
        <w:tc>
          <w:tcPr>
            <w:tcW w:w="594" w:type="pct"/>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Nabavka opreme za dječje igralište</w:t>
            </w:r>
          </w:p>
        </w:tc>
        <w:tc>
          <w:tcPr>
            <w:tcW w:w="424" w:type="pct"/>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37535200-9</w:t>
            </w:r>
          </w:p>
        </w:tc>
        <w:tc>
          <w:tcPr>
            <w:tcW w:w="498"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200.000,00</w:t>
            </w:r>
          </w:p>
        </w:tc>
        <w:tc>
          <w:tcPr>
            <w:tcW w:w="461"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5/22</w:t>
            </w:r>
          </w:p>
        </w:tc>
        <w:tc>
          <w:tcPr>
            <w:tcW w:w="424"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465" w:type="pct"/>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11/22</w:t>
            </w:r>
          </w:p>
        </w:tc>
        <w:tc>
          <w:tcPr>
            <w:tcW w:w="594" w:type="pct"/>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Oprema za odlaganje komunalnog otpada</w:t>
            </w:r>
          </w:p>
        </w:tc>
        <w:tc>
          <w:tcPr>
            <w:tcW w:w="424" w:type="pct"/>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44613800-8</w:t>
            </w:r>
          </w:p>
        </w:tc>
        <w:tc>
          <w:tcPr>
            <w:tcW w:w="498"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50.000,00</w:t>
            </w:r>
          </w:p>
        </w:tc>
        <w:tc>
          <w:tcPr>
            <w:tcW w:w="461"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424"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65" w:type="pct"/>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12/22</w:t>
            </w:r>
          </w:p>
        </w:tc>
        <w:tc>
          <w:tcPr>
            <w:tcW w:w="594" w:type="pct"/>
            <w:vAlign w:val="center"/>
          </w:tcPr>
          <w:p w:rsidR="007429D1" w:rsidRPr="007429D1" w:rsidRDefault="007429D1" w:rsidP="007429D1">
            <w:pPr>
              <w:widowControl w:val="0"/>
              <w:suppressLineNumbers/>
              <w:suppressAutoHyphens/>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Proizvodi za osobnu higijenu za krajnje korisnike-projekt „Zaželi“</w:t>
            </w:r>
          </w:p>
        </w:tc>
        <w:tc>
          <w:tcPr>
            <w:tcW w:w="424" w:type="pct"/>
            <w:vAlign w:val="center"/>
          </w:tcPr>
          <w:p w:rsidR="007429D1" w:rsidRPr="007429D1" w:rsidRDefault="007429D1" w:rsidP="007429D1">
            <w:pPr>
              <w:widowControl w:val="0"/>
              <w:suppressAutoHyphens/>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33700000-7</w:t>
            </w:r>
          </w:p>
        </w:tc>
        <w:tc>
          <w:tcPr>
            <w:tcW w:w="498"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60.000,00</w:t>
            </w:r>
          </w:p>
        </w:tc>
        <w:tc>
          <w:tcPr>
            <w:tcW w:w="461"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1/22</w:t>
            </w:r>
          </w:p>
        </w:tc>
        <w:tc>
          <w:tcPr>
            <w:tcW w:w="424"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snapToGrid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13/22</w:t>
            </w:r>
          </w:p>
          <w:p w:rsidR="007429D1" w:rsidRPr="007429D1" w:rsidRDefault="007429D1" w:rsidP="007429D1">
            <w:pPr>
              <w:widowControl w:val="0"/>
              <w:suppressAutoHyphens/>
              <w:autoSpaceDE w:val="0"/>
              <w:rPr>
                <w:rFonts w:eastAsia="Lucida Sans Unicode" w:cs="Times New Roman"/>
                <w:kern w:val="1"/>
                <w:sz w:val="22"/>
                <w:lang w:val="hr-HR" w:eastAsia="ar-SA"/>
              </w:rPr>
            </w:pPr>
          </w:p>
        </w:tc>
        <w:tc>
          <w:tcPr>
            <w:tcW w:w="594" w:type="pct"/>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 xml:space="preserve">Uređenje groblja u Negoslavcima – parking i ograda </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45215400-1</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c>
          <w:tcPr>
            <w:tcW w:w="498"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450.000,00</w:t>
            </w:r>
          </w:p>
        </w:tc>
        <w:tc>
          <w:tcPr>
            <w:tcW w:w="461" w:type="pct"/>
            <w:vAlign w:val="center"/>
          </w:tcPr>
          <w:p w:rsidR="007429D1" w:rsidRPr="007429D1" w:rsidRDefault="007429D1" w:rsidP="007429D1">
            <w:pPr>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c>
          <w:tcPr>
            <w:tcW w:w="359"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6/22</w:t>
            </w:r>
          </w:p>
        </w:tc>
        <w:tc>
          <w:tcPr>
            <w:tcW w:w="424" w:type="pct"/>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14/22</w:t>
            </w:r>
          </w:p>
        </w:tc>
        <w:tc>
          <w:tcPr>
            <w:tcW w:w="594" w:type="pct"/>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Zgrada nogometnog igrališta – uređenje prostorija u teretanu</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45316100-6</w:t>
            </w:r>
          </w:p>
        </w:tc>
        <w:tc>
          <w:tcPr>
            <w:tcW w:w="498"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150.000,00</w:t>
            </w:r>
          </w:p>
        </w:tc>
        <w:tc>
          <w:tcPr>
            <w:tcW w:w="461" w:type="pct"/>
            <w:vAlign w:val="center"/>
          </w:tcPr>
          <w:p w:rsidR="007429D1" w:rsidRPr="007429D1" w:rsidRDefault="007429D1" w:rsidP="007429D1">
            <w:pPr>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2/22</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 mjeseci</w:t>
            </w:r>
          </w:p>
        </w:tc>
        <w:tc>
          <w:tcPr>
            <w:tcW w:w="416"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lastRenderedPageBreak/>
              <w:t>15/22</w:t>
            </w:r>
          </w:p>
        </w:tc>
        <w:tc>
          <w:tcPr>
            <w:tcW w:w="59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Urbano-komunalna oprema</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34928400-2</w:t>
            </w:r>
          </w:p>
        </w:tc>
        <w:tc>
          <w:tcPr>
            <w:tcW w:w="498"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30.000,00</w:t>
            </w:r>
          </w:p>
        </w:tc>
        <w:tc>
          <w:tcPr>
            <w:tcW w:w="461" w:type="pct"/>
            <w:vAlign w:val="center"/>
          </w:tcPr>
          <w:p w:rsidR="007429D1" w:rsidRPr="007429D1" w:rsidRDefault="007429D1" w:rsidP="007429D1">
            <w:pPr>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Narudžbenica</w:t>
            </w:r>
          </w:p>
        </w:tc>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5/22</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16/22</w:t>
            </w:r>
          </w:p>
        </w:tc>
        <w:tc>
          <w:tcPr>
            <w:tcW w:w="59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Paketi za potrebite</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15897300-5</w:t>
            </w:r>
          </w:p>
        </w:tc>
        <w:tc>
          <w:tcPr>
            <w:tcW w:w="498"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30.000,00</w:t>
            </w:r>
          </w:p>
        </w:tc>
        <w:tc>
          <w:tcPr>
            <w:tcW w:w="461" w:type="pct"/>
            <w:vAlign w:val="center"/>
          </w:tcPr>
          <w:p w:rsidR="007429D1" w:rsidRPr="007429D1" w:rsidRDefault="007429D1" w:rsidP="007429D1">
            <w:pPr>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jednostavne nabave</w:t>
            </w:r>
          </w:p>
        </w:tc>
        <w:tc>
          <w:tcPr>
            <w:tcW w:w="359"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Narudžbenica</w:t>
            </w:r>
          </w:p>
        </w:tc>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37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465" w:type="pct"/>
          </w:tcPr>
          <w:p w:rsidR="007429D1" w:rsidRPr="007429D1" w:rsidRDefault="007429D1" w:rsidP="007429D1">
            <w:pPr>
              <w:widowControl w:val="0"/>
              <w:suppressAutoHyphens/>
              <w:autoSpaceDE w:val="0"/>
              <w:rPr>
                <w:rFonts w:eastAsia="Lucida Sans Unicode" w:cs="Times New Roman"/>
                <w:b/>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17/22</w:t>
            </w:r>
          </w:p>
        </w:tc>
        <w:tc>
          <w:tcPr>
            <w:tcW w:w="59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Uklanjanje divlje deponije Grabovo</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90522400-6</w:t>
            </w:r>
          </w:p>
        </w:tc>
        <w:tc>
          <w:tcPr>
            <w:tcW w:w="498"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600.000,00</w:t>
            </w:r>
          </w:p>
        </w:tc>
        <w:tc>
          <w:tcPr>
            <w:tcW w:w="46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nabave male vrijednosti</w:t>
            </w:r>
          </w:p>
        </w:tc>
        <w:tc>
          <w:tcPr>
            <w:tcW w:w="359"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c>
          <w:tcPr>
            <w:tcW w:w="522"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3/22</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c>
          <w:tcPr>
            <w:tcW w:w="416"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p w:rsidR="007429D1" w:rsidRPr="007429D1" w:rsidRDefault="007429D1" w:rsidP="007429D1">
            <w:pPr>
              <w:widowControl w:val="0"/>
              <w:suppressAutoHyphens/>
              <w:autoSpaceDE w:val="0"/>
              <w:jc w:val="center"/>
              <w:rPr>
                <w:rFonts w:eastAsia="Lucida Sans Unicode" w:cs="Times New Roman"/>
                <w:kern w:val="1"/>
                <w:sz w:val="22"/>
                <w:lang w:val="hr-HR" w:eastAsia="ar-SA"/>
              </w:rPr>
            </w:pPr>
          </w:p>
        </w:tc>
      </w:tr>
      <w:tr w:rsidR="007429D1" w:rsidRPr="007429D1" w:rsidTr="004E7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6"/>
        </w:trPr>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18/22</w:t>
            </w:r>
          </w:p>
        </w:tc>
        <w:tc>
          <w:tcPr>
            <w:tcW w:w="59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Izgradnja dječjeg vrtića</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45214100-1</w:t>
            </w:r>
          </w:p>
        </w:tc>
        <w:tc>
          <w:tcPr>
            <w:tcW w:w="498"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6.000.000,00</w:t>
            </w:r>
          </w:p>
        </w:tc>
        <w:tc>
          <w:tcPr>
            <w:tcW w:w="46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Postupak nabave male vrijednosti</w:t>
            </w:r>
          </w:p>
        </w:tc>
        <w:tc>
          <w:tcPr>
            <w:tcW w:w="359"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NE</w:t>
            </w:r>
          </w:p>
        </w:tc>
        <w:tc>
          <w:tcPr>
            <w:tcW w:w="522"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Ugovor</w:t>
            </w:r>
          </w:p>
        </w:tc>
        <w:tc>
          <w:tcPr>
            <w:tcW w:w="465"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DA</w:t>
            </w:r>
          </w:p>
        </w:tc>
        <w:tc>
          <w:tcPr>
            <w:tcW w:w="371"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6/22</w:t>
            </w:r>
          </w:p>
        </w:tc>
        <w:tc>
          <w:tcPr>
            <w:tcW w:w="424"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1 godina</w:t>
            </w:r>
          </w:p>
        </w:tc>
        <w:tc>
          <w:tcPr>
            <w:tcW w:w="416" w:type="pct"/>
            <w:vAlign w:val="center"/>
          </w:tcPr>
          <w:p w:rsidR="007429D1" w:rsidRPr="007429D1" w:rsidRDefault="007429D1" w:rsidP="007429D1">
            <w:pPr>
              <w:widowControl w:val="0"/>
              <w:suppressAutoHyphens/>
              <w:autoSpaceDE w:val="0"/>
              <w:jc w:val="center"/>
              <w:rPr>
                <w:rFonts w:eastAsia="Lucida Sans Unicode" w:cs="Times New Roman"/>
                <w:kern w:val="1"/>
                <w:sz w:val="22"/>
                <w:lang w:val="hr-HR" w:eastAsia="ar-SA"/>
              </w:rPr>
            </w:pPr>
            <w:r w:rsidRPr="007429D1">
              <w:rPr>
                <w:rFonts w:eastAsia="Lucida Sans Unicode" w:cs="Times New Roman"/>
                <w:kern w:val="1"/>
                <w:sz w:val="22"/>
                <w:lang w:val="hr-HR" w:eastAsia="ar-SA"/>
              </w:rPr>
              <w:t>-</w:t>
            </w:r>
          </w:p>
        </w:tc>
      </w:tr>
    </w:tbl>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p>
    <w:p w:rsidR="007429D1" w:rsidRPr="007429D1" w:rsidRDefault="007429D1" w:rsidP="007429D1">
      <w:pPr>
        <w:widowControl w:val="0"/>
        <w:suppressAutoHyphens/>
        <w:autoSpaceDE w:val="0"/>
        <w:jc w:val="center"/>
        <w:rPr>
          <w:rFonts w:eastAsia="Lucida Sans Unicode" w:cs="Times New Roman"/>
          <w:b/>
          <w:kern w:val="1"/>
          <w:sz w:val="22"/>
          <w:lang w:val="hr-HR" w:eastAsia="ar-SA"/>
        </w:rPr>
      </w:pPr>
      <w:r w:rsidRPr="007429D1">
        <w:rPr>
          <w:rFonts w:eastAsia="Lucida Sans Unicode" w:cs="Times New Roman"/>
          <w:b/>
          <w:kern w:val="1"/>
          <w:sz w:val="22"/>
          <w:lang w:val="hr-HR" w:eastAsia="ar-SA"/>
        </w:rPr>
        <w:t>Članak 4.</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kern w:val="1"/>
          <w:sz w:val="22"/>
          <w:lang w:val="hr-HR" w:eastAsia="ar-SA"/>
        </w:rPr>
        <w:tab/>
        <w:t xml:space="preserve">Ovaj Plan javne nabave će se objaviti u Službenom glasniku Općine Negoslavci i na internetskoj stranici Općine Negoslavci </w:t>
      </w:r>
      <w:hyperlink r:id="rId11" w:history="1">
        <w:r w:rsidRPr="007429D1">
          <w:rPr>
            <w:rFonts w:eastAsia="Lucida Sans Unicode" w:cs="Times New Roman"/>
            <w:color w:val="0000FF"/>
            <w:kern w:val="1"/>
            <w:sz w:val="22"/>
            <w:u w:val="single"/>
            <w:lang w:val="hr-HR" w:eastAsia="ar-SA"/>
          </w:rPr>
          <w:t>http://opcina-negoslavci.hr/</w:t>
        </w:r>
      </w:hyperlink>
      <w:r w:rsidRPr="007429D1">
        <w:rPr>
          <w:rFonts w:eastAsia="Lucida Sans Unicode" w:cs="Times New Roman"/>
          <w:kern w:val="1"/>
          <w:sz w:val="22"/>
          <w:lang w:val="hr-HR" w:eastAsia="ar-SA"/>
        </w:rPr>
        <w:t>, a stupa na snagu i primjenjuje se od 01.01.2022. godine.</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kern w:val="1"/>
          <w:sz w:val="22"/>
          <w:lang w:val="hr-HR" w:eastAsia="ar-SA"/>
        </w:rPr>
        <w:t>KLASA: 400-09/21-01/01</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kern w:val="1"/>
          <w:sz w:val="22"/>
          <w:lang w:val="hr-HR" w:eastAsia="ar-SA"/>
        </w:rPr>
        <w:t>URBROJ : 2196/06-01-21-01</w:t>
      </w:r>
    </w:p>
    <w:p w:rsidR="007429D1" w:rsidRPr="007429D1" w:rsidRDefault="007429D1" w:rsidP="007429D1">
      <w:pPr>
        <w:widowControl w:val="0"/>
        <w:suppressAutoHyphens/>
        <w:autoSpaceDE w:val="0"/>
        <w:jc w:val="both"/>
        <w:rPr>
          <w:rFonts w:eastAsia="Lucida Sans Unicode" w:cs="Times New Roman"/>
          <w:kern w:val="1"/>
          <w:sz w:val="22"/>
          <w:lang w:val="hr-HR" w:eastAsia="ar-SA"/>
        </w:rPr>
      </w:pPr>
      <w:r w:rsidRPr="007429D1">
        <w:rPr>
          <w:rFonts w:eastAsia="Lucida Sans Unicode" w:cs="Times New Roman"/>
          <w:kern w:val="1"/>
          <w:sz w:val="22"/>
          <w:lang w:val="hr-HR" w:eastAsia="ar-SA"/>
        </w:rPr>
        <w:t>Negoslavci, 31.12.2021. godine</w:t>
      </w:r>
    </w:p>
    <w:p w:rsidR="007429D1" w:rsidRPr="007429D1" w:rsidRDefault="007429D1" w:rsidP="007429D1">
      <w:pPr>
        <w:widowControl w:val="0"/>
        <w:suppressAutoHyphens/>
        <w:autoSpaceDE w:val="0"/>
        <w:jc w:val="both"/>
        <w:rPr>
          <w:rFonts w:eastAsia="Lucida Sans Unicode" w:cs="Times New Roman"/>
          <w:kern w:val="1"/>
          <w:szCs w:val="24"/>
          <w:lang w:val="hr-HR" w:eastAsia="ar-SA"/>
        </w:rPr>
      </w:pPr>
    </w:p>
    <w:p w:rsidR="007429D1" w:rsidRPr="007429D1" w:rsidRDefault="007429D1" w:rsidP="007429D1">
      <w:pPr>
        <w:widowControl w:val="0"/>
        <w:suppressAutoHyphens/>
        <w:ind w:firstLine="708"/>
        <w:jc w:val="center"/>
        <w:rPr>
          <w:rFonts w:eastAsia="Lucida Sans Unicode" w:cs="Times New Roman"/>
          <w:kern w:val="1"/>
          <w:szCs w:val="24"/>
          <w:lang w:val="hr-HR" w:eastAsia="ar-SA"/>
        </w:rPr>
      </w:pPr>
      <w:r w:rsidRPr="007429D1">
        <w:rPr>
          <w:rFonts w:eastAsia="Lucida Sans Unicode" w:cs="Times New Roman"/>
          <w:b/>
          <w:kern w:val="1"/>
          <w:szCs w:val="24"/>
          <w:lang w:val="hr-HR" w:eastAsia="ar-SA"/>
        </w:rPr>
        <w:t>Općinski načelnik:</w:t>
      </w:r>
    </w:p>
    <w:p w:rsidR="007429D1" w:rsidRDefault="007429D1" w:rsidP="007429D1">
      <w:pPr>
        <w:widowControl w:val="0"/>
        <w:suppressAutoHyphens/>
        <w:ind w:firstLine="708"/>
        <w:jc w:val="center"/>
        <w:rPr>
          <w:rFonts w:eastAsia="Lucida Sans Unicode" w:cs="Times New Roman"/>
          <w:kern w:val="1"/>
          <w:szCs w:val="24"/>
          <w:lang w:val="hr-HR" w:eastAsia="ar-SA"/>
        </w:rPr>
      </w:pPr>
      <w:r w:rsidRPr="007429D1">
        <w:rPr>
          <w:rFonts w:eastAsia="Lucida Sans Unicode" w:cs="Times New Roman"/>
          <w:kern w:val="1"/>
          <w:szCs w:val="24"/>
          <w:lang w:val="hr-HR" w:eastAsia="ar-SA"/>
        </w:rPr>
        <w:t>Dušan Jeckov</w:t>
      </w:r>
    </w:p>
    <w:p w:rsidR="007429D1" w:rsidRDefault="007429D1" w:rsidP="007429D1">
      <w:pPr>
        <w:widowControl w:val="0"/>
        <w:suppressAutoHyphens/>
        <w:ind w:firstLine="708"/>
        <w:jc w:val="center"/>
        <w:rPr>
          <w:noProof/>
        </w:rPr>
      </w:pPr>
    </w:p>
    <w:p w:rsidR="00552FDD" w:rsidRDefault="00552FDD" w:rsidP="007429D1">
      <w:pPr>
        <w:widowControl w:val="0"/>
        <w:suppressAutoHyphens/>
        <w:ind w:firstLine="708"/>
        <w:jc w:val="center"/>
        <w:rPr>
          <w:rFonts w:eastAsia="Lucida Sans Unicode" w:cs="Times New Roman"/>
          <w:kern w:val="1"/>
          <w:szCs w:val="24"/>
          <w:lang w:val="hr-HR" w:eastAsia="ar-SA"/>
        </w:rPr>
        <w:sectPr w:rsidR="00552FDD" w:rsidSect="004E7DF7">
          <w:footerReference w:type="default" r:id="rId12"/>
          <w:pgSz w:w="16838" w:h="11906" w:orient="landscape"/>
          <w:pgMar w:top="1417" w:right="1417" w:bottom="1417" w:left="1417" w:header="708" w:footer="708" w:gutter="0"/>
          <w:cols w:space="708"/>
          <w:docGrid w:linePitch="360"/>
        </w:sectPr>
      </w:pPr>
    </w:p>
    <w:p w:rsidR="00552FDD" w:rsidRPr="00552FDD" w:rsidRDefault="00552FDD" w:rsidP="002D20E5">
      <w:pPr>
        <w:suppressAutoHyphens/>
        <w:ind w:right="-68"/>
        <w:jc w:val="both"/>
        <w:rPr>
          <w:rFonts w:eastAsia="Times New Roman" w:cs="Times New Roman"/>
          <w:szCs w:val="24"/>
          <w:lang w:val="en-AU" w:eastAsia="zh-CN"/>
        </w:rPr>
      </w:pPr>
      <w:r>
        <w:rPr>
          <w:rFonts w:eastAsia="Times New Roman" w:cs="Times New Roman"/>
          <w:sz w:val="22"/>
          <w:lang w:val="hr-HR" w:eastAsia="zh-CN"/>
        </w:rPr>
        <w:lastRenderedPageBreak/>
        <w:tab/>
      </w:r>
      <w:r>
        <w:rPr>
          <w:rFonts w:eastAsia="Times New Roman" w:cs="Times New Roman"/>
          <w:szCs w:val="24"/>
          <w:lang w:val="hr-HR" w:eastAsia="zh-CN"/>
        </w:rPr>
        <w:t>Na temelju članka 10. stavka</w:t>
      </w:r>
      <w:r w:rsidRPr="00552FDD">
        <w:rPr>
          <w:rFonts w:eastAsia="Times New Roman" w:cs="Times New Roman"/>
          <w:szCs w:val="24"/>
          <w:lang w:val="hr-HR" w:eastAsia="zh-CN"/>
        </w:rPr>
        <w:t xml:space="preserve"> 2</w:t>
      </w:r>
      <w:r>
        <w:rPr>
          <w:rFonts w:eastAsia="Times New Roman" w:cs="Times New Roman"/>
          <w:szCs w:val="24"/>
          <w:lang w:val="hr-HR" w:eastAsia="zh-CN"/>
        </w:rPr>
        <w:t>.</w:t>
      </w:r>
      <w:r w:rsidRPr="00552FDD">
        <w:rPr>
          <w:rFonts w:eastAsia="Times New Roman" w:cs="Times New Roman"/>
          <w:szCs w:val="24"/>
          <w:lang w:val="hr-HR" w:eastAsia="zh-CN"/>
        </w:rPr>
        <w:t xml:space="preserve"> Zakona o službenicima i namještenicima u lokalnoj i područnoj samoupravi (</w:t>
      </w:r>
      <w:r>
        <w:rPr>
          <w:rFonts w:eastAsia="Times New Roman" w:cs="Times New Roman"/>
          <w:szCs w:val="24"/>
          <w:lang w:val="hr-HR" w:eastAsia="zh-CN"/>
        </w:rPr>
        <w:t>„Narodne novine“ broj 86/08, 61/11, 4/18 i 112/19) i članka</w:t>
      </w:r>
      <w:r w:rsidRPr="00552FDD">
        <w:rPr>
          <w:rFonts w:eastAsia="Times New Roman" w:cs="Times New Roman"/>
          <w:szCs w:val="24"/>
          <w:lang w:val="hr-HR" w:eastAsia="zh-CN"/>
        </w:rPr>
        <w:t xml:space="preserve"> 32.</w:t>
      </w:r>
      <w:r>
        <w:rPr>
          <w:rFonts w:eastAsia="Times New Roman" w:cs="Times New Roman"/>
          <w:szCs w:val="24"/>
          <w:lang w:val="hr-HR" w:eastAsia="zh-CN"/>
        </w:rPr>
        <w:t xml:space="preserve"> stavka 2., točke 2.</w:t>
      </w:r>
      <w:r w:rsidRPr="00552FDD">
        <w:rPr>
          <w:rFonts w:eastAsia="Times New Roman" w:cs="Times New Roman"/>
          <w:szCs w:val="24"/>
          <w:lang w:val="hr-HR" w:eastAsia="zh-CN"/>
        </w:rPr>
        <w:t xml:space="preserve"> Statuta Općine Negoslavci (</w:t>
      </w:r>
      <w:r>
        <w:rPr>
          <w:rFonts w:eastAsia="Times New Roman" w:cs="Times New Roman"/>
          <w:szCs w:val="24"/>
          <w:lang w:val="hr-HR" w:eastAsia="zh-CN"/>
        </w:rPr>
        <w:t>„</w:t>
      </w:r>
      <w:r w:rsidRPr="00552FDD">
        <w:rPr>
          <w:rFonts w:eastAsia="Times New Roman" w:cs="Times New Roman"/>
          <w:szCs w:val="24"/>
          <w:lang w:val="hr-HR" w:eastAsia="zh-CN"/>
        </w:rPr>
        <w:t>Službeni glasnik Općine Negoslavci</w:t>
      </w:r>
      <w:r>
        <w:rPr>
          <w:rFonts w:eastAsia="Times New Roman" w:cs="Times New Roman"/>
          <w:szCs w:val="24"/>
          <w:lang w:val="hr-HR" w:eastAsia="zh-CN"/>
        </w:rPr>
        <w:t>“ broj</w:t>
      </w:r>
      <w:r w:rsidRPr="00552FDD">
        <w:rPr>
          <w:rFonts w:eastAsia="Times New Roman" w:cs="Times New Roman"/>
          <w:szCs w:val="24"/>
          <w:lang w:val="hr-HR" w:eastAsia="zh-CN"/>
        </w:rPr>
        <w:t xml:space="preserve"> 1/21</w:t>
      </w:r>
      <w:r>
        <w:rPr>
          <w:rFonts w:eastAsia="Times New Roman" w:cs="Times New Roman"/>
          <w:szCs w:val="24"/>
          <w:lang w:val="hr-HR" w:eastAsia="zh-CN"/>
        </w:rPr>
        <w:t>) O</w:t>
      </w:r>
      <w:r w:rsidRPr="00552FDD">
        <w:rPr>
          <w:rFonts w:eastAsia="Times New Roman" w:cs="Times New Roman"/>
          <w:szCs w:val="24"/>
          <w:lang w:val="hr-HR" w:eastAsia="zh-CN"/>
        </w:rPr>
        <w:t>pćinski načelnik Općine Negoslavci na prijedlog Pročelnice JUO dana 24.01.2022.</w:t>
      </w:r>
      <w:r>
        <w:rPr>
          <w:rFonts w:eastAsia="Times New Roman" w:cs="Times New Roman"/>
          <w:szCs w:val="24"/>
          <w:lang w:val="hr-HR" w:eastAsia="zh-CN"/>
        </w:rPr>
        <w:t xml:space="preserve"> godine</w:t>
      </w:r>
      <w:r w:rsidRPr="00552FDD">
        <w:rPr>
          <w:rFonts w:eastAsia="Times New Roman" w:cs="Times New Roman"/>
          <w:szCs w:val="24"/>
          <w:lang w:val="hr-HR" w:eastAsia="zh-CN"/>
        </w:rPr>
        <w:t xml:space="preserve"> donosi </w:t>
      </w:r>
    </w:p>
    <w:p w:rsidR="00552FDD" w:rsidRPr="00552FDD" w:rsidRDefault="00552FDD" w:rsidP="002D20E5">
      <w:pPr>
        <w:suppressAutoHyphens/>
        <w:ind w:right="-68"/>
        <w:jc w:val="both"/>
        <w:rPr>
          <w:rFonts w:eastAsia="Times New Roman" w:cs="Times New Roman"/>
          <w:szCs w:val="24"/>
          <w:lang w:val="hr-HR" w:eastAsia="zh-CN"/>
        </w:rPr>
      </w:pPr>
    </w:p>
    <w:p w:rsidR="00552FDD" w:rsidRPr="00552FDD" w:rsidRDefault="00552FDD" w:rsidP="002D20E5">
      <w:pPr>
        <w:suppressAutoHyphens/>
        <w:ind w:right="-68"/>
        <w:jc w:val="center"/>
        <w:rPr>
          <w:rFonts w:eastAsia="Times New Roman" w:cs="Times New Roman"/>
          <w:b/>
          <w:szCs w:val="24"/>
          <w:lang w:val="en-AU" w:eastAsia="zh-CN"/>
        </w:rPr>
      </w:pPr>
      <w:r w:rsidRPr="00552FDD">
        <w:rPr>
          <w:rFonts w:eastAsia="Times New Roman" w:cs="Times New Roman"/>
          <w:b/>
          <w:szCs w:val="24"/>
          <w:lang w:val="hr-HR" w:eastAsia="zh-CN"/>
        </w:rPr>
        <w:t>PLAN PRIJAMA U DRŽAVNU SLUŽBU U JEDINSTVENOM UPRAVNOM ODJELU</w:t>
      </w:r>
      <w:r>
        <w:rPr>
          <w:rFonts w:eastAsia="Times New Roman" w:cs="Times New Roman"/>
          <w:b/>
          <w:szCs w:val="24"/>
          <w:lang w:val="en-AU" w:eastAsia="zh-CN"/>
        </w:rPr>
        <w:t xml:space="preserve"> </w:t>
      </w:r>
      <w:r w:rsidRPr="00552FDD">
        <w:rPr>
          <w:rFonts w:eastAsia="Times New Roman" w:cs="Times New Roman"/>
          <w:b/>
          <w:szCs w:val="24"/>
          <w:lang w:val="hr-HR" w:eastAsia="zh-CN"/>
        </w:rPr>
        <w:t>OPĆINE NEGOSLAVCI ZA 2022. GODINU</w:t>
      </w:r>
    </w:p>
    <w:p w:rsidR="00552FDD" w:rsidRPr="00552FDD" w:rsidRDefault="00552FDD" w:rsidP="002D20E5">
      <w:pPr>
        <w:suppressAutoHyphens/>
        <w:ind w:right="-68"/>
        <w:jc w:val="center"/>
        <w:rPr>
          <w:rFonts w:eastAsia="Times New Roman" w:cs="Times New Roman"/>
          <w:szCs w:val="24"/>
          <w:lang w:val="hr-HR" w:eastAsia="zh-CN"/>
        </w:rPr>
      </w:pPr>
    </w:p>
    <w:p w:rsidR="00552FDD" w:rsidRPr="00552FDD" w:rsidRDefault="00552FDD" w:rsidP="002D20E5">
      <w:pPr>
        <w:suppressAutoHyphens/>
        <w:autoSpaceDE w:val="0"/>
        <w:ind w:right="-68"/>
        <w:jc w:val="center"/>
        <w:rPr>
          <w:rFonts w:eastAsia="Times New Roman" w:cs="Times New Roman"/>
          <w:b/>
          <w:szCs w:val="24"/>
          <w:lang w:val="pl-PL" w:eastAsia="zh-CN"/>
        </w:rPr>
      </w:pPr>
      <w:r w:rsidRPr="00552FDD">
        <w:rPr>
          <w:rFonts w:eastAsia="Times New Roman" w:cs="Times New Roman"/>
          <w:b/>
          <w:szCs w:val="24"/>
          <w:lang w:val="pl-PL" w:eastAsia="zh-CN"/>
        </w:rPr>
        <w:t>I</w:t>
      </w:r>
    </w:p>
    <w:p w:rsidR="00552FDD" w:rsidRPr="00552FDD" w:rsidRDefault="00552FDD" w:rsidP="002D20E5">
      <w:pPr>
        <w:suppressAutoHyphens/>
        <w:autoSpaceDE w:val="0"/>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Plan</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prijama</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u</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dr</w:t>
      </w:r>
      <w:r w:rsidRPr="00552FDD">
        <w:rPr>
          <w:rFonts w:eastAsia="Times New Roman" w:cs="Times New Roman"/>
          <w:szCs w:val="24"/>
          <w:lang w:val="hr-HR" w:eastAsia="zh-CN"/>
        </w:rPr>
        <w:t>ž</w:t>
      </w:r>
      <w:r w:rsidRPr="00552FDD">
        <w:rPr>
          <w:rFonts w:eastAsia="Times New Roman" w:cs="Times New Roman"/>
          <w:szCs w:val="24"/>
          <w:lang w:val="pl-PL" w:eastAsia="zh-CN"/>
        </w:rPr>
        <w:t>avnu</w:t>
      </w:r>
      <w:r w:rsidRPr="00552FDD">
        <w:rPr>
          <w:rFonts w:eastAsia="Times New Roman" w:cs="Times New Roman"/>
          <w:szCs w:val="24"/>
          <w:lang w:val="hr-HR" w:eastAsia="zh-CN"/>
        </w:rPr>
        <w:t xml:space="preserve"> </w:t>
      </w:r>
      <w:r>
        <w:rPr>
          <w:rFonts w:eastAsia="Times New Roman" w:cs="Times New Roman"/>
          <w:szCs w:val="24"/>
          <w:lang w:val="pl-PL" w:eastAsia="zh-CN"/>
        </w:rPr>
        <w:t>služ</w:t>
      </w:r>
      <w:r w:rsidRPr="00552FDD">
        <w:rPr>
          <w:rFonts w:eastAsia="Times New Roman" w:cs="Times New Roman"/>
          <w:szCs w:val="24"/>
          <w:lang w:val="pl-PL" w:eastAsia="zh-CN"/>
        </w:rPr>
        <w:t>bu</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donosi</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se</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za</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Jedinstveni</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upravni</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odjel</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Op</w:t>
      </w:r>
      <w:r w:rsidRPr="00552FDD">
        <w:rPr>
          <w:rFonts w:eastAsia="Times New Roman" w:cs="Times New Roman"/>
          <w:szCs w:val="24"/>
          <w:lang w:val="hr-HR" w:eastAsia="zh-CN"/>
        </w:rPr>
        <w:t>ć</w:t>
      </w:r>
      <w:r w:rsidRPr="00552FDD">
        <w:rPr>
          <w:rFonts w:eastAsia="Times New Roman" w:cs="Times New Roman"/>
          <w:szCs w:val="24"/>
          <w:lang w:val="pl-PL" w:eastAsia="zh-CN"/>
        </w:rPr>
        <w:t>ine</w:t>
      </w:r>
      <w:r w:rsidRPr="00552FDD">
        <w:rPr>
          <w:rFonts w:eastAsia="Times New Roman" w:cs="Times New Roman"/>
          <w:szCs w:val="24"/>
          <w:lang w:val="hr-HR" w:eastAsia="zh-CN"/>
        </w:rPr>
        <w:t xml:space="preserve"> </w:t>
      </w:r>
      <w:r w:rsidRPr="00552FDD">
        <w:rPr>
          <w:rFonts w:eastAsia="Times New Roman" w:cs="Times New Roman"/>
          <w:szCs w:val="24"/>
          <w:lang w:val="pl-PL" w:eastAsia="zh-CN"/>
        </w:rPr>
        <w:t>Negoslavci</w:t>
      </w:r>
      <w:r w:rsidRPr="00552FDD">
        <w:rPr>
          <w:rFonts w:eastAsia="Times New Roman" w:cs="Times New Roman"/>
          <w:szCs w:val="24"/>
          <w:lang w:val="hr-HR" w:eastAsia="zh-CN"/>
        </w:rPr>
        <w:t>.</w:t>
      </w:r>
    </w:p>
    <w:p w:rsidR="00552FDD" w:rsidRPr="00552FDD" w:rsidRDefault="00552FDD" w:rsidP="002D20E5">
      <w:pPr>
        <w:suppressAutoHyphens/>
        <w:autoSpaceDE w:val="0"/>
        <w:ind w:right="-68"/>
        <w:jc w:val="both"/>
        <w:rPr>
          <w:rFonts w:eastAsia="Times New Roman" w:cs="Times New Roman"/>
          <w:szCs w:val="24"/>
          <w:lang w:val="pl-PL" w:eastAsia="zh-CN"/>
        </w:rPr>
      </w:pPr>
      <w:r>
        <w:rPr>
          <w:rFonts w:eastAsia="Times New Roman" w:cs="Times New Roman"/>
          <w:bCs/>
          <w:szCs w:val="24"/>
          <w:lang w:val="pl-PL" w:eastAsia="zh-CN"/>
        </w:rPr>
        <w:tab/>
        <w:t>Plan prijama u državnu služ</w:t>
      </w:r>
      <w:r w:rsidRPr="00552FDD">
        <w:rPr>
          <w:rFonts w:eastAsia="Times New Roman" w:cs="Times New Roman"/>
          <w:bCs/>
          <w:szCs w:val="24"/>
          <w:lang w:val="pl-PL" w:eastAsia="zh-CN"/>
        </w:rPr>
        <w:t>bu</w:t>
      </w:r>
      <w:r w:rsidRPr="00552FDD">
        <w:rPr>
          <w:rFonts w:eastAsia="Times New Roman" w:cs="Times New Roman"/>
          <w:szCs w:val="24"/>
          <w:lang w:val="pl-PL" w:eastAsia="zh-CN"/>
        </w:rPr>
        <w:t xml:space="preserve"> utvrđuje se</w:t>
      </w:r>
      <w:r w:rsidRPr="00552FDD">
        <w:rPr>
          <w:rFonts w:eastAsia="Times New Roman" w:cs="Times New Roman"/>
          <w:bCs/>
          <w:szCs w:val="24"/>
          <w:lang w:val="pl-PL" w:eastAsia="zh-CN"/>
        </w:rPr>
        <w:t xml:space="preserve"> za</w:t>
      </w:r>
      <w:r w:rsidRPr="00552FDD">
        <w:rPr>
          <w:rFonts w:eastAsia="Times New Roman" w:cs="Times New Roman"/>
          <w:szCs w:val="24"/>
          <w:lang w:val="pl-PL" w:eastAsia="zh-CN"/>
        </w:rPr>
        <w:t xml:space="preserve"> 2022.</w:t>
      </w:r>
      <w:r w:rsidRPr="00552FDD">
        <w:rPr>
          <w:rFonts w:eastAsia="Times New Roman" w:cs="Times New Roman"/>
          <w:bCs/>
          <w:szCs w:val="24"/>
          <w:lang w:val="pl-PL" w:eastAsia="zh-CN"/>
        </w:rPr>
        <w:t xml:space="preserve"> godinu (kratkoročni</w:t>
      </w:r>
      <w:r w:rsidRPr="00552FDD">
        <w:rPr>
          <w:rFonts w:eastAsia="Times New Roman" w:cs="Times New Roman"/>
          <w:szCs w:val="24"/>
          <w:lang w:val="pl-PL" w:eastAsia="zh-CN"/>
        </w:rPr>
        <w:t xml:space="preserve"> plan).</w:t>
      </w:r>
    </w:p>
    <w:p w:rsidR="00552FDD" w:rsidRPr="00552FDD" w:rsidRDefault="00552FDD" w:rsidP="002D20E5">
      <w:pPr>
        <w:suppressAutoHyphens/>
        <w:autoSpaceDE w:val="0"/>
        <w:ind w:right="-68"/>
        <w:jc w:val="both"/>
        <w:rPr>
          <w:rFonts w:eastAsia="Times New Roman" w:cs="Times New Roman"/>
          <w:szCs w:val="24"/>
          <w:lang w:val="pl-PL" w:eastAsia="zh-CN"/>
        </w:rPr>
      </w:pPr>
    </w:p>
    <w:p w:rsidR="00552FDD" w:rsidRPr="00552FDD" w:rsidRDefault="00552FDD" w:rsidP="002D20E5">
      <w:pPr>
        <w:suppressAutoHyphens/>
        <w:autoSpaceDE w:val="0"/>
        <w:ind w:right="-68"/>
        <w:jc w:val="center"/>
        <w:rPr>
          <w:rFonts w:eastAsia="Times New Roman" w:cs="Times New Roman"/>
          <w:b/>
          <w:szCs w:val="24"/>
          <w:lang w:val="pl-PL" w:eastAsia="zh-CN"/>
        </w:rPr>
      </w:pPr>
      <w:r w:rsidRPr="00552FDD">
        <w:rPr>
          <w:rFonts w:eastAsia="Times New Roman" w:cs="Times New Roman"/>
          <w:b/>
          <w:szCs w:val="24"/>
          <w:lang w:val="pl-PL" w:eastAsia="zh-CN"/>
        </w:rPr>
        <w:t>II</w:t>
      </w:r>
    </w:p>
    <w:p w:rsidR="00552FDD" w:rsidRPr="00552FDD" w:rsidRDefault="00552FDD" w:rsidP="002D20E5">
      <w:pPr>
        <w:suppressAutoHyphens/>
        <w:autoSpaceDE w:val="0"/>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Ovim Planom prijama u državnu sluzbu predviđa se definiranje radnog mjesta Komunalni redar, umjesto radnog mjesta „komunalni izvidnik” a nakon odlaska Komunalnog izvidnika u mirovinu.</w:t>
      </w:r>
    </w:p>
    <w:p w:rsidR="00552FDD" w:rsidRPr="00552FDD" w:rsidRDefault="00552FDD" w:rsidP="002D20E5">
      <w:pPr>
        <w:suppressAutoHyphens/>
        <w:autoSpaceDE w:val="0"/>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Planira se  povećanje broja izvršitelja na radnom mjestu „Komunalni radnik” na određeno vrijeme.</w:t>
      </w:r>
    </w:p>
    <w:p w:rsidR="00552FDD" w:rsidRPr="00552FDD" w:rsidRDefault="00552FDD" w:rsidP="002D20E5">
      <w:pPr>
        <w:suppressAutoHyphens/>
        <w:autoSpaceDE w:val="0"/>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Povećanje broja izvršitelja realizirat će se isključivo u suradnji sa Hrvatskim zavodom za zapošljavanje – Područna služba u Vukovaru i to u okviru Programa aktivne politike zapošljavanja u RH.</w:t>
      </w:r>
    </w:p>
    <w:p w:rsidR="00552FDD" w:rsidRPr="00552FDD" w:rsidRDefault="00552FDD" w:rsidP="002D20E5">
      <w:pPr>
        <w:suppressAutoHyphens/>
        <w:autoSpaceDE w:val="0"/>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Povećanje broja izvršitelja planira se tijekom cijele godine, sa ciljem realizacije Programa javnog rada.</w:t>
      </w:r>
    </w:p>
    <w:p w:rsidR="00552FDD" w:rsidRPr="00552FDD" w:rsidRDefault="00552FDD" w:rsidP="002D20E5">
      <w:pPr>
        <w:suppressAutoHyphens/>
        <w:autoSpaceDE w:val="0"/>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 xml:space="preserve">Ovaj Plan prijama revidirat će se stjecanjem uvjeta za zapošljavanje u slučaju ponovnog aktiviranja programa pomoći starim i nemoćnim osobama. </w:t>
      </w:r>
    </w:p>
    <w:p w:rsidR="00552FDD" w:rsidRPr="00552FDD" w:rsidRDefault="00552FDD" w:rsidP="002D20E5">
      <w:pPr>
        <w:suppressAutoHyphens/>
        <w:autoSpaceDE w:val="0"/>
        <w:ind w:right="-68"/>
        <w:jc w:val="both"/>
        <w:rPr>
          <w:rFonts w:eastAsia="Times New Roman" w:cs="Times New Roman"/>
          <w:szCs w:val="24"/>
          <w:lang w:val="pl-PL" w:eastAsia="zh-CN"/>
        </w:rPr>
      </w:pPr>
    </w:p>
    <w:p w:rsidR="00552FDD" w:rsidRPr="00552FDD" w:rsidRDefault="00552FDD" w:rsidP="002D20E5">
      <w:pPr>
        <w:suppressAutoHyphens/>
        <w:autoSpaceDE w:val="0"/>
        <w:ind w:right="-68"/>
        <w:jc w:val="center"/>
        <w:rPr>
          <w:rFonts w:eastAsia="Times New Roman" w:cs="Times New Roman"/>
          <w:b/>
          <w:szCs w:val="24"/>
          <w:lang w:val="en-AU" w:eastAsia="zh-CN"/>
        </w:rPr>
      </w:pPr>
      <w:r w:rsidRPr="00552FDD">
        <w:rPr>
          <w:rFonts w:eastAsia="Times New Roman" w:cs="Times New Roman"/>
          <w:b/>
          <w:szCs w:val="24"/>
          <w:lang w:val="pl-PL" w:eastAsia="zh-CN"/>
        </w:rPr>
        <w:t>III</w:t>
      </w:r>
    </w:p>
    <w:p w:rsidR="00552FDD" w:rsidRPr="00552FDD" w:rsidRDefault="00552FDD" w:rsidP="002D20E5">
      <w:pPr>
        <w:suppressAutoHyphens/>
        <w:ind w:right="-68"/>
        <w:jc w:val="both"/>
        <w:rPr>
          <w:rFonts w:eastAsia="Times New Roman" w:cs="Times New Roman"/>
          <w:szCs w:val="24"/>
          <w:lang w:val="pl-PL" w:eastAsia="zh-CN"/>
        </w:rPr>
      </w:pPr>
      <w:r>
        <w:rPr>
          <w:rFonts w:eastAsia="Times New Roman" w:cs="Times New Roman"/>
          <w:szCs w:val="24"/>
          <w:lang w:val="pl-PL" w:eastAsia="zh-CN"/>
        </w:rPr>
        <w:tab/>
      </w:r>
      <w:r w:rsidRPr="00552FDD">
        <w:rPr>
          <w:rFonts w:eastAsia="Times New Roman" w:cs="Times New Roman"/>
          <w:szCs w:val="24"/>
          <w:lang w:val="pl-PL" w:eastAsia="zh-CN"/>
        </w:rPr>
        <w:t>Stvarno stanje popunjenosti radnih mjesta, popunjenost radnih mjesta po nacionalnoj i kvalifikacionoj strukturi i planirani broj potrebnih službenika i namještenika za prijam u službu na neodređeno vrijeme u 2022. godini nalazi se u privitku ovog Plana koji čini njegov sastavni dio.</w:t>
      </w:r>
    </w:p>
    <w:p w:rsidR="00552FDD" w:rsidRPr="00552FDD" w:rsidRDefault="00552FDD" w:rsidP="002D20E5">
      <w:pPr>
        <w:suppressAutoHyphens/>
        <w:autoSpaceDE w:val="0"/>
        <w:ind w:right="-68" w:firstLine="4700"/>
        <w:jc w:val="both"/>
        <w:rPr>
          <w:rFonts w:eastAsia="Times New Roman" w:cs="Times New Roman"/>
          <w:szCs w:val="24"/>
          <w:lang w:val="pl-PL" w:eastAsia="zh-CN"/>
        </w:rPr>
      </w:pPr>
    </w:p>
    <w:p w:rsidR="00552FDD" w:rsidRPr="00552FDD" w:rsidRDefault="00552FDD" w:rsidP="002D20E5">
      <w:pPr>
        <w:suppressAutoHyphens/>
        <w:autoSpaceDE w:val="0"/>
        <w:ind w:right="-68"/>
        <w:jc w:val="center"/>
        <w:rPr>
          <w:rFonts w:eastAsia="Times New Roman" w:cs="Times New Roman"/>
          <w:b/>
          <w:szCs w:val="24"/>
          <w:lang w:val="pl-PL" w:eastAsia="zh-CN"/>
        </w:rPr>
      </w:pPr>
      <w:r w:rsidRPr="00552FDD">
        <w:rPr>
          <w:rFonts w:eastAsia="Times New Roman" w:cs="Times New Roman"/>
          <w:b/>
          <w:szCs w:val="24"/>
          <w:lang w:val="pl-PL" w:eastAsia="zh-CN"/>
        </w:rPr>
        <w:t>IV</w:t>
      </w:r>
    </w:p>
    <w:p w:rsidR="00552FDD" w:rsidRPr="00552FDD" w:rsidRDefault="00552FDD" w:rsidP="002D20E5">
      <w:pPr>
        <w:suppressAutoHyphens/>
        <w:autoSpaceDE w:val="0"/>
        <w:spacing w:line="252" w:lineRule="auto"/>
        <w:ind w:right="-68"/>
        <w:jc w:val="both"/>
        <w:rPr>
          <w:rFonts w:eastAsia="Times New Roman" w:cs="Times New Roman"/>
          <w:szCs w:val="24"/>
          <w:lang w:val="en-AU" w:eastAsia="zh-CN"/>
        </w:rPr>
      </w:pPr>
      <w:r>
        <w:rPr>
          <w:rFonts w:eastAsia="Times New Roman" w:cs="Times New Roman"/>
          <w:szCs w:val="24"/>
          <w:lang w:val="pl-PL" w:eastAsia="zh-CN"/>
        </w:rPr>
        <w:tab/>
      </w:r>
      <w:r w:rsidRPr="00552FDD">
        <w:rPr>
          <w:rFonts w:eastAsia="Times New Roman" w:cs="Times New Roman"/>
          <w:szCs w:val="24"/>
          <w:lang w:val="pl-PL" w:eastAsia="zh-CN"/>
        </w:rPr>
        <w:t>Prilikom popunjavanja radnih mjesta, Jedinstveni upravni odjel obvezan je provoditi odredbe Ustavnog zakona o pravima nacionalnih manjina i Zakona o sustavu državne uprave, kojima je regulirano osiguravanje zastupljenosti pripadnika nacionalnih manjina u tijelima državne uprave.</w:t>
      </w:r>
    </w:p>
    <w:p w:rsidR="00552FDD" w:rsidRPr="00552FDD" w:rsidRDefault="00552FDD" w:rsidP="002D20E5">
      <w:pPr>
        <w:suppressAutoHyphens/>
        <w:autoSpaceDE w:val="0"/>
        <w:ind w:right="-68" w:firstLine="4700"/>
        <w:jc w:val="both"/>
        <w:rPr>
          <w:rFonts w:eastAsia="Times New Roman" w:cs="Times New Roman"/>
          <w:szCs w:val="24"/>
          <w:lang w:val="pl-PL" w:eastAsia="zh-CN"/>
        </w:rPr>
      </w:pPr>
    </w:p>
    <w:p w:rsidR="00552FDD" w:rsidRPr="00552FDD" w:rsidRDefault="00552FDD" w:rsidP="002D20E5">
      <w:pPr>
        <w:suppressAutoHyphens/>
        <w:autoSpaceDE w:val="0"/>
        <w:ind w:right="-68"/>
        <w:jc w:val="center"/>
        <w:rPr>
          <w:rFonts w:eastAsia="Times New Roman" w:cs="Times New Roman"/>
          <w:b/>
          <w:szCs w:val="24"/>
          <w:lang w:val="pl-PL" w:eastAsia="zh-CN"/>
        </w:rPr>
      </w:pPr>
      <w:r w:rsidRPr="00552FDD">
        <w:rPr>
          <w:rFonts w:eastAsia="Times New Roman" w:cs="Times New Roman"/>
          <w:b/>
          <w:szCs w:val="24"/>
          <w:lang w:val="pl-PL" w:eastAsia="zh-CN"/>
        </w:rPr>
        <w:t>V</w:t>
      </w:r>
    </w:p>
    <w:p w:rsidR="00552FDD" w:rsidRPr="00552FDD" w:rsidRDefault="00552FDD" w:rsidP="002D20E5">
      <w:pPr>
        <w:suppressAutoHyphens/>
        <w:autoSpaceDE w:val="0"/>
        <w:spacing w:line="252" w:lineRule="auto"/>
        <w:ind w:right="-68"/>
        <w:jc w:val="both"/>
        <w:rPr>
          <w:rFonts w:eastAsia="Times New Roman" w:cs="Times New Roman"/>
          <w:szCs w:val="24"/>
          <w:lang w:val="pl-PL" w:eastAsia="zh-CN"/>
        </w:rPr>
      </w:pPr>
      <w:r>
        <w:rPr>
          <w:rFonts w:eastAsia="Times New Roman" w:cs="Times New Roman"/>
          <w:szCs w:val="24"/>
          <w:lang w:val="pl-PL" w:eastAsia="zh-CN"/>
        </w:rPr>
        <w:tab/>
      </w:r>
      <w:r w:rsidRPr="00552FDD">
        <w:rPr>
          <w:rFonts w:eastAsia="Times New Roman" w:cs="Times New Roman"/>
          <w:szCs w:val="24"/>
          <w:lang w:val="pl-PL" w:eastAsia="zh-CN"/>
        </w:rPr>
        <w:t>Jedinstve</w:t>
      </w:r>
      <w:r>
        <w:rPr>
          <w:rFonts w:eastAsia="Times New Roman" w:cs="Times New Roman"/>
          <w:szCs w:val="24"/>
          <w:lang w:val="pl-PL" w:eastAsia="zh-CN"/>
        </w:rPr>
        <w:t>ni upravni odjel u suradnji sa O</w:t>
      </w:r>
      <w:r w:rsidRPr="00552FDD">
        <w:rPr>
          <w:rFonts w:eastAsia="Times New Roman" w:cs="Times New Roman"/>
          <w:szCs w:val="24"/>
          <w:lang w:val="pl-PL" w:eastAsia="zh-CN"/>
        </w:rPr>
        <w:t>pćinskim načelnikom Općine Negoslavci, a u skladu sa potrebama u tekućoj proračunskoj godini, revidirat će predmetni Plan prijama i isti usuglasiti sa proračunom općine.</w:t>
      </w:r>
    </w:p>
    <w:p w:rsidR="00552FDD" w:rsidRPr="00552FDD" w:rsidRDefault="00552FDD" w:rsidP="002D20E5">
      <w:pPr>
        <w:suppressAutoHyphens/>
        <w:autoSpaceDE w:val="0"/>
        <w:spacing w:line="252" w:lineRule="auto"/>
        <w:ind w:right="-68"/>
        <w:jc w:val="both"/>
        <w:rPr>
          <w:rFonts w:eastAsia="Times New Roman" w:cs="Times New Roman"/>
          <w:szCs w:val="24"/>
          <w:lang w:val="pl-PL" w:eastAsia="zh-CN"/>
        </w:rPr>
      </w:pPr>
    </w:p>
    <w:p w:rsidR="00552FDD" w:rsidRPr="00552FDD" w:rsidRDefault="00552FDD" w:rsidP="002D20E5">
      <w:pPr>
        <w:suppressAutoHyphens/>
        <w:autoSpaceDE w:val="0"/>
        <w:spacing w:line="252" w:lineRule="auto"/>
        <w:ind w:right="-68"/>
        <w:jc w:val="center"/>
        <w:rPr>
          <w:rFonts w:eastAsia="Times New Roman" w:cs="Times New Roman"/>
          <w:b/>
          <w:bCs/>
          <w:szCs w:val="24"/>
          <w:lang w:val="pl-PL" w:eastAsia="zh-CN"/>
        </w:rPr>
      </w:pPr>
      <w:r w:rsidRPr="00552FDD">
        <w:rPr>
          <w:rFonts w:eastAsia="Times New Roman" w:cs="Times New Roman"/>
          <w:b/>
          <w:bCs/>
          <w:szCs w:val="24"/>
          <w:lang w:val="pl-PL" w:eastAsia="zh-CN"/>
        </w:rPr>
        <w:t>VI</w:t>
      </w:r>
    </w:p>
    <w:p w:rsidR="00552FDD" w:rsidRPr="002D20E5" w:rsidRDefault="00552FDD" w:rsidP="002D20E5">
      <w:pPr>
        <w:suppressAutoHyphens/>
        <w:ind w:right="-68"/>
        <w:jc w:val="both"/>
        <w:rPr>
          <w:rFonts w:eastAsia="Times New Roman" w:cs="Times New Roman"/>
          <w:szCs w:val="24"/>
          <w:lang w:val="en-AU" w:eastAsia="zh-CN"/>
        </w:rPr>
      </w:pPr>
      <w:r>
        <w:rPr>
          <w:rFonts w:eastAsia="Times New Roman" w:cs="Times New Roman"/>
          <w:szCs w:val="24"/>
          <w:lang w:val="en-AU" w:eastAsia="zh-CN"/>
        </w:rPr>
        <w:tab/>
      </w:r>
      <w:r w:rsidRPr="00552FDD">
        <w:rPr>
          <w:rFonts w:eastAsia="Times New Roman" w:cs="Times New Roman"/>
          <w:szCs w:val="24"/>
          <w:lang w:val="en-AU" w:eastAsia="zh-CN"/>
        </w:rPr>
        <w:t>Ovaj Plan stupa na snagu osmi dan od dana objave, a objaviti će se u „Služben</w:t>
      </w:r>
      <w:r w:rsidR="002D20E5">
        <w:rPr>
          <w:rFonts w:eastAsia="Times New Roman" w:cs="Times New Roman"/>
          <w:szCs w:val="24"/>
          <w:lang w:val="en-AU" w:eastAsia="zh-CN"/>
        </w:rPr>
        <w:t>om glasniku“ Općine Negoslavci.</w:t>
      </w:r>
    </w:p>
    <w:p w:rsidR="002F65F7" w:rsidRPr="00552FDD" w:rsidRDefault="002F65F7" w:rsidP="002D20E5">
      <w:pPr>
        <w:suppressAutoHyphens/>
        <w:autoSpaceDE w:val="0"/>
        <w:spacing w:line="252" w:lineRule="auto"/>
        <w:ind w:right="-68"/>
        <w:jc w:val="both"/>
        <w:rPr>
          <w:rFonts w:eastAsia="Times New Roman" w:cs="Times New Roman"/>
          <w:b/>
          <w:sz w:val="22"/>
          <w:lang w:val="pl-PL" w:eastAsia="zh-CN"/>
        </w:rPr>
      </w:pPr>
    </w:p>
    <w:p w:rsidR="00552FDD" w:rsidRPr="00552FDD" w:rsidRDefault="00552FDD" w:rsidP="002D20E5">
      <w:pPr>
        <w:suppressAutoHyphens/>
        <w:ind w:right="-68"/>
        <w:jc w:val="both"/>
        <w:rPr>
          <w:rFonts w:eastAsia="Times New Roman" w:cs="Times New Roman"/>
          <w:sz w:val="22"/>
          <w:lang w:val="en-AU" w:eastAsia="zh-CN"/>
        </w:rPr>
      </w:pPr>
      <w:r w:rsidRPr="00552FDD">
        <w:rPr>
          <w:rFonts w:eastAsia="Times New Roman" w:cs="Times New Roman"/>
          <w:b/>
          <w:sz w:val="22"/>
          <w:lang w:val="hr-HR" w:eastAsia="zh-CN"/>
        </w:rPr>
        <w:lastRenderedPageBreak/>
        <w:t xml:space="preserve">                                                                          </w:t>
      </w:r>
      <w:r>
        <w:rPr>
          <w:rFonts w:eastAsia="Times New Roman" w:cs="Times New Roman"/>
          <w:b/>
          <w:sz w:val="22"/>
          <w:lang w:val="hr-HR" w:eastAsia="zh-CN"/>
        </w:rPr>
        <w:t xml:space="preserve">                              </w:t>
      </w:r>
    </w:p>
    <w:tbl>
      <w:tblPr>
        <w:tblW w:w="9782" w:type="dxa"/>
        <w:tblInd w:w="-431" w:type="dxa"/>
        <w:tblLayout w:type="fixed"/>
        <w:tblLook w:val="0000" w:firstRow="0" w:lastRow="0" w:firstColumn="0" w:lastColumn="0" w:noHBand="0" w:noVBand="0"/>
      </w:tblPr>
      <w:tblGrid>
        <w:gridCol w:w="1897"/>
        <w:gridCol w:w="1931"/>
        <w:gridCol w:w="1701"/>
        <w:gridCol w:w="1560"/>
        <w:gridCol w:w="1134"/>
        <w:gridCol w:w="1559"/>
      </w:tblGrid>
      <w:tr w:rsidR="00552FDD" w:rsidRPr="00552FDD" w:rsidTr="002F65F7">
        <w:tc>
          <w:tcPr>
            <w:tcW w:w="1897"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b/>
                <w:szCs w:val="24"/>
                <w:lang w:val="en-AU" w:eastAsia="zh-CN"/>
              </w:rPr>
            </w:pPr>
            <w:r w:rsidRPr="00552FDD">
              <w:rPr>
                <w:rFonts w:eastAsia="Times New Roman" w:cs="Times New Roman"/>
                <w:b/>
                <w:szCs w:val="24"/>
                <w:lang w:val="en-AU" w:eastAsia="zh-CN"/>
              </w:rPr>
              <w:t>Naziv radnog mjesta</w:t>
            </w:r>
          </w:p>
        </w:tc>
        <w:tc>
          <w:tcPr>
            <w:tcW w:w="1931"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b/>
                <w:szCs w:val="24"/>
                <w:lang w:val="en-AU" w:eastAsia="zh-CN"/>
              </w:rPr>
            </w:pPr>
            <w:r w:rsidRPr="00552FDD">
              <w:rPr>
                <w:rFonts w:eastAsia="Times New Roman" w:cs="Times New Roman"/>
                <w:b/>
                <w:szCs w:val="24"/>
                <w:lang w:val="en-AU" w:eastAsia="zh-CN"/>
              </w:rPr>
              <w:t>Broj sistematiziranih radnih mjesta</w:t>
            </w:r>
          </w:p>
        </w:tc>
        <w:tc>
          <w:tcPr>
            <w:tcW w:w="1701"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b/>
                <w:szCs w:val="24"/>
                <w:lang w:val="en-AU" w:eastAsia="zh-CN"/>
              </w:rPr>
            </w:pPr>
            <w:r w:rsidRPr="00552FDD">
              <w:rPr>
                <w:rFonts w:eastAsia="Times New Roman" w:cs="Times New Roman"/>
                <w:b/>
                <w:szCs w:val="24"/>
                <w:lang w:val="en-AU" w:eastAsia="zh-CN"/>
              </w:rPr>
              <w:t>Nac.struktura</w:t>
            </w:r>
          </w:p>
        </w:tc>
        <w:tc>
          <w:tcPr>
            <w:tcW w:w="1560"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b/>
                <w:szCs w:val="24"/>
                <w:lang w:val="en-AU" w:eastAsia="zh-CN"/>
              </w:rPr>
            </w:pPr>
            <w:r w:rsidRPr="00552FDD">
              <w:rPr>
                <w:rFonts w:eastAsia="Times New Roman" w:cs="Times New Roman"/>
                <w:b/>
                <w:szCs w:val="24"/>
                <w:lang w:val="en-AU" w:eastAsia="zh-CN"/>
              </w:rPr>
              <w:t>Stvarno stanje popunjenosti</w:t>
            </w:r>
          </w:p>
        </w:tc>
        <w:tc>
          <w:tcPr>
            <w:tcW w:w="1134"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b/>
                <w:szCs w:val="24"/>
                <w:lang w:val="en-AU" w:eastAsia="zh-CN"/>
              </w:rPr>
            </w:pPr>
            <w:r w:rsidRPr="00552FDD">
              <w:rPr>
                <w:rFonts w:eastAsia="Times New Roman" w:cs="Times New Roman"/>
                <w:b/>
                <w:szCs w:val="24"/>
                <w:lang w:val="en-AU" w:eastAsia="zh-CN"/>
              </w:rPr>
              <w:t>Stručna sprema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FDD" w:rsidRPr="00552FDD" w:rsidRDefault="00552FDD" w:rsidP="002D20E5">
            <w:pPr>
              <w:tabs>
                <w:tab w:val="left" w:pos="3271"/>
              </w:tabs>
              <w:suppressAutoHyphens/>
              <w:ind w:right="-68"/>
              <w:jc w:val="center"/>
              <w:rPr>
                <w:rFonts w:eastAsia="Times New Roman" w:cs="Times New Roman"/>
                <w:b/>
                <w:szCs w:val="24"/>
                <w:lang w:val="en-AU" w:eastAsia="zh-CN"/>
              </w:rPr>
            </w:pPr>
            <w:r w:rsidRPr="00552FDD">
              <w:rPr>
                <w:rFonts w:eastAsia="Times New Roman" w:cs="Times New Roman"/>
                <w:b/>
                <w:szCs w:val="24"/>
                <w:lang w:val="en-AU" w:eastAsia="zh-CN"/>
              </w:rPr>
              <w:t>Broj planiranih popunjenih radnih mjesta (2022.)</w:t>
            </w:r>
          </w:p>
        </w:tc>
      </w:tr>
      <w:tr w:rsidR="00552FDD" w:rsidRPr="00552FDD" w:rsidTr="002F65F7">
        <w:tc>
          <w:tcPr>
            <w:tcW w:w="1897"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Pročelnik</w:t>
            </w:r>
          </w:p>
        </w:tc>
        <w:tc>
          <w:tcPr>
            <w:tcW w:w="1931"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701"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Srpkinja</w:t>
            </w:r>
          </w:p>
        </w:tc>
        <w:tc>
          <w:tcPr>
            <w:tcW w:w="1560"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134"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VSS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0</w:t>
            </w:r>
          </w:p>
        </w:tc>
      </w:tr>
      <w:tr w:rsidR="00552FDD" w:rsidRPr="00552FDD" w:rsidTr="002F65F7">
        <w:tc>
          <w:tcPr>
            <w:tcW w:w="1897"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Viši referent za financije i proračun</w:t>
            </w:r>
          </w:p>
        </w:tc>
        <w:tc>
          <w:tcPr>
            <w:tcW w:w="1931"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701"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w:t>
            </w:r>
          </w:p>
        </w:tc>
        <w:tc>
          <w:tcPr>
            <w:tcW w:w="1560"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0</w:t>
            </w:r>
          </w:p>
        </w:tc>
        <w:tc>
          <w:tcPr>
            <w:tcW w:w="1134"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VŠS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0</w:t>
            </w:r>
          </w:p>
        </w:tc>
      </w:tr>
      <w:tr w:rsidR="00552FDD" w:rsidRPr="00552FDD" w:rsidTr="002F65F7">
        <w:tc>
          <w:tcPr>
            <w:tcW w:w="1897"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Viši upravni referent</w:t>
            </w:r>
          </w:p>
        </w:tc>
        <w:tc>
          <w:tcPr>
            <w:tcW w:w="1931"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701"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Srbin</w:t>
            </w:r>
          </w:p>
        </w:tc>
        <w:tc>
          <w:tcPr>
            <w:tcW w:w="1560"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134"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VŠS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0</w:t>
            </w:r>
          </w:p>
        </w:tc>
      </w:tr>
      <w:tr w:rsidR="00552FDD" w:rsidRPr="00552FDD" w:rsidTr="002F65F7">
        <w:tc>
          <w:tcPr>
            <w:tcW w:w="1897"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Administrativni tajnik</w:t>
            </w:r>
          </w:p>
        </w:tc>
        <w:tc>
          <w:tcPr>
            <w:tcW w:w="1931"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701"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Srpkinja</w:t>
            </w:r>
          </w:p>
        </w:tc>
        <w:tc>
          <w:tcPr>
            <w:tcW w:w="1560"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134"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SSS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0</w:t>
            </w:r>
          </w:p>
        </w:tc>
      </w:tr>
      <w:tr w:rsidR="00552FDD" w:rsidRPr="00552FDD" w:rsidTr="002F65F7">
        <w:tc>
          <w:tcPr>
            <w:tcW w:w="1897"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Komunalni izvidnik</w:t>
            </w:r>
          </w:p>
        </w:tc>
        <w:tc>
          <w:tcPr>
            <w:tcW w:w="1931"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701"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Srbin</w:t>
            </w:r>
          </w:p>
        </w:tc>
        <w:tc>
          <w:tcPr>
            <w:tcW w:w="1560" w:type="dxa"/>
            <w:tcBorders>
              <w:top w:val="single" w:sz="4" w:space="0" w:color="000000"/>
              <w:left w:val="single" w:sz="4" w:space="0" w:color="000000"/>
              <w:bottom w:val="single" w:sz="4" w:space="0" w:color="000000"/>
              <w:right w:val="single" w:sz="4" w:space="0" w:color="000000"/>
            </w:tcBorders>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1</w:t>
            </w:r>
          </w:p>
        </w:tc>
        <w:tc>
          <w:tcPr>
            <w:tcW w:w="1134" w:type="dxa"/>
            <w:tcBorders>
              <w:top w:val="single" w:sz="4" w:space="0" w:color="000000"/>
              <w:left w:val="single" w:sz="4" w:space="0" w:color="000000"/>
              <w:bottom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SSS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FDD" w:rsidRPr="00552FDD" w:rsidRDefault="00552FDD" w:rsidP="002D20E5">
            <w:pPr>
              <w:suppressAutoHyphens/>
              <w:ind w:right="-68"/>
              <w:jc w:val="center"/>
              <w:rPr>
                <w:rFonts w:eastAsia="Times New Roman" w:cs="Times New Roman"/>
                <w:szCs w:val="24"/>
                <w:lang w:val="en-AU" w:eastAsia="zh-CN"/>
              </w:rPr>
            </w:pPr>
            <w:r w:rsidRPr="00552FDD">
              <w:rPr>
                <w:rFonts w:eastAsia="Times New Roman" w:cs="Times New Roman"/>
                <w:szCs w:val="24"/>
                <w:lang w:val="en-AU" w:eastAsia="zh-CN"/>
              </w:rPr>
              <w:t>0</w:t>
            </w:r>
          </w:p>
        </w:tc>
      </w:tr>
    </w:tbl>
    <w:p w:rsidR="007429D1" w:rsidRPr="007429D1" w:rsidRDefault="007429D1" w:rsidP="002D20E5">
      <w:pPr>
        <w:widowControl w:val="0"/>
        <w:suppressAutoHyphens/>
        <w:ind w:right="-68"/>
        <w:rPr>
          <w:rFonts w:eastAsia="Lucida Sans Unicode" w:cs="Times New Roman"/>
          <w:kern w:val="1"/>
          <w:szCs w:val="24"/>
          <w:lang w:val="hr-HR" w:eastAsia="ar-SA"/>
        </w:rPr>
      </w:pPr>
    </w:p>
    <w:p w:rsidR="00552FDD" w:rsidRPr="00552FDD" w:rsidRDefault="00552FDD" w:rsidP="002D20E5">
      <w:pPr>
        <w:widowControl w:val="0"/>
        <w:suppressAutoHyphens/>
        <w:ind w:right="-68"/>
        <w:rPr>
          <w:rFonts w:eastAsia="Lucida Sans Unicode" w:cs="Times New Roman"/>
          <w:kern w:val="1"/>
          <w:szCs w:val="24"/>
          <w:lang w:val="hr-HR" w:eastAsia="ar-SA"/>
        </w:rPr>
      </w:pPr>
      <w:r w:rsidRPr="00552FDD">
        <w:rPr>
          <w:rFonts w:eastAsia="Lucida Sans Unicode" w:cs="Times New Roman"/>
          <w:kern w:val="1"/>
          <w:szCs w:val="24"/>
          <w:lang w:val="hr-HR" w:eastAsia="ar-SA"/>
        </w:rPr>
        <w:t>KLASA: 100-01/22-01/01</w:t>
      </w:r>
    </w:p>
    <w:p w:rsidR="00552FDD" w:rsidRPr="00552FDD" w:rsidRDefault="00552FDD" w:rsidP="002D20E5">
      <w:pPr>
        <w:widowControl w:val="0"/>
        <w:suppressAutoHyphens/>
        <w:ind w:right="-68"/>
        <w:rPr>
          <w:rFonts w:eastAsia="Lucida Sans Unicode" w:cs="Times New Roman"/>
          <w:kern w:val="1"/>
          <w:szCs w:val="24"/>
          <w:lang w:val="hr-HR" w:eastAsia="ar-SA"/>
        </w:rPr>
      </w:pPr>
      <w:r w:rsidRPr="00552FDD">
        <w:rPr>
          <w:rFonts w:eastAsia="Lucida Sans Unicode" w:cs="Times New Roman"/>
          <w:kern w:val="1"/>
          <w:szCs w:val="24"/>
          <w:lang w:val="hr-HR" w:eastAsia="ar-SA"/>
        </w:rPr>
        <w:t>URBROJ: 2196-19-01-22-02</w:t>
      </w:r>
    </w:p>
    <w:p w:rsidR="00552FDD" w:rsidRPr="002D20E5" w:rsidRDefault="00552FDD" w:rsidP="002D20E5">
      <w:pPr>
        <w:widowControl w:val="0"/>
        <w:suppressAutoHyphens/>
        <w:ind w:right="-68"/>
        <w:rPr>
          <w:rFonts w:eastAsia="Lucida Sans Unicode" w:cs="Times New Roman"/>
          <w:kern w:val="1"/>
          <w:szCs w:val="24"/>
          <w:lang w:val="hr-HR" w:eastAsia="ar-SA"/>
        </w:rPr>
      </w:pPr>
      <w:r w:rsidRPr="00552FDD">
        <w:rPr>
          <w:rFonts w:eastAsia="Lucida Sans Unicode" w:cs="Times New Roman"/>
          <w:kern w:val="1"/>
          <w:szCs w:val="24"/>
          <w:lang w:val="hr-HR" w:eastAsia="ar-SA"/>
        </w:rPr>
        <w:t>Negoslavci, 24.01.2022 god.</w:t>
      </w:r>
    </w:p>
    <w:p w:rsidR="007429D1" w:rsidRPr="00552FDD" w:rsidRDefault="00552FDD" w:rsidP="002D20E5">
      <w:pPr>
        <w:ind w:right="-68"/>
        <w:jc w:val="center"/>
        <w:rPr>
          <w:rFonts w:eastAsia="Lucida Sans Unicode" w:cs="Times New Roman"/>
          <w:b/>
          <w:kern w:val="1"/>
          <w:szCs w:val="24"/>
          <w:lang w:val="hr-HR" w:eastAsia="ar-SA"/>
        </w:rPr>
      </w:pPr>
      <w:r w:rsidRPr="00552FDD">
        <w:rPr>
          <w:rFonts w:eastAsia="Lucida Sans Unicode" w:cs="Times New Roman"/>
          <w:b/>
          <w:kern w:val="1"/>
          <w:szCs w:val="24"/>
          <w:lang w:val="hr-HR" w:eastAsia="ar-SA"/>
        </w:rPr>
        <w:t>Općinski načelnik:</w:t>
      </w:r>
    </w:p>
    <w:p w:rsidR="00552FDD" w:rsidRDefault="00552FDD" w:rsidP="002D20E5">
      <w:pPr>
        <w:ind w:right="-68"/>
        <w:jc w:val="center"/>
        <w:rPr>
          <w:rFonts w:eastAsia="Times New Roman" w:cs="Times New Roman"/>
          <w:szCs w:val="24"/>
          <w:lang w:val="hr-HR" w:eastAsia="hr-HR"/>
        </w:rPr>
      </w:pPr>
      <w:r>
        <w:rPr>
          <w:rFonts w:eastAsia="Lucida Sans Unicode" w:cs="Times New Roman"/>
          <w:kern w:val="1"/>
          <w:szCs w:val="24"/>
          <w:lang w:val="hr-HR" w:eastAsia="ar-SA"/>
        </w:rPr>
        <w:t>Dušan Jeckov</w:t>
      </w:r>
    </w:p>
    <w:p w:rsidR="007429D1" w:rsidRDefault="00552FDD" w:rsidP="002D20E5">
      <w:pPr>
        <w:ind w:right="-68"/>
        <w:jc w:val="center"/>
        <w:rPr>
          <w:rFonts w:eastAsia="Times New Roman" w:cs="Times New Roman"/>
          <w:szCs w:val="24"/>
          <w:lang w:val="hr-HR" w:eastAsia="hr-HR"/>
        </w:rPr>
      </w:pPr>
      <w:r>
        <w:rPr>
          <w:rFonts w:cs="Times New Roman"/>
          <w:noProof/>
        </w:rPr>
        <w:drawing>
          <wp:inline distT="0" distB="0" distL="0" distR="0" wp14:anchorId="7385331F" wp14:editId="58071DDA">
            <wp:extent cx="5760720" cy="35189"/>
            <wp:effectExtent l="0" t="0" r="0" b="317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4E7DF7" w:rsidRDefault="004E7DF7" w:rsidP="002D20E5">
      <w:pPr>
        <w:ind w:right="-68"/>
        <w:rPr>
          <w:lang w:val="hr-HR"/>
        </w:rPr>
      </w:pPr>
    </w:p>
    <w:p w:rsidR="004E7DF7" w:rsidRDefault="004E7DF7" w:rsidP="002D20E5">
      <w:pPr>
        <w:ind w:right="-68"/>
        <w:jc w:val="both"/>
        <w:rPr>
          <w:lang w:val="hr-HR"/>
        </w:rPr>
      </w:pPr>
      <w:r>
        <w:rPr>
          <w:lang w:val="hr-HR"/>
        </w:rPr>
        <w:tab/>
        <w:t xml:space="preserve">Na temelju članka 5., stavka 2. Zakona o zaštiti pučanstva od zaraznih bolesti („Narodne novine“ broj </w:t>
      </w:r>
      <w:r w:rsidRPr="00F060BE">
        <w:t>79/07, 113/08, 43/09</w:t>
      </w:r>
      <w:r>
        <w:t>, 130/17, 114/18, 47/20, 134/20 i</w:t>
      </w:r>
      <w:r w:rsidRPr="00F060BE">
        <w:t xml:space="preserve"> 143/21</w:t>
      </w:r>
      <w:r>
        <w:t>) i članka</w:t>
      </w:r>
      <w:r>
        <w:rPr>
          <w:lang w:val="hr-HR"/>
        </w:rPr>
        <w:t xml:space="preserve"> 32., stavka 2., točke 2. Statuta Općine Negoslavci („Službeni glasnik Općine Negoslavci“ broj 01/21) Općinski načelnik Općine Negoslavci dana 02.03.2022. donosi</w:t>
      </w:r>
    </w:p>
    <w:p w:rsidR="004E7DF7" w:rsidRDefault="004E7DF7" w:rsidP="002D20E5">
      <w:pPr>
        <w:ind w:right="-68"/>
        <w:rPr>
          <w:lang w:val="hr-HR"/>
        </w:rPr>
      </w:pPr>
    </w:p>
    <w:p w:rsidR="004E7DF7" w:rsidRDefault="004E7DF7" w:rsidP="002D20E5">
      <w:pPr>
        <w:ind w:right="-68"/>
        <w:jc w:val="center"/>
        <w:rPr>
          <w:b/>
          <w:lang w:val="hr-HR"/>
        </w:rPr>
      </w:pPr>
      <w:r>
        <w:rPr>
          <w:b/>
          <w:lang w:val="hr-HR"/>
        </w:rPr>
        <w:t>ODLUKU</w:t>
      </w:r>
    </w:p>
    <w:p w:rsidR="004E7DF7" w:rsidRDefault="004E7DF7" w:rsidP="002D20E5">
      <w:pPr>
        <w:ind w:right="-68"/>
        <w:jc w:val="center"/>
        <w:rPr>
          <w:b/>
          <w:lang w:val="hr-HR"/>
        </w:rPr>
      </w:pPr>
      <w:r>
        <w:rPr>
          <w:b/>
          <w:lang w:val="hr-HR"/>
        </w:rPr>
        <w:t xml:space="preserve">o donošenju Programa mjera i provedbenog plana suzbijanja patogenih mikroorganizama, štetnih člankonožaca (Antropoda) i štetnih glodavaca čije je planirano, organizirano i sustavno suzbijanje mjerama dezinfekcije, dezinsekcije i deratizacije od javnozdravstvene važnosti na području Općine Negoslavcvi za 2022. godinu </w:t>
      </w:r>
    </w:p>
    <w:p w:rsidR="004E7DF7" w:rsidRDefault="004E7DF7" w:rsidP="002D20E5">
      <w:pPr>
        <w:ind w:right="-68"/>
        <w:jc w:val="center"/>
        <w:rPr>
          <w:b/>
          <w:lang w:val="hr-HR"/>
        </w:rPr>
      </w:pPr>
    </w:p>
    <w:p w:rsidR="004E7DF7" w:rsidRDefault="002D20E5" w:rsidP="002D20E5">
      <w:pPr>
        <w:ind w:right="-68"/>
        <w:jc w:val="center"/>
        <w:rPr>
          <w:b/>
          <w:lang w:val="hr-HR"/>
        </w:rPr>
      </w:pPr>
      <w:r>
        <w:rPr>
          <w:b/>
          <w:lang w:val="hr-HR"/>
        </w:rPr>
        <w:t>Članak 1.</w:t>
      </w:r>
    </w:p>
    <w:p w:rsidR="004E7DF7" w:rsidRPr="00056C97" w:rsidRDefault="004E7DF7" w:rsidP="002D20E5">
      <w:pPr>
        <w:ind w:right="-68"/>
        <w:jc w:val="both"/>
        <w:rPr>
          <w:lang w:val="hr-HR"/>
        </w:rPr>
      </w:pPr>
      <w:r>
        <w:rPr>
          <w:lang w:val="hr-HR"/>
        </w:rPr>
        <w:tab/>
      </w:r>
      <w:r w:rsidRPr="00056C97">
        <w:rPr>
          <w:lang w:val="hr-HR"/>
        </w:rPr>
        <w:t xml:space="preserve">Donosi se </w:t>
      </w:r>
      <w:r>
        <w:rPr>
          <w:lang w:val="hr-HR"/>
        </w:rPr>
        <w:t>Program</w:t>
      </w:r>
      <w:r w:rsidRPr="00056C97">
        <w:rPr>
          <w:lang w:val="hr-HR"/>
        </w:rPr>
        <w:t xml:space="preserve"> mjera</w:t>
      </w:r>
      <w:r>
        <w:rPr>
          <w:lang w:val="hr-HR"/>
        </w:rPr>
        <w:t xml:space="preserve"> i provedbeni plan</w:t>
      </w:r>
      <w:r w:rsidRPr="00056C97">
        <w:rPr>
          <w:lang w:val="hr-HR"/>
        </w:rPr>
        <w:t xml:space="preserve"> suzbijanja patogenih mikroorganizama, štetnih člankonožaca (Antropoda) i štetnih glodavaca čije je planirano, organizirano i sustavno suzbijanje mjerama dezinfekcije, dezinsekcije i deratizacije od javnozdravstvene važnosti na pod</w:t>
      </w:r>
      <w:r>
        <w:rPr>
          <w:lang w:val="hr-HR"/>
        </w:rPr>
        <w:t>ručju Općine Negoslavcvi za 2022</w:t>
      </w:r>
      <w:r w:rsidRPr="00056C97">
        <w:rPr>
          <w:lang w:val="hr-HR"/>
        </w:rPr>
        <w:t>. godinu</w:t>
      </w:r>
      <w:r>
        <w:rPr>
          <w:lang w:val="hr-HR"/>
        </w:rPr>
        <w:t>.</w:t>
      </w:r>
      <w:r w:rsidRPr="00056C97">
        <w:rPr>
          <w:lang w:val="hr-HR"/>
        </w:rPr>
        <w:t xml:space="preserve"> </w:t>
      </w:r>
    </w:p>
    <w:p w:rsidR="004E7DF7" w:rsidRDefault="004E7DF7" w:rsidP="002D20E5">
      <w:pPr>
        <w:ind w:right="-68"/>
        <w:jc w:val="both"/>
        <w:rPr>
          <w:b/>
          <w:lang w:val="hr-HR"/>
        </w:rPr>
      </w:pPr>
    </w:p>
    <w:p w:rsidR="004E7DF7" w:rsidRPr="002D20E5" w:rsidRDefault="002D20E5" w:rsidP="002D20E5">
      <w:pPr>
        <w:ind w:right="-68"/>
        <w:jc w:val="center"/>
        <w:rPr>
          <w:b/>
          <w:lang w:val="hr-HR"/>
        </w:rPr>
      </w:pPr>
      <w:r>
        <w:rPr>
          <w:b/>
          <w:lang w:val="hr-HR"/>
        </w:rPr>
        <w:t>Članak 2.</w:t>
      </w:r>
    </w:p>
    <w:p w:rsidR="004E7DF7" w:rsidRDefault="004E7DF7" w:rsidP="002D20E5">
      <w:pPr>
        <w:ind w:right="-68"/>
        <w:jc w:val="both"/>
        <w:rPr>
          <w:lang w:val="hr-HR"/>
        </w:rPr>
      </w:pPr>
      <w:r>
        <w:rPr>
          <w:lang w:val="hr-HR"/>
        </w:rPr>
        <w:tab/>
        <w:t>Ova Odluka stupa na snagu danom nakon dana objave u Službenom glasniku Općine Negoslavci.</w:t>
      </w:r>
    </w:p>
    <w:p w:rsidR="004E7DF7" w:rsidRDefault="004E7DF7" w:rsidP="002D20E5">
      <w:pPr>
        <w:ind w:right="-68"/>
        <w:rPr>
          <w:lang w:val="hr-HR"/>
        </w:rPr>
      </w:pPr>
    </w:p>
    <w:p w:rsidR="004E7DF7" w:rsidRPr="004E7DF7" w:rsidRDefault="004E7DF7" w:rsidP="002D20E5">
      <w:pPr>
        <w:ind w:right="-68"/>
        <w:jc w:val="both"/>
        <w:rPr>
          <w:lang w:val="hr-HR"/>
        </w:rPr>
      </w:pPr>
      <w:r w:rsidRPr="004E7DF7">
        <w:rPr>
          <w:lang w:val="hr-HR"/>
        </w:rPr>
        <w:t>KLASA: 322-04/22-01/01</w:t>
      </w:r>
    </w:p>
    <w:p w:rsidR="004E7DF7" w:rsidRPr="004E7DF7" w:rsidRDefault="004E7DF7" w:rsidP="002D20E5">
      <w:pPr>
        <w:ind w:right="-68"/>
        <w:jc w:val="both"/>
        <w:rPr>
          <w:lang w:val="hr-HR"/>
        </w:rPr>
      </w:pPr>
      <w:r w:rsidRPr="004E7DF7">
        <w:rPr>
          <w:lang w:val="hr-HR"/>
        </w:rPr>
        <w:t>URBROJ: 2196-19-01-22-02</w:t>
      </w:r>
    </w:p>
    <w:p w:rsidR="004E7DF7" w:rsidRDefault="002D20E5" w:rsidP="002D20E5">
      <w:pPr>
        <w:ind w:right="-68"/>
        <w:jc w:val="both"/>
        <w:rPr>
          <w:lang w:val="hr-HR"/>
        </w:rPr>
      </w:pPr>
      <w:r>
        <w:rPr>
          <w:lang w:val="hr-HR"/>
        </w:rPr>
        <w:lastRenderedPageBreak/>
        <w:t>Negoslavci, 02.03.2022. godine</w:t>
      </w:r>
    </w:p>
    <w:p w:rsidR="002D20E5" w:rsidRDefault="002D20E5" w:rsidP="002D20E5">
      <w:pPr>
        <w:ind w:right="-68"/>
        <w:jc w:val="both"/>
        <w:rPr>
          <w:lang w:val="hr-HR"/>
        </w:rPr>
      </w:pPr>
    </w:p>
    <w:p w:rsidR="002D20E5" w:rsidRDefault="002D20E5" w:rsidP="002D20E5">
      <w:pPr>
        <w:ind w:right="-68"/>
        <w:jc w:val="both"/>
        <w:rPr>
          <w:lang w:val="hr-HR"/>
        </w:rPr>
      </w:pPr>
    </w:p>
    <w:p w:rsidR="004E7DF7" w:rsidRDefault="004E7DF7" w:rsidP="002D20E5">
      <w:pPr>
        <w:ind w:right="-68"/>
        <w:jc w:val="center"/>
        <w:rPr>
          <w:b/>
          <w:lang w:val="hr-HR"/>
        </w:rPr>
      </w:pPr>
      <w:r>
        <w:rPr>
          <w:b/>
          <w:lang w:val="hr-HR"/>
        </w:rPr>
        <w:t>Općinski načelnik:</w:t>
      </w:r>
    </w:p>
    <w:p w:rsidR="00552FDD" w:rsidRPr="004E7DF7" w:rsidRDefault="004E7DF7" w:rsidP="002D20E5">
      <w:pPr>
        <w:ind w:right="-68"/>
        <w:jc w:val="center"/>
        <w:rPr>
          <w:lang w:val="hr-HR"/>
        </w:rPr>
      </w:pPr>
      <w:r>
        <w:rPr>
          <w:lang w:val="hr-HR"/>
        </w:rPr>
        <w:t>Dušan Jeckov</w:t>
      </w:r>
    </w:p>
    <w:p w:rsidR="004E7DF7" w:rsidRDefault="004E7DF7" w:rsidP="002D20E5">
      <w:pPr>
        <w:ind w:right="-68"/>
        <w:jc w:val="center"/>
        <w:rPr>
          <w:rFonts w:eastAsia="Times New Roman" w:cs="Times New Roman"/>
          <w:szCs w:val="24"/>
          <w:lang w:val="hr-HR" w:eastAsia="hr-HR"/>
        </w:rPr>
      </w:pPr>
      <w:r>
        <w:rPr>
          <w:rFonts w:cs="Times New Roman"/>
          <w:noProof/>
        </w:rPr>
        <w:drawing>
          <wp:inline distT="0" distB="0" distL="0" distR="0" wp14:anchorId="238F3098" wp14:editId="47480D29">
            <wp:extent cx="5760720" cy="35189"/>
            <wp:effectExtent l="0" t="0" r="0" b="317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189"/>
                    </a:xfrm>
                    <a:prstGeom prst="rect">
                      <a:avLst/>
                    </a:prstGeom>
                    <a:noFill/>
                  </pic:spPr>
                </pic:pic>
              </a:graphicData>
            </a:graphic>
          </wp:inline>
        </w:drawing>
      </w:r>
    </w:p>
    <w:p w:rsidR="004E7DF7" w:rsidRDefault="004E7DF7" w:rsidP="008F5D63">
      <w:pPr>
        <w:rPr>
          <w:rFonts w:eastAsia="Times New Roman" w:cs="Times New Roman"/>
          <w:szCs w:val="24"/>
          <w:lang w:val="hr-HR" w:eastAsia="hr-HR"/>
        </w:rPr>
      </w:pPr>
    </w:p>
    <w:p w:rsidR="004E7DF7" w:rsidRDefault="004E7DF7" w:rsidP="008F5D63">
      <w:pPr>
        <w:rPr>
          <w:rFonts w:eastAsia="Times New Roman" w:cs="Times New Roman"/>
          <w:szCs w:val="24"/>
          <w:lang w:val="hr-HR" w:eastAsia="hr-HR"/>
        </w:rPr>
      </w:pPr>
    </w:p>
    <w:p w:rsidR="004E7DF7" w:rsidRDefault="004E7DF7" w:rsidP="008F5D63">
      <w:pPr>
        <w:rPr>
          <w:rFonts w:eastAsia="Times New Roman" w:cs="Times New Roman"/>
          <w:szCs w:val="24"/>
          <w:lang w:val="hr-HR" w:eastAsia="hr-HR"/>
        </w:rPr>
      </w:pPr>
    </w:p>
    <w:p w:rsidR="004E7DF7" w:rsidRDefault="004E7DF7" w:rsidP="008F5D63">
      <w:pPr>
        <w:rPr>
          <w:rFonts w:eastAsia="Times New Roman" w:cs="Times New Roman"/>
          <w:szCs w:val="24"/>
          <w:lang w:val="hr-HR" w:eastAsia="hr-HR"/>
        </w:rPr>
      </w:pPr>
    </w:p>
    <w:p w:rsidR="004E7DF7" w:rsidRDefault="004E7DF7" w:rsidP="008F5D63">
      <w:pPr>
        <w:rPr>
          <w:rFonts w:eastAsia="Times New Roman" w:cs="Times New Roman"/>
          <w:szCs w:val="24"/>
          <w:lang w:val="hr-HR" w:eastAsia="hr-HR"/>
        </w:rPr>
      </w:pPr>
    </w:p>
    <w:p w:rsidR="002F65F7" w:rsidRDefault="002F65F7" w:rsidP="002F65F7">
      <w:pPr>
        <w:pStyle w:val="Tijeloteksta"/>
        <w:ind w:left="359"/>
        <w:rPr>
          <w:sz w:val="20"/>
        </w:rPr>
      </w:pPr>
      <w:r>
        <w:rPr>
          <w:noProof/>
          <w:sz w:val="20"/>
          <w:lang w:val="en-US"/>
        </w:rPr>
        <w:drawing>
          <wp:inline distT="0" distB="0" distL="0" distR="0" wp14:anchorId="3C17C17C" wp14:editId="76668B82">
            <wp:extent cx="4265770"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4265770" cy="662940"/>
                    </a:xfrm>
                    <a:prstGeom prst="rect">
                      <a:avLst/>
                    </a:prstGeom>
                  </pic:spPr>
                </pic:pic>
              </a:graphicData>
            </a:graphic>
          </wp:inline>
        </w:drawing>
      </w: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rPr>
          <w:sz w:val="20"/>
        </w:rPr>
      </w:pPr>
    </w:p>
    <w:p w:rsidR="002F65F7" w:rsidRDefault="002F65F7" w:rsidP="002F65F7">
      <w:pPr>
        <w:pStyle w:val="Tijeloteksta"/>
        <w:spacing w:before="11"/>
        <w:rPr>
          <w:sz w:val="27"/>
        </w:rPr>
      </w:pPr>
    </w:p>
    <w:p w:rsidR="002F65F7" w:rsidRDefault="002F65F7" w:rsidP="002F65F7">
      <w:pPr>
        <w:spacing w:before="85" w:line="276" w:lineRule="auto"/>
        <w:ind w:left="582" w:right="1247" w:firstLine="5"/>
        <w:jc w:val="center"/>
        <w:rPr>
          <w:sz w:val="32"/>
        </w:rPr>
      </w:pPr>
      <w:r>
        <w:rPr>
          <w:sz w:val="32"/>
        </w:rPr>
        <w:t>PROGRAM MJERA I PROVEDBENOG PLANA</w:t>
      </w:r>
      <w:r>
        <w:rPr>
          <w:spacing w:val="1"/>
          <w:sz w:val="32"/>
        </w:rPr>
        <w:t xml:space="preserve"> </w:t>
      </w:r>
      <w:r>
        <w:rPr>
          <w:sz w:val="32"/>
        </w:rPr>
        <w:t>SUZBIJANJA PATOGENIH MIKROORGANIZMA, ŠTETNIH</w:t>
      </w:r>
      <w:r>
        <w:rPr>
          <w:spacing w:val="1"/>
          <w:sz w:val="32"/>
        </w:rPr>
        <w:t xml:space="preserve"> </w:t>
      </w:r>
      <w:r>
        <w:rPr>
          <w:sz w:val="32"/>
        </w:rPr>
        <w:t>ČLANKONOŽACA</w:t>
      </w:r>
      <w:r>
        <w:rPr>
          <w:spacing w:val="-8"/>
          <w:sz w:val="32"/>
        </w:rPr>
        <w:t xml:space="preserve"> </w:t>
      </w:r>
      <w:r>
        <w:rPr>
          <w:sz w:val="32"/>
        </w:rPr>
        <w:t>(ARTHROPODA)</w:t>
      </w:r>
      <w:r>
        <w:rPr>
          <w:spacing w:val="-8"/>
          <w:sz w:val="32"/>
        </w:rPr>
        <w:t xml:space="preserve"> </w:t>
      </w:r>
      <w:r>
        <w:rPr>
          <w:sz w:val="32"/>
        </w:rPr>
        <w:t>I</w:t>
      </w:r>
      <w:r>
        <w:rPr>
          <w:spacing w:val="-6"/>
          <w:sz w:val="32"/>
        </w:rPr>
        <w:t xml:space="preserve"> </w:t>
      </w:r>
      <w:r>
        <w:rPr>
          <w:sz w:val="32"/>
        </w:rPr>
        <w:t>ŠTETNIH</w:t>
      </w:r>
      <w:r>
        <w:rPr>
          <w:spacing w:val="-5"/>
          <w:sz w:val="32"/>
        </w:rPr>
        <w:t xml:space="preserve"> </w:t>
      </w:r>
      <w:r>
        <w:rPr>
          <w:sz w:val="32"/>
        </w:rPr>
        <w:t>GLODAVCA</w:t>
      </w:r>
      <w:r>
        <w:rPr>
          <w:spacing w:val="-77"/>
          <w:sz w:val="32"/>
        </w:rPr>
        <w:t xml:space="preserve"> </w:t>
      </w:r>
      <w:r>
        <w:rPr>
          <w:sz w:val="32"/>
        </w:rPr>
        <w:t>ČIJE JE PLANIRANO, ORGANIZIRANO I SUSTAVNO</w:t>
      </w:r>
      <w:r>
        <w:rPr>
          <w:spacing w:val="1"/>
          <w:sz w:val="32"/>
        </w:rPr>
        <w:t xml:space="preserve"> </w:t>
      </w:r>
      <w:r>
        <w:rPr>
          <w:sz w:val="32"/>
        </w:rPr>
        <w:t xml:space="preserve">SUZBIJANJE MJERAMA </w:t>
      </w:r>
      <w:r>
        <w:rPr>
          <w:i/>
          <w:sz w:val="32"/>
        </w:rPr>
        <w:t>DEZINFEKCIJE, DEZINSEKCIJE I</w:t>
      </w:r>
      <w:r>
        <w:rPr>
          <w:i/>
          <w:spacing w:val="1"/>
          <w:sz w:val="32"/>
        </w:rPr>
        <w:t xml:space="preserve"> </w:t>
      </w:r>
      <w:r>
        <w:rPr>
          <w:i/>
          <w:sz w:val="32"/>
        </w:rPr>
        <w:t>DERATIZACIJE</w:t>
      </w:r>
      <w:r>
        <w:rPr>
          <w:i/>
          <w:spacing w:val="-2"/>
          <w:sz w:val="32"/>
        </w:rPr>
        <w:t xml:space="preserve"> </w:t>
      </w:r>
      <w:r>
        <w:rPr>
          <w:sz w:val="32"/>
        </w:rPr>
        <w:t>OD</w:t>
      </w:r>
      <w:r>
        <w:rPr>
          <w:spacing w:val="-2"/>
          <w:sz w:val="32"/>
        </w:rPr>
        <w:t xml:space="preserve"> </w:t>
      </w:r>
      <w:r>
        <w:rPr>
          <w:sz w:val="32"/>
        </w:rPr>
        <w:t>JAVNOZDRAVSTVENE</w:t>
      </w:r>
      <w:r>
        <w:rPr>
          <w:spacing w:val="-2"/>
          <w:sz w:val="32"/>
        </w:rPr>
        <w:t xml:space="preserve"> </w:t>
      </w:r>
      <w:r>
        <w:rPr>
          <w:sz w:val="32"/>
        </w:rPr>
        <w:t>VAŽNOSTI</w:t>
      </w:r>
    </w:p>
    <w:p w:rsidR="002F65F7" w:rsidRDefault="002F65F7" w:rsidP="002F65F7">
      <w:pPr>
        <w:spacing w:line="366" w:lineRule="exact"/>
        <w:ind w:left="781" w:right="1442"/>
        <w:jc w:val="center"/>
        <w:rPr>
          <w:sz w:val="32"/>
        </w:rPr>
      </w:pPr>
      <w:r>
        <w:rPr>
          <w:sz w:val="32"/>
        </w:rPr>
        <w:t>NA</w:t>
      </w:r>
      <w:r>
        <w:rPr>
          <w:spacing w:val="-4"/>
          <w:sz w:val="32"/>
        </w:rPr>
        <w:t xml:space="preserve"> </w:t>
      </w:r>
      <w:r>
        <w:rPr>
          <w:sz w:val="32"/>
        </w:rPr>
        <w:t>PODRUČJU</w:t>
      </w:r>
      <w:r>
        <w:rPr>
          <w:spacing w:val="-2"/>
          <w:sz w:val="32"/>
        </w:rPr>
        <w:t xml:space="preserve"> </w:t>
      </w:r>
      <w:r>
        <w:rPr>
          <w:sz w:val="32"/>
        </w:rPr>
        <w:t>OPĆINE</w:t>
      </w:r>
      <w:r>
        <w:rPr>
          <w:spacing w:val="-3"/>
          <w:sz w:val="32"/>
        </w:rPr>
        <w:t xml:space="preserve"> </w:t>
      </w:r>
      <w:r>
        <w:rPr>
          <w:sz w:val="32"/>
        </w:rPr>
        <w:t>NEGOSLAVCI</w:t>
      </w:r>
      <w:r>
        <w:rPr>
          <w:spacing w:val="-2"/>
          <w:sz w:val="32"/>
        </w:rPr>
        <w:t xml:space="preserve"> </w:t>
      </w:r>
      <w:r>
        <w:rPr>
          <w:sz w:val="32"/>
        </w:rPr>
        <w:t>ZA</w:t>
      </w:r>
      <w:r>
        <w:rPr>
          <w:spacing w:val="-2"/>
          <w:sz w:val="32"/>
        </w:rPr>
        <w:t xml:space="preserve"> </w:t>
      </w:r>
      <w:r>
        <w:rPr>
          <w:sz w:val="32"/>
        </w:rPr>
        <w:t>2022.</w:t>
      </w:r>
      <w:r>
        <w:rPr>
          <w:spacing w:val="-5"/>
          <w:sz w:val="32"/>
        </w:rPr>
        <w:t xml:space="preserve"> </w:t>
      </w:r>
      <w:r>
        <w:rPr>
          <w:sz w:val="32"/>
        </w:rPr>
        <w:t>GODINU</w:t>
      </w:r>
    </w:p>
    <w:p w:rsidR="002F65F7" w:rsidRDefault="002F65F7" w:rsidP="002F65F7">
      <w:pPr>
        <w:pStyle w:val="Tijeloteksta"/>
        <w:rPr>
          <w:sz w:val="34"/>
        </w:rPr>
      </w:pPr>
    </w:p>
    <w:p w:rsidR="002F65F7" w:rsidRDefault="002F65F7" w:rsidP="002F65F7">
      <w:pPr>
        <w:pStyle w:val="Tijeloteksta"/>
        <w:rPr>
          <w:sz w:val="34"/>
        </w:rPr>
      </w:pPr>
    </w:p>
    <w:p w:rsidR="002F65F7" w:rsidRDefault="002F65F7" w:rsidP="002F65F7">
      <w:pPr>
        <w:pStyle w:val="Tijeloteksta"/>
        <w:rPr>
          <w:sz w:val="34"/>
        </w:rPr>
      </w:pPr>
    </w:p>
    <w:p w:rsidR="002F65F7" w:rsidRDefault="002F65F7" w:rsidP="002F65F7">
      <w:pPr>
        <w:pStyle w:val="Tijeloteksta"/>
        <w:spacing w:before="2"/>
        <w:rPr>
          <w:sz w:val="35"/>
        </w:rPr>
      </w:pPr>
    </w:p>
    <w:p w:rsidR="002F65F7" w:rsidRDefault="002F65F7" w:rsidP="002D20E5">
      <w:pPr>
        <w:pStyle w:val="Tijeloteksta"/>
        <w:ind w:left="781" w:right="1441"/>
        <w:jc w:val="center"/>
        <w:sectPr w:rsidR="002F65F7" w:rsidSect="002D20E5">
          <w:pgSz w:w="11910" w:h="16840"/>
          <w:pgMar w:top="1100" w:right="1562" w:bottom="280" w:left="1418" w:header="720" w:footer="720" w:gutter="0"/>
          <w:cols w:space="720"/>
        </w:sectPr>
      </w:pPr>
      <w:r>
        <w:t>Ožujak</w:t>
      </w:r>
      <w:r>
        <w:rPr>
          <w:spacing w:val="-3"/>
        </w:rPr>
        <w:t xml:space="preserve"> </w:t>
      </w:r>
      <w:r w:rsidR="002D20E5">
        <w:t>2022</w:t>
      </w:r>
    </w:p>
    <w:p w:rsidR="00F42F0D" w:rsidRPr="00F42F0D" w:rsidRDefault="00F42F0D" w:rsidP="00F42F0D">
      <w:pPr>
        <w:widowControl w:val="0"/>
        <w:autoSpaceDE w:val="0"/>
        <w:autoSpaceDN w:val="0"/>
        <w:spacing w:before="136"/>
        <w:rPr>
          <w:rFonts w:eastAsia="Times New Roman" w:cs="Times New Roman"/>
          <w:b/>
          <w:sz w:val="32"/>
          <w:lang w:val="hr-HR"/>
        </w:rPr>
      </w:pPr>
      <w:r w:rsidRPr="00F42F0D">
        <w:rPr>
          <w:rFonts w:eastAsia="Times New Roman" w:cs="Times New Roman"/>
          <w:b/>
          <w:sz w:val="32"/>
          <w:lang w:val="hr-HR"/>
        </w:rPr>
        <w:lastRenderedPageBreak/>
        <w:t>UVOD</w:t>
      </w:r>
      <w:r w:rsidRPr="00F42F0D">
        <w:rPr>
          <w:rFonts w:eastAsia="Times New Roman" w:cs="Times New Roman"/>
          <w:b/>
          <w:spacing w:val="-10"/>
          <w:sz w:val="32"/>
          <w:lang w:val="hr-HR"/>
        </w:rPr>
        <w:t xml:space="preserve"> </w:t>
      </w:r>
      <w:r w:rsidRPr="00F42F0D">
        <w:rPr>
          <w:rFonts w:eastAsia="Times New Roman" w:cs="Times New Roman"/>
          <w:b/>
          <w:sz w:val="32"/>
          <w:lang w:val="hr-HR"/>
        </w:rPr>
        <w:t>I</w:t>
      </w:r>
      <w:r w:rsidRPr="00F42F0D">
        <w:rPr>
          <w:rFonts w:eastAsia="Times New Roman" w:cs="Times New Roman"/>
          <w:b/>
          <w:spacing w:val="-13"/>
          <w:sz w:val="32"/>
          <w:lang w:val="hr-HR"/>
        </w:rPr>
        <w:t xml:space="preserve"> </w:t>
      </w:r>
      <w:r w:rsidRPr="00F42F0D">
        <w:rPr>
          <w:rFonts w:eastAsia="Times New Roman" w:cs="Times New Roman"/>
          <w:b/>
          <w:sz w:val="32"/>
          <w:lang w:val="hr-HR"/>
        </w:rPr>
        <w:t>TRENUTNO</w:t>
      </w:r>
      <w:r w:rsidRPr="00F42F0D">
        <w:rPr>
          <w:rFonts w:eastAsia="Times New Roman" w:cs="Times New Roman"/>
          <w:b/>
          <w:spacing w:val="-10"/>
          <w:sz w:val="32"/>
          <w:lang w:val="hr-HR"/>
        </w:rPr>
        <w:t xml:space="preserve"> </w:t>
      </w:r>
      <w:r w:rsidRPr="00F42F0D">
        <w:rPr>
          <w:rFonts w:eastAsia="Times New Roman" w:cs="Times New Roman"/>
          <w:b/>
          <w:sz w:val="32"/>
          <w:lang w:val="hr-HR"/>
        </w:rPr>
        <w:t>STANJE</w:t>
      </w:r>
    </w:p>
    <w:p w:rsidR="00F42F0D" w:rsidRPr="00F42F0D" w:rsidRDefault="00F42F0D" w:rsidP="00F42F0D">
      <w:pPr>
        <w:widowControl w:val="0"/>
        <w:autoSpaceDE w:val="0"/>
        <w:autoSpaceDN w:val="0"/>
        <w:rPr>
          <w:rFonts w:eastAsia="Times New Roman" w:cs="Times New Roman"/>
          <w:b/>
          <w:sz w:val="34"/>
          <w:szCs w:val="24"/>
          <w:lang w:val="hr-HR"/>
        </w:rPr>
      </w:pPr>
    </w:p>
    <w:p w:rsidR="00F42F0D" w:rsidRPr="00F42F0D" w:rsidRDefault="00F42F0D" w:rsidP="00F42F0D">
      <w:pPr>
        <w:widowControl w:val="0"/>
        <w:autoSpaceDE w:val="0"/>
        <w:autoSpaceDN w:val="0"/>
        <w:rPr>
          <w:rFonts w:eastAsia="Times New Roman" w:cs="Times New Roman"/>
          <w:b/>
          <w:sz w:val="34"/>
          <w:szCs w:val="24"/>
          <w:lang w:val="hr-HR"/>
        </w:rPr>
      </w:pPr>
    </w:p>
    <w:p w:rsidR="00F42F0D" w:rsidRPr="00F42F0D" w:rsidRDefault="00F42F0D" w:rsidP="00F42F0D">
      <w:pPr>
        <w:widowControl w:val="0"/>
        <w:autoSpaceDE w:val="0"/>
        <w:autoSpaceDN w:val="0"/>
        <w:spacing w:before="9"/>
        <w:rPr>
          <w:rFonts w:eastAsia="Times New Roman" w:cs="Times New Roman"/>
          <w:b/>
          <w:sz w:val="29"/>
          <w:szCs w:val="24"/>
          <w:lang w:val="hr-HR"/>
        </w:rPr>
      </w:pPr>
    </w:p>
    <w:p w:rsidR="00F42F0D" w:rsidRPr="00F42F0D" w:rsidRDefault="00F42F0D" w:rsidP="00F42F0D">
      <w:pPr>
        <w:widowControl w:val="0"/>
        <w:autoSpaceDE w:val="0"/>
        <w:autoSpaceDN w:val="0"/>
        <w:rPr>
          <w:rFonts w:eastAsia="Times New Roman" w:cs="Times New Roman"/>
          <w:b/>
          <w:lang w:val="hr-HR"/>
        </w:rPr>
      </w:pPr>
      <w:r w:rsidRPr="00F42F0D">
        <w:rPr>
          <w:rFonts w:eastAsia="Times New Roman" w:cs="Times New Roman"/>
          <w:b/>
          <w:u w:val="thick"/>
          <w:lang w:val="hr-HR"/>
        </w:rPr>
        <w:t>Osnovne</w:t>
      </w:r>
      <w:r w:rsidRPr="00F42F0D">
        <w:rPr>
          <w:rFonts w:eastAsia="Times New Roman" w:cs="Times New Roman"/>
          <w:b/>
          <w:spacing w:val="-3"/>
          <w:u w:val="thick"/>
          <w:lang w:val="hr-HR"/>
        </w:rPr>
        <w:t xml:space="preserve"> </w:t>
      </w:r>
      <w:r w:rsidRPr="00F42F0D">
        <w:rPr>
          <w:rFonts w:eastAsia="Times New Roman" w:cs="Times New Roman"/>
          <w:b/>
          <w:u w:val="thick"/>
          <w:lang w:val="hr-HR"/>
        </w:rPr>
        <w:t>karakteristike</w:t>
      </w:r>
      <w:r w:rsidRPr="00F42F0D">
        <w:rPr>
          <w:rFonts w:eastAsia="Times New Roman" w:cs="Times New Roman"/>
          <w:b/>
          <w:spacing w:val="-2"/>
          <w:u w:val="thick"/>
          <w:lang w:val="hr-HR"/>
        </w:rPr>
        <w:t xml:space="preserve"> </w:t>
      </w:r>
      <w:r w:rsidRPr="00F42F0D">
        <w:rPr>
          <w:rFonts w:eastAsia="Times New Roman" w:cs="Times New Roman"/>
          <w:b/>
          <w:u w:val="thick"/>
          <w:lang w:val="hr-HR"/>
        </w:rPr>
        <w:t>općine</w:t>
      </w:r>
      <w:r w:rsidRPr="00F42F0D">
        <w:rPr>
          <w:rFonts w:eastAsia="Times New Roman" w:cs="Times New Roman"/>
          <w:b/>
          <w:spacing w:val="-3"/>
          <w:u w:val="thick"/>
          <w:lang w:val="hr-HR"/>
        </w:rPr>
        <w:t xml:space="preserve"> </w:t>
      </w:r>
      <w:r w:rsidRPr="00F42F0D">
        <w:rPr>
          <w:rFonts w:eastAsia="Times New Roman" w:cs="Times New Roman"/>
          <w:b/>
          <w:u w:val="thick"/>
          <w:lang w:val="hr-HR"/>
        </w:rPr>
        <w:t>Negoslavci:</w:t>
      </w:r>
    </w:p>
    <w:p w:rsidR="00F42F0D" w:rsidRPr="00F42F0D" w:rsidRDefault="00F42F0D" w:rsidP="00F42F0D">
      <w:pPr>
        <w:widowControl w:val="0"/>
        <w:autoSpaceDE w:val="0"/>
        <w:autoSpaceDN w:val="0"/>
        <w:spacing w:before="9"/>
        <w:rPr>
          <w:rFonts w:eastAsia="Times New Roman" w:cs="Times New Roman"/>
          <w:b/>
          <w:sz w:val="15"/>
          <w:szCs w:val="24"/>
          <w:lang w:val="hr-HR"/>
        </w:rPr>
      </w:pPr>
    </w:p>
    <w:p w:rsidR="00F42F0D" w:rsidRPr="00F42F0D" w:rsidRDefault="00F42F0D" w:rsidP="00F42F0D">
      <w:pPr>
        <w:widowControl w:val="0"/>
        <w:autoSpaceDE w:val="0"/>
        <w:autoSpaceDN w:val="0"/>
        <w:spacing w:before="90" w:line="275" w:lineRule="exact"/>
        <w:rPr>
          <w:rFonts w:eastAsia="Times New Roman" w:cs="Times New Roman"/>
          <w:szCs w:val="24"/>
          <w:lang w:val="hr-HR"/>
        </w:rPr>
      </w:pPr>
      <w:r w:rsidRPr="00F42F0D">
        <w:rPr>
          <w:rFonts w:eastAsia="Times New Roman" w:cs="Times New Roman"/>
          <w:szCs w:val="24"/>
          <w:u w:val="single"/>
          <w:lang w:val="hr-HR"/>
        </w:rPr>
        <w:t>Površina:</w:t>
      </w:r>
      <w:r w:rsidRPr="00F42F0D">
        <w:rPr>
          <w:rFonts w:eastAsia="Times New Roman" w:cs="Times New Roman"/>
          <w:spacing w:val="59"/>
          <w:szCs w:val="24"/>
          <w:lang w:val="hr-HR"/>
        </w:rPr>
        <w:t xml:space="preserve"> </w:t>
      </w:r>
      <w:r w:rsidRPr="00F42F0D">
        <w:rPr>
          <w:rFonts w:eastAsia="Times New Roman" w:cs="Times New Roman"/>
          <w:szCs w:val="24"/>
          <w:lang w:val="hr-HR"/>
        </w:rPr>
        <w:t>2121 ha</w:t>
      </w:r>
    </w:p>
    <w:p w:rsidR="00F42F0D" w:rsidRPr="00F42F0D" w:rsidRDefault="00F42F0D" w:rsidP="00F42F0D">
      <w:pPr>
        <w:widowControl w:val="0"/>
        <w:autoSpaceDE w:val="0"/>
        <w:autoSpaceDN w:val="0"/>
        <w:ind w:right="7385"/>
        <w:rPr>
          <w:rFonts w:eastAsia="Times New Roman" w:cs="Times New Roman"/>
          <w:szCs w:val="24"/>
          <w:lang w:val="hr-HR"/>
        </w:rPr>
      </w:pPr>
      <w:r w:rsidRPr="00F42F0D">
        <w:rPr>
          <w:rFonts w:eastAsia="Times New Roman" w:cs="Times New Roman"/>
          <w:szCs w:val="24"/>
          <w:u w:val="single"/>
          <w:lang w:val="hr-HR"/>
        </w:rPr>
        <w:t>Broj stanovnika:</w:t>
      </w:r>
      <w:r w:rsidRPr="00F42F0D">
        <w:rPr>
          <w:rFonts w:eastAsia="Times New Roman" w:cs="Times New Roman"/>
          <w:spacing w:val="1"/>
          <w:szCs w:val="24"/>
          <w:lang w:val="hr-HR"/>
        </w:rPr>
        <w:t xml:space="preserve"> </w:t>
      </w:r>
      <w:r w:rsidRPr="00F42F0D">
        <w:rPr>
          <w:rFonts w:eastAsia="Times New Roman" w:cs="Times New Roman"/>
          <w:szCs w:val="24"/>
          <w:lang w:val="hr-HR"/>
        </w:rPr>
        <w:t>1 463</w:t>
      </w:r>
      <w:r w:rsidRPr="00F42F0D">
        <w:rPr>
          <w:rFonts w:eastAsia="Times New Roman" w:cs="Times New Roman"/>
          <w:spacing w:val="1"/>
          <w:szCs w:val="24"/>
          <w:lang w:val="hr-HR"/>
        </w:rPr>
        <w:t xml:space="preserve"> </w:t>
      </w:r>
      <w:r w:rsidRPr="00F42F0D">
        <w:rPr>
          <w:rFonts w:eastAsia="Times New Roman" w:cs="Times New Roman"/>
          <w:szCs w:val="24"/>
          <w:u w:val="single"/>
          <w:lang w:val="hr-HR"/>
        </w:rPr>
        <w:t>Naselja</w:t>
      </w: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Negoslavci</w:t>
      </w:r>
      <w:r w:rsidRPr="00F42F0D">
        <w:rPr>
          <w:rFonts w:eastAsia="Times New Roman" w:cs="Times New Roman"/>
          <w:spacing w:val="1"/>
          <w:szCs w:val="24"/>
          <w:lang w:val="hr-HR"/>
        </w:rPr>
        <w:t xml:space="preserve"> </w:t>
      </w:r>
      <w:r w:rsidRPr="00F42F0D">
        <w:rPr>
          <w:rFonts w:eastAsia="Times New Roman" w:cs="Times New Roman"/>
          <w:szCs w:val="24"/>
          <w:u w:val="single"/>
          <w:lang w:val="hr-HR"/>
        </w:rPr>
        <w:t>Groblja:</w:t>
      </w:r>
      <w:r w:rsidRPr="00F42F0D">
        <w:rPr>
          <w:rFonts w:eastAsia="Times New Roman" w:cs="Times New Roman"/>
          <w:spacing w:val="51"/>
          <w:szCs w:val="24"/>
          <w:lang w:val="hr-HR"/>
        </w:rPr>
        <w:t xml:space="preserve"> </w:t>
      </w:r>
      <w:r w:rsidRPr="00F42F0D">
        <w:rPr>
          <w:rFonts w:eastAsia="Times New Roman" w:cs="Times New Roman"/>
          <w:szCs w:val="24"/>
          <w:lang w:val="hr-HR"/>
        </w:rPr>
        <w:t>1</w:t>
      </w:r>
      <w:r w:rsidRPr="00F42F0D">
        <w:rPr>
          <w:rFonts w:eastAsia="Times New Roman" w:cs="Times New Roman"/>
          <w:spacing w:val="-4"/>
          <w:szCs w:val="24"/>
          <w:lang w:val="hr-HR"/>
        </w:rPr>
        <w:t xml:space="preserve"> </w:t>
      </w:r>
      <w:r w:rsidRPr="00F42F0D">
        <w:rPr>
          <w:rFonts w:eastAsia="Times New Roman" w:cs="Times New Roman"/>
          <w:szCs w:val="24"/>
          <w:lang w:val="hr-HR"/>
        </w:rPr>
        <w:t>mjesno</w:t>
      </w:r>
      <w:r w:rsidRPr="00F42F0D">
        <w:rPr>
          <w:rFonts w:eastAsia="Times New Roman" w:cs="Times New Roman"/>
          <w:spacing w:val="-3"/>
          <w:szCs w:val="24"/>
          <w:lang w:val="hr-HR"/>
        </w:rPr>
        <w:t xml:space="preserve"> </w:t>
      </w:r>
      <w:r w:rsidRPr="00F42F0D">
        <w:rPr>
          <w:rFonts w:eastAsia="Times New Roman" w:cs="Times New Roman"/>
          <w:szCs w:val="24"/>
          <w:lang w:val="hr-HR"/>
        </w:rPr>
        <w:t>groblje</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u w:val="single"/>
          <w:lang w:val="hr-HR"/>
        </w:rPr>
        <w:t>Vodoopskrba:</w:t>
      </w:r>
      <w:r w:rsidRPr="00F42F0D">
        <w:rPr>
          <w:rFonts w:eastAsia="Times New Roman" w:cs="Times New Roman"/>
          <w:spacing w:val="59"/>
          <w:szCs w:val="24"/>
          <w:lang w:val="hr-HR"/>
        </w:rPr>
        <w:t xml:space="preserve"> </w:t>
      </w:r>
      <w:r w:rsidRPr="00F42F0D">
        <w:rPr>
          <w:rFonts w:eastAsia="Times New Roman" w:cs="Times New Roman"/>
          <w:szCs w:val="24"/>
          <w:lang w:val="hr-HR"/>
        </w:rPr>
        <w:t>Vodovoda</w:t>
      </w:r>
      <w:r w:rsidRPr="00F42F0D">
        <w:rPr>
          <w:rFonts w:eastAsia="Times New Roman" w:cs="Times New Roman"/>
          <w:spacing w:val="-2"/>
          <w:szCs w:val="24"/>
          <w:lang w:val="hr-HR"/>
        </w:rPr>
        <w:t xml:space="preserve"> </w:t>
      </w:r>
      <w:r w:rsidRPr="00F42F0D">
        <w:rPr>
          <w:rFonts w:eastAsia="Times New Roman" w:cs="Times New Roman"/>
          <w:szCs w:val="24"/>
          <w:lang w:val="hr-HR"/>
        </w:rPr>
        <w:t>Grada</w:t>
      </w:r>
      <w:r w:rsidRPr="00F42F0D">
        <w:rPr>
          <w:rFonts w:eastAsia="Times New Roman" w:cs="Times New Roman"/>
          <w:spacing w:val="-2"/>
          <w:szCs w:val="24"/>
          <w:lang w:val="hr-HR"/>
        </w:rPr>
        <w:t xml:space="preserve"> </w:t>
      </w:r>
      <w:r w:rsidRPr="00F42F0D">
        <w:rPr>
          <w:rFonts w:eastAsia="Times New Roman" w:cs="Times New Roman"/>
          <w:szCs w:val="24"/>
          <w:lang w:val="hr-HR"/>
        </w:rPr>
        <w:t>Vukovara.</w:t>
      </w: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szCs w:val="24"/>
          <w:u w:val="single"/>
          <w:lang w:val="hr-HR"/>
        </w:rPr>
        <w:t>Odvodnja otpadnih voda</w:t>
      </w: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Kanalizacije nema. Otpadne vode se iz objekata odvode u septičke</w:t>
      </w:r>
      <w:r w:rsidRPr="00F42F0D">
        <w:rPr>
          <w:rFonts w:eastAsia="Times New Roman" w:cs="Times New Roman"/>
          <w:spacing w:val="-57"/>
          <w:szCs w:val="24"/>
          <w:lang w:val="hr-HR"/>
        </w:rPr>
        <w:t xml:space="preserve"> </w:t>
      </w:r>
      <w:r w:rsidRPr="00F42F0D">
        <w:rPr>
          <w:rFonts w:eastAsia="Times New Roman" w:cs="Times New Roman"/>
          <w:szCs w:val="24"/>
          <w:lang w:val="hr-HR"/>
        </w:rPr>
        <w:t>jame od kojih je dosta njih izgrađeno kao propusne i poluotvorene (propuštaju sadržaje u</w:t>
      </w:r>
      <w:r w:rsidRPr="00F42F0D">
        <w:rPr>
          <w:rFonts w:eastAsia="Times New Roman" w:cs="Times New Roman"/>
          <w:spacing w:val="1"/>
          <w:szCs w:val="24"/>
          <w:lang w:val="hr-HR"/>
        </w:rPr>
        <w:t xml:space="preserve"> </w:t>
      </w:r>
      <w:r w:rsidRPr="00F42F0D">
        <w:rPr>
          <w:rFonts w:eastAsia="Times New Roman" w:cs="Times New Roman"/>
          <w:szCs w:val="24"/>
          <w:lang w:val="hr-HR"/>
        </w:rPr>
        <w:t>okolni</w:t>
      </w:r>
      <w:r w:rsidRPr="00F42F0D">
        <w:rPr>
          <w:rFonts w:eastAsia="Times New Roman" w:cs="Times New Roman"/>
          <w:spacing w:val="-1"/>
          <w:szCs w:val="24"/>
          <w:lang w:val="hr-HR"/>
        </w:rPr>
        <w:t xml:space="preserve"> </w:t>
      </w:r>
      <w:r w:rsidRPr="00F42F0D">
        <w:rPr>
          <w:rFonts w:eastAsia="Times New Roman" w:cs="Times New Roman"/>
          <w:szCs w:val="24"/>
          <w:lang w:val="hr-HR"/>
        </w:rPr>
        <w:t>teren), a</w:t>
      </w:r>
      <w:r w:rsidRPr="00F42F0D">
        <w:rPr>
          <w:rFonts w:eastAsia="Times New Roman" w:cs="Times New Roman"/>
          <w:spacing w:val="-2"/>
          <w:szCs w:val="24"/>
          <w:lang w:val="hr-HR"/>
        </w:rPr>
        <w:t xml:space="preserve"> </w:t>
      </w:r>
      <w:r w:rsidRPr="00F42F0D">
        <w:rPr>
          <w:rFonts w:eastAsia="Times New Roman" w:cs="Times New Roman"/>
          <w:szCs w:val="24"/>
          <w:lang w:val="hr-HR"/>
        </w:rPr>
        <w:t>ne</w:t>
      </w:r>
      <w:r w:rsidRPr="00F42F0D">
        <w:rPr>
          <w:rFonts w:eastAsia="Times New Roman" w:cs="Times New Roman"/>
          <w:spacing w:val="-1"/>
          <w:szCs w:val="24"/>
          <w:lang w:val="hr-HR"/>
        </w:rPr>
        <w:t xml:space="preserve"> </w:t>
      </w:r>
      <w:r w:rsidRPr="00F42F0D">
        <w:rPr>
          <w:rFonts w:eastAsia="Times New Roman" w:cs="Times New Roman"/>
          <w:szCs w:val="24"/>
          <w:lang w:val="hr-HR"/>
        </w:rPr>
        <w:t>po propisima</w:t>
      </w:r>
      <w:r w:rsidRPr="00F42F0D">
        <w:rPr>
          <w:rFonts w:eastAsia="Times New Roman" w:cs="Times New Roman"/>
          <w:spacing w:val="-1"/>
          <w:szCs w:val="24"/>
          <w:lang w:val="hr-HR"/>
        </w:rPr>
        <w:t xml:space="preserve"> </w:t>
      </w:r>
      <w:r w:rsidRPr="00F42F0D">
        <w:rPr>
          <w:rFonts w:eastAsia="Times New Roman" w:cs="Times New Roman"/>
          <w:szCs w:val="24"/>
          <w:lang w:val="hr-HR"/>
        </w:rPr>
        <w:t>–nepropusne, pa</w:t>
      </w:r>
      <w:r w:rsidRPr="00F42F0D">
        <w:rPr>
          <w:rFonts w:eastAsia="Times New Roman" w:cs="Times New Roman"/>
          <w:spacing w:val="-1"/>
          <w:szCs w:val="24"/>
          <w:lang w:val="hr-HR"/>
        </w:rPr>
        <w:t xml:space="preserve"> </w:t>
      </w:r>
      <w:r w:rsidRPr="00F42F0D">
        <w:rPr>
          <w:rFonts w:eastAsia="Times New Roman" w:cs="Times New Roman"/>
          <w:szCs w:val="24"/>
          <w:lang w:val="hr-HR"/>
        </w:rPr>
        <w:t>prijeti opasnost od nakupljanja</w:t>
      </w:r>
      <w:r w:rsidRPr="00F42F0D">
        <w:rPr>
          <w:rFonts w:eastAsia="Times New Roman" w:cs="Times New Roman"/>
          <w:spacing w:val="-1"/>
          <w:szCs w:val="24"/>
          <w:lang w:val="hr-HR"/>
        </w:rPr>
        <w:t xml:space="preserve"> </w:t>
      </w:r>
      <w:r w:rsidRPr="00F42F0D">
        <w:rPr>
          <w:rFonts w:eastAsia="Times New Roman" w:cs="Times New Roman"/>
          <w:szCs w:val="24"/>
          <w:lang w:val="hr-HR"/>
        </w:rPr>
        <w:t>i</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razmnožavanja</w:t>
      </w:r>
      <w:r w:rsidRPr="00F42F0D">
        <w:rPr>
          <w:rFonts w:eastAsia="Times New Roman" w:cs="Times New Roman"/>
          <w:spacing w:val="-2"/>
          <w:szCs w:val="24"/>
          <w:lang w:val="hr-HR"/>
        </w:rPr>
        <w:t xml:space="preserve"> </w:t>
      </w:r>
      <w:r w:rsidRPr="00F42F0D">
        <w:rPr>
          <w:rFonts w:eastAsia="Times New Roman" w:cs="Times New Roman"/>
          <w:szCs w:val="24"/>
          <w:lang w:val="hr-HR"/>
        </w:rPr>
        <w:t>štetnika</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blizini,</w:t>
      </w:r>
      <w:r w:rsidRPr="00F42F0D">
        <w:rPr>
          <w:rFonts w:eastAsia="Times New Roman" w:cs="Times New Roman"/>
          <w:spacing w:val="-1"/>
          <w:szCs w:val="24"/>
          <w:lang w:val="hr-HR"/>
        </w:rPr>
        <w:t xml:space="preserve"> </w:t>
      </w:r>
      <w:r w:rsidRPr="00F42F0D">
        <w:rPr>
          <w:rFonts w:eastAsia="Times New Roman" w:cs="Times New Roman"/>
          <w:szCs w:val="24"/>
          <w:lang w:val="hr-HR"/>
        </w:rPr>
        <w:t>posebice</w:t>
      </w:r>
      <w:r w:rsidRPr="00F42F0D">
        <w:rPr>
          <w:rFonts w:eastAsia="Times New Roman" w:cs="Times New Roman"/>
          <w:spacing w:val="-3"/>
          <w:szCs w:val="24"/>
          <w:lang w:val="hr-HR"/>
        </w:rPr>
        <w:t xml:space="preserve"> </w:t>
      </w:r>
      <w:r w:rsidRPr="00F42F0D">
        <w:rPr>
          <w:rFonts w:eastAsia="Times New Roman" w:cs="Times New Roman"/>
          <w:szCs w:val="24"/>
          <w:lang w:val="hr-HR"/>
        </w:rPr>
        <w:t>muha</w:t>
      </w:r>
      <w:r w:rsidRPr="00F42F0D">
        <w:rPr>
          <w:rFonts w:eastAsia="Times New Roman" w:cs="Times New Roman"/>
          <w:spacing w:val="-2"/>
          <w:szCs w:val="24"/>
          <w:lang w:val="hr-HR"/>
        </w:rPr>
        <w:t xml:space="preserve"> </w:t>
      </w:r>
      <w:r w:rsidRPr="00F42F0D">
        <w:rPr>
          <w:rFonts w:eastAsia="Times New Roman" w:cs="Times New Roman"/>
          <w:szCs w:val="24"/>
          <w:lang w:val="hr-HR"/>
        </w:rPr>
        <w:t>, glodara</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p>
    <w:p w:rsidR="00F42F0D" w:rsidRPr="00F42F0D" w:rsidRDefault="00F42F0D" w:rsidP="00F42F0D">
      <w:pPr>
        <w:widowControl w:val="0"/>
        <w:autoSpaceDE w:val="0"/>
        <w:autoSpaceDN w:val="0"/>
        <w:ind w:right="1287"/>
        <w:rPr>
          <w:rFonts w:eastAsia="Times New Roman" w:cs="Times New Roman"/>
          <w:szCs w:val="24"/>
          <w:lang w:val="hr-HR"/>
        </w:rPr>
      </w:pPr>
      <w:r w:rsidRPr="00F42F0D">
        <w:rPr>
          <w:rFonts w:eastAsia="Times New Roman" w:cs="Times New Roman"/>
          <w:szCs w:val="24"/>
          <w:lang w:val="hr-HR"/>
        </w:rPr>
        <w:t>Odlagalište otpada:</w:t>
      </w:r>
      <w:r w:rsidRPr="00F42F0D">
        <w:rPr>
          <w:rFonts w:eastAsia="Times New Roman" w:cs="Times New Roman"/>
          <w:spacing w:val="1"/>
          <w:szCs w:val="24"/>
          <w:lang w:val="hr-HR"/>
        </w:rPr>
        <w:t xml:space="preserve"> </w:t>
      </w:r>
      <w:r w:rsidRPr="00F42F0D">
        <w:rPr>
          <w:rFonts w:eastAsia="Times New Roman" w:cs="Times New Roman"/>
          <w:szCs w:val="24"/>
          <w:lang w:val="hr-HR"/>
        </w:rPr>
        <w:t>na katastarskom području općine ne postoji legalno odlagalište. Divlje</w:t>
      </w:r>
      <w:r w:rsidRPr="00F42F0D">
        <w:rPr>
          <w:rFonts w:eastAsia="Times New Roman" w:cs="Times New Roman"/>
          <w:spacing w:val="-57"/>
          <w:szCs w:val="24"/>
          <w:lang w:val="hr-HR"/>
        </w:rPr>
        <w:t xml:space="preserve"> </w:t>
      </w:r>
      <w:r w:rsidRPr="00F42F0D">
        <w:rPr>
          <w:rFonts w:eastAsia="Times New Roman" w:cs="Times New Roman"/>
          <w:szCs w:val="24"/>
          <w:lang w:val="hr-HR"/>
        </w:rPr>
        <w:t>odlagalište</w:t>
      </w:r>
      <w:r w:rsidRPr="00F42F0D">
        <w:rPr>
          <w:rFonts w:eastAsia="Times New Roman" w:cs="Times New Roman"/>
          <w:spacing w:val="-2"/>
          <w:szCs w:val="24"/>
          <w:lang w:val="hr-HR"/>
        </w:rPr>
        <w:t xml:space="preserve"> </w:t>
      </w:r>
      <w:r w:rsidRPr="00F42F0D">
        <w:rPr>
          <w:rFonts w:eastAsia="Times New Roman" w:cs="Times New Roman"/>
          <w:szCs w:val="24"/>
          <w:lang w:val="hr-HR"/>
        </w:rPr>
        <w:t>Grabovo.</w:t>
      </w:r>
    </w:p>
    <w:p w:rsidR="00F42F0D" w:rsidRPr="00F42F0D" w:rsidRDefault="00F42F0D" w:rsidP="00F42F0D">
      <w:pPr>
        <w:widowControl w:val="0"/>
        <w:autoSpaceDE w:val="0"/>
        <w:autoSpaceDN w:val="0"/>
        <w:spacing w:before="10"/>
        <w:rPr>
          <w:rFonts w:eastAsia="Times New Roman" w:cs="Times New Roman"/>
          <w:sz w:val="20"/>
          <w:szCs w:val="24"/>
          <w:lang w:val="hr-HR"/>
        </w:rPr>
      </w:pP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szCs w:val="24"/>
          <w:u w:val="single"/>
          <w:lang w:val="hr-HR"/>
        </w:rPr>
        <w:t>Vodotoci i kanalska mreža:</w:t>
      </w:r>
      <w:r w:rsidRPr="00F42F0D">
        <w:rPr>
          <w:rFonts w:eastAsia="Times New Roman" w:cs="Times New Roman"/>
          <w:szCs w:val="24"/>
          <w:lang w:val="hr-HR"/>
        </w:rPr>
        <w:t xml:space="preserve"> Unutar i oko naselja razvijena je</w:t>
      </w:r>
      <w:r w:rsidRPr="00F42F0D">
        <w:rPr>
          <w:rFonts w:eastAsia="Times New Roman" w:cs="Times New Roman"/>
          <w:spacing w:val="1"/>
          <w:szCs w:val="24"/>
          <w:lang w:val="hr-HR"/>
        </w:rPr>
        <w:t xml:space="preserve"> </w:t>
      </w:r>
      <w:r w:rsidRPr="00F42F0D">
        <w:rPr>
          <w:rFonts w:eastAsia="Times New Roman" w:cs="Times New Roman"/>
          <w:szCs w:val="24"/>
          <w:lang w:val="hr-HR"/>
        </w:rPr>
        <w:t>djelomično kanalska mreža.</w:t>
      </w:r>
      <w:r w:rsidRPr="00F42F0D">
        <w:rPr>
          <w:rFonts w:eastAsia="Times New Roman" w:cs="Times New Roman"/>
          <w:spacing w:val="-57"/>
          <w:szCs w:val="24"/>
          <w:lang w:val="hr-HR"/>
        </w:rPr>
        <w:t xml:space="preserve"> </w:t>
      </w:r>
      <w:r w:rsidRPr="00F42F0D">
        <w:rPr>
          <w:rFonts w:eastAsia="Times New Roman" w:cs="Times New Roman"/>
          <w:szCs w:val="24"/>
          <w:lang w:val="hr-HR"/>
        </w:rPr>
        <w:t>Recipijenti</w:t>
      </w:r>
      <w:r w:rsidRPr="00F42F0D">
        <w:rPr>
          <w:rFonts w:eastAsia="Times New Roman" w:cs="Times New Roman"/>
          <w:spacing w:val="-1"/>
          <w:szCs w:val="24"/>
          <w:lang w:val="hr-HR"/>
        </w:rPr>
        <w:t xml:space="preserve"> </w:t>
      </w:r>
      <w:r w:rsidRPr="00F42F0D">
        <w:rPr>
          <w:rFonts w:eastAsia="Times New Roman" w:cs="Times New Roman"/>
          <w:szCs w:val="24"/>
          <w:lang w:val="hr-HR"/>
        </w:rPr>
        <w:t>vode stajačice</w:t>
      </w:r>
      <w:r w:rsidRPr="00F42F0D">
        <w:rPr>
          <w:rFonts w:eastAsia="Times New Roman" w:cs="Times New Roman"/>
          <w:spacing w:val="-2"/>
          <w:szCs w:val="24"/>
          <w:lang w:val="hr-HR"/>
        </w:rPr>
        <w:t xml:space="preserve"> </w:t>
      </w:r>
      <w:r w:rsidRPr="00F42F0D">
        <w:rPr>
          <w:rFonts w:eastAsia="Times New Roman" w:cs="Times New Roman"/>
          <w:szCs w:val="24"/>
          <w:lang w:val="hr-HR"/>
        </w:rPr>
        <w:t>mogu biti potencijalno</w:t>
      </w:r>
      <w:r w:rsidRPr="00F42F0D">
        <w:rPr>
          <w:rFonts w:eastAsia="Times New Roman" w:cs="Times New Roman"/>
          <w:spacing w:val="1"/>
          <w:szCs w:val="24"/>
          <w:lang w:val="hr-HR"/>
        </w:rPr>
        <w:t xml:space="preserve"> </w:t>
      </w:r>
      <w:r w:rsidRPr="00F42F0D">
        <w:rPr>
          <w:rFonts w:eastAsia="Times New Roman" w:cs="Times New Roman"/>
          <w:szCs w:val="24"/>
          <w:lang w:val="hr-HR"/>
        </w:rPr>
        <w:t>leglo komaraca.</w:t>
      </w:r>
    </w:p>
    <w:p w:rsidR="00F42F0D" w:rsidRPr="00F42F0D" w:rsidRDefault="00F42F0D" w:rsidP="00F42F0D">
      <w:pPr>
        <w:widowControl w:val="0"/>
        <w:autoSpaceDE w:val="0"/>
        <w:autoSpaceDN w:val="0"/>
        <w:spacing w:before="1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u w:val="single"/>
          <w:lang w:val="hr-HR"/>
        </w:rPr>
        <w:t>DDD</w:t>
      </w:r>
      <w:r w:rsidRPr="00F42F0D">
        <w:rPr>
          <w:rFonts w:eastAsia="Times New Roman" w:cs="Times New Roman"/>
          <w:spacing w:val="-4"/>
          <w:szCs w:val="24"/>
          <w:u w:val="single"/>
          <w:lang w:val="hr-HR"/>
        </w:rPr>
        <w:t xml:space="preserve"> </w:t>
      </w:r>
      <w:r w:rsidRPr="00F42F0D">
        <w:rPr>
          <w:rFonts w:eastAsia="Times New Roman" w:cs="Times New Roman"/>
          <w:szCs w:val="24"/>
          <w:u w:val="single"/>
          <w:lang w:val="hr-HR"/>
        </w:rPr>
        <w:t>mjere</w:t>
      </w:r>
      <w:r w:rsidRPr="00F42F0D">
        <w:rPr>
          <w:rFonts w:eastAsia="Times New Roman" w:cs="Times New Roman"/>
          <w:spacing w:val="-3"/>
          <w:szCs w:val="24"/>
          <w:u w:val="single"/>
          <w:lang w:val="hr-HR"/>
        </w:rPr>
        <w:t xml:space="preserve"> </w:t>
      </w:r>
      <w:r w:rsidRPr="00F42F0D">
        <w:rPr>
          <w:rFonts w:eastAsia="Times New Roman" w:cs="Times New Roman"/>
          <w:szCs w:val="24"/>
          <w:u w:val="single"/>
          <w:lang w:val="hr-HR"/>
        </w:rPr>
        <w:t>sadašnje</w:t>
      </w:r>
      <w:r w:rsidRPr="00F42F0D">
        <w:rPr>
          <w:rFonts w:eastAsia="Times New Roman" w:cs="Times New Roman"/>
          <w:spacing w:val="-3"/>
          <w:szCs w:val="24"/>
          <w:u w:val="single"/>
          <w:lang w:val="hr-HR"/>
        </w:rPr>
        <w:t xml:space="preserve"> </w:t>
      </w:r>
      <w:r w:rsidRPr="00F42F0D">
        <w:rPr>
          <w:rFonts w:eastAsia="Times New Roman" w:cs="Times New Roman"/>
          <w:szCs w:val="24"/>
          <w:u w:val="single"/>
          <w:lang w:val="hr-HR"/>
        </w:rPr>
        <w:t>stanje</w:t>
      </w:r>
    </w:p>
    <w:p w:rsidR="00F42F0D" w:rsidRPr="00F42F0D" w:rsidRDefault="00F42F0D" w:rsidP="00F42F0D">
      <w:pPr>
        <w:widowControl w:val="0"/>
        <w:autoSpaceDE w:val="0"/>
        <w:autoSpaceDN w:val="0"/>
        <w:spacing w:before="120"/>
        <w:ind w:right="1084"/>
        <w:rPr>
          <w:rFonts w:eastAsia="Times New Roman" w:cs="Times New Roman"/>
          <w:szCs w:val="24"/>
          <w:lang w:val="hr-HR"/>
        </w:rPr>
      </w:pPr>
      <w:r w:rsidRPr="00F42F0D">
        <w:rPr>
          <w:rFonts w:eastAsia="Times New Roman" w:cs="Times New Roman"/>
          <w:szCs w:val="24"/>
          <w:lang w:val="hr-HR"/>
        </w:rPr>
        <w:t>Općina Negoslavci nema potpisan ugovor sa Zavodom za javno zdravstvo o stručnom</w:t>
      </w:r>
      <w:r w:rsidRPr="00F42F0D">
        <w:rPr>
          <w:rFonts w:eastAsia="Times New Roman" w:cs="Times New Roman"/>
          <w:spacing w:val="1"/>
          <w:szCs w:val="24"/>
          <w:lang w:val="hr-HR"/>
        </w:rPr>
        <w:t xml:space="preserve"> </w:t>
      </w:r>
      <w:r w:rsidRPr="00F42F0D">
        <w:rPr>
          <w:rFonts w:eastAsia="Times New Roman" w:cs="Times New Roman"/>
          <w:szCs w:val="24"/>
          <w:lang w:val="hr-HR"/>
        </w:rPr>
        <w:t>nadzoru nad provedbom</w:t>
      </w:r>
      <w:r w:rsidRPr="00F42F0D">
        <w:rPr>
          <w:rFonts w:eastAsia="Times New Roman" w:cs="Times New Roman"/>
          <w:spacing w:val="1"/>
          <w:szCs w:val="24"/>
          <w:lang w:val="hr-HR"/>
        </w:rPr>
        <w:t xml:space="preserve"> </w:t>
      </w:r>
      <w:r w:rsidRPr="00F42F0D">
        <w:rPr>
          <w:rFonts w:eastAsia="Times New Roman" w:cs="Times New Roman"/>
          <w:szCs w:val="24"/>
          <w:lang w:val="hr-HR"/>
        </w:rPr>
        <w:t>DDD mjera. Iz tog razloga</w:t>
      </w:r>
      <w:r w:rsidRPr="00F42F0D">
        <w:rPr>
          <w:rFonts w:eastAsia="Times New Roman" w:cs="Times New Roman"/>
          <w:spacing w:val="1"/>
          <w:szCs w:val="24"/>
          <w:lang w:val="hr-HR"/>
        </w:rPr>
        <w:t xml:space="preserve"> </w:t>
      </w:r>
      <w:r w:rsidRPr="00F42F0D">
        <w:rPr>
          <w:rFonts w:eastAsia="Times New Roman" w:cs="Times New Roman"/>
          <w:szCs w:val="24"/>
          <w:lang w:val="hr-HR"/>
        </w:rPr>
        <w:t>Zavod za javno zdravstvo nema</w:t>
      </w:r>
      <w:r w:rsidRPr="00F42F0D">
        <w:rPr>
          <w:rFonts w:eastAsia="Times New Roman" w:cs="Times New Roman"/>
          <w:spacing w:val="1"/>
          <w:szCs w:val="24"/>
          <w:lang w:val="hr-HR"/>
        </w:rPr>
        <w:t xml:space="preserve"> </w:t>
      </w:r>
      <w:r w:rsidRPr="00F42F0D">
        <w:rPr>
          <w:rFonts w:eastAsia="Times New Roman" w:cs="Times New Roman"/>
          <w:szCs w:val="24"/>
          <w:lang w:val="hr-HR"/>
        </w:rPr>
        <w:t>sustavnih</w:t>
      </w:r>
      <w:r w:rsidRPr="00F42F0D">
        <w:rPr>
          <w:rFonts w:eastAsia="Times New Roman" w:cs="Times New Roman"/>
          <w:spacing w:val="1"/>
          <w:szCs w:val="24"/>
          <w:lang w:val="hr-HR"/>
        </w:rPr>
        <w:t xml:space="preserve"> </w:t>
      </w:r>
      <w:r w:rsidRPr="00F42F0D">
        <w:rPr>
          <w:rFonts w:eastAsia="Times New Roman" w:cs="Times New Roman"/>
          <w:szCs w:val="24"/>
          <w:lang w:val="hr-HR"/>
        </w:rPr>
        <w:t>podataka o provedbi DDD mjera na području općine Negoslavci za prethodne</w:t>
      </w:r>
      <w:r w:rsidRPr="00F42F0D">
        <w:rPr>
          <w:rFonts w:eastAsia="Times New Roman" w:cs="Times New Roman"/>
          <w:spacing w:val="-57"/>
          <w:szCs w:val="24"/>
          <w:lang w:val="hr-HR"/>
        </w:rPr>
        <w:t xml:space="preserve"> </w:t>
      </w:r>
      <w:r w:rsidRPr="00F42F0D">
        <w:rPr>
          <w:rFonts w:eastAsia="Times New Roman" w:cs="Times New Roman"/>
          <w:szCs w:val="24"/>
          <w:lang w:val="hr-HR"/>
        </w:rPr>
        <w:t>godine.</w:t>
      </w:r>
    </w:p>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580" w:right="400" w:bottom="1400" w:left="1060" w:header="0" w:footer="1124" w:gutter="0"/>
          <w:cols w:space="720"/>
        </w:sectPr>
      </w:pPr>
    </w:p>
    <w:p w:rsidR="00F42F0D" w:rsidRPr="00F42F0D" w:rsidRDefault="00F42F0D" w:rsidP="00F42F0D">
      <w:pPr>
        <w:widowControl w:val="0"/>
        <w:autoSpaceDE w:val="0"/>
        <w:autoSpaceDN w:val="0"/>
        <w:spacing w:before="68"/>
        <w:jc w:val="both"/>
        <w:outlineLvl w:val="0"/>
        <w:rPr>
          <w:rFonts w:eastAsia="Times New Roman" w:cs="Times New Roman"/>
          <w:b/>
          <w:bCs/>
          <w:sz w:val="32"/>
          <w:szCs w:val="32"/>
          <w:lang w:val="hr-HR"/>
        </w:rPr>
      </w:pPr>
      <w:bookmarkStart w:id="1" w:name="_TOC_250010"/>
      <w:r w:rsidRPr="00F42F0D">
        <w:rPr>
          <w:rFonts w:eastAsia="Times New Roman" w:cs="Times New Roman"/>
          <w:b/>
          <w:bCs/>
          <w:sz w:val="32"/>
          <w:szCs w:val="32"/>
          <w:lang w:val="hr-HR"/>
        </w:rPr>
        <w:lastRenderedPageBreak/>
        <w:t>OPĆE</w:t>
      </w:r>
      <w:r w:rsidRPr="00F42F0D">
        <w:rPr>
          <w:rFonts w:eastAsia="Times New Roman" w:cs="Times New Roman"/>
          <w:b/>
          <w:bCs/>
          <w:spacing w:val="-1"/>
          <w:sz w:val="32"/>
          <w:szCs w:val="32"/>
          <w:lang w:val="hr-HR"/>
        </w:rPr>
        <w:t xml:space="preserve"> </w:t>
      </w:r>
      <w:bookmarkEnd w:id="1"/>
      <w:r w:rsidRPr="00F42F0D">
        <w:rPr>
          <w:rFonts w:eastAsia="Times New Roman" w:cs="Times New Roman"/>
          <w:b/>
          <w:bCs/>
          <w:sz w:val="32"/>
          <w:szCs w:val="32"/>
          <w:lang w:val="hr-HR"/>
        </w:rPr>
        <w:t>ODREDBE</w:t>
      </w:r>
    </w:p>
    <w:p w:rsidR="00F42F0D" w:rsidRPr="00F42F0D" w:rsidRDefault="00F42F0D" w:rsidP="00F42F0D">
      <w:pPr>
        <w:widowControl w:val="0"/>
        <w:autoSpaceDE w:val="0"/>
        <w:autoSpaceDN w:val="0"/>
        <w:spacing w:before="4"/>
        <w:rPr>
          <w:rFonts w:eastAsia="Times New Roman" w:cs="Times New Roman"/>
          <w:b/>
          <w:sz w:val="32"/>
          <w:szCs w:val="24"/>
          <w:lang w:val="hr-HR"/>
        </w:rPr>
      </w:pPr>
    </w:p>
    <w:p w:rsidR="00F42F0D" w:rsidRPr="00F42F0D" w:rsidRDefault="00F42F0D" w:rsidP="00F42F0D">
      <w:pPr>
        <w:widowControl w:val="0"/>
        <w:autoSpaceDE w:val="0"/>
        <w:autoSpaceDN w:val="0"/>
        <w:ind w:right="1084"/>
        <w:rPr>
          <w:rFonts w:eastAsia="Times New Roman" w:cs="Times New Roman"/>
          <w:i/>
          <w:lang w:val="hr-HR"/>
        </w:rPr>
      </w:pPr>
      <w:r w:rsidRPr="00F42F0D">
        <w:rPr>
          <w:rFonts w:eastAsia="Times New Roman" w:cs="Times New Roman"/>
          <w:i/>
          <w:lang w:val="hr-HR"/>
        </w:rPr>
        <w:t>Donošenje Odluke o provedbi mjera suzbijanja štetnika kao mogućnih prijenosnika zaraznih</w:t>
      </w:r>
      <w:r w:rsidRPr="00F42F0D">
        <w:rPr>
          <w:rFonts w:eastAsia="Times New Roman" w:cs="Times New Roman"/>
          <w:i/>
          <w:spacing w:val="-57"/>
          <w:lang w:val="hr-HR"/>
        </w:rPr>
        <w:t xml:space="preserve"> </w:t>
      </w:r>
      <w:r w:rsidRPr="00F42F0D">
        <w:rPr>
          <w:rFonts w:eastAsia="Times New Roman" w:cs="Times New Roman"/>
          <w:i/>
          <w:lang w:val="hr-HR"/>
        </w:rPr>
        <w:t>bolesti</w:t>
      </w:r>
      <w:r w:rsidRPr="00F42F0D">
        <w:rPr>
          <w:rFonts w:eastAsia="Times New Roman" w:cs="Times New Roman"/>
          <w:i/>
          <w:spacing w:val="-1"/>
          <w:lang w:val="hr-HR"/>
        </w:rPr>
        <w:t xml:space="preserve"> </w:t>
      </w:r>
      <w:r w:rsidRPr="00F42F0D">
        <w:rPr>
          <w:rFonts w:eastAsia="Times New Roman" w:cs="Times New Roman"/>
          <w:i/>
          <w:lang w:val="hr-HR"/>
        </w:rPr>
        <w:t>na području svoje</w:t>
      </w:r>
      <w:r w:rsidRPr="00F42F0D">
        <w:rPr>
          <w:rFonts w:eastAsia="Times New Roman" w:cs="Times New Roman"/>
          <w:i/>
          <w:spacing w:val="-1"/>
          <w:lang w:val="hr-HR"/>
        </w:rPr>
        <w:t xml:space="preserve"> </w:t>
      </w:r>
      <w:r w:rsidRPr="00F42F0D">
        <w:rPr>
          <w:rFonts w:eastAsia="Times New Roman" w:cs="Times New Roman"/>
          <w:i/>
          <w:lang w:val="hr-HR"/>
        </w:rPr>
        <w:t>nadležnosti</w:t>
      </w:r>
    </w:p>
    <w:p w:rsidR="00F42F0D" w:rsidRPr="00F42F0D" w:rsidRDefault="00F42F0D" w:rsidP="00F42F0D">
      <w:pPr>
        <w:widowControl w:val="0"/>
        <w:autoSpaceDE w:val="0"/>
        <w:autoSpaceDN w:val="0"/>
        <w:spacing w:before="5"/>
        <w:rPr>
          <w:rFonts w:eastAsia="Times New Roman" w:cs="Times New Roman"/>
          <w:i/>
          <w:szCs w:val="24"/>
          <w:lang w:val="hr-HR"/>
        </w:rPr>
      </w:pPr>
    </w:p>
    <w:p w:rsidR="00F42F0D" w:rsidRPr="00F42F0D" w:rsidRDefault="00F42F0D" w:rsidP="0044621D">
      <w:pPr>
        <w:widowControl w:val="0"/>
        <w:numPr>
          <w:ilvl w:val="0"/>
          <w:numId w:val="25"/>
        </w:numPr>
        <w:tabs>
          <w:tab w:val="left" w:pos="729"/>
        </w:tabs>
        <w:autoSpaceDE w:val="0"/>
        <w:autoSpaceDN w:val="0"/>
        <w:ind w:right="1014"/>
        <w:rPr>
          <w:rFonts w:eastAsia="Times New Roman" w:cs="Times New Roman"/>
          <w:lang w:val="hr-HR"/>
        </w:rPr>
      </w:pPr>
      <w:r w:rsidRPr="00F42F0D">
        <w:rPr>
          <w:rFonts w:eastAsia="Times New Roman" w:cs="Times New Roman"/>
          <w:lang w:val="hr-HR"/>
        </w:rPr>
        <w:t>Na osnovi članka 4. stavka 1. Zakona o zaštiti pučanstva od zaraznih bolesti(NN79/07,</w:t>
      </w:r>
      <w:r w:rsidRPr="00F42F0D">
        <w:rPr>
          <w:rFonts w:eastAsia="Times New Roman" w:cs="Times New Roman"/>
          <w:spacing w:val="1"/>
          <w:lang w:val="hr-HR"/>
        </w:rPr>
        <w:t xml:space="preserve"> </w:t>
      </w:r>
      <w:r w:rsidRPr="00F42F0D">
        <w:rPr>
          <w:rFonts w:eastAsia="Times New Roman" w:cs="Times New Roman"/>
          <w:lang w:val="hr-HR"/>
        </w:rPr>
        <w:t>113/08, 43/09 i 130/17)   općinski načelnici i gradonačelnici dužni su donijeti Odluku kojom</w:t>
      </w:r>
      <w:r w:rsidRPr="00F42F0D">
        <w:rPr>
          <w:rFonts w:eastAsia="Times New Roman" w:cs="Times New Roman"/>
          <w:spacing w:val="1"/>
          <w:lang w:val="hr-HR"/>
        </w:rPr>
        <w:t xml:space="preserve"> </w:t>
      </w:r>
      <w:r w:rsidRPr="00F42F0D">
        <w:rPr>
          <w:rFonts w:eastAsia="Times New Roman" w:cs="Times New Roman"/>
          <w:lang w:val="hr-HR"/>
        </w:rPr>
        <w:t>će osigurati provođenje mjera suzbijanja štetnika kao mogućnih prijenosnika zaraznih bolesti</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području</w:t>
      </w:r>
      <w:r w:rsidRPr="00F42F0D">
        <w:rPr>
          <w:rFonts w:eastAsia="Times New Roman" w:cs="Times New Roman"/>
          <w:spacing w:val="1"/>
          <w:lang w:val="hr-HR"/>
        </w:rPr>
        <w:t xml:space="preserve"> </w:t>
      </w:r>
      <w:r w:rsidRPr="00F42F0D">
        <w:rPr>
          <w:rFonts w:eastAsia="Times New Roman" w:cs="Times New Roman"/>
          <w:lang w:val="hr-HR"/>
        </w:rPr>
        <w:t>svoje</w:t>
      </w:r>
      <w:r w:rsidRPr="00F42F0D">
        <w:rPr>
          <w:rFonts w:eastAsia="Times New Roman" w:cs="Times New Roman"/>
          <w:spacing w:val="1"/>
          <w:lang w:val="hr-HR"/>
        </w:rPr>
        <w:t xml:space="preserve"> </w:t>
      </w:r>
      <w:r w:rsidRPr="00F42F0D">
        <w:rPr>
          <w:rFonts w:eastAsia="Times New Roman" w:cs="Times New Roman"/>
          <w:lang w:val="hr-HR"/>
        </w:rPr>
        <w:t>nadležnosti</w:t>
      </w:r>
      <w:r w:rsidRPr="00F42F0D">
        <w:rPr>
          <w:rFonts w:eastAsia="Times New Roman" w:cs="Times New Roman"/>
          <w:spacing w:val="1"/>
          <w:lang w:val="hr-HR"/>
        </w:rPr>
        <w:t xml:space="preserve"> </w:t>
      </w:r>
      <w:r w:rsidRPr="00F42F0D">
        <w:rPr>
          <w:rFonts w:eastAsia="Times New Roman" w:cs="Times New Roman"/>
          <w:lang w:val="hr-HR"/>
        </w:rPr>
        <w:t>te</w:t>
      </w:r>
      <w:r w:rsidRPr="00F42F0D">
        <w:rPr>
          <w:rFonts w:eastAsia="Times New Roman" w:cs="Times New Roman"/>
          <w:spacing w:val="1"/>
          <w:lang w:val="hr-HR"/>
        </w:rPr>
        <w:t xml:space="preserve"> </w:t>
      </w:r>
      <w:r w:rsidRPr="00F42F0D">
        <w:rPr>
          <w:rFonts w:eastAsia="Times New Roman" w:cs="Times New Roman"/>
          <w:lang w:val="hr-HR"/>
        </w:rPr>
        <w:t>mjere</w:t>
      </w:r>
      <w:r w:rsidRPr="00F42F0D">
        <w:rPr>
          <w:rFonts w:eastAsia="Times New Roman" w:cs="Times New Roman"/>
          <w:spacing w:val="1"/>
          <w:lang w:val="hr-HR"/>
        </w:rPr>
        <w:t xml:space="preserve"> </w:t>
      </w:r>
      <w:r w:rsidRPr="00F42F0D">
        <w:rPr>
          <w:rFonts w:eastAsia="Times New Roman" w:cs="Times New Roman"/>
          <w:lang w:val="hr-HR"/>
        </w:rPr>
        <w:t>kojima</w:t>
      </w:r>
      <w:r w:rsidRPr="00F42F0D">
        <w:rPr>
          <w:rFonts w:eastAsia="Times New Roman" w:cs="Times New Roman"/>
          <w:spacing w:val="1"/>
          <w:lang w:val="hr-HR"/>
        </w:rPr>
        <w:t xml:space="preserve"> </w:t>
      </w:r>
      <w:r w:rsidRPr="00F42F0D">
        <w:rPr>
          <w:rFonts w:eastAsia="Times New Roman" w:cs="Times New Roman"/>
          <w:lang w:val="hr-HR"/>
        </w:rPr>
        <w:t>će</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1"/>
          <w:lang w:val="hr-HR"/>
        </w:rPr>
        <w:t xml:space="preserve"> </w:t>
      </w:r>
      <w:r w:rsidRPr="00F42F0D">
        <w:rPr>
          <w:rFonts w:eastAsia="Times New Roman" w:cs="Times New Roman"/>
          <w:lang w:val="hr-HR"/>
        </w:rPr>
        <w:t>štetnici</w:t>
      </w:r>
      <w:r w:rsidRPr="00F42F0D">
        <w:rPr>
          <w:rFonts w:eastAsia="Times New Roman" w:cs="Times New Roman"/>
          <w:spacing w:val="1"/>
          <w:lang w:val="hr-HR"/>
        </w:rPr>
        <w:t xml:space="preserve"> </w:t>
      </w:r>
      <w:r w:rsidRPr="00F42F0D">
        <w:rPr>
          <w:rFonts w:eastAsia="Times New Roman" w:cs="Times New Roman"/>
          <w:lang w:val="hr-HR"/>
        </w:rPr>
        <w:t>suzbijati</w:t>
      </w:r>
      <w:r w:rsidRPr="00F42F0D">
        <w:rPr>
          <w:rFonts w:eastAsia="Times New Roman" w:cs="Times New Roman"/>
          <w:spacing w:val="1"/>
          <w:lang w:val="hr-HR"/>
        </w:rPr>
        <w:t xml:space="preserve"> </w:t>
      </w:r>
      <w:r w:rsidRPr="00F42F0D">
        <w:rPr>
          <w:rFonts w:eastAsia="Times New Roman" w:cs="Times New Roman"/>
          <w:lang w:val="hr-HR"/>
        </w:rPr>
        <w:t>(dezinfekcija</w:t>
      </w:r>
      <w:r w:rsidRPr="00F42F0D">
        <w:rPr>
          <w:rFonts w:eastAsia="Times New Roman" w:cs="Times New Roman"/>
          <w:spacing w:val="1"/>
          <w:lang w:val="hr-HR"/>
        </w:rPr>
        <w:t xml:space="preserve"> </w:t>
      </w:r>
      <w:r w:rsidRPr="00F42F0D">
        <w:rPr>
          <w:rFonts w:eastAsia="Times New Roman" w:cs="Times New Roman"/>
          <w:lang w:val="hr-HR"/>
        </w:rPr>
        <w:t>i/ili</w:t>
      </w:r>
      <w:r w:rsidRPr="00F42F0D">
        <w:rPr>
          <w:rFonts w:eastAsia="Times New Roman" w:cs="Times New Roman"/>
          <w:spacing w:val="1"/>
          <w:lang w:val="hr-HR"/>
        </w:rPr>
        <w:t xml:space="preserve"> </w:t>
      </w:r>
      <w:r w:rsidRPr="00F42F0D">
        <w:rPr>
          <w:rFonts w:eastAsia="Times New Roman" w:cs="Times New Roman"/>
          <w:lang w:val="hr-HR"/>
        </w:rPr>
        <w:t>dezinsekcija i/ili deratizacija), osigurati sredstva za njihovo provođenje, kao i stručni nadzor</w:t>
      </w:r>
      <w:r w:rsidRPr="00F42F0D">
        <w:rPr>
          <w:rFonts w:eastAsia="Times New Roman" w:cs="Times New Roman"/>
          <w:spacing w:val="1"/>
          <w:lang w:val="hr-HR"/>
        </w:rPr>
        <w:t xml:space="preserve"> </w:t>
      </w:r>
      <w:r w:rsidRPr="00F42F0D">
        <w:rPr>
          <w:rFonts w:eastAsia="Times New Roman" w:cs="Times New Roman"/>
          <w:lang w:val="hr-HR"/>
        </w:rPr>
        <w:t>nad</w:t>
      </w:r>
      <w:r w:rsidRPr="00F42F0D">
        <w:rPr>
          <w:rFonts w:eastAsia="Times New Roman" w:cs="Times New Roman"/>
          <w:spacing w:val="-1"/>
          <w:lang w:val="hr-HR"/>
        </w:rPr>
        <w:t xml:space="preserve"> </w:t>
      </w:r>
      <w:r w:rsidRPr="00F42F0D">
        <w:rPr>
          <w:rFonts w:eastAsia="Times New Roman" w:cs="Times New Roman"/>
          <w:lang w:val="hr-HR"/>
        </w:rPr>
        <w:t>provođenjem tih mjera.</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44621D">
      <w:pPr>
        <w:widowControl w:val="0"/>
        <w:numPr>
          <w:ilvl w:val="0"/>
          <w:numId w:val="25"/>
        </w:numPr>
        <w:tabs>
          <w:tab w:val="left" w:pos="722"/>
        </w:tabs>
        <w:autoSpaceDE w:val="0"/>
        <w:autoSpaceDN w:val="0"/>
        <w:ind w:right="1014"/>
        <w:rPr>
          <w:rFonts w:eastAsia="Times New Roman" w:cs="Times New Roman"/>
          <w:lang w:val="hr-HR"/>
        </w:rPr>
      </w:pPr>
      <w:r w:rsidRPr="00F42F0D">
        <w:rPr>
          <w:rFonts w:eastAsia="Times New Roman" w:cs="Times New Roman"/>
          <w:lang w:val="hr-HR"/>
        </w:rPr>
        <w:t>Na osnovi članka 4. stavka 1. Zakona o zaštiti pučanstva od zaraznih bolesti (NN79/07,</w:t>
      </w:r>
      <w:r w:rsidRPr="00F42F0D">
        <w:rPr>
          <w:rFonts w:eastAsia="Times New Roman" w:cs="Times New Roman"/>
          <w:spacing w:val="1"/>
          <w:lang w:val="hr-HR"/>
        </w:rPr>
        <w:t xml:space="preserve"> </w:t>
      </w:r>
      <w:r w:rsidRPr="00F42F0D">
        <w:rPr>
          <w:rFonts w:eastAsia="Times New Roman" w:cs="Times New Roman"/>
          <w:lang w:val="hr-HR"/>
        </w:rPr>
        <w:t>113/08, 43/09 i 130/17)</w:t>
      </w:r>
      <w:r w:rsidRPr="00F42F0D">
        <w:rPr>
          <w:rFonts w:eastAsia="Times New Roman" w:cs="Times New Roman"/>
          <w:spacing w:val="1"/>
          <w:lang w:val="hr-HR"/>
        </w:rPr>
        <w:t xml:space="preserve"> </w:t>
      </w:r>
      <w:r w:rsidRPr="00F42F0D">
        <w:rPr>
          <w:rFonts w:eastAsia="Times New Roman" w:cs="Times New Roman"/>
          <w:lang w:val="hr-HR"/>
        </w:rPr>
        <w:t>i župani donose opću Odluku o provedbi mjera suzbijanja štetnika s</w:t>
      </w:r>
      <w:r w:rsidRPr="00F42F0D">
        <w:rPr>
          <w:rFonts w:eastAsia="Times New Roman" w:cs="Times New Roman"/>
          <w:spacing w:val="1"/>
          <w:lang w:val="hr-HR"/>
        </w:rPr>
        <w:t xml:space="preserve"> </w:t>
      </w:r>
      <w:r w:rsidRPr="00F42F0D">
        <w:rPr>
          <w:rFonts w:eastAsia="Times New Roman" w:cs="Times New Roman"/>
          <w:lang w:val="hr-HR"/>
        </w:rPr>
        <w:t>kojom će dodatno obvezati općine i gradove na području svoje nadležnosti da se omogući</w:t>
      </w:r>
      <w:r w:rsidRPr="00F42F0D">
        <w:rPr>
          <w:rFonts w:eastAsia="Times New Roman" w:cs="Times New Roman"/>
          <w:spacing w:val="1"/>
          <w:lang w:val="hr-HR"/>
        </w:rPr>
        <w:t xml:space="preserve"> </w:t>
      </w:r>
      <w:r w:rsidRPr="00F42F0D">
        <w:rPr>
          <w:rFonts w:eastAsia="Times New Roman" w:cs="Times New Roman"/>
          <w:lang w:val="hr-HR"/>
        </w:rPr>
        <w:t>provođenje obveznih DDD mjera kao posebnih mjera zaštite pučanstva od zaraznih bolesti</w:t>
      </w:r>
      <w:r w:rsidRPr="00F42F0D">
        <w:rPr>
          <w:rFonts w:eastAsia="Times New Roman" w:cs="Times New Roman"/>
          <w:spacing w:val="1"/>
          <w:lang w:val="hr-HR"/>
        </w:rPr>
        <w:t xml:space="preserve"> </w:t>
      </w:r>
      <w:r w:rsidRPr="00F42F0D">
        <w:rPr>
          <w:rFonts w:eastAsia="Times New Roman" w:cs="Times New Roman"/>
          <w:lang w:val="hr-HR"/>
        </w:rPr>
        <w:t>sukladno</w:t>
      </w:r>
      <w:r w:rsidRPr="00F42F0D">
        <w:rPr>
          <w:rFonts w:eastAsia="Times New Roman" w:cs="Times New Roman"/>
          <w:spacing w:val="-1"/>
          <w:lang w:val="hr-HR"/>
        </w:rPr>
        <w:t xml:space="preserve"> </w:t>
      </w:r>
      <w:r w:rsidRPr="00F42F0D">
        <w:rPr>
          <w:rFonts w:eastAsia="Times New Roman" w:cs="Times New Roman"/>
          <w:lang w:val="hr-HR"/>
        </w:rPr>
        <w:t>važećim zakonskim propisima.</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44621D">
      <w:pPr>
        <w:widowControl w:val="0"/>
        <w:numPr>
          <w:ilvl w:val="0"/>
          <w:numId w:val="25"/>
        </w:numPr>
        <w:tabs>
          <w:tab w:val="left" w:pos="719"/>
        </w:tabs>
        <w:autoSpaceDE w:val="0"/>
        <w:autoSpaceDN w:val="0"/>
        <w:ind w:right="1012"/>
        <w:rPr>
          <w:rFonts w:eastAsia="Times New Roman" w:cs="Times New Roman"/>
          <w:lang w:val="hr-HR"/>
        </w:rPr>
      </w:pPr>
      <w:r w:rsidRPr="00F42F0D">
        <w:rPr>
          <w:rFonts w:eastAsia="Times New Roman" w:cs="Times New Roman"/>
          <w:lang w:val="hr-HR"/>
        </w:rPr>
        <w:t>Na osnovi članka 24. stavka 2. Zakona o zaštiti pučanstva od zaraznih bolesti(NN79/07,</w:t>
      </w:r>
      <w:r w:rsidRPr="00F42F0D">
        <w:rPr>
          <w:rFonts w:eastAsia="Times New Roman" w:cs="Times New Roman"/>
          <w:spacing w:val="1"/>
          <w:lang w:val="hr-HR"/>
        </w:rPr>
        <w:t xml:space="preserve"> </w:t>
      </w:r>
      <w:r w:rsidRPr="00F42F0D">
        <w:rPr>
          <w:rFonts w:eastAsia="Times New Roman" w:cs="Times New Roman"/>
          <w:lang w:val="hr-HR"/>
        </w:rPr>
        <w:t>113/08,</w:t>
      </w:r>
      <w:r w:rsidRPr="00F42F0D">
        <w:rPr>
          <w:rFonts w:eastAsia="Times New Roman" w:cs="Times New Roman"/>
          <w:spacing w:val="1"/>
          <w:lang w:val="hr-HR"/>
        </w:rPr>
        <w:t xml:space="preserve"> </w:t>
      </w:r>
      <w:r w:rsidRPr="00F42F0D">
        <w:rPr>
          <w:rFonts w:eastAsia="Times New Roman" w:cs="Times New Roman"/>
          <w:lang w:val="hr-HR"/>
        </w:rPr>
        <w:t>43/09</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130/17)</w:t>
      </w:r>
      <w:r w:rsidRPr="00F42F0D">
        <w:rPr>
          <w:rFonts w:eastAsia="Times New Roman" w:cs="Times New Roman"/>
          <w:spacing w:val="1"/>
          <w:lang w:val="hr-HR"/>
        </w:rPr>
        <w:t xml:space="preserve"> </w:t>
      </w:r>
      <w:r w:rsidRPr="00F42F0D">
        <w:rPr>
          <w:rFonts w:eastAsia="Times New Roman" w:cs="Times New Roman"/>
          <w:lang w:val="hr-HR"/>
        </w:rPr>
        <w:t>županije,</w:t>
      </w:r>
      <w:r w:rsidRPr="00F42F0D">
        <w:rPr>
          <w:rFonts w:eastAsia="Times New Roman" w:cs="Times New Roman"/>
          <w:spacing w:val="1"/>
          <w:lang w:val="hr-HR"/>
        </w:rPr>
        <w:t xml:space="preserve"> </w:t>
      </w:r>
      <w:r w:rsidRPr="00F42F0D">
        <w:rPr>
          <w:rFonts w:eastAsia="Times New Roman" w:cs="Times New Roman"/>
          <w:lang w:val="hr-HR"/>
        </w:rPr>
        <w:t>odnosno</w:t>
      </w:r>
      <w:r w:rsidRPr="00F42F0D">
        <w:rPr>
          <w:rFonts w:eastAsia="Times New Roman" w:cs="Times New Roman"/>
          <w:spacing w:val="1"/>
          <w:lang w:val="hr-HR"/>
        </w:rPr>
        <w:t xml:space="preserve"> </w:t>
      </w:r>
      <w:r w:rsidRPr="00F42F0D">
        <w:rPr>
          <w:rFonts w:eastAsia="Times New Roman" w:cs="Times New Roman"/>
          <w:lang w:val="hr-HR"/>
        </w:rPr>
        <w:t>Grad</w:t>
      </w:r>
      <w:r w:rsidRPr="00F42F0D">
        <w:rPr>
          <w:rFonts w:eastAsia="Times New Roman" w:cs="Times New Roman"/>
          <w:spacing w:val="1"/>
          <w:lang w:val="hr-HR"/>
        </w:rPr>
        <w:t xml:space="preserve"> </w:t>
      </w:r>
      <w:r w:rsidRPr="00F42F0D">
        <w:rPr>
          <w:rFonts w:eastAsia="Times New Roman" w:cs="Times New Roman"/>
          <w:lang w:val="hr-HR"/>
        </w:rPr>
        <w:t>Zagreb,</w:t>
      </w:r>
      <w:r w:rsidRPr="00F42F0D">
        <w:rPr>
          <w:rFonts w:eastAsia="Times New Roman" w:cs="Times New Roman"/>
          <w:spacing w:val="1"/>
          <w:lang w:val="hr-HR"/>
        </w:rPr>
        <w:t xml:space="preserve"> </w:t>
      </w:r>
      <w:r w:rsidRPr="00F42F0D">
        <w:rPr>
          <w:rFonts w:eastAsia="Times New Roman" w:cs="Times New Roman"/>
          <w:lang w:val="hr-HR"/>
        </w:rPr>
        <w:t>gradovi</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općine</w:t>
      </w:r>
      <w:r w:rsidRPr="00F42F0D">
        <w:rPr>
          <w:rFonts w:eastAsia="Times New Roman" w:cs="Times New Roman"/>
          <w:spacing w:val="1"/>
          <w:lang w:val="hr-HR"/>
        </w:rPr>
        <w:t xml:space="preserve"> </w:t>
      </w:r>
      <w:r w:rsidRPr="00F42F0D">
        <w:rPr>
          <w:rFonts w:eastAsia="Times New Roman" w:cs="Times New Roman"/>
          <w:lang w:val="hr-HR"/>
        </w:rPr>
        <w:t>obvezni</w:t>
      </w:r>
      <w:r w:rsidRPr="00F42F0D">
        <w:rPr>
          <w:rFonts w:eastAsia="Times New Roman" w:cs="Times New Roman"/>
          <w:spacing w:val="1"/>
          <w:lang w:val="hr-HR"/>
        </w:rPr>
        <w:t xml:space="preserve"> </w:t>
      </w:r>
      <w:r w:rsidRPr="00F42F0D">
        <w:rPr>
          <w:rFonts w:eastAsia="Times New Roman" w:cs="Times New Roman"/>
          <w:lang w:val="hr-HR"/>
        </w:rPr>
        <w:t>su</w:t>
      </w:r>
      <w:r w:rsidRPr="00F42F0D">
        <w:rPr>
          <w:rFonts w:eastAsia="Times New Roman" w:cs="Times New Roman"/>
          <w:spacing w:val="1"/>
          <w:lang w:val="hr-HR"/>
        </w:rPr>
        <w:t xml:space="preserve"> </w:t>
      </w:r>
      <w:r w:rsidRPr="00F42F0D">
        <w:rPr>
          <w:rFonts w:eastAsia="Times New Roman" w:cs="Times New Roman"/>
          <w:lang w:val="hr-HR"/>
        </w:rPr>
        <w:t>omogućiti</w:t>
      </w:r>
      <w:r w:rsidRPr="00F42F0D">
        <w:rPr>
          <w:rFonts w:eastAsia="Times New Roman" w:cs="Times New Roman"/>
          <w:spacing w:val="1"/>
          <w:lang w:val="hr-HR"/>
        </w:rPr>
        <w:t xml:space="preserve"> </w:t>
      </w:r>
      <w:r w:rsidRPr="00F42F0D">
        <w:rPr>
          <w:rFonts w:eastAsia="Times New Roman" w:cs="Times New Roman"/>
          <w:lang w:val="hr-HR"/>
        </w:rPr>
        <w:t>provedbu</w:t>
      </w:r>
      <w:r w:rsidRPr="00F42F0D">
        <w:rPr>
          <w:rFonts w:eastAsia="Times New Roman" w:cs="Times New Roman"/>
          <w:spacing w:val="1"/>
          <w:lang w:val="hr-HR"/>
        </w:rPr>
        <w:t xml:space="preserve"> </w:t>
      </w:r>
      <w:r w:rsidRPr="00F42F0D">
        <w:rPr>
          <w:rFonts w:eastAsia="Times New Roman" w:cs="Times New Roman"/>
          <w:lang w:val="hr-HR"/>
        </w:rPr>
        <w:t>preventivne</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obvezne</w:t>
      </w:r>
      <w:r w:rsidRPr="00F42F0D">
        <w:rPr>
          <w:rFonts w:eastAsia="Times New Roman" w:cs="Times New Roman"/>
          <w:spacing w:val="1"/>
          <w:lang w:val="hr-HR"/>
        </w:rPr>
        <w:t xml:space="preserve"> </w:t>
      </w:r>
      <w:r w:rsidRPr="00F42F0D">
        <w:rPr>
          <w:rFonts w:eastAsia="Times New Roman" w:cs="Times New Roman"/>
          <w:lang w:val="hr-HR"/>
        </w:rPr>
        <w:t>preventivne</w:t>
      </w:r>
      <w:r w:rsidRPr="00F42F0D">
        <w:rPr>
          <w:rFonts w:eastAsia="Times New Roman" w:cs="Times New Roman"/>
          <w:spacing w:val="1"/>
          <w:lang w:val="hr-HR"/>
        </w:rPr>
        <w:t xml:space="preserve"> </w:t>
      </w:r>
      <w:r w:rsidRPr="00F42F0D">
        <w:rPr>
          <w:rFonts w:eastAsia="Times New Roman" w:cs="Times New Roman"/>
          <w:lang w:val="hr-HR"/>
        </w:rPr>
        <w:t>dezinfekcije,</w:t>
      </w:r>
      <w:r w:rsidRPr="00F42F0D">
        <w:rPr>
          <w:rFonts w:eastAsia="Times New Roman" w:cs="Times New Roman"/>
          <w:spacing w:val="1"/>
          <w:lang w:val="hr-HR"/>
        </w:rPr>
        <w:t xml:space="preserve"> </w:t>
      </w:r>
      <w:r w:rsidRPr="00F42F0D">
        <w:rPr>
          <w:rFonts w:eastAsia="Times New Roman" w:cs="Times New Roman"/>
          <w:lang w:val="hr-HR"/>
        </w:rPr>
        <w:t>dezinsekcije</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deratizacije</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svome</w:t>
      </w:r>
      <w:r w:rsidRPr="00F42F0D">
        <w:rPr>
          <w:rFonts w:eastAsia="Times New Roman" w:cs="Times New Roman"/>
          <w:spacing w:val="-1"/>
          <w:lang w:val="hr-HR"/>
        </w:rPr>
        <w:t xml:space="preserve"> </w:t>
      </w:r>
      <w:r w:rsidRPr="00F42F0D">
        <w:rPr>
          <w:rFonts w:eastAsia="Times New Roman" w:cs="Times New Roman"/>
          <w:lang w:val="hr-HR"/>
        </w:rPr>
        <w:t>području</w:t>
      </w:r>
      <w:r w:rsidRPr="00F42F0D">
        <w:rPr>
          <w:rFonts w:eastAsia="Times New Roman" w:cs="Times New Roman"/>
          <w:spacing w:val="-1"/>
          <w:lang w:val="hr-HR"/>
        </w:rPr>
        <w:t xml:space="preserve"> </w:t>
      </w:r>
      <w:r w:rsidRPr="00F42F0D">
        <w:rPr>
          <w:rFonts w:eastAsia="Times New Roman" w:cs="Times New Roman"/>
          <w:lang w:val="hr-HR"/>
        </w:rPr>
        <w:t>sukladno ovome</w:t>
      </w:r>
      <w:r w:rsidRPr="00F42F0D">
        <w:rPr>
          <w:rFonts w:eastAsia="Times New Roman" w:cs="Times New Roman"/>
          <w:spacing w:val="-1"/>
          <w:lang w:val="hr-HR"/>
        </w:rPr>
        <w:t xml:space="preserve"> </w:t>
      </w:r>
      <w:r w:rsidRPr="00F42F0D">
        <w:rPr>
          <w:rFonts w:eastAsia="Times New Roman" w:cs="Times New Roman"/>
          <w:lang w:val="hr-HR"/>
        </w:rPr>
        <w:t>Programu mjera.</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F42F0D">
      <w:pPr>
        <w:widowControl w:val="0"/>
        <w:autoSpaceDE w:val="0"/>
        <w:autoSpaceDN w:val="0"/>
        <w:ind w:right="1017"/>
        <w:jc w:val="both"/>
        <w:rPr>
          <w:rFonts w:eastAsia="Times New Roman" w:cs="Times New Roman"/>
          <w:szCs w:val="24"/>
          <w:lang w:val="hr-HR"/>
        </w:rPr>
      </w:pPr>
      <w:r w:rsidRPr="00F42F0D">
        <w:rPr>
          <w:rFonts w:eastAsia="Times New Roman" w:cs="Times New Roman"/>
          <w:szCs w:val="24"/>
          <w:lang w:val="hr-HR"/>
        </w:rPr>
        <w:t>Na temelju članka 5. stavka 1. i članka 24. stavka 6. Zakona o zaštiti pučanstva od</w:t>
      </w:r>
      <w:r w:rsidRPr="00F42F0D">
        <w:rPr>
          <w:rFonts w:eastAsia="Times New Roman" w:cs="Times New Roman"/>
          <w:spacing w:val="1"/>
          <w:szCs w:val="24"/>
          <w:lang w:val="hr-HR"/>
        </w:rPr>
        <w:t xml:space="preserve"> </w:t>
      </w:r>
      <w:r w:rsidRPr="00F42F0D">
        <w:rPr>
          <w:rFonts w:eastAsia="Times New Roman" w:cs="Times New Roman"/>
          <w:szCs w:val="24"/>
          <w:lang w:val="hr-HR"/>
        </w:rPr>
        <w:t>zaraznih bolesti (NN79/07, 113/08, 43/09 i 130/17) na prijedlog Hrvatskog zavoda za javno</w:t>
      </w:r>
      <w:r w:rsidRPr="00F42F0D">
        <w:rPr>
          <w:rFonts w:eastAsia="Times New Roman" w:cs="Times New Roman"/>
          <w:spacing w:val="1"/>
          <w:szCs w:val="24"/>
          <w:lang w:val="hr-HR"/>
        </w:rPr>
        <w:t xml:space="preserve"> </w:t>
      </w:r>
      <w:r w:rsidRPr="00F42F0D">
        <w:rPr>
          <w:rFonts w:eastAsia="Times New Roman" w:cs="Times New Roman"/>
          <w:szCs w:val="24"/>
          <w:lang w:val="hr-HR"/>
        </w:rPr>
        <w:t>zdravstvo</w:t>
      </w:r>
      <w:r w:rsidRPr="00F42F0D">
        <w:rPr>
          <w:rFonts w:eastAsia="Times New Roman" w:cs="Times New Roman"/>
          <w:spacing w:val="1"/>
          <w:szCs w:val="24"/>
          <w:lang w:val="hr-HR"/>
        </w:rPr>
        <w:t xml:space="preserve"> </w:t>
      </w:r>
      <w:r w:rsidRPr="00F42F0D">
        <w:rPr>
          <w:rFonts w:eastAsia="Times New Roman" w:cs="Times New Roman"/>
          <w:szCs w:val="24"/>
          <w:lang w:val="hr-HR"/>
        </w:rPr>
        <w:t>Ministar</w:t>
      </w:r>
      <w:r w:rsidRPr="00F42F0D">
        <w:rPr>
          <w:rFonts w:eastAsia="Times New Roman" w:cs="Times New Roman"/>
          <w:spacing w:val="1"/>
          <w:szCs w:val="24"/>
          <w:lang w:val="hr-HR"/>
        </w:rPr>
        <w:t xml:space="preserve"> </w:t>
      </w:r>
      <w:r w:rsidRPr="00F42F0D">
        <w:rPr>
          <w:rFonts w:eastAsia="Times New Roman" w:cs="Times New Roman"/>
          <w:szCs w:val="24"/>
          <w:lang w:val="hr-HR"/>
        </w:rPr>
        <w:t>nadležan</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zdravstvo</w:t>
      </w:r>
      <w:r w:rsidRPr="00F42F0D">
        <w:rPr>
          <w:rFonts w:eastAsia="Times New Roman" w:cs="Times New Roman"/>
          <w:spacing w:val="1"/>
          <w:szCs w:val="24"/>
          <w:lang w:val="hr-HR"/>
        </w:rPr>
        <w:t xml:space="preserve"> </w:t>
      </w:r>
      <w:r w:rsidRPr="00F42F0D">
        <w:rPr>
          <w:rFonts w:eastAsia="Times New Roman" w:cs="Times New Roman"/>
          <w:szCs w:val="24"/>
          <w:lang w:val="hr-HR"/>
        </w:rPr>
        <w:t>donosi</w:t>
      </w:r>
      <w:r w:rsidRPr="00F42F0D">
        <w:rPr>
          <w:rFonts w:eastAsia="Times New Roman" w:cs="Times New Roman"/>
          <w:spacing w:val="1"/>
          <w:szCs w:val="24"/>
          <w:lang w:val="hr-HR"/>
        </w:rPr>
        <w:t xml:space="preserve"> </w:t>
      </w:r>
      <w:r w:rsidRPr="00F42F0D">
        <w:rPr>
          <w:rFonts w:eastAsia="Times New Roman" w:cs="Times New Roman"/>
          <w:szCs w:val="24"/>
          <w:lang w:val="hr-HR"/>
        </w:rPr>
        <w:t>Program</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r w:rsidRPr="00F42F0D">
        <w:rPr>
          <w:rFonts w:eastAsia="Times New Roman" w:cs="Times New Roman"/>
          <w:spacing w:val="1"/>
          <w:szCs w:val="24"/>
          <w:lang w:val="hr-HR"/>
        </w:rPr>
        <w:t xml:space="preserve"> </w:t>
      </w:r>
      <w:r w:rsidRPr="00F42F0D">
        <w:rPr>
          <w:rFonts w:eastAsia="Times New Roman" w:cs="Times New Roman"/>
          <w:szCs w:val="24"/>
          <w:lang w:val="hr-HR"/>
        </w:rPr>
        <w:t>suzbijanja</w:t>
      </w:r>
      <w:r w:rsidRPr="00F42F0D">
        <w:rPr>
          <w:rFonts w:eastAsia="Times New Roman" w:cs="Times New Roman"/>
          <w:spacing w:val="1"/>
          <w:szCs w:val="24"/>
          <w:lang w:val="hr-HR"/>
        </w:rPr>
        <w:t xml:space="preserve"> </w:t>
      </w:r>
      <w:r w:rsidRPr="00F42F0D">
        <w:rPr>
          <w:rFonts w:eastAsia="Times New Roman" w:cs="Times New Roman"/>
          <w:szCs w:val="24"/>
          <w:lang w:val="hr-HR"/>
        </w:rPr>
        <w:t>patogenih</w:t>
      </w:r>
      <w:r w:rsidRPr="00F42F0D">
        <w:rPr>
          <w:rFonts w:eastAsia="Times New Roman" w:cs="Times New Roman"/>
          <w:spacing w:val="1"/>
          <w:szCs w:val="24"/>
          <w:lang w:val="hr-HR"/>
        </w:rPr>
        <w:t xml:space="preserve"> </w:t>
      </w:r>
      <w:r w:rsidRPr="00F42F0D">
        <w:rPr>
          <w:rFonts w:eastAsia="Times New Roman" w:cs="Times New Roman"/>
          <w:szCs w:val="24"/>
          <w:lang w:val="hr-HR"/>
        </w:rPr>
        <w:t>mikroorganizama, štetnih člankonožaca (Arthropoda) i štetnih glodavaca čije je planirano,</w:t>
      </w:r>
      <w:r w:rsidRPr="00F42F0D">
        <w:rPr>
          <w:rFonts w:eastAsia="Times New Roman" w:cs="Times New Roman"/>
          <w:spacing w:val="1"/>
          <w:szCs w:val="24"/>
          <w:lang w:val="hr-HR"/>
        </w:rPr>
        <w:t xml:space="preserve"> </w:t>
      </w:r>
      <w:r w:rsidRPr="00F42F0D">
        <w:rPr>
          <w:rFonts w:eastAsia="Times New Roman" w:cs="Times New Roman"/>
          <w:szCs w:val="24"/>
          <w:lang w:val="hr-HR"/>
        </w:rPr>
        <w:t>organizirano</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sustavno</w:t>
      </w:r>
      <w:r w:rsidRPr="00F42F0D">
        <w:rPr>
          <w:rFonts w:eastAsia="Times New Roman" w:cs="Times New Roman"/>
          <w:spacing w:val="1"/>
          <w:szCs w:val="24"/>
          <w:lang w:val="hr-HR"/>
        </w:rPr>
        <w:t xml:space="preserve"> </w:t>
      </w:r>
      <w:r w:rsidRPr="00F42F0D">
        <w:rPr>
          <w:rFonts w:eastAsia="Times New Roman" w:cs="Times New Roman"/>
          <w:szCs w:val="24"/>
          <w:lang w:val="hr-HR"/>
        </w:rPr>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mjerama</w:t>
      </w:r>
      <w:r w:rsidRPr="00F42F0D">
        <w:rPr>
          <w:rFonts w:eastAsia="Times New Roman" w:cs="Times New Roman"/>
          <w:spacing w:val="1"/>
          <w:szCs w:val="24"/>
          <w:lang w:val="hr-HR"/>
        </w:rPr>
        <w:t xml:space="preserve"> </w:t>
      </w:r>
      <w:r w:rsidRPr="00F42F0D">
        <w:rPr>
          <w:rFonts w:eastAsia="Times New Roman" w:cs="Times New Roman"/>
          <w:szCs w:val="24"/>
          <w:lang w:val="hr-HR"/>
        </w:rPr>
        <w:t>dezinfekcije,</w:t>
      </w:r>
      <w:r w:rsidRPr="00F42F0D">
        <w:rPr>
          <w:rFonts w:eastAsia="Times New Roman" w:cs="Times New Roman"/>
          <w:spacing w:val="1"/>
          <w:szCs w:val="24"/>
          <w:lang w:val="hr-HR"/>
        </w:rPr>
        <w:t xml:space="preserve"> </w:t>
      </w:r>
      <w:r w:rsidRPr="00F42F0D">
        <w:rPr>
          <w:rFonts w:eastAsia="Times New Roman" w:cs="Times New Roman"/>
          <w:szCs w:val="24"/>
          <w:lang w:val="hr-HR"/>
        </w:rPr>
        <w:t>dezinsekcije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deratizacije</w:t>
      </w:r>
      <w:r w:rsidRPr="00F42F0D">
        <w:rPr>
          <w:rFonts w:eastAsia="Times New Roman" w:cs="Times New Roman"/>
          <w:spacing w:val="1"/>
          <w:szCs w:val="24"/>
          <w:lang w:val="hr-HR"/>
        </w:rPr>
        <w:t xml:space="preserve"> </w:t>
      </w:r>
      <w:r w:rsidRPr="00F42F0D">
        <w:rPr>
          <w:rFonts w:eastAsia="Times New Roman" w:cs="Times New Roman"/>
          <w:szCs w:val="24"/>
          <w:lang w:val="hr-HR"/>
        </w:rPr>
        <w:t>od</w:t>
      </w:r>
      <w:r w:rsidRPr="00F42F0D">
        <w:rPr>
          <w:rFonts w:eastAsia="Times New Roman" w:cs="Times New Roman"/>
          <w:spacing w:val="1"/>
          <w:szCs w:val="24"/>
          <w:lang w:val="hr-HR"/>
        </w:rPr>
        <w:t xml:space="preserve"> </w:t>
      </w:r>
      <w:r w:rsidRPr="00F42F0D">
        <w:rPr>
          <w:rFonts w:eastAsia="Times New Roman" w:cs="Times New Roman"/>
          <w:szCs w:val="24"/>
          <w:lang w:val="hr-HR"/>
        </w:rPr>
        <w:t>javnozdravstvene</w:t>
      </w:r>
      <w:r w:rsidRPr="00F42F0D">
        <w:rPr>
          <w:rFonts w:eastAsia="Times New Roman" w:cs="Times New Roman"/>
          <w:spacing w:val="-4"/>
          <w:szCs w:val="24"/>
          <w:lang w:val="hr-HR"/>
        </w:rPr>
        <w:t xml:space="preserve"> </w:t>
      </w:r>
      <w:r w:rsidRPr="00F42F0D">
        <w:rPr>
          <w:rFonts w:eastAsia="Times New Roman" w:cs="Times New Roman"/>
          <w:szCs w:val="24"/>
          <w:lang w:val="hr-HR"/>
        </w:rPr>
        <w:t>važnosti</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RH</w:t>
      </w:r>
      <w:r w:rsidRPr="00F42F0D">
        <w:rPr>
          <w:rFonts w:eastAsia="Times New Roman" w:cs="Times New Roman"/>
          <w:spacing w:val="-2"/>
          <w:szCs w:val="24"/>
          <w:lang w:val="hr-HR"/>
        </w:rPr>
        <w:t xml:space="preserve"> </w:t>
      </w:r>
      <w:r w:rsidRPr="00F42F0D">
        <w:rPr>
          <w:rFonts w:eastAsia="Times New Roman" w:cs="Times New Roman"/>
          <w:szCs w:val="24"/>
          <w:lang w:val="hr-HR"/>
        </w:rPr>
        <w:t>(NN128/11),</w:t>
      </w:r>
      <w:r w:rsidRPr="00F42F0D">
        <w:rPr>
          <w:rFonts w:eastAsia="Times New Roman" w:cs="Times New Roman"/>
          <w:spacing w:val="-1"/>
          <w:szCs w:val="24"/>
          <w:lang w:val="hr-HR"/>
        </w:rPr>
        <w:t xml:space="preserve"> </w:t>
      </w:r>
      <w:r w:rsidRPr="00F42F0D">
        <w:rPr>
          <w:rFonts w:eastAsia="Times New Roman" w:cs="Times New Roman"/>
          <w:szCs w:val="24"/>
          <w:lang w:val="hr-HR"/>
        </w:rPr>
        <w:t>te</w:t>
      </w:r>
      <w:r w:rsidRPr="00F42F0D">
        <w:rPr>
          <w:rFonts w:eastAsia="Times New Roman" w:cs="Times New Roman"/>
          <w:spacing w:val="-1"/>
          <w:szCs w:val="24"/>
          <w:lang w:val="hr-HR"/>
        </w:rPr>
        <w:t xml:space="preserve"> </w:t>
      </w:r>
      <w:r w:rsidRPr="00F42F0D">
        <w:rPr>
          <w:rFonts w:eastAsia="Times New Roman" w:cs="Times New Roman"/>
          <w:szCs w:val="24"/>
          <w:lang w:val="hr-HR"/>
        </w:rPr>
        <w:t>Izmjene</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dopune</w:t>
      </w:r>
      <w:r w:rsidRPr="00F42F0D">
        <w:rPr>
          <w:rFonts w:eastAsia="Times New Roman" w:cs="Times New Roman"/>
          <w:spacing w:val="-1"/>
          <w:szCs w:val="24"/>
          <w:lang w:val="hr-HR"/>
        </w:rPr>
        <w:t xml:space="preserve"> </w:t>
      </w:r>
      <w:r w:rsidRPr="00F42F0D">
        <w:rPr>
          <w:rFonts w:eastAsia="Times New Roman" w:cs="Times New Roman"/>
          <w:szCs w:val="24"/>
          <w:lang w:val="hr-HR"/>
        </w:rPr>
        <w:t>Programa</w:t>
      </w:r>
      <w:r w:rsidRPr="00F42F0D">
        <w:rPr>
          <w:rFonts w:eastAsia="Times New Roman" w:cs="Times New Roman"/>
          <w:spacing w:val="-1"/>
          <w:szCs w:val="24"/>
          <w:lang w:val="hr-HR"/>
        </w:rPr>
        <w:t xml:space="preserve"> </w:t>
      </w:r>
      <w:r w:rsidRPr="00F42F0D">
        <w:rPr>
          <w:rFonts w:eastAsia="Times New Roman" w:cs="Times New Roman"/>
          <w:szCs w:val="24"/>
          <w:lang w:val="hr-HR"/>
        </w:rPr>
        <w:t>(NN62/18).</w:t>
      </w:r>
    </w:p>
    <w:p w:rsidR="00F42F0D" w:rsidRPr="00F42F0D" w:rsidRDefault="00F42F0D" w:rsidP="00F42F0D">
      <w:pPr>
        <w:widowControl w:val="0"/>
        <w:autoSpaceDE w:val="0"/>
        <w:autoSpaceDN w:val="0"/>
        <w:spacing w:before="120"/>
        <w:ind w:right="1016"/>
        <w:jc w:val="both"/>
        <w:rPr>
          <w:rFonts w:eastAsia="Times New Roman" w:cs="Times New Roman"/>
          <w:szCs w:val="24"/>
          <w:lang w:val="hr-HR"/>
        </w:rPr>
      </w:pPr>
      <w:r w:rsidRPr="00F42F0D">
        <w:rPr>
          <w:rFonts w:eastAsia="Times New Roman" w:cs="Times New Roman"/>
          <w:szCs w:val="24"/>
          <w:lang w:val="hr-HR"/>
        </w:rPr>
        <w:t>Na osnovu navedenog Zakona i Programa Zavod za javno zdravstvo Vukovarsko-srijemske</w:t>
      </w:r>
      <w:r w:rsidRPr="00F42F0D">
        <w:rPr>
          <w:rFonts w:eastAsia="Times New Roman" w:cs="Times New Roman"/>
          <w:spacing w:val="1"/>
          <w:szCs w:val="24"/>
          <w:lang w:val="hr-HR"/>
        </w:rPr>
        <w:t xml:space="preserve"> </w:t>
      </w:r>
      <w:r w:rsidRPr="00F42F0D">
        <w:rPr>
          <w:rFonts w:eastAsia="Times New Roman" w:cs="Times New Roman"/>
          <w:szCs w:val="24"/>
          <w:lang w:val="hr-HR"/>
        </w:rPr>
        <w:t>županije predlaže sljedeći Program mjera zaštite pučanstva od zaraznih bolesti-dezinfekcija,</w:t>
      </w:r>
      <w:r w:rsidRPr="00F42F0D">
        <w:rPr>
          <w:rFonts w:eastAsia="Times New Roman" w:cs="Times New Roman"/>
          <w:spacing w:val="1"/>
          <w:szCs w:val="24"/>
          <w:lang w:val="hr-HR"/>
        </w:rPr>
        <w:t xml:space="preserve"> </w:t>
      </w:r>
      <w:r w:rsidRPr="00F42F0D">
        <w:rPr>
          <w:rFonts w:eastAsia="Times New Roman" w:cs="Times New Roman"/>
          <w:szCs w:val="24"/>
          <w:lang w:val="hr-HR"/>
        </w:rPr>
        <w:t>dezinsekcija</w:t>
      </w:r>
      <w:r w:rsidRPr="00F42F0D">
        <w:rPr>
          <w:rFonts w:eastAsia="Times New Roman" w:cs="Times New Roman"/>
          <w:spacing w:val="-2"/>
          <w:szCs w:val="24"/>
          <w:lang w:val="hr-HR"/>
        </w:rPr>
        <w:t xml:space="preserve"> </w:t>
      </w:r>
      <w:r w:rsidRPr="00F42F0D">
        <w:rPr>
          <w:rFonts w:eastAsia="Times New Roman" w:cs="Times New Roman"/>
          <w:szCs w:val="24"/>
          <w:lang w:val="hr-HR"/>
        </w:rPr>
        <w:t>i deratizacija</w:t>
      </w:r>
      <w:r w:rsidRPr="00F42F0D">
        <w:rPr>
          <w:rFonts w:eastAsia="Times New Roman" w:cs="Times New Roman"/>
          <w:spacing w:val="-1"/>
          <w:szCs w:val="24"/>
          <w:lang w:val="hr-HR"/>
        </w:rPr>
        <w:t xml:space="preserve"> </w:t>
      </w:r>
      <w:r w:rsidRPr="00F42F0D">
        <w:rPr>
          <w:rFonts w:eastAsia="Times New Roman" w:cs="Times New Roman"/>
          <w:szCs w:val="24"/>
          <w:lang w:val="hr-HR"/>
        </w:rPr>
        <w:t>(DDD</w:t>
      </w:r>
      <w:r w:rsidRPr="00F42F0D">
        <w:rPr>
          <w:rFonts w:eastAsia="Times New Roman" w:cs="Times New Roman"/>
          <w:spacing w:val="-1"/>
          <w:szCs w:val="24"/>
          <w:lang w:val="hr-HR"/>
        </w:rPr>
        <w:t xml:space="preserve"> </w:t>
      </w:r>
      <w:r w:rsidRPr="00F42F0D">
        <w:rPr>
          <w:rFonts w:eastAsia="Times New Roman" w:cs="Times New Roman"/>
          <w:szCs w:val="24"/>
          <w:lang w:val="hr-HR"/>
        </w:rPr>
        <w:t>mjere)</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području</w:t>
      </w:r>
      <w:r w:rsidRPr="00F42F0D">
        <w:rPr>
          <w:rFonts w:eastAsia="Times New Roman" w:cs="Times New Roman"/>
          <w:spacing w:val="3"/>
          <w:szCs w:val="24"/>
          <w:lang w:val="hr-HR"/>
        </w:rPr>
        <w:t xml:space="preserve"> </w:t>
      </w:r>
      <w:r w:rsidRPr="00F42F0D">
        <w:rPr>
          <w:rFonts w:eastAsia="Times New Roman" w:cs="Times New Roman"/>
          <w:szCs w:val="24"/>
          <w:lang w:val="hr-HR"/>
        </w:rPr>
        <w:t>općine</w:t>
      </w:r>
      <w:r w:rsidRPr="00F42F0D">
        <w:rPr>
          <w:rFonts w:eastAsia="Times New Roman" w:cs="Times New Roman"/>
          <w:spacing w:val="58"/>
          <w:szCs w:val="24"/>
          <w:lang w:val="hr-HR"/>
        </w:rPr>
        <w:t xml:space="preserve"> </w:t>
      </w:r>
      <w:r w:rsidRPr="00F42F0D">
        <w:rPr>
          <w:rFonts w:eastAsia="Times New Roman" w:cs="Times New Roman"/>
          <w:szCs w:val="24"/>
          <w:lang w:val="hr-HR"/>
        </w:rPr>
        <w:t>u 2022.</w:t>
      </w:r>
      <w:r w:rsidRPr="00F42F0D">
        <w:rPr>
          <w:rFonts w:eastAsia="Times New Roman" w:cs="Times New Roman"/>
          <w:spacing w:val="2"/>
          <w:szCs w:val="24"/>
          <w:lang w:val="hr-HR"/>
        </w:rPr>
        <w:t xml:space="preserve"> </w:t>
      </w:r>
      <w:r w:rsidRPr="00F42F0D">
        <w:rPr>
          <w:rFonts w:eastAsia="Times New Roman" w:cs="Times New Roman"/>
          <w:szCs w:val="24"/>
          <w:lang w:val="hr-HR"/>
        </w:rPr>
        <w:t>godini.</w:t>
      </w:r>
    </w:p>
    <w:p w:rsidR="00F42F0D" w:rsidRPr="00F42F0D" w:rsidRDefault="00F42F0D" w:rsidP="00F42F0D">
      <w:pPr>
        <w:widowControl w:val="0"/>
        <w:autoSpaceDE w:val="0"/>
        <w:autoSpaceDN w:val="0"/>
        <w:spacing w:before="6"/>
        <w:rPr>
          <w:rFonts w:eastAsia="Times New Roman" w:cs="Times New Roman"/>
          <w:sz w:val="32"/>
          <w:szCs w:val="24"/>
          <w:lang w:val="hr-HR"/>
        </w:rPr>
      </w:pPr>
    </w:p>
    <w:p w:rsidR="00F42F0D" w:rsidRPr="00F42F0D" w:rsidRDefault="00F42F0D" w:rsidP="00F42F0D">
      <w:pPr>
        <w:widowControl w:val="0"/>
        <w:autoSpaceDE w:val="0"/>
        <w:autoSpaceDN w:val="0"/>
        <w:ind w:right="1174"/>
        <w:rPr>
          <w:rFonts w:eastAsia="Times New Roman" w:cs="Times New Roman"/>
          <w:szCs w:val="24"/>
          <w:lang w:val="hr-HR"/>
        </w:rPr>
      </w:pPr>
      <w:r w:rsidRPr="00F42F0D">
        <w:rPr>
          <w:rFonts w:eastAsia="Times New Roman" w:cs="Times New Roman"/>
          <w:szCs w:val="24"/>
          <w:lang w:val="hr-HR"/>
        </w:rPr>
        <w:t>Zaštita pučanstva od zaraznih bolesti ostvaruje se obveznim mjerama za sprječavanje i</w:t>
      </w:r>
      <w:r w:rsidRPr="00F42F0D">
        <w:rPr>
          <w:rFonts w:eastAsia="Times New Roman" w:cs="Times New Roman"/>
          <w:spacing w:val="1"/>
          <w:szCs w:val="24"/>
          <w:lang w:val="hr-HR"/>
        </w:rPr>
        <w:t xml:space="preserve"> </w:t>
      </w:r>
      <w:r w:rsidRPr="00F42F0D">
        <w:rPr>
          <w:rFonts w:eastAsia="Times New Roman" w:cs="Times New Roman"/>
          <w:szCs w:val="24"/>
          <w:lang w:val="hr-HR"/>
        </w:rPr>
        <w:t>suzbijanje zaraznih bolesti sukladno članku 9. Zakona o zaštiti pučanstva od zaraznih bolesti</w:t>
      </w:r>
      <w:r w:rsidRPr="00F42F0D">
        <w:rPr>
          <w:rFonts w:eastAsia="Times New Roman" w:cs="Times New Roman"/>
          <w:spacing w:val="-57"/>
          <w:szCs w:val="24"/>
          <w:lang w:val="hr-HR"/>
        </w:rPr>
        <w:t xml:space="preserve"> </w:t>
      </w:r>
      <w:r w:rsidRPr="00F42F0D">
        <w:rPr>
          <w:rFonts w:eastAsia="Times New Roman" w:cs="Times New Roman"/>
          <w:szCs w:val="24"/>
          <w:lang w:val="hr-HR"/>
        </w:rPr>
        <w:t>(NN79/07,</w:t>
      </w:r>
      <w:r w:rsidRPr="00F42F0D">
        <w:rPr>
          <w:rFonts w:eastAsia="Times New Roman" w:cs="Times New Roman"/>
          <w:spacing w:val="-1"/>
          <w:szCs w:val="24"/>
          <w:lang w:val="hr-HR"/>
        </w:rPr>
        <w:t xml:space="preserve"> </w:t>
      </w:r>
      <w:r w:rsidRPr="00F42F0D">
        <w:rPr>
          <w:rFonts w:eastAsia="Times New Roman" w:cs="Times New Roman"/>
          <w:szCs w:val="24"/>
          <w:lang w:val="hr-HR"/>
        </w:rPr>
        <w:t>113/08, 43/09</w:t>
      </w:r>
      <w:r w:rsidRPr="00F42F0D">
        <w:rPr>
          <w:rFonts w:eastAsia="Times New Roman" w:cs="Times New Roman"/>
          <w:spacing w:val="1"/>
          <w:szCs w:val="24"/>
          <w:lang w:val="hr-HR"/>
        </w:rPr>
        <w:t xml:space="preserve"> </w:t>
      </w:r>
      <w:r w:rsidRPr="00F42F0D">
        <w:rPr>
          <w:rFonts w:eastAsia="Times New Roman" w:cs="Times New Roman"/>
          <w:szCs w:val="24"/>
          <w:lang w:val="hr-HR"/>
        </w:rPr>
        <w:t>i 130/17):</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4"/>
        </w:numPr>
        <w:tabs>
          <w:tab w:val="left" w:pos="605"/>
        </w:tabs>
        <w:autoSpaceDE w:val="0"/>
        <w:autoSpaceDN w:val="0"/>
        <w:ind w:hanging="247"/>
        <w:rPr>
          <w:rFonts w:eastAsia="Times New Roman" w:cs="Times New Roman"/>
          <w:lang w:val="hr-HR"/>
        </w:rPr>
      </w:pPr>
      <w:r w:rsidRPr="00F42F0D">
        <w:rPr>
          <w:rFonts w:eastAsia="Times New Roman" w:cs="Times New Roman"/>
          <w:lang w:val="hr-HR"/>
        </w:rPr>
        <w:t>općim</w:t>
      </w:r>
      <w:r w:rsidRPr="00F42F0D">
        <w:rPr>
          <w:rFonts w:eastAsia="Times New Roman" w:cs="Times New Roman"/>
          <w:spacing w:val="-2"/>
          <w:lang w:val="hr-HR"/>
        </w:rPr>
        <w:t xml:space="preserve"> </w:t>
      </w:r>
      <w:r w:rsidRPr="00F42F0D">
        <w:rPr>
          <w:rFonts w:eastAsia="Times New Roman" w:cs="Times New Roman"/>
          <w:lang w:val="hr-HR"/>
        </w:rPr>
        <w:t>DDD</w:t>
      </w:r>
      <w:r w:rsidRPr="00F42F0D">
        <w:rPr>
          <w:rFonts w:eastAsia="Times New Roman" w:cs="Times New Roman"/>
          <w:spacing w:val="-2"/>
          <w:lang w:val="hr-HR"/>
        </w:rPr>
        <w:t xml:space="preserve"> </w:t>
      </w:r>
      <w:r w:rsidRPr="00F42F0D">
        <w:rPr>
          <w:rFonts w:eastAsia="Times New Roman" w:cs="Times New Roman"/>
          <w:lang w:val="hr-HR"/>
        </w:rPr>
        <w:t>mjerama</w:t>
      </w:r>
    </w:p>
    <w:p w:rsidR="00F42F0D" w:rsidRPr="00F42F0D" w:rsidRDefault="00F42F0D" w:rsidP="0044621D">
      <w:pPr>
        <w:widowControl w:val="0"/>
        <w:numPr>
          <w:ilvl w:val="0"/>
          <w:numId w:val="24"/>
        </w:numPr>
        <w:tabs>
          <w:tab w:val="left" w:pos="619"/>
        </w:tabs>
        <w:autoSpaceDE w:val="0"/>
        <w:autoSpaceDN w:val="0"/>
        <w:ind w:left="618" w:hanging="261"/>
        <w:rPr>
          <w:rFonts w:eastAsia="Times New Roman" w:cs="Times New Roman"/>
          <w:lang w:val="hr-HR"/>
        </w:rPr>
      </w:pPr>
      <w:r w:rsidRPr="00F42F0D">
        <w:rPr>
          <w:rFonts w:eastAsia="Times New Roman" w:cs="Times New Roman"/>
          <w:lang w:val="hr-HR"/>
        </w:rPr>
        <w:t>posebnim</w:t>
      </w:r>
      <w:r w:rsidRPr="00F42F0D">
        <w:rPr>
          <w:rFonts w:eastAsia="Times New Roman" w:cs="Times New Roman"/>
          <w:spacing w:val="-1"/>
          <w:lang w:val="hr-HR"/>
        </w:rPr>
        <w:t xml:space="preserve"> </w:t>
      </w:r>
      <w:r w:rsidRPr="00F42F0D">
        <w:rPr>
          <w:rFonts w:eastAsia="Times New Roman" w:cs="Times New Roman"/>
          <w:lang w:val="hr-HR"/>
        </w:rPr>
        <w:t>DDD</w:t>
      </w:r>
      <w:r w:rsidRPr="00F42F0D">
        <w:rPr>
          <w:rFonts w:eastAsia="Times New Roman" w:cs="Times New Roman"/>
          <w:spacing w:val="-1"/>
          <w:lang w:val="hr-HR"/>
        </w:rPr>
        <w:t xml:space="preserve"> </w:t>
      </w:r>
      <w:r w:rsidRPr="00F42F0D">
        <w:rPr>
          <w:rFonts w:eastAsia="Times New Roman" w:cs="Times New Roman"/>
          <w:lang w:val="hr-HR"/>
        </w:rPr>
        <w:t>mjerama</w:t>
      </w:r>
    </w:p>
    <w:p w:rsidR="00F42F0D" w:rsidRPr="00F42F0D" w:rsidRDefault="00F42F0D" w:rsidP="0044621D">
      <w:pPr>
        <w:widowControl w:val="0"/>
        <w:numPr>
          <w:ilvl w:val="0"/>
          <w:numId w:val="24"/>
        </w:numPr>
        <w:tabs>
          <w:tab w:val="left" w:pos="605"/>
        </w:tabs>
        <w:autoSpaceDE w:val="0"/>
        <w:autoSpaceDN w:val="0"/>
        <w:ind w:hanging="247"/>
        <w:rPr>
          <w:rFonts w:eastAsia="Times New Roman" w:cs="Times New Roman"/>
          <w:lang w:val="hr-HR"/>
        </w:rPr>
      </w:pPr>
      <w:r w:rsidRPr="00F42F0D">
        <w:rPr>
          <w:rFonts w:eastAsia="Times New Roman" w:cs="Times New Roman"/>
          <w:lang w:val="hr-HR"/>
        </w:rPr>
        <w:t>sigurnosnim</w:t>
      </w:r>
      <w:r w:rsidRPr="00F42F0D">
        <w:rPr>
          <w:rFonts w:eastAsia="Times New Roman" w:cs="Times New Roman"/>
          <w:spacing w:val="-1"/>
          <w:lang w:val="hr-HR"/>
        </w:rPr>
        <w:t xml:space="preserve"> </w:t>
      </w:r>
      <w:r w:rsidRPr="00F42F0D">
        <w:rPr>
          <w:rFonts w:eastAsia="Times New Roman" w:cs="Times New Roman"/>
          <w:lang w:val="hr-HR"/>
        </w:rPr>
        <w:t>DDD</w:t>
      </w:r>
      <w:r w:rsidRPr="00F42F0D">
        <w:rPr>
          <w:rFonts w:eastAsia="Times New Roman" w:cs="Times New Roman"/>
          <w:spacing w:val="-2"/>
          <w:lang w:val="hr-HR"/>
        </w:rPr>
        <w:t xml:space="preserve"> </w:t>
      </w:r>
      <w:r w:rsidRPr="00F42F0D">
        <w:rPr>
          <w:rFonts w:eastAsia="Times New Roman" w:cs="Times New Roman"/>
          <w:lang w:val="hr-HR"/>
        </w:rPr>
        <w:t>mjerama-protuepidemijska DDD</w:t>
      </w:r>
    </w:p>
    <w:p w:rsidR="00F42F0D" w:rsidRPr="00F42F0D" w:rsidRDefault="00F42F0D" w:rsidP="0044621D">
      <w:pPr>
        <w:widowControl w:val="0"/>
        <w:numPr>
          <w:ilvl w:val="0"/>
          <w:numId w:val="24"/>
        </w:numPr>
        <w:tabs>
          <w:tab w:val="left" w:pos="619"/>
        </w:tabs>
        <w:autoSpaceDE w:val="0"/>
        <w:autoSpaceDN w:val="0"/>
        <w:ind w:left="618" w:hanging="261"/>
        <w:rPr>
          <w:rFonts w:eastAsia="Times New Roman" w:cs="Times New Roman"/>
          <w:lang w:val="hr-HR"/>
        </w:rPr>
      </w:pPr>
      <w:r w:rsidRPr="00F42F0D">
        <w:rPr>
          <w:rFonts w:eastAsia="Times New Roman" w:cs="Times New Roman"/>
          <w:lang w:val="hr-HR"/>
        </w:rPr>
        <w:t>ostalim</w:t>
      </w:r>
      <w:r w:rsidRPr="00F42F0D">
        <w:rPr>
          <w:rFonts w:eastAsia="Times New Roman" w:cs="Times New Roman"/>
          <w:spacing w:val="-2"/>
          <w:lang w:val="hr-HR"/>
        </w:rPr>
        <w:t xml:space="preserve"> </w:t>
      </w:r>
      <w:r w:rsidRPr="00F42F0D">
        <w:rPr>
          <w:rFonts w:eastAsia="Times New Roman" w:cs="Times New Roman"/>
          <w:lang w:val="hr-HR"/>
        </w:rPr>
        <w:t>mjerama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3"/>
        </w:numPr>
        <w:tabs>
          <w:tab w:val="left" w:pos="619"/>
        </w:tabs>
        <w:autoSpaceDE w:val="0"/>
        <w:autoSpaceDN w:val="0"/>
        <w:ind w:right="1332" w:firstLine="0"/>
        <w:rPr>
          <w:rFonts w:eastAsia="Times New Roman" w:cs="Times New Roman"/>
          <w:lang w:val="hr-HR"/>
        </w:rPr>
      </w:pPr>
      <w:r w:rsidRPr="00F42F0D">
        <w:rPr>
          <w:rFonts w:eastAsia="Times New Roman" w:cs="Times New Roman"/>
          <w:b/>
          <w:lang w:val="hr-HR"/>
        </w:rPr>
        <w:t xml:space="preserve">Opće DDD mjere </w:t>
      </w:r>
      <w:r w:rsidRPr="00F42F0D">
        <w:rPr>
          <w:rFonts w:eastAsia="Times New Roman" w:cs="Times New Roman"/>
          <w:lang w:val="hr-HR"/>
        </w:rPr>
        <w:t>kao obvezne mjere zaštite pučanstva od zaraznih bolesti provode se u</w:t>
      </w:r>
      <w:r w:rsidRPr="00F42F0D">
        <w:rPr>
          <w:rFonts w:eastAsia="Times New Roman" w:cs="Times New Roman"/>
          <w:spacing w:val="-57"/>
          <w:lang w:val="hr-HR"/>
        </w:rPr>
        <w:t xml:space="preserve"> </w:t>
      </w:r>
      <w:r w:rsidRPr="00F42F0D">
        <w:rPr>
          <w:rFonts w:eastAsia="Times New Roman" w:cs="Times New Roman"/>
          <w:lang w:val="hr-HR"/>
        </w:rPr>
        <w:t>svim objektima koji podliježu sanitarnom nadzoru sukladno članku 10. stavak 1. Zakona o</w:t>
      </w:r>
      <w:r w:rsidRPr="00F42F0D">
        <w:rPr>
          <w:rFonts w:eastAsia="Times New Roman" w:cs="Times New Roman"/>
          <w:spacing w:val="1"/>
          <w:lang w:val="hr-HR"/>
        </w:rPr>
        <w:t xml:space="preserve"> </w:t>
      </w:r>
      <w:r w:rsidRPr="00F42F0D">
        <w:rPr>
          <w:rFonts w:eastAsia="Times New Roman" w:cs="Times New Roman"/>
          <w:lang w:val="hr-HR"/>
        </w:rPr>
        <w:t>zaštiti</w:t>
      </w:r>
      <w:r w:rsidRPr="00F42F0D">
        <w:rPr>
          <w:rFonts w:eastAsia="Times New Roman" w:cs="Times New Roman"/>
          <w:spacing w:val="-1"/>
          <w:lang w:val="hr-HR"/>
        </w:rPr>
        <w:t xml:space="preserve"> </w:t>
      </w:r>
      <w:r w:rsidRPr="00F42F0D">
        <w:rPr>
          <w:rFonts w:eastAsia="Times New Roman" w:cs="Times New Roman"/>
          <w:lang w:val="hr-HR"/>
        </w:rPr>
        <w:t>pučanstva od zaraznih</w:t>
      </w:r>
      <w:r w:rsidRPr="00F42F0D">
        <w:rPr>
          <w:rFonts w:eastAsia="Times New Roman" w:cs="Times New Roman"/>
          <w:spacing w:val="-1"/>
          <w:lang w:val="hr-HR"/>
        </w:rPr>
        <w:t xml:space="preserve"> </w:t>
      </w:r>
      <w:r w:rsidRPr="00F42F0D">
        <w:rPr>
          <w:rFonts w:eastAsia="Times New Roman" w:cs="Times New Roman"/>
          <w:lang w:val="hr-HR"/>
        </w:rPr>
        <w:t>bolesti (NN79/07, 113/08, 43/09</w:t>
      </w:r>
      <w:r w:rsidRPr="00F42F0D">
        <w:rPr>
          <w:rFonts w:eastAsia="Times New Roman" w:cs="Times New Roman"/>
          <w:spacing w:val="-1"/>
          <w:lang w:val="hr-HR"/>
        </w:rPr>
        <w:t xml:space="preserve"> </w:t>
      </w:r>
      <w:r w:rsidRPr="00F42F0D">
        <w:rPr>
          <w:rFonts w:eastAsia="Times New Roman" w:cs="Times New Roman"/>
          <w:lang w:val="hr-HR"/>
        </w:rPr>
        <w:t>i 130/17).</w:t>
      </w:r>
    </w:p>
    <w:p w:rsidR="00F42F0D" w:rsidRPr="00F42F0D" w:rsidRDefault="00F42F0D" w:rsidP="00F42F0D">
      <w:pPr>
        <w:widowControl w:val="0"/>
        <w:autoSpaceDE w:val="0"/>
        <w:autoSpaceDN w:val="0"/>
        <w:spacing w:before="22"/>
        <w:ind w:right="1019"/>
        <w:jc w:val="both"/>
        <w:rPr>
          <w:rFonts w:eastAsia="Times New Roman" w:cs="Times New Roman"/>
          <w:szCs w:val="24"/>
          <w:lang w:val="hr-HR"/>
        </w:rPr>
      </w:pPr>
      <w:r w:rsidRPr="00F42F0D">
        <w:rPr>
          <w:rFonts w:eastAsia="Times New Roman" w:cs="Times New Roman"/>
          <w:szCs w:val="24"/>
          <w:lang w:val="hr-HR"/>
        </w:rPr>
        <w:t>Opće mjere se provode kontinuirano, a njihovu provedbu su dužni osigurati i provoditi</w:t>
      </w:r>
      <w:r w:rsidRPr="00F42F0D">
        <w:rPr>
          <w:rFonts w:eastAsia="Times New Roman" w:cs="Times New Roman"/>
          <w:spacing w:val="1"/>
          <w:szCs w:val="24"/>
          <w:lang w:val="hr-HR"/>
        </w:rPr>
        <w:t xml:space="preserve"> </w:t>
      </w:r>
      <w:r w:rsidRPr="00F42F0D">
        <w:rPr>
          <w:rFonts w:eastAsia="Times New Roman" w:cs="Times New Roman"/>
          <w:szCs w:val="24"/>
          <w:lang w:val="hr-HR"/>
        </w:rPr>
        <w:t>svi</w:t>
      </w:r>
      <w:r w:rsidRPr="00F42F0D">
        <w:rPr>
          <w:rFonts w:eastAsia="Times New Roman" w:cs="Times New Roman"/>
          <w:spacing w:val="1"/>
          <w:szCs w:val="24"/>
          <w:lang w:val="hr-HR"/>
        </w:rPr>
        <w:t xml:space="preserve"> </w:t>
      </w:r>
      <w:r w:rsidRPr="00F42F0D">
        <w:rPr>
          <w:rFonts w:eastAsia="Times New Roman" w:cs="Times New Roman"/>
          <w:szCs w:val="24"/>
          <w:lang w:val="hr-HR"/>
        </w:rPr>
        <w:t>sudionici</w:t>
      </w:r>
      <w:r w:rsidRPr="00F42F0D">
        <w:rPr>
          <w:rFonts w:eastAsia="Times New Roman" w:cs="Times New Roman"/>
          <w:spacing w:val="-1"/>
          <w:szCs w:val="24"/>
          <w:lang w:val="hr-HR"/>
        </w:rPr>
        <w:t xml:space="preserve"> </w:t>
      </w:r>
      <w:r w:rsidRPr="00F42F0D">
        <w:rPr>
          <w:rFonts w:eastAsia="Times New Roman" w:cs="Times New Roman"/>
          <w:szCs w:val="24"/>
          <w:lang w:val="hr-HR"/>
        </w:rPr>
        <w:t>lokalne</w:t>
      </w:r>
      <w:r w:rsidRPr="00F42F0D">
        <w:rPr>
          <w:rFonts w:eastAsia="Times New Roman" w:cs="Times New Roman"/>
          <w:spacing w:val="-1"/>
          <w:szCs w:val="24"/>
          <w:lang w:val="hr-HR"/>
        </w:rPr>
        <w:t xml:space="preserve"> </w:t>
      </w:r>
      <w:r w:rsidRPr="00F42F0D">
        <w:rPr>
          <w:rFonts w:eastAsia="Times New Roman" w:cs="Times New Roman"/>
          <w:szCs w:val="24"/>
          <w:lang w:val="hr-HR"/>
        </w:rPr>
        <w:t>zajednice.</w:t>
      </w:r>
    </w:p>
    <w:p w:rsidR="00F42F0D" w:rsidRPr="00F42F0D" w:rsidRDefault="00F42F0D" w:rsidP="00F42F0D">
      <w:pPr>
        <w:widowControl w:val="0"/>
        <w:autoSpaceDE w:val="0"/>
        <w:autoSpaceDN w:val="0"/>
        <w:jc w:val="both"/>
        <w:rPr>
          <w:rFonts w:eastAsia="Times New Roman" w:cs="Times New Roman"/>
          <w:sz w:val="22"/>
          <w:lang w:val="hr-HR"/>
        </w:rPr>
        <w:sectPr w:rsidR="00F42F0D" w:rsidRPr="00F42F0D">
          <w:pgSz w:w="11910" w:h="16840"/>
          <w:pgMar w:top="1040" w:right="400" w:bottom="1400" w:left="1060" w:header="0" w:footer="1124" w:gutter="0"/>
          <w:cols w:space="720"/>
        </w:sectPr>
      </w:pPr>
    </w:p>
    <w:p w:rsidR="00F42F0D" w:rsidRPr="00F42F0D" w:rsidRDefault="00F42F0D" w:rsidP="0044621D">
      <w:pPr>
        <w:widowControl w:val="0"/>
        <w:numPr>
          <w:ilvl w:val="0"/>
          <w:numId w:val="23"/>
        </w:numPr>
        <w:tabs>
          <w:tab w:val="left" w:pos="633"/>
        </w:tabs>
        <w:autoSpaceDE w:val="0"/>
        <w:autoSpaceDN w:val="0"/>
        <w:spacing w:before="79" w:line="242" w:lineRule="auto"/>
        <w:ind w:right="1110" w:firstLine="0"/>
        <w:rPr>
          <w:rFonts w:ascii="Calibri" w:eastAsia="Times New Roman" w:hAnsi="Calibri" w:cs="Times New Roman"/>
          <w:lang w:val="hr-HR"/>
        </w:rPr>
      </w:pPr>
      <w:r w:rsidRPr="00F42F0D">
        <w:rPr>
          <w:rFonts w:eastAsia="Times New Roman" w:cs="Times New Roman"/>
          <w:b/>
          <w:lang w:val="hr-HR"/>
        </w:rPr>
        <w:lastRenderedPageBreak/>
        <w:t xml:space="preserve">Posebne DDD mjere </w:t>
      </w:r>
      <w:r w:rsidRPr="00F42F0D">
        <w:rPr>
          <w:rFonts w:eastAsia="Times New Roman" w:cs="Times New Roman"/>
          <w:lang w:val="hr-HR"/>
        </w:rPr>
        <w:t>provode se na temelju članka 5., 23. i 24. Zakona o zaštiti pučanstva</w:t>
      </w:r>
      <w:r w:rsidRPr="00F42F0D">
        <w:rPr>
          <w:rFonts w:eastAsia="Times New Roman" w:cs="Times New Roman"/>
          <w:spacing w:val="-57"/>
          <w:lang w:val="hr-HR"/>
        </w:rPr>
        <w:t xml:space="preserve"> </w:t>
      </w:r>
      <w:r w:rsidRPr="00F42F0D">
        <w:rPr>
          <w:rFonts w:eastAsia="Times New Roman" w:cs="Times New Roman"/>
          <w:lang w:val="hr-HR"/>
        </w:rPr>
        <w:t>od zaraznih bolesti, ovoga Programa mjera i Provedbenog plana kojeg je za područje općine i</w:t>
      </w:r>
      <w:r w:rsidRPr="00F42F0D">
        <w:rPr>
          <w:rFonts w:eastAsia="Times New Roman" w:cs="Times New Roman"/>
          <w:spacing w:val="-57"/>
          <w:lang w:val="hr-HR"/>
        </w:rPr>
        <w:t xml:space="preserve"> </w:t>
      </w:r>
      <w:r w:rsidRPr="00F42F0D">
        <w:rPr>
          <w:rFonts w:eastAsia="Times New Roman" w:cs="Times New Roman"/>
          <w:lang w:val="hr-HR"/>
        </w:rPr>
        <w:t>grada u županiji donio općinski načelnik i gradonačelnik na prijedlog nadležnog zavoda za</w:t>
      </w:r>
      <w:r w:rsidRPr="00F42F0D">
        <w:rPr>
          <w:rFonts w:eastAsia="Times New Roman" w:cs="Times New Roman"/>
          <w:spacing w:val="1"/>
          <w:lang w:val="hr-HR"/>
        </w:rPr>
        <w:t xml:space="preserve"> </w:t>
      </w:r>
      <w:r w:rsidRPr="00F42F0D">
        <w:rPr>
          <w:rFonts w:eastAsia="Times New Roman" w:cs="Times New Roman"/>
          <w:lang w:val="hr-HR"/>
        </w:rPr>
        <w:t>javno</w:t>
      </w:r>
      <w:r w:rsidRPr="00F42F0D">
        <w:rPr>
          <w:rFonts w:eastAsia="Times New Roman" w:cs="Times New Roman"/>
          <w:spacing w:val="-1"/>
          <w:lang w:val="hr-HR"/>
        </w:rPr>
        <w:t xml:space="preserve"> </w:t>
      </w:r>
      <w:r w:rsidRPr="00F42F0D">
        <w:rPr>
          <w:rFonts w:eastAsia="Times New Roman" w:cs="Times New Roman"/>
          <w:lang w:val="hr-HR"/>
        </w:rPr>
        <w:t>zdravstvo</w:t>
      </w:r>
      <w:r w:rsidRPr="00F42F0D">
        <w:rPr>
          <w:rFonts w:ascii="Calibri" w:eastAsia="Times New Roman" w:hAnsi="Calibri" w:cs="Times New Roman"/>
          <w:lang w:val="hr-HR"/>
        </w:rPr>
        <w:t>.</w:t>
      </w:r>
    </w:p>
    <w:p w:rsidR="00F42F0D" w:rsidRPr="00F42F0D" w:rsidRDefault="00F42F0D" w:rsidP="00F42F0D">
      <w:pPr>
        <w:widowControl w:val="0"/>
        <w:autoSpaceDE w:val="0"/>
        <w:autoSpaceDN w:val="0"/>
        <w:spacing w:before="1"/>
        <w:rPr>
          <w:rFonts w:ascii="Calibri" w:eastAsia="Times New Roman" w:cs="Times New Roman"/>
          <w:sz w:val="23"/>
          <w:szCs w:val="24"/>
          <w:lang w:val="hr-HR"/>
        </w:rPr>
      </w:pPr>
    </w:p>
    <w:p w:rsidR="00F42F0D" w:rsidRPr="00F42F0D" w:rsidRDefault="00F42F0D" w:rsidP="00F42F0D">
      <w:pPr>
        <w:widowControl w:val="0"/>
        <w:autoSpaceDE w:val="0"/>
        <w:autoSpaceDN w:val="0"/>
        <w:spacing w:line="276" w:lineRule="auto"/>
        <w:ind w:right="1014"/>
        <w:jc w:val="both"/>
        <w:rPr>
          <w:rFonts w:eastAsia="Times New Roman" w:cs="Times New Roman"/>
          <w:szCs w:val="24"/>
          <w:lang w:val="hr-HR"/>
        </w:rPr>
      </w:pPr>
      <w:r w:rsidRPr="00F42F0D">
        <w:rPr>
          <w:rFonts w:eastAsia="Times New Roman" w:cs="Times New Roman"/>
          <w:szCs w:val="24"/>
          <w:lang w:val="hr-HR"/>
        </w:rPr>
        <w:t>Navedene</w:t>
      </w:r>
      <w:r w:rsidRPr="00F42F0D">
        <w:rPr>
          <w:rFonts w:eastAsia="Times New Roman" w:cs="Times New Roman"/>
          <w:spacing w:val="1"/>
          <w:szCs w:val="24"/>
          <w:lang w:val="hr-HR"/>
        </w:rPr>
        <w:t xml:space="preserve"> </w:t>
      </w:r>
      <w:r w:rsidRPr="00F42F0D">
        <w:rPr>
          <w:rFonts w:eastAsia="Times New Roman" w:cs="Times New Roman"/>
          <w:szCs w:val="24"/>
          <w:lang w:val="hr-HR"/>
        </w:rPr>
        <w:t>mjere</w:t>
      </w:r>
      <w:r w:rsidRPr="00F42F0D">
        <w:rPr>
          <w:rFonts w:eastAsia="Times New Roman" w:cs="Times New Roman"/>
          <w:spacing w:val="1"/>
          <w:szCs w:val="24"/>
          <w:lang w:val="hr-HR"/>
        </w:rPr>
        <w:t xml:space="preserve"> </w:t>
      </w:r>
      <w:r w:rsidRPr="00F42F0D">
        <w:rPr>
          <w:rFonts w:eastAsia="Times New Roman" w:cs="Times New Roman"/>
          <w:szCs w:val="24"/>
          <w:lang w:val="hr-HR"/>
        </w:rPr>
        <w:t>mogu</w:t>
      </w:r>
      <w:r w:rsidRPr="00F42F0D">
        <w:rPr>
          <w:rFonts w:eastAsia="Times New Roman" w:cs="Times New Roman"/>
          <w:spacing w:val="1"/>
          <w:szCs w:val="24"/>
          <w:lang w:val="hr-HR"/>
        </w:rPr>
        <w:t xml:space="preserve"> </w:t>
      </w:r>
      <w:r w:rsidRPr="00F42F0D">
        <w:rPr>
          <w:rFonts w:eastAsia="Times New Roman" w:cs="Times New Roman"/>
          <w:szCs w:val="24"/>
          <w:lang w:val="hr-HR"/>
        </w:rPr>
        <w:t>obavljati</w:t>
      </w:r>
      <w:r w:rsidRPr="00F42F0D">
        <w:rPr>
          <w:rFonts w:eastAsia="Times New Roman" w:cs="Times New Roman"/>
          <w:spacing w:val="1"/>
          <w:szCs w:val="24"/>
          <w:lang w:val="hr-HR"/>
        </w:rPr>
        <w:t xml:space="preserve"> </w:t>
      </w:r>
      <w:r w:rsidRPr="00F42F0D">
        <w:rPr>
          <w:rFonts w:eastAsia="Times New Roman" w:cs="Times New Roman"/>
          <w:szCs w:val="24"/>
          <w:lang w:val="hr-HR"/>
        </w:rPr>
        <w:t>samo</w:t>
      </w:r>
      <w:r w:rsidRPr="00F42F0D">
        <w:rPr>
          <w:rFonts w:eastAsia="Times New Roman" w:cs="Times New Roman"/>
          <w:spacing w:val="1"/>
          <w:szCs w:val="24"/>
          <w:lang w:val="hr-HR"/>
        </w:rPr>
        <w:t xml:space="preserve"> </w:t>
      </w:r>
      <w:r w:rsidRPr="00F42F0D">
        <w:rPr>
          <w:rFonts w:eastAsia="Times New Roman" w:cs="Times New Roman"/>
          <w:szCs w:val="24"/>
          <w:lang w:val="hr-HR"/>
        </w:rPr>
        <w:t>pravne</w:t>
      </w:r>
      <w:r w:rsidRPr="00F42F0D">
        <w:rPr>
          <w:rFonts w:eastAsia="Times New Roman" w:cs="Times New Roman"/>
          <w:spacing w:val="1"/>
          <w:szCs w:val="24"/>
          <w:lang w:val="hr-HR"/>
        </w:rPr>
        <w:t xml:space="preserve"> </w:t>
      </w:r>
      <w:r w:rsidRPr="00F42F0D">
        <w:rPr>
          <w:rFonts w:eastAsia="Times New Roman" w:cs="Times New Roman"/>
          <w:szCs w:val="24"/>
          <w:lang w:val="hr-HR"/>
        </w:rPr>
        <w:t>osobe</w:t>
      </w:r>
      <w:r w:rsidRPr="00F42F0D">
        <w:rPr>
          <w:rFonts w:eastAsia="Times New Roman" w:cs="Times New Roman"/>
          <w:spacing w:val="1"/>
          <w:szCs w:val="24"/>
          <w:lang w:val="hr-HR"/>
        </w:rPr>
        <w:t xml:space="preserve"> </w:t>
      </w:r>
      <w:r w:rsidRPr="00F42F0D">
        <w:rPr>
          <w:rFonts w:eastAsia="Times New Roman" w:cs="Times New Roman"/>
          <w:szCs w:val="24"/>
          <w:lang w:val="hr-HR"/>
        </w:rPr>
        <w:t>koje</w:t>
      </w:r>
      <w:r w:rsidRPr="00F42F0D">
        <w:rPr>
          <w:rFonts w:eastAsia="Times New Roman" w:cs="Times New Roman"/>
          <w:spacing w:val="1"/>
          <w:szCs w:val="24"/>
          <w:lang w:val="hr-HR"/>
        </w:rPr>
        <w:t xml:space="preserve"> </w:t>
      </w:r>
      <w:r w:rsidRPr="00F42F0D">
        <w:rPr>
          <w:rFonts w:eastAsia="Times New Roman" w:cs="Times New Roman"/>
          <w:szCs w:val="24"/>
          <w:lang w:val="hr-HR"/>
        </w:rPr>
        <w:t>obavljaju</w:t>
      </w:r>
      <w:r w:rsidRPr="00F42F0D">
        <w:rPr>
          <w:rFonts w:eastAsia="Times New Roman" w:cs="Times New Roman"/>
          <w:spacing w:val="1"/>
          <w:szCs w:val="24"/>
          <w:lang w:val="hr-HR"/>
        </w:rPr>
        <w:t xml:space="preserve"> </w:t>
      </w:r>
      <w:r w:rsidRPr="00F42F0D">
        <w:rPr>
          <w:rFonts w:eastAsia="Times New Roman" w:cs="Times New Roman"/>
          <w:szCs w:val="24"/>
          <w:lang w:val="hr-HR"/>
        </w:rPr>
        <w:t>zdravstvenu</w:t>
      </w:r>
      <w:r w:rsidRPr="00F42F0D">
        <w:rPr>
          <w:rFonts w:eastAsia="Times New Roman" w:cs="Times New Roman"/>
          <w:spacing w:val="1"/>
          <w:szCs w:val="24"/>
          <w:lang w:val="hr-HR"/>
        </w:rPr>
        <w:t xml:space="preserve"> </w:t>
      </w:r>
      <w:r w:rsidRPr="00F42F0D">
        <w:rPr>
          <w:rFonts w:eastAsia="Times New Roman" w:cs="Times New Roman"/>
          <w:szCs w:val="24"/>
          <w:lang w:val="hr-HR"/>
        </w:rPr>
        <w:t>djelatnost i druge pravne osobe koje imaju odobrenje za obavljanje te djelatnosti Ministarstva</w:t>
      </w:r>
      <w:r w:rsidRPr="00F42F0D">
        <w:rPr>
          <w:rFonts w:eastAsia="Times New Roman" w:cs="Times New Roman"/>
          <w:spacing w:val="1"/>
          <w:szCs w:val="24"/>
          <w:lang w:val="hr-HR"/>
        </w:rPr>
        <w:t xml:space="preserve"> </w:t>
      </w:r>
      <w:r w:rsidRPr="00F42F0D">
        <w:rPr>
          <w:rFonts w:eastAsia="Times New Roman" w:cs="Times New Roman"/>
          <w:szCs w:val="24"/>
          <w:lang w:val="hr-HR"/>
        </w:rPr>
        <w:t>zdravstva sukladno programu iz članka 5. Zakona o zaštiti pučanstva od zaraznih bolesti (NN</w:t>
      </w:r>
      <w:r w:rsidRPr="00F42F0D">
        <w:rPr>
          <w:rFonts w:eastAsia="Times New Roman" w:cs="Times New Roman"/>
          <w:spacing w:val="1"/>
          <w:szCs w:val="24"/>
          <w:lang w:val="hr-HR"/>
        </w:rPr>
        <w:t xml:space="preserve"> </w:t>
      </w:r>
      <w:r w:rsidRPr="00F42F0D">
        <w:rPr>
          <w:rFonts w:eastAsia="Times New Roman" w:cs="Times New Roman"/>
          <w:szCs w:val="24"/>
          <w:lang w:val="hr-HR"/>
        </w:rPr>
        <w:t>RH 79/07, 113/08, 43/09 i 130/17) . Ovlašteni izvođači DDD mjera moraju ispunjavati uvjete</w:t>
      </w:r>
      <w:r w:rsidRPr="00F42F0D">
        <w:rPr>
          <w:rFonts w:eastAsia="Times New Roman" w:cs="Times New Roman"/>
          <w:spacing w:val="1"/>
          <w:szCs w:val="24"/>
          <w:lang w:val="hr-HR"/>
        </w:rPr>
        <w:t xml:space="preserve"> </w:t>
      </w:r>
      <w:r w:rsidRPr="00F42F0D">
        <w:rPr>
          <w:rFonts w:eastAsia="Times New Roman" w:cs="Times New Roman"/>
          <w:szCs w:val="24"/>
          <w:lang w:val="hr-HR"/>
        </w:rPr>
        <w:t>propisane Pravilnikom o uvjetima kojima moraju udovoljavati pravne i fizičke osobe koje</w:t>
      </w:r>
      <w:r w:rsidRPr="00F42F0D">
        <w:rPr>
          <w:rFonts w:eastAsia="Times New Roman" w:cs="Times New Roman"/>
          <w:spacing w:val="1"/>
          <w:szCs w:val="24"/>
          <w:lang w:val="hr-HR"/>
        </w:rPr>
        <w:t xml:space="preserve"> </w:t>
      </w:r>
      <w:r w:rsidRPr="00F42F0D">
        <w:rPr>
          <w:rFonts w:eastAsia="Times New Roman" w:cs="Times New Roman"/>
          <w:szCs w:val="24"/>
          <w:lang w:val="hr-HR"/>
        </w:rPr>
        <w:t>obavljaju</w:t>
      </w:r>
      <w:r w:rsidRPr="00F42F0D">
        <w:rPr>
          <w:rFonts w:eastAsia="Times New Roman" w:cs="Times New Roman"/>
          <w:spacing w:val="1"/>
          <w:szCs w:val="24"/>
          <w:lang w:val="hr-HR"/>
        </w:rPr>
        <w:t xml:space="preserve"> </w:t>
      </w:r>
      <w:r w:rsidRPr="00F42F0D">
        <w:rPr>
          <w:rFonts w:eastAsia="Times New Roman" w:cs="Times New Roman"/>
          <w:szCs w:val="24"/>
          <w:lang w:val="hr-HR"/>
        </w:rPr>
        <w:t>djelatnost</w:t>
      </w:r>
      <w:r w:rsidRPr="00F42F0D">
        <w:rPr>
          <w:rFonts w:eastAsia="Times New Roman" w:cs="Times New Roman"/>
          <w:spacing w:val="1"/>
          <w:szCs w:val="24"/>
          <w:lang w:val="hr-HR"/>
        </w:rPr>
        <w:t xml:space="preserve"> </w:t>
      </w:r>
      <w:r w:rsidRPr="00F42F0D">
        <w:rPr>
          <w:rFonts w:eastAsia="Times New Roman" w:cs="Times New Roman"/>
          <w:szCs w:val="24"/>
          <w:lang w:val="hr-HR"/>
        </w:rPr>
        <w:t>obvezatne</w:t>
      </w:r>
      <w:r w:rsidRPr="00F42F0D">
        <w:rPr>
          <w:rFonts w:eastAsia="Times New Roman" w:cs="Times New Roman"/>
          <w:spacing w:val="1"/>
          <w:szCs w:val="24"/>
          <w:lang w:val="hr-HR"/>
        </w:rPr>
        <w:t xml:space="preserve"> </w:t>
      </w:r>
      <w:r w:rsidRPr="00F42F0D">
        <w:rPr>
          <w:rFonts w:eastAsia="Times New Roman" w:cs="Times New Roman"/>
          <w:szCs w:val="24"/>
          <w:lang w:val="hr-HR"/>
        </w:rPr>
        <w:t>dezinfekcije,</w:t>
      </w:r>
      <w:r w:rsidRPr="00F42F0D">
        <w:rPr>
          <w:rFonts w:eastAsia="Times New Roman" w:cs="Times New Roman"/>
          <w:spacing w:val="1"/>
          <w:szCs w:val="24"/>
          <w:lang w:val="hr-HR"/>
        </w:rPr>
        <w:t xml:space="preserve"> </w:t>
      </w:r>
      <w:r w:rsidRPr="00F42F0D">
        <w:rPr>
          <w:rFonts w:eastAsia="Times New Roman" w:cs="Times New Roman"/>
          <w:szCs w:val="24"/>
          <w:lang w:val="hr-HR"/>
        </w:rPr>
        <w:t>dezinsekcije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deratizacije</w:t>
      </w:r>
      <w:r w:rsidRPr="00F42F0D">
        <w:rPr>
          <w:rFonts w:eastAsia="Times New Roman" w:cs="Times New Roman"/>
          <w:spacing w:val="1"/>
          <w:szCs w:val="24"/>
          <w:lang w:val="hr-HR"/>
        </w:rPr>
        <w:t xml:space="preserve"> </w:t>
      </w:r>
      <w:r w:rsidRPr="00F42F0D">
        <w:rPr>
          <w:rFonts w:eastAsia="Times New Roman" w:cs="Times New Roman"/>
          <w:szCs w:val="24"/>
          <w:lang w:val="hr-HR"/>
        </w:rPr>
        <w:t>kao</w:t>
      </w:r>
      <w:r w:rsidRPr="00F42F0D">
        <w:rPr>
          <w:rFonts w:eastAsia="Times New Roman" w:cs="Times New Roman"/>
          <w:spacing w:val="1"/>
          <w:szCs w:val="24"/>
          <w:lang w:val="hr-HR"/>
        </w:rPr>
        <w:t xml:space="preserve"> </w:t>
      </w:r>
      <w:r w:rsidRPr="00F42F0D">
        <w:rPr>
          <w:rFonts w:eastAsia="Times New Roman" w:cs="Times New Roman"/>
          <w:szCs w:val="24"/>
          <w:lang w:val="hr-HR"/>
        </w:rPr>
        <w:t>mjere</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sprečavanje i suzbijanje zaraznih bolesti pučanstva (NN 35/07), te ih moraju provoditi u</w:t>
      </w:r>
      <w:r w:rsidRPr="00F42F0D">
        <w:rPr>
          <w:rFonts w:eastAsia="Times New Roman" w:cs="Times New Roman"/>
          <w:spacing w:val="1"/>
          <w:szCs w:val="24"/>
          <w:lang w:val="hr-HR"/>
        </w:rPr>
        <w:t xml:space="preserve"> </w:t>
      </w:r>
      <w:r w:rsidRPr="00F42F0D">
        <w:rPr>
          <w:rFonts w:eastAsia="Times New Roman" w:cs="Times New Roman"/>
          <w:szCs w:val="24"/>
          <w:lang w:val="hr-HR"/>
        </w:rPr>
        <w:t>skladu s Pravilnikom o načinu provedbe obvezatne dezinfekcije, dezinsekcije i deratizacije</w:t>
      </w:r>
      <w:r w:rsidRPr="00F42F0D">
        <w:rPr>
          <w:rFonts w:eastAsia="Times New Roman" w:cs="Times New Roman"/>
          <w:spacing w:val="1"/>
          <w:szCs w:val="24"/>
          <w:lang w:val="hr-HR"/>
        </w:rPr>
        <w:t xml:space="preserve"> </w:t>
      </w:r>
      <w:r w:rsidRPr="00F42F0D">
        <w:rPr>
          <w:rFonts w:eastAsia="Times New Roman" w:cs="Times New Roman"/>
          <w:szCs w:val="24"/>
          <w:lang w:val="hr-HR"/>
        </w:rPr>
        <w:t>(NN 35/07) i</w:t>
      </w:r>
      <w:r w:rsidRPr="00F42F0D">
        <w:rPr>
          <w:rFonts w:eastAsia="Times New Roman" w:cs="Times New Roman"/>
          <w:spacing w:val="1"/>
          <w:szCs w:val="24"/>
          <w:lang w:val="hr-HR"/>
        </w:rPr>
        <w:t xml:space="preserve"> </w:t>
      </w:r>
      <w:r w:rsidRPr="00F42F0D">
        <w:rPr>
          <w:rFonts w:eastAsia="Times New Roman" w:cs="Times New Roman"/>
          <w:szCs w:val="24"/>
          <w:lang w:val="hr-HR"/>
        </w:rPr>
        <w:t>Programom mjera suzbijanja patogenih mikroorganizama, štetnih člankonožaca</w:t>
      </w:r>
      <w:r w:rsidRPr="00F42F0D">
        <w:rPr>
          <w:rFonts w:eastAsia="Times New Roman" w:cs="Times New Roman"/>
          <w:spacing w:val="1"/>
          <w:szCs w:val="24"/>
          <w:lang w:val="hr-HR"/>
        </w:rPr>
        <w:t xml:space="preserve"> </w:t>
      </w:r>
      <w:r w:rsidRPr="00F42F0D">
        <w:rPr>
          <w:rFonts w:eastAsia="Times New Roman" w:cs="Times New Roman"/>
          <w:i/>
          <w:szCs w:val="24"/>
          <w:lang w:val="hr-HR"/>
        </w:rPr>
        <w:t xml:space="preserve">(Arthropoda) </w:t>
      </w:r>
      <w:r w:rsidRPr="00F42F0D">
        <w:rPr>
          <w:rFonts w:eastAsia="Times New Roman" w:cs="Times New Roman"/>
          <w:szCs w:val="24"/>
          <w:lang w:val="hr-HR"/>
        </w:rPr>
        <w:t>i štetnih glodavaca čije je planirano, organizirano i sustavno suzbijanje mjerama</w:t>
      </w:r>
      <w:r w:rsidRPr="00F42F0D">
        <w:rPr>
          <w:rFonts w:eastAsia="Times New Roman" w:cs="Times New Roman"/>
          <w:spacing w:val="-57"/>
          <w:szCs w:val="24"/>
          <w:lang w:val="hr-HR"/>
        </w:rPr>
        <w:t xml:space="preserve"> </w:t>
      </w:r>
      <w:r w:rsidRPr="00F42F0D">
        <w:rPr>
          <w:rFonts w:eastAsia="Times New Roman" w:cs="Times New Roman"/>
          <w:szCs w:val="24"/>
          <w:lang w:val="hr-HR"/>
        </w:rPr>
        <w:t>dezinfekcije, dezinsekcije i deratizacije od javnozdravstvene važnosti za RH (NN128/11), te</w:t>
      </w:r>
      <w:r w:rsidRPr="00F42F0D">
        <w:rPr>
          <w:rFonts w:eastAsia="Times New Roman" w:cs="Times New Roman"/>
          <w:spacing w:val="1"/>
          <w:szCs w:val="24"/>
          <w:lang w:val="hr-HR"/>
        </w:rPr>
        <w:t xml:space="preserve"> </w:t>
      </w:r>
      <w:r w:rsidRPr="00F42F0D">
        <w:rPr>
          <w:rFonts w:eastAsia="Times New Roman" w:cs="Times New Roman"/>
          <w:szCs w:val="24"/>
          <w:lang w:val="hr-HR"/>
        </w:rPr>
        <w:t>Izmjenama</w:t>
      </w:r>
      <w:r w:rsidRPr="00F42F0D">
        <w:rPr>
          <w:rFonts w:eastAsia="Times New Roman" w:cs="Times New Roman"/>
          <w:spacing w:val="-1"/>
          <w:szCs w:val="24"/>
          <w:lang w:val="hr-HR"/>
        </w:rPr>
        <w:t xml:space="preserve"> </w:t>
      </w:r>
      <w:r w:rsidRPr="00F42F0D">
        <w:rPr>
          <w:rFonts w:eastAsia="Times New Roman" w:cs="Times New Roman"/>
          <w:szCs w:val="24"/>
          <w:lang w:val="hr-HR"/>
        </w:rPr>
        <w:t>i dopunama</w:t>
      </w:r>
      <w:r w:rsidRPr="00F42F0D">
        <w:rPr>
          <w:rFonts w:eastAsia="Times New Roman" w:cs="Times New Roman"/>
          <w:spacing w:val="-1"/>
          <w:szCs w:val="24"/>
          <w:lang w:val="hr-HR"/>
        </w:rPr>
        <w:t xml:space="preserve"> </w:t>
      </w:r>
      <w:r w:rsidRPr="00F42F0D">
        <w:rPr>
          <w:rFonts w:eastAsia="Times New Roman" w:cs="Times New Roman"/>
          <w:szCs w:val="24"/>
          <w:lang w:val="hr-HR"/>
        </w:rPr>
        <w:t>Programa (NN62/18).</w:t>
      </w:r>
    </w:p>
    <w:p w:rsidR="00F42F0D" w:rsidRPr="00F42F0D" w:rsidRDefault="00F42F0D" w:rsidP="00F42F0D">
      <w:pPr>
        <w:widowControl w:val="0"/>
        <w:autoSpaceDE w:val="0"/>
        <w:autoSpaceDN w:val="0"/>
        <w:spacing w:before="6"/>
        <w:rPr>
          <w:rFonts w:eastAsia="Times New Roman" w:cs="Times New Roman"/>
          <w:sz w:val="34"/>
          <w:szCs w:val="24"/>
          <w:lang w:val="hr-HR"/>
        </w:rPr>
      </w:pPr>
    </w:p>
    <w:p w:rsidR="00F42F0D" w:rsidRPr="00F42F0D" w:rsidRDefault="00F42F0D" w:rsidP="0044621D">
      <w:pPr>
        <w:widowControl w:val="0"/>
        <w:numPr>
          <w:ilvl w:val="0"/>
          <w:numId w:val="23"/>
        </w:numPr>
        <w:tabs>
          <w:tab w:val="left" w:pos="606"/>
        </w:tabs>
        <w:autoSpaceDE w:val="0"/>
        <w:autoSpaceDN w:val="0"/>
        <w:ind w:right="1223" w:firstLine="0"/>
        <w:rPr>
          <w:rFonts w:eastAsia="Times New Roman" w:cs="Times New Roman"/>
          <w:lang w:val="hr-HR"/>
        </w:rPr>
      </w:pPr>
      <w:r w:rsidRPr="00F42F0D">
        <w:rPr>
          <w:rFonts w:eastAsia="Times New Roman" w:cs="Times New Roman"/>
          <w:b/>
          <w:lang w:val="hr-HR"/>
        </w:rPr>
        <w:t xml:space="preserve">Protuepidemijske DDD mjere </w:t>
      </w:r>
      <w:r w:rsidRPr="00F42F0D">
        <w:rPr>
          <w:rFonts w:eastAsia="Times New Roman" w:cs="Times New Roman"/>
          <w:lang w:val="hr-HR"/>
        </w:rPr>
        <w:t>provode se kao sigurnosne i obvezne mjere na osnovi</w:t>
      </w:r>
      <w:r w:rsidRPr="00F42F0D">
        <w:rPr>
          <w:rFonts w:eastAsia="Times New Roman" w:cs="Times New Roman"/>
          <w:spacing w:val="1"/>
          <w:lang w:val="hr-HR"/>
        </w:rPr>
        <w:t xml:space="preserve"> </w:t>
      </w:r>
      <w:r w:rsidRPr="00F42F0D">
        <w:rPr>
          <w:rFonts w:eastAsia="Times New Roman" w:cs="Times New Roman"/>
          <w:lang w:val="hr-HR"/>
        </w:rPr>
        <w:t>naredbe ministra nadležnog za zdravstvo, a na prijedlog Hrvatskog zavoda za javno</w:t>
      </w:r>
      <w:r w:rsidRPr="00F42F0D">
        <w:rPr>
          <w:rFonts w:eastAsia="Times New Roman" w:cs="Times New Roman"/>
          <w:spacing w:val="1"/>
          <w:lang w:val="hr-HR"/>
        </w:rPr>
        <w:t xml:space="preserve"> </w:t>
      </w:r>
      <w:r w:rsidRPr="00F42F0D">
        <w:rPr>
          <w:rFonts w:eastAsia="Times New Roman" w:cs="Times New Roman"/>
          <w:lang w:val="hr-HR"/>
        </w:rPr>
        <w:t>zdravstvo, odnosno radi zaštite pučanstva Republike Hrvatske od unošenja te sprečavanja i</w:t>
      </w:r>
      <w:r w:rsidRPr="00F42F0D">
        <w:rPr>
          <w:rFonts w:eastAsia="Times New Roman" w:cs="Times New Roman"/>
          <w:spacing w:val="1"/>
          <w:lang w:val="hr-HR"/>
        </w:rPr>
        <w:t xml:space="preserve"> </w:t>
      </w:r>
      <w:r w:rsidRPr="00F42F0D">
        <w:rPr>
          <w:rFonts w:eastAsia="Times New Roman" w:cs="Times New Roman"/>
          <w:lang w:val="hr-HR"/>
        </w:rPr>
        <w:t>suzbijanja kolere, kuge, virusne hemoragijske groznice, žute groznice i drugih zaraznih</w:t>
      </w:r>
      <w:r w:rsidRPr="00F42F0D">
        <w:rPr>
          <w:rFonts w:eastAsia="Times New Roman" w:cs="Times New Roman"/>
          <w:spacing w:val="1"/>
          <w:lang w:val="hr-HR"/>
        </w:rPr>
        <w:t xml:space="preserve"> </w:t>
      </w:r>
      <w:r w:rsidRPr="00F42F0D">
        <w:rPr>
          <w:rFonts w:eastAsia="Times New Roman" w:cs="Times New Roman"/>
          <w:lang w:val="hr-HR"/>
        </w:rPr>
        <w:t>bolesti, poduzimaju se mjere određene ovim Zakonom te međunarodnim ugovorima kojih je</w:t>
      </w:r>
      <w:r w:rsidRPr="00F42F0D">
        <w:rPr>
          <w:rFonts w:eastAsia="Times New Roman" w:cs="Times New Roman"/>
          <w:spacing w:val="-57"/>
          <w:lang w:val="hr-HR"/>
        </w:rPr>
        <w:t xml:space="preserve"> </w:t>
      </w:r>
      <w:r w:rsidRPr="00F42F0D">
        <w:rPr>
          <w:rFonts w:eastAsia="Times New Roman" w:cs="Times New Roman"/>
          <w:lang w:val="hr-HR"/>
        </w:rPr>
        <w:t>Republika</w:t>
      </w:r>
      <w:r w:rsidRPr="00F42F0D">
        <w:rPr>
          <w:rFonts w:eastAsia="Times New Roman" w:cs="Times New Roman"/>
          <w:spacing w:val="-2"/>
          <w:lang w:val="hr-HR"/>
        </w:rPr>
        <w:t xml:space="preserve"> </w:t>
      </w:r>
      <w:r w:rsidRPr="00F42F0D">
        <w:rPr>
          <w:rFonts w:eastAsia="Times New Roman" w:cs="Times New Roman"/>
          <w:lang w:val="hr-HR"/>
        </w:rPr>
        <w:t>Hrvatska stranka.</w:t>
      </w:r>
    </w:p>
    <w:p w:rsidR="00F42F0D" w:rsidRPr="00F42F0D" w:rsidRDefault="00F42F0D" w:rsidP="0044621D">
      <w:pPr>
        <w:widowControl w:val="0"/>
        <w:numPr>
          <w:ilvl w:val="0"/>
          <w:numId w:val="23"/>
        </w:numPr>
        <w:tabs>
          <w:tab w:val="left" w:pos="633"/>
        </w:tabs>
        <w:autoSpaceDE w:val="0"/>
        <w:autoSpaceDN w:val="0"/>
        <w:spacing w:before="22" w:line="244" w:lineRule="auto"/>
        <w:ind w:right="1352" w:firstLine="0"/>
        <w:rPr>
          <w:rFonts w:ascii="Calibri" w:eastAsia="Times New Roman" w:hAnsi="Calibri" w:cs="Times New Roman"/>
          <w:lang w:val="hr-HR"/>
        </w:rPr>
      </w:pPr>
      <w:r w:rsidRPr="00F42F0D">
        <w:rPr>
          <w:rFonts w:eastAsia="Times New Roman" w:cs="Times New Roman"/>
          <w:b/>
          <w:lang w:val="hr-HR"/>
        </w:rPr>
        <w:t xml:space="preserve">Ostale mjere </w:t>
      </w:r>
      <w:r w:rsidRPr="00F42F0D">
        <w:rPr>
          <w:rFonts w:eastAsia="Times New Roman" w:cs="Times New Roman"/>
          <w:lang w:val="hr-HR"/>
        </w:rPr>
        <w:t>provode se u slučaju pojave epidemije ili elementarnih nesreća; prijenosa,</w:t>
      </w:r>
      <w:r w:rsidRPr="00F42F0D">
        <w:rPr>
          <w:rFonts w:eastAsia="Times New Roman" w:cs="Times New Roman"/>
          <w:spacing w:val="-58"/>
          <w:lang w:val="hr-HR"/>
        </w:rPr>
        <w:t xml:space="preserve"> </w:t>
      </w:r>
      <w:r w:rsidRPr="00F42F0D">
        <w:rPr>
          <w:rFonts w:eastAsia="Times New Roman" w:cs="Times New Roman"/>
          <w:lang w:val="hr-HR"/>
        </w:rPr>
        <w:t>pogreba</w:t>
      </w:r>
      <w:r w:rsidRPr="00F42F0D">
        <w:rPr>
          <w:rFonts w:eastAsia="Times New Roman" w:cs="Times New Roman"/>
          <w:spacing w:val="-2"/>
          <w:lang w:val="hr-HR"/>
        </w:rPr>
        <w:t xml:space="preserve"> </w:t>
      </w:r>
      <w:r w:rsidRPr="00F42F0D">
        <w:rPr>
          <w:rFonts w:eastAsia="Times New Roman" w:cs="Times New Roman"/>
          <w:lang w:val="hr-HR"/>
        </w:rPr>
        <w:t>i iskopavanja</w:t>
      </w:r>
      <w:r w:rsidRPr="00F42F0D">
        <w:rPr>
          <w:rFonts w:eastAsia="Times New Roman" w:cs="Times New Roman"/>
          <w:spacing w:val="-1"/>
          <w:lang w:val="hr-HR"/>
        </w:rPr>
        <w:t xml:space="preserve"> </w:t>
      </w:r>
      <w:r w:rsidRPr="00F42F0D">
        <w:rPr>
          <w:rFonts w:eastAsia="Times New Roman" w:cs="Times New Roman"/>
          <w:lang w:val="hr-HR"/>
        </w:rPr>
        <w:t>umrlih osoba</w:t>
      </w:r>
      <w:r w:rsidRPr="00F42F0D">
        <w:rPr>
          <w:rFonts w:eastAsia="Times New Roman" w:cs="Times New Roman"/>
          <w:spacing w:val="-1"/>
          <w:lang w:val="hr-HR"/>
        </w:rPr>
        <w:t xml:space="preserve"> </w:t>
      </w:r>
      <w:r w:rsidRPr="00F42F0D">
        <w:rPr>
          <w:rFonts w:eastAsia="Times New Roman" w:cs="Times New Roman"/>
          <w:lang w:val="hr-HR"/>
        </w:rPr>
        <w:t>te bolničkih infekcija</w:t>
      </w:r>
      <w:r w:rsidRPr="00F42F0D">
        <w:rPr>
          <w:rFonts w:ascii="Calibri" w:eastAsia="Times New Roman" w:hAnsi="Calibri" w:cs="Times New Roman"/>
          <w:lang w:val="hr-HR"/>
        </w:rPr>
        <w:t>.</w:t>
      </w:r>
    </w:p>
    <w:p w:rsidR="00F42F0D" w:rsidRPr="00F42F0D" w:rsidRDefault="00F42F0D" w:rsidP="00F42F0D">
      <w:pPr>
        <w:widowControl w:val="0"/>
        <w:autoSpaceDE w:val="0"/>
        <w:autoSpaceDN w:val="0"/>
        <w:rPr>
          <w:rFonts w:ascii="Calibri" w:eastAsia="Times New Roman" w:cs="Times New Roman"/>
          <w:sz w:val="26"/>
          <w:szCs w:val="24"/>
          <w:lang w:val="hr-HR"/>
        </w:rPr>
      </w:pPr>
    </w:p>
    <w:p w:rsidR="00F42F0D" w:rsidRPr="00F42F0D" w:rsidRDefault="00F42F0D" w:rsidP="00F42F0D">
      <w:pPr>
        <w:widowControl w:val="0"/>
        <w:autoSpaceDE w:val="0"/>
        <w:autoSpaceDN w:val="0"/>
        <w:rPr>
          <w:rFonts w:ascii="Calibri" w:eastAsia="Times New Roman" w:cs="Times New Roman"/>
          <w:sz w:val="26"/>
          <w:szCs w:val="24"/>
          <w:lang w:val="hr-HR"/>
        </w:rPr>
      </w:pPr>
    </w:p>
    <w:p w:rsidR="00F42F0D" w:rsidRPr="00F42F0D" w:rsidRDefault="00F42F0D" w:rsidP="00F42F0D">
      <w:pPr>
        <w:widowControl w:val="0"/>
        <w:tabs>
          <w:tab w:val="left" w:pos="2321"/>
        </w:tabs>
        <w:autoSpaceDE w:val="0"/>
        <w:autoSpaceDN w:val="0"/>
        <w:spacing w:before="200"/>
        <w:ind w:right="1375"/>
        <w:outlineLvl w:val="0"/>
        <w:rPr>
          <w:rFonts w:eastAsia="Times New Roman" w:cs="Times New Roman"/>
          <w:b/>
          <w:bCs/>
          <w:sz w:val="32"/>
          <w:szCs w:val="32"/>
          <w:lang w:val="hr-HR"/>
        </w:rPr>
      </w:pPr>
      <w:bookmarkStart w:id="2" w:name="_TOC_250009"/>
      <w:r w:rsidRPr="00F42F0D">
        <w:rPr>
          <w:rFonts w:eastAsia="Times New Roman" w:cs="Times New Roman"/>
          <w:b/>
          <w:bCs/>
          <w:w w:val="95"/>
          <w:sz w:val="32"/>
          <w:szCs w:val="32"/>
          <w:lang w:val="hr-HR"/>
        </w:rPr>
        <w:t>POSEBNE</w:t>
      </w:r>
      <w:r w:rsidRPr="00F42F0D">
        <w:rPr>
          <w:rFonts w:eastAsia="Times New Roman" w:cs="Times New Roman"/>
          <w:b/>
          <w:bCs/>
          <w:spacing w:val="51"/>
          <w:w w:val="95"/>
          <w:sz w:val="32"/>
          <w:szCs w:val="32"/>
          <w:lang w:val="hr-HR"/>
        </w:rPr>
        <w:t xml:space="preserve"> </w:t>
      </w:r>
      <w:r w:rsidRPr="00F42F0D">
        <w:rPr>
          <w:rFonts w:eastAsia="Times New Roman" w:cs="Times New Roman"/>
          <w:b/>
          <w:bCs/>
          <w:w w:val="95"/>
          <w:sz w:val="32"/>
          <w:szCs w:val="32"/>
          <w:lang w:val="hr-HR"/>
        </w:rPr>
        <w:t>DDD</w:t>
      </w:r>
      <w:r w:rsidRPr="00F42F0D">
        <w:rPr>
          <w:rFonts w:eastAsia="Times New Roman" w:cs="Times New Roman"/>
          <w:b/>
          <w:bCs/>
          <w:spacing w:val="54"/>
          <w:w w:val="95"/>
          <w:sz w:val="32"/>
          <w:szCs w:val="32"/>
          <w:lang w:val="hr-HR"/>
        </w:rPr>
        <w:t xml:space="preserve"> </w:t>
      </w:r>
      <w:r w:rsidRPr="00F42F0D">
        <w:rPr>
          <w:rFonts w:eastAsia="Times New Roman" w:cs="Times New Roman"/>
          <w:b/>
          <w:bCs/>
          <w:w w:val="95"/>
          <w:sz w:val="32"/>
          <w:szCs w:val="32"/>
          <w:lang w:val="hr-HR"/>
        </w:rPr>
        <w:t>MJERE</w:t>
      </w:r>
      <w:r w:rsidRPr="00F42F0D">
        <w:rPr>
          <w:rFonts w:eastAsia="Times New Roman" w:cs="Times New Roman"/>
          <w:b/>
          <w:bCs/>
          <w:spacing w:val="56"/>
          <w:w w:val="95"/>
          <w:sz w:val="32"/>
          <w:szCs w:val="32"/>
          <w:lang w:val="hr-HR"/>
        </w:rPr>
        <w:t xml:space="preserve"> </w:t>
      </w:r>
      <w:r w:rsidRPr="00F42F0D">
        <w:rPr>
          <w:rFonts w:eastAsia="Times New Roman" w:cs="Times New Roman"/>
          <w:b/>
          <w:bCs/>
          <w:w w:val="95"/>
          <w:sz w:val="32"/>
          <w:szCs w:val="32"/>
          <w:lang w:val="hr-HR"/>
        </w:rPr>
        <w:t>ZA</w:t>
      </w:r>
      <w:r w:rsidRPr="00F42F0D">
        <w:rPr>
          <w:rFonts w:eastAsia="Times New Roman" w:cs="Times New Roman"/>
          <w:b/>
          <w:bCs/>
          <w:spacing w:val="24"/>
          <w:w w:val="95"/>
          <w:sz w:val="32"/>
          <w:szCs w:val="32"/>
          <w:lang w:val="hr-HR"/>
        </w:rPr>
        <w:t xml:space="preserve"> </w:t>
      </w:r>
      <w:r w:rsidRPr="00F42F0D">
        <w:rPr>
          <w:rFonts w:eastAsia="Times New Roman" w:cs="Times New Roman"/>
          <w:b/>
          <w:bCs/>
          <w:w w:val="95"/>
          <w:sz w:val="32"/>
          <w:szCs w:val="32"/>
          <w:lang w:val="hr-HR"/>
        </w:rPr>
        <w:t>SPRJEČAVANJE</w:t>
      </w:r>
      <w:r w:rsidRPr="00F42F0D">
        <w:rPr>
          <w:rFonts w:eastAsia="Times New Roman" w:cs="Times New Roman"/>
          <w:b/>
          <w:bCs/>
          <w:spacing w:val="52"/>
          <w:w w:val="95"/>
          <w:sz w:val="32"/>
          <w:szCs w:val="32"/>
          <w:lang w:val="hr-HR"/>
        </w:rPr>
        <w:t xml:space="preserve"> </w:t>
      </w:r>
      <w:r w:rsidRPr="00F42F0D">
        <w:rPr>
          <w:rFonts w:eastAsia="Times New Roman" w:cs="Times New Roman"/>
          <w:b/>
          <w:bCs/>
          <w:w w:val="95"/>
          <w:sz w:val="32"/>
          <w:szCs w:val="32"/>
          <w:lang w:val="hr-HR"/>
        </w:rPr>
        <w:t>I</w:t>
      </w:r>
      <w:r w:rsidRPr="00F42F0D">
        <w:rPr>
          <w:rFonts w:eastAsia="Times New Roman" w:cs="Times New Roman"/>
          <w:b/>
          <w:bCs/>
          <w:spacing w:val="52"/>
          <w:w w:val="95"/>
          <w:sz w:val="32"/>
          <w:szCs w:val="32"/>
          <w:lang w:val="hr-HR"/>
        </w:rPr>
        <w:t xml:space="preserve"> </w:t>
      </w:r>
      <w:r w:rsidRPr="00F42F0D">
        <w:rPr>
          <w:rFonts w:eastAsia="Times New Roman" w:cs="Times New Roman"/>
          <w:b/>
          <w:bCs/>
          <w:w w:val="95"/>
          <w:sz w:val="32"/>
          <w:szCs w:val="32"/>
          <w:lang w:val="hr-HR"/>
        </w:rPr>
        <w:t>SUZBIJANJE</w:t>
      </w:r>
      <w:r w:rsidRPr="00F42F0D">
        <w:rPr>
          <w:rFonts w:eastAsia="Times New Roman" w:cs="Times New Roman"/>
          <w:b/>
          <w:bCs/>
          <w:spacing w:val="-73"/>
          <w:w w:val="95"/>
          <w:sz w:val="32"/>
          <w:szCs w:val="32"/>
          <w:lang w:val="hr-HR"/>
        </w:rPr>
        <w:t xml:space="preserve"> </w:t>
      </w:r>
      <w:bookmarkEnd w:id="2"/>
      <w:r w:rsidRPr="00F42F0D">
        <w:rPr>
          <w:rFonts w:eastAsia="Times New Roman" w:cs="Times New Roman"/>
          <w:b/>
          <w:bCs/>
          <w:sz w:val="32"/>
          <w:szCs w:val="32"/>
          <w:lang w:val="hr-HR"/>
        </w:rPr>
        <w:t>ZARAZNIH</w:t>
      </w:r>
      <w:r w:rsidRPr="00F42F0D">
        <w:rPr>
          <w:rFonts w:eastAsia="Times New Roman" w:cs="Times New Roman"/>
          <w:b/>
          <w:bCs/>
          <w:sz w:val="32"/>
          <w:szCs w:val="32"/>
          <w:lang w:val="hr-HR"/>
        </w:rPr>
        <w:tab/>
        <w:t>BOLESTI</w:t>
      </w:r>
    </w:p>
    <w:p w:rsidR="00F42F0D" w:rsidRPr="00F42F0D" w:rsidRDefault="00F42F0D" w:rsidP="00F42F0D">
      <w:pPr>
        <w:widowControl w:val="0"/>
        <w:autoSpaceDE w:val="0"/>
        <w:autoSpaceDN w:val="0"/>
        <w:spacing w:before="2"/>
        <w:rPr>
          <w:rFonts w:eastAsia="Times New Roman" w:cs="Times New Roman"/>
          <w:b/>
          <w:sz w:val="34"/>
          <w:szCs w:val="24"/>
          <w:lang w:val="hr-HR"/>
        </w:rPr>
      </w:pPr>
    </w:p>
    <w:p w:rsidR="00F42F0D" w:rsidRPr="00F42F0D" w:rsidRDefault="00F42F0D" w:rsidP="00F42F0D">
      <w:pPr>
        <w:widowControl w:val="0"/>
        <w:autoSpaceDE w:val="0"/>
        <w:autoSpaceDN w:val="0"/>
        <w:rPr>
          <w:rFonts w:eastAsia="Times New Roman" w:cs="Times New Roman"/>
          <w:lang w:val="hr-HR"/>
        </w:rPr>
      </w:pPr>
      <w:r w:rsidRPr="00F42F0D">
        <w:rPr>
          <w:rFonts w:eastAsia="Times New Roman" w:cs="Times New Roman"/>
          <w:b/>
          <w:lang w:val="hr-HR"/>
        </w:rPr>
        <w:t>Posebne</w:t>
      </w:r>
      <w:r w:rsidRPr="00F42F0D">
        <w:rPr>
          <w:rFonts w:eastAsia="Times New Roman" w:cs="Times New Roman"/>
          <w:b/>
          <w:spacing w:val="-2"/>
          <w:lang w:val="hr-HR"/>
        </w:rPr>
        <w:t xml:space="preserve"> </w:t>
      </w:r>
      <w:r w:rsidRPr="00F42F0D">
        <w:rPr>
          <w:rFonts w:eastAsia="Times New Roman" w:cs="Times New Roman"/>
          <w:b/>
          <w:lang w:val="hr-HR"/>
        </w:rPr>
        <w:t>DDD</w:t>
      </w:r>
      <w:r w:rsidRPr="00F42F0D">
        <w:rPr>
          <w:rFonts w:eastAsia="Times New Roman" w:cs="Times New Roman"/>
          <w:b/>
          <w:spacing w:val="-1"/>
          <w:lang w:val="hr-HR"/>
        </w:rPr>
        <w:t xml:space="preserve"> </w:t>
      </w:r>
      <w:r w:rsidRPr="00F42F0D">
        <w:rPr>
          <w:rFonts w:eastAsia="Times New Roman" w:cs="Times New Roman"/>
          <w:b/>
          <w:lang w:val="hr-HR"/>
        </w:rPr>
        <w:t>mjere</w:t>
      </w:r>
      <w:r w:rsidRPr="00F42F0D">
        <w:rPr>
          <w:rFonts w:eastAsia="Times New Roman" w:cs="Times New Roman"/>
          <w:b/>
          <w:spacing w:val="-1"/>
          <w:lang w:val="hr-HR"/>
        </w:rPr>
        <w:t xml:space="preserve"> </w:t>
      </w:r>
      <w:r w:rsidRPr="00F42F0D">
        <w:rPr>
          <w:rFonts w:eastAsia="Times New Roman" w:cs="Times New Roman"/>
          <w:lang w:val="hr-HR"/>
        </w:rPr>
        <w:t>provode</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osnovi</w:t>
      </w:r>
      <w:r w:rsidRPr="00F42F0D">
        <w:rPr>
          <w:rFonts w:eastAsia="Times New Roman" w:cs="Times New Roman"/>
          <w:spacing w:val="-1"/>
          <w:lang w:val="hr-HR"/>
        </w:rPr>
        <w:t xml:space="preserve"> </w:t>
      </w:r>
      <w:r w:rsidRPr="00F42F0D">
        <w:rPr>
          <w:rFonts w:eastAsia="Times New Roman" w:cs="Times New Roman"/>
          <w:lang w:val="hr-HR"/>
        </w:rPr>
        <w:t>ovog</w:t>
      </w:r>
      <w:r w:rsidRPr="00F42F0D">
        <w:rPr>
          <w:rFonts w:eastAsia="Times New Roman" w:cs="Times New Roman"/>
          <w:spacing w:val="-2"/>
          <w:lang w:val="hr-HR"/>
        </w:rPr>
        <w:t xml:space="preserve"> </w:t>
      </w:r>
      <w:r w:rsidRPr="00F42F0D">
        <w:rPr>
          <w:rFonts w:eastAsia="Times New Roman" w:cs="Times New Roman"/>
          <w:lang w:val="hr-HR"/>
        </w:rPr>
        <w:t>Programa</w:t>
      </w:r>
      <w:r w:rsidRPr="00F42F0D">
        <w:rPr>
          <w:rFonts w:eastAsia="Times New Roman" w:cs="Times New Roman"/>
          <w:spacing w:val="-1"/>
          <w:lang w:val="hr-HR"/>
        </w:rPr>
        <w:t xml:space="preserve"> </w:t>
      </w:r>
      <w:r w:rsidRPr="00F42F0D">
        <w:rPr>
          <w:rFonts w:eastAsia="Times New Roman" w:cs="Times New Roman"/>
          <w:lang w:val="hr-HR"/>
        </w:rPr>
        <w:t>mjera.</w:t>
      </w:r>
    </w:p>
    <w:p w:rsidR="00F42F0D" w:rsidRPr="00F42F0D" w:rsidRDefault="00F42F0D" w:rsidP="00F42F0D">
      <w:pPr>
        <w:widowControl w:val="0"/>
        <w:autoSpaceDE w:val="0"/>
        <w:autoSpaceDN w:val="0"/>
        <w:ind w:right="1174"/>
        <w:rPr>
          <w:rFonts w:eastAsia="Times New Roman" w:cs="Times New Roman"/>
          <w:szCs w:val="24"/>
          <w:lang w:val="hr-HR"/>
        </w:rPr>
      </w:pPr>
      <w:r w:rsidRPr="00F42F0D">
        <w:rPr>
          <w:rFonts w:eastAsia="Times New Roman" w:cs="Times New Roman"/>
          <w:b/>
          <w:szCs w:val="24"/>
          <w:lang w:val="hr-HR"/>
        </w:rPr>
        <w:t xml:space="preserve">Obvezna DDD kao posebna mjera </w:t>
      </w:r>
      <w:r w:rsidRPr="00F42F0D">
        <w:rPr>
          <w:rFonts w:eastAsia="Times New Roman" w:cs="Times New Roman"/>
          <w:szCs w:val="24"/>
          <w:lang w:val="hr-HR"/>
        </w:rPr>
        <w:t>provodi se radi sprječavanja pojave i suzbijanja širenja</w:t>
      </w:r>
      <w:r w:rsidRPr="00F42F0D">
        <w:rPr>
          <w:rFonts w:eastAsia="Times New Roman" w:cs="Times New Roman"/>
          <w:spacing w:val="1"/>
          <w:szCs w:val="24"/>
          <w:lang w:val="hr-HR"/>
        </w:rPr>
        <w:t xml:space="preserve"> </w:t>
      </w:r>
      <w:r w:rsidRPr="00F42F0D">
        <w:rPr>
          <w:rFonts w:eastAsia="Times New Roman" w:cs="Times New Roman"/>
          <w:szCs w:val="24"/>
          <w:lang w:val="hr-HR"/>
        </w:rPr>
        <w:t>zaraznih bolesti koje uzrokuju patogeni mikroorganizmi, štetni člankonošci (Arthropoda) i</w:t>
      </w:r>
      <w:r w:rsidRPr="00F42F0D">
        <w:rPr>
          <w:rFonts w:eastAsia="Times New Roman" w:cs="Times New Roman"/>
          <w:spacing w:val="1"/>
          <w:szCs w:val="24"/>
          <w:lang w:val="hr-HR"/>
        </w:rPr>
        <w:t xml:space="preserve"> </w:t>
      </w:r>
      <w:r w:rsidRPr="00F42F0D">
        <w:rPr>
          <w:rFonts w:eastAsia="Times New Roman" w:cs="Times New Roman"/>
          <w:szCs w:val="24"/>
          <w:lang w:val="hr-HR"/>
        </w:rPr>
        <w:t>štetni glodavci na svim površinama, prostorima</w:t>
      </w:r>
      <w:r w:rsidRPr="00F42F0D">
        <w:rPr>
          <w:rFonts w:eastAsia="Times New Roman" w:cs="Times New Roman"/>
          <w:spacing w:val="1"/>
          <w:szCs w:val="24"/>
          <w:lang w:val="hr-HR"/>
        </w:rPr>
        <w:t xml:space="preserve"> </w:t>
      </w:r>
      <w:r w:rsidRPr="00F42F0D">
        <w:rPr>
          <w:rFonts w:eastAsia="Times New Roman" w:cs="Times New Roman"/>
          <w:szCs w:val="24"/>
          <w:lang w:val="hr-HR"/>
        </w:rPr>
        <w:t>i u objektima iz članka 10. stavak 1. Zakona</w:t>
      </w:r>
      <w:r w:rsidRPr="00F42F0D">
        <w:rPr>
          <w:rFonts w:eastAsia="Times New Roman" w:cs="Times New Roman"/>
          <w:spacing w:val="-57"/>
          <w:szCs w:val="24"/>
          <w:lang w:val="hr-HR"/>
        </w:rPr>
        <w:t xml:space="preserve"> </w:t>
      </w:r>
      <w:r w:rsidRPr="00F42F0D">
        <w:rPr>
          <w:rFonts w:eastAsia="Times New Roman" w:cs="Times New Roman"/>
          <w:szCs w:val="24"/>
          <w:lang w:val="hr-HR"/>
        </w:rPr>
        <w:t>o</w:t>
      </w:r>
      <w:r w:rsidRPr="00F42F0D">
        <w:rPr>
          <w:rFonts w:eastAsia="Times New Roman" w:cs="Times New Roman"/>
          <w:spacing w:val="-1"/>
          <w:szCs w:val="24"/>
          <w:lang w:val="hr-HR"/>
        </w:rPr>
        <w:t xml:space="preserve"> </w:t>
      </w:r>
      <w:r w:rsidRPr="00F42F0D">
        <w:rPr>
          <w:rFonts w:eastAsia="Times New Roman" w:cs="Times New Roman"/>
          <w:szCs w:val="24"/>
          <w:lang w:val="hr-HR"/>
        </w:rPr>
        <w:t>zaštiti pučanstva od zaraznih bolesti.</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5"/>
        <w:rPr>
          <w:rFonts w:eastAsia="Times New Roman" w:cs="Times New Roman"/>
          <w:sz w:val="22"/>
          <w:szCs w:val="24"/>
          <w:lang w:val="hr-HR"/>
        </w:rPr>
      </w:pPr>
    </w:p>
    <w:p w:rsidR="00F42F0D" w:rsidRPr="00F42F0D" w:rsidRDefault="00F42F0D" w:rsidP="00F42F0D">
      <w:pPr>
        <w:widowControl w:val="0"/>
        <w:autoSpaceDE w:val="0"/>
        <w:autoSpaceDN w:val="0"/>
        <w:spacing w:line="274" w:lineRule="exact"/>
        <w:outlineLvl w:val="2"/>
        <w:rPr>
          <w:rFonts w:eastAsia="Times New Roman" w:cs="Times New Roman"/>
          <w:b/>
          <w:bCs/>
          <w:szCs w:val="24"/>
          <w:lang w:val="hr-HR"/>
        </w:rPr>
      </w:pPr>
      <w:r w:rsidRPr="00F42F0D">
        <w:rPr>
          <w:rFonts w:eastAsia="Times New Roman" w:cs="Times New Roman"/>
          <w:b/>
          <w:bCs/>
          <w:szCs w:val="24"/>
          <w:lang w:val="hr-HR"/>
        </w:rPr>
        <w:t>Posebne</w:t>
      </w:r>
      <w:r w:rsidRPr="00F42F0D">
        <w:rPr>
          <w:rFonts w:eastAsia="Times New Roman" w:cs="Times New Roman"/>
          <w:b/>
          <w:bCs/>
          <w:spacing w:val="57"/>
          <w:szCs w:val="24"/>
          <w:lang w:val="hr-HR"/>
        </w:rPr>
        <w:t xml:space="preserve"> </w:t>
      </w:r>
      <w:r w:rsidRPr="00F42F0D">
        <w:rPr>
          <w:rFonts w:eastAsia="Times New Roman" w:cs="Times New Roman"/>
          <w:b/>
          <w:bCs/>
          <w:szCs w:val="24"/>
          <w:lang w:val="hr-HR"/>
        </w:rPr>
        <w:t>DDD</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provode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kao:</w:t>
      </w:r>
    </w:p>
    <w:p w:rsidR="00F42F0D" w:rsidRPr="00F42F0D" w:rsidRDefault="00F42F0D" w:rsidP="0044621D">
      <w:pPr>
        <w:widowControl w:val="0"/>
        <w:numPr>
          <w:ilvl w:val="1"/>
          <w:numId w:val="23"/>
        </w:numPr>
        <w:tabs>
          <w:tab w:val="left" w:pos="1067"/>
        </w:tabs>
        <w:autoSpaceDE w:val="0"/>
        <w:autoSpaceDN w:val="0"/>
        <w:spacing w:line="274" w:lineRule="exact"/>
        <w:ind w:hanging="349"/>
        <w:rPr>
          <w:rFonts w:eastAsia="Times New Roman" w:cs="Times New Roman"/>
          <w:lang w:val="hr-HR"/>
        </w:rPr>
      </w:pPr>
      <w:r w:rsidRPr="00F42F0D">
        <w:rPr>
          <w:rFonts w:eastAsia="Times New Roman" w:cs="Times New Roman"/>
          <w:lang w:val="hr-HR"/>
        </w:rPr>
        <w:t>Preventivna</w:t>
      </w:r>
      <w:r w:rsidRPr="00F42F0D">
        <w:rPr>
          <w:rFonts w:eastAsia="Times New Roman" w:cs="Times New Roman"/>
          <w:spacing w:val="-3"/>
          <w:lang w:val="hr-HR"/>
        </w:rPr>
        <w:t xml:space="preserve"> </w:t>
      </w:r>
      <w:r w:rsidRPr="00F42F0D">
        <w:rPr>
          <w:rFonts w:eastAsia="Times New Roman" w:cs="Times New Roman"/>
          <w:lang w:val="hr-HR"/>
        </w:rPr>
        <w:t>DDD</w:t>
      </w:r>
    </w:p>
    <w:p w:rsidR="00F42F0D" w:rsidRPr="00F42F0D" w:rsidRDefault="00F42F0D" w:rsidP="0044621D">
      <w:pPr>
        <w:widowControl w:val="0"/>
        <w:numPr>
          <w:ilvl w:val="1"/>
          <w:numId w:val="23"/>
        </w:numPr>
        <w:tabs>
          <w:tab w:val="left" w:pos="1067"/>
        </w:tabs>
        <w:autoSpaceDE w:val="0"/>
        <w:autoSpaceDN w:val="0"/>
        <w:ind w:hanging="349"/>
        <w:rPr>
          <w:rFonts w:eastAsia="Times New Roman" w:cs="Times New Roman"/>
          <w:lang w:val="hr-HR"/>
        </w:rPr>
      </w:pPr>
      <w:r w:rsidRPr="00F42F0D">
        <w:rPr>
          <w:rFonts w:eastAsia="Times New Roman" w:cs="Times New Roman"/>
          <w:lang w:val="hr-HR"/>
        </w:rPr>
        <w:t>Obvezna</w:t>
      </w:r>
      <w:r w:rsidRPr="00F42F0D">
        <w:rPr>
          <w:rFonts w:eastAsia="Times New Roman" w:cs="Times New Roman"/>
          <w:spacing w:val="-2"/>
          <w:lang w:val="hr-HR"/>
        </w:rPr>
        <w:t xml:space="preserve"> </w:t>
      </w:r>
      <w:r w:rsidRPr="00F42F0D">
        <w:rPr>
          <w:rFonts w:eastAsia="Times New Roman" w:cs="Times New Roman"/>
          <w:lang w:val="hr-HR"/>
        </w:rPr>
        <w:t>preventivna DDD</w:t>
      </w:r>
    </w:p>
    <w:p w:rsidR="00F42F0D" w:rsidRPr="00F42F0D" w:rsidRDefault="00F42F0D" w:rsidP="00F42F0D">
      <w:pPr>
        <w:widowControl w:val="0"/>
        <w:autoSpaceDE w:val="0"/>
        <w:autoSpaceDN w:val="0"/>
        <w:rPr>
          <w:rFonts w:eastAsia="Times New Roman" w:cs="Times New Roman"/>
          <w:lang w:val="hr-HR"/>
        </w:rPr>
        <w:sectPr w:rsidR="00F42F0D" w:rsidRPr="00F42F0D">
          <w:pgSz w:w="11910" w:h="16840"/>
          <w:pgMar w:top="1320" w:right="400" w:bottom="1400" w:left="1060" w:header="0" w:footer="1124" w:gutter="0"/>
          <w:cols w:space="720"/>
        </w:sectPr>
      </w:pPr>
    </w:p>
    <w:p w:rsidR="00F42F0D" w:rsidRPr="00F42F0D" w:rsidRDefault="00F42F0D" w:rsidP="00F42F0D">
      <w:pPr>
        <w:widowControl w:val="0"/>
        <w:autoSpaceDE w:val="0"/>
        <w:autoSpaceDN w:val="0"/>
        <w:spacing w:before="64"/>
        <w:ind w:right="1441"/>
        <w:rPr>
          <w:rFonts w:eastAsia="Times New Roman" w:cs="Times New Roman"/>
          <w:szCs w:val="24"/>
          <w:lang w:val="hr-HR"/>
        </w:rPr>
      </w:pPr>
      <w:r w:rsidRPr="00F42F0D">
        <w:rPr>
          <w:rFonts w:eastAsia="Times New Roman" w:cs="Times New Roman"/>
          <w:szCs w:val="24"/>
          <w:lang w:val="hr-HR"/>
        </w:rPr>
        <w:lastRenderedPageBreak/>
        <w:t>Preventivna i obvezna preventivna DDD kao posebna mjera zaštite pučanstva od zaraznih</w:t>
      </w:r>
      <w:r w:rsidRPr="00F42F0D">
        <w:rPr>
          <w:rFonts w:eastAsia="Times New Roman" w:cs="Times New Roman"/>
          <w:spacing w:val="-58"/>
          <w:szCs w:val="24"/>
          <w:lang w:val="hr-HR"/>
        </w:rPr>
        <w:t xml:space="preserve"> </w:t>
      </w:r>
      <w:r w:rsidRPr="00F42F0D">
        <w:rPr>
          <w:rFonts w:eastAsia="Times New Roman" w:cs="Times New Roman"/>
          <w:szCs w:val="24"/>
          <w:lang w:val="hr-HR"/>
        </w:rPr>
        <w:t>bolesti na području Republike Hrvatske provodi na osnovi članka 23. Zakona o zaštiti</w:t>
      </w:r>
      <w:r w:rsidRPr="00F42F0D">
        <w:rPr>
          <w:rFonts w:eastAsia="Times New Roman" w:cs="Times New Roman"/>
          <w:spacing w:val="1"/>
          <w:szCs w:val="24"/>
          <w:lang w:val="hr-HR"/>
        </w:rPr>
        <w:t xml:space="preserve"> </w:t>
      </w:r>
      <w:r w:rsidRPr="00F42F0D">
        <w:rPr>
          <w:rFonts w:eastAsia="Times New Roman" w:cs="Times New Roman"/>
          <w:szCs w:val="24"/>
          <w:lang w:val="hr-HR"/>
        </w:rPr>
        <w:t>pučanstva</w:t>
      </w:r>
      <w:r w:rsidRPr="00F42F0D">
        <w:rPr>
          <w:rFonts w:eastAsia="Times New Roman" w:cs="Times New Roman"/>
          <w:spacing w:val="-1"/>
          <w:szCs w:val="24"/>
          <w:lang w:val="hr-HR"/>
        </w:rPr>
        <w:t xml:space="preserve"> </w:t>
      </w:r>
      <w:r w:rsidRPr="00F42F0D">
        <w:rPr>
          <w:rFonts w:eastAsia="Times New Roman" w:cs="Times New Roman"/>
          <w:szCs w:val="24"/>
          <w:lang w:val="hr-HR"/>
        </w:rPr>
        <w:t>od zaraznih bolesti (Narodne</w:t>
      </w:r>
      <w:r w:rsidRPr="00F42F0D">
        <w:rPr>
          <w:rFonts w:eastAsia="Times New Roman" w:cs="Times New Roman"/>
          <w:spacing w:val="-2"/>
          <w:szCs w:val="24"/>
          <w:lang w:val="hr-HR"/>
        </w:rPr>
        <w:t xml:space="preserve"> </w:t>
      </w:r>
      <w:r w:rsidRPr="00F42F0D">
        <w:rPr>
          <w:rFonts w:eastAsia="Times New Roman" w:cs="Times New Roman"/>
          <w:szCs w:val="24"/>
          <w:lang w:val="hr-HR"/>
        </w:rPr>
        <w:t>novine br.79/07, 113/08,</w:t>
      </w:r>
      <w:r w:rsidRPr="00F42F0D">
        <w:rPr>
          <w:rFonts w:eastAsia="Times New Roman" w:cs="Times New Roman"/>
          <w:spacing w:val="-1"/>
          <w:szCs w:val="24"/>
          <w:lang w:val="hr-HR"/>
        </w:rPr>
        <w:t xml:space="preserve"> </w:t>
      </w:r>
      <w:r w:rsidRPr="00F42F0D">
        <w:rPr>
          <w:rFonts w:eastAsia="Times New Roman" w:cs="Times New Roman"/>
          <w:szCs w:val="24"/>
          <w:lang w:val="hr-HR"/>
        </w:rPr>
        <w:t>43/09 i 130/17).</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2"/>
        </w:numPr>
        <w:tabs>
          <w:tab w:val="left" w:pos="619"/>
        </w:tabs>
        <w:autoSpaceDE w:val="0"/>
        <w:autoSpaceDN w:val="0"/>
        <w:ind w:hanging="261"/>
        <w:rPr>
          <w:rFonts w:eastAsia="Times New Roman" w:cs="Times New Roman"/>
          <w:lang w:val="hr-HR"/>
        </w:rPr>
      </w:pPr>
      <w:r w:rsidRPr="00F42F0D">
        <w:rPr>
          <w:rFonts w:eastAsia="Times New Roman" w:cs="Times New Roman"/>
          <w:b/>
          <w:lang w:val="hr-HR"/>
        </w:rPr>
        <w:t>Preventivna</w:t>
      </w:r>
      <w:r w:rsidRPr="00F42F0D">
        <w:rPr>
          <w:rFonts w:eastAsia="Times New Roman" w:cs="Times New Roman"/>
          <w:b/>
          <w:spacing w:val="-1"/>
          <w:lang w:val="hr-HR"/>
        </w:rPr>
        <w:t xml:space="preserve"> </w:t>
      </w:r>
      <w:r w:rsidRPr="00F42F0D">
        <w:rPr>
          <w:rFonts w:eastAsia="Times New Roman" w:cs="Times New Roman"/>
          <w:b/>
          <w:lang w:val="hr-HR"/>
        </w:rPr>
        <w:t>DDD</w:t>
      </w:r>
      <w:r w:rsidRPr="00F42F0D">
        <w:rPr>
          <w:rFonts w:eastAsia="Times New Roman" w:cs="Times New Roman"/>
          <w:b/>
          <w:spacing w:val="-1"/>
          <w:lang w:val="hr-HR"/>
        </w:rPr>
        <w:t xml:space="preserve"> </w:t>
      </w:r>
      <w:r w:rsidRPr="00F42F0D">
        <w:rPr>
          <w:rFonts w:eastAsia="Times New Roman" w:cs="Times New Roman"/>
          <w:lang w:val="hr-HR"/>
        </w:rPr>
        <w:t>kao posebna</w:t>
      </w:r>
      <w:r w:rsidRPr="00F42F0D">
        <w:rPr>
          <w:rFonts w:eastAsia="Times New Roman" w:cs="Times New Roman"/>
          <w:spacing w:val="-2"/>
          <w:lang w:val="hr-HR"/>
        </w:rPr>
        <w:t xml:space="preserve"> </w:t>
      </w:r>
      <w:r w:rsidRPr="00F42F0D">
        <w:rPr>
          <w:rFonts w:eastAsia="Times New Roman" w:cs="Times New Roman"/>
          <w:lang w:val="hr-HR"/>
        </w:rPr>
        <w:t>mjera</w:t>
      </w:r>
      <w:r w:rsidRPr="00F42F0D">
        <w:rPr>
          <w:rFonts w:eastAsia="Times New Roman" w:cs="Times New Roman"/>
          <w:spacing w:val="-3"/>
          <w:lang w:val="hr-HR"/>
        </w:rPr>
        <w:t xml:space="preserve"> </w:t>
      </w:r>
      <w:r w:rsidRPr="00F42F0D">
        <w:rPr>
          <w:rFonts w:eastAsia="Times New Roman" w:cs="Times New Roman"/>
          <w:lang w:val="hr-HR"/>
        </w:rPr>
        <w:t>provodi se</w:t>
      </w:r>
      <w:r w:rsidRPr="00F42F0D">
        <w:rPr>
          <w:rFonts w:eastAsia="Times New Roman" w:cs="Times New Roman"/>
          <w:spacing w:val="-1"/>
          <w:lang w:val="hr-HR"/>
        </w:rPr>
        <w:t xml:space="preserve"> </w:t>
      </w:r>
      <w:r w:rsidRPr="00F42F0D">
        <w:rPr>
          <w:rFonts w:eastAsia="Times New Roman" w:cs="Times New Roman"/>
          <w:lang w:val="hr-HR"/>
        </w:rPr>
        <w:t>radi:</w:t>
      </w:r>
    </w:p>
    <w:p w:rsidR="00F42F0D" w:rsidRPr="00F42F0D" w:rsidRDefault="00F42F0D" w:rsidP="0044621D">
      <w:pPr>
        <w:widowControl w:val="0"/>
        <w:numPr>
          <w:ilvl w:val="1"/>
          <w:numId w:val="22"/>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uklanjanja</w:t>
      </w:r>
      <w:r w:rsidRPr="00F42F0D">
        <w:rPr>
          <w:rFonts w:eastAsia="Times New Roman" w:cs="Times New Roman"/>
          <w:spacing w:val="-1"/>
          <w:lang w:val="hr-HR"/>
        </w:rPr>
        <w:t xml:space="preserve"> </w:t>
      </w:r>
      <w:r w:rsidRPr="00F42F0D">
        <w:rPr>
          <w:rFonts w:eastAsia="Times New Roman" w:cs="Times New Roman"/>
          <w:lang w:val="hr-HR"/>
        </w:rPr>
        <w:t>rizika</w:t>
      </w:r>
      <w:r w:rsidRPr="00F42F0D">
        <w:rPr>
          <w:rFonts w:eastAsia="Times New Roman" w:cs="Times New Roman"/>
          <w:spacing w:val="-1"/>
          <w:lang w:val="hr-HR"/>
        </w:rPr>
        <w:t xml:space="preserve"> </w:t>
      </w:r>
      <w:r w:rsidRPr="00F42F0D">
        <w:rPr>
          <w:rFonts w:eastAsia="Times New Roman" w:cs="Times New Roman"/>
          <w:lang w:val="hr-HR"/>
        </w:rPr>
        <w:t>od</w:t>
      </w:r>
      <w:r w:rsidRPr="00F42F0D">
        <w:rPr>
          <w:rFonts w:eastAsia="Times New Roman" w:cs="Times New Roman"/>
          <w:spacing w:val="-1"/>
          <w:lang w:val="hr-HR"/>
        </w:rPr>
        <w:t xml:space="preserve"> </w:t>
      </w:r>
      <w:r w:rsidRPr="00F42F0D">
        <w:rPr>
          <w:rFonts w:eastAsia="Times New Roman" w:cs="Times New Roman"/>
          <w:lang w:val="hr-HR"/>
        </w:rPr>
        <w:t>pojave</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prijenosa</w:t>
      </w:r>
      <w:r w:rsidRPr="00F42F0D">
        <w:rPr>
          <w:rFonts w:eastAsia="Times New Roman" w:cs="Times New Roman"/>
          <w:spacing w:val="-2"/>
          <w:lang w:val="hr-HR"/>
        </w:rPr>
        <w:t xml:space="preserve"> </w:t>
      </w:r>
      <w:r w:rsidRPr="00F42F0D">
        <w:rPr>
          <w:rFonts w:eastAsia="Times New Roman" w:cs="Times New Roman"/>
          <w:lang w:val="hr-HR"/>
        </w:rPr>
        <w:t>zaraznih</w:t>
      </w:r>
      <w:r w:rsidRPr="00F42F0D">
        <w:rPr>
          <w:rFonts w:eastAsia="Times New Roman" w:cs="Times New Roman"/>
          <w:spacing w:val="-1"/>
          <w:lang w:val="hr-HR"/>
        </w:rPr>
        <w:t xml:space="preserve"> </w:t>
      </w:r>
      <w:r w:rsidRPr="00F42F0D">
        <w:rPr>
          <w:rFonts w:eastAsia="Times New Roman" w:cs="Times New Roman"/>
          <w:lang w:val="hr-HR"/>
        </w:rPr>
        <w:t>bolesti</w:t>
      </w:r>
    </w:p>
    <w:p w:rsidR="00F42F0D" w:rsidRPr="00F42F0D" w:rsidRDefault="00F42F0D" w:rsidP="0044621D">
      <w:pPr>
        <w:widowControl w:val="0"/>
        <w:numPr>
          <w:ilvl w:val="1"/>
          <w:numId w:val="22"/>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uklanjanja</w:t>
      </w:r>
      <w:r w:rsidRPr="00F42F0D">
        <w:rPr>
          <w:rFonts w:eastAsia="Times New Roman" w:cs="Times New Roman"/>
          <w:spacing w:val="-3"/>
          <w:lang w:val="hr-HR"/>
        </w:rPr>
        <w:t xml:space="preserve"> </w:t>
      </w:r>
      <w:r w:rsidRPr="00F42F0D">
        <w:rPr>
          <w:rFonts w:eastAsia="Times New Roman" w:cs="Times New Roman"/>
          <w:lang w:val="hr-HR"/>
        </w:rPr>
        <w:t>šteta</w:t>
      </w:r>
      <w:r w:rsidRPr="00F42F0D">
        <w:rPr>
          <w:rFonts w:eastAsia="Times New Roman" w:cs="Times New Roman"/>
          <w:spacing w:val="-2"/>
          <w:lang w:val="hr-HR"/>
        </w:rPr>
        <w:t xml:space="preserve"> </w:t>
      </w:r>
      <w:r w:rsidRPr="00F42F0D">
        <w:rPr>
          <w:rFonts w:eastAsia="Times New Roman" w:cs="Times New Roman"/>
          <w:lang w:val="hr-HR"/>
        </w:rPr>
        <w:t>koje</w:t>
      </w:r>
      <w:r w:rsidRPr="00F42F0D">
        <w:rPr>
          <w:rFonts w:eastAsia="Times New Roman" w:cs="Times New Roman"/>
          <w:spacing w:val="-3"/>
          <w:lang w:val="hr-HR"/>
        </w:rPr>
        <w:t xml:space="preserve"> </w:t>
      </w:r>
      <w:r w:rsidRPr="00F42F0D">
        <w:rPr>
          <w:rFonts w:eastAsia="Times New Roman" w:cs="Times New Roman"/>
          <w:lang w:val="hr-HR"/>
        </w:rPr>
        <w:t>nastaju</w:t>
      </w:r>
      <w:r w:rsidRPr="00F42F0D">
        <w:rPr>
          <w:rFonts w:eastAsia="Times New Roman" w:cs="Times New Roman"/>
          <w:spacing w:val="-2"/>
          <w:lang w:val="hr-HR"/>
        </w:rPr>
        <w:t xml:space="preserve"> </w:t>
      </w:r>
      <w:r w:rsidRPr="00F42F0D">
        <w:rPr>
          <w:rFonts w:eastAsia="Times New Roman" w:cs="Times New Roman"/>
          <w:lang w:val="hr-HR"/>
        </w:rPr>
        <w:t>uništavanjem</w:t>
      </w:r>
      <w:r w:rsidRPr="00F42F0D">
        <w:rPr>
          <w:rFonts w:eastAsia="Times New Roman" w:cs="Times New Roman"/>
          <w:spacing w:val="-2"/>
          <w:lang w:val="hr-HR"/>
        </w:rPr>
        <w:t xml:space="preserve"> </w:t>
      </w:r>
      <w:r w:rsidRPr="00F42F0D">
        <w:rPr>
          <w:rFonts w:eastAsia="Times New Roman" w:cs="Times New Roman"/>
          <w:lang w:val="hr-HR"/>
        </w:rPr>
        <w:t>onečišćenjem</w:t>
      </w:r>
      <w:r w:rsidRPr="00F42F0D">
        <w:rPr>
          <w:rFonts w:eastAsia="Times New Roman" w:cs="Times New Roman"/>
          <w:spacing w:val="-2"/>
          <w:lang w:val="hr-HR"/>
        </w:rPr>
        <w:t xml:space="preserve"> </w:t>
      </w:r>
      <w:r w:rsidRPr="00F42F0D">
        <w:rPr>
          <w:rFonts w:eastAsia="Times New Roman" w:cs="Times New Roman"/>
          <w:lang w:val="hr-HR"/>
        </w:rPr>
        <w:t>hrane</w:t>
      </w:r>
    </w:p>
    <w:p w:rsidR="00F42F0D" w:rsidRPr="00F42F0D" w:rsidRDefault="00F42F0D" w:rsidP="0044621D">
      <w:pPr>
        <w:widowControl w:val="0"/>
        <w:numPr>
          <w:ilvl w:val="1"/>
          <w:numId w:val="22"/>
        </w:numPr>
        <w:tabs>
          <w:tab w:val="left" w:pos="1066"/>
          <w:tab w:val="left" w:pos="1067"/>
        </w:tabs>
        <w:autoSpaceDE w:val="0"/>
        <w:autoSpaceDN w:val="0"/>
        <w:ind w:right="1414"/>
        <w:rPr>
          <w:rFonts w:eastAsia="Times New Roman" w:cs="Times New Roman"/>
          <w:lang w:val="hr-HR"/>
        </w:rPr>
      </w:pPr>
      <w:r w:rsidRPr="00F42F0D">
        <w:rPr>
          <w:rFonts w:eastAsia="Times New Roman" w:cs="Times New Roman"/>
          <w:lang w:val="hr-HR"/>
        </w:rPr>
        <w:t>sprječavanja kontaminacije stambenih i gospodarskih objekata pod sanitarnim</w:t>
      </w:r>
      <w:r w:rsidRPr="00F42F0D">
        <w:rPr>
          <w:rFonts w:eastAsia="Times New Roman" w:cs="Times New Roman"/>
          <w:spacing w:val="1"/>
          <w:lang w:val="hr-HR"/>
        </w:rPr>
        <w:t xml:space="preserve"> </w:t>
      </w:r>
      <w:r w:rsidRPr="00F42F0D">
        <w:rPr>
          <w:rFonts w:eastAsia="Times New Roman" w:cs="Times New Roman"/>
          <w:lang w:val="hr-HR"/>
        </w:rPr>
        <w:t>nadzorom</w:t>
      </w:r>
      <w:r w:rsidRPr="00F42F0D">
        <w:rPr>
          <w:rFonts w:eastAsia="Times New Roman" w:cs="Times New Roman"/>
          <w:spacing w:val="1"/>
          <w:lang w:val="hr-HR"/>
        </w:rPr>
        <w:t xml:space="preserve"> </w:t>
      </w:r>
      <w:r w:rsidRPr="00F42F0D">
        <w:rPr>
          <w:rFonts w:eastAsia="Times New Roman" w:cs="Times New Roman"/>
          <w:lang w:val="hr-HR"/>
        </w:rPr>
        <w:t>koje uzrokuju mikroorganizmi, štetni člankonošci (Arthropoda) i štetni</w:t>
      </w:r>
      <w:r w:rsidRPr="00F42F0D">
        <w:rPr>
          <w:rFonts w:eastAsia="Times New Roman" w:cs="Times New Roman"/>
          <w:spacing w:val="-57"/>
          <w:lang w:val="hr-HR"/>
        </w:rPr>
        <w:t xml:space="preserve"> </w:t>
      </w:r>
      <w:r w:rsidRPr="00F42F0D">
        <w:rPr>
          <w:rFonts w:eastAsia="Times New Roman" w:cs="Times New Roman"/>
          <w:lang w:val="hr-HR"/>
        </w:rPr>
        <w:t>glodavci.</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Uklanjanje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rizika</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od</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pojave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prijenosa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zaraznih bolesti</w:t>
      </w:r>
    </w:p>
    <w:p w:rsidR="00F42F0D" w:rsidRPr="00F42F0D" w:rsidRDefault="00F42F0D" w:rsidP="00F42F0D">
      <w:pPr>
        <w:widowControl w:val="0"/>
        <w:autoSpaceDE w:val="0"/>
        <w:autoSpaceDN w:val="0"/>
        <w:spacing w:before="7"/>
        <w:rPr>
          <w:rFonts w:eastAsia="Times New Roman" w:cs="Times New Roman"/>
          <w:b/>
          <w:sz w:val="23"/>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Osnovne</w:t>
      </w:r>
      <w:r w:rsidRPr="00F42F0D">
        <w:rPr>
          <w:rFonts w:eastAsia="Times New Roman" w:cs="Times New Roman"/>
          <w:spacing w:val="-4"/>
          <w:szCs w:val="24"/>
          <w:lang w:val="hr-HR"/>
        </w:rPr>
        <w:t xml:space="preserve"> </w:t>
      </w:r>
      <w:r w:rsidRPr="00F42F0D">
        <w:rPr>
          <w:rFonts w:eastAsia="Times New Roman" w:cs="Times New Roman"/>
          <w:szCs w:val="24"/>
          <w:lang w:val="hr-HR"/>
        </w:rPr>
        <w:t>preventivne</w:t>
      </w:r>
      <w:r w:rsidRPr="00F42F0D">
        <w:rPr>
          <w:rFonts w:eastAsia="Times New Roman" w:cs="Times New Roman"/>
          <w:spacing w:val="-2"/>
          <w:szCs w:val="24"/>
          <w:lang w:val="hr-HR"/>
        </w:rPr>
        <w:t xml:space="preserve"> </w:t>
      </w:r>
      <w:r w:rsidRPr="00F42F0D">
        <w:rPr>
          <w:rFonts w:eastAsia="Times New Roman" w:cs="Times New Roman"/>
          <w:szCs w:val="24"/>
          <w:lang w:val="hr-HR"/>
        </w:rPr>
        <w:t>mjere</w:t>
      </w:r>
      <w:r w:rsidRPr="00F42F0D">
        <w:rPr>
          <w:rFonts w:eastAsia="Times New Roman" w:cs="Times New Roman"/>
          <w:spacing w:val="-3"/>
          <w:szCs w:val="24"/>
          <w:lang w:val="hr-HR"/>
        </w:rPr>
        <w:t xml:space="preserve"> </w:t>
      </w:r>
      <w:r w:rsidRPr="00F42F0D">
        <w:rPr>
          <w:rFonts w:eastAsia="Times New Roman" w:cs="Times New Roman"/>
          <w:szCs w:val="24"/>
          <w:lang w:val="hr-HR"/>
        </w:rPr>
        <w:t>koje</w:t>
      </w:r>
      <w:r w:rsidRPr="00F42F0D">
        <w:rPr>
          <w:rFonts w:eastAsia="Times New Roman" w:cs="Times New Roman"/>
          <w:spacing w:val="-1"/>
          <w:szCs w:val="24"/>
          <w:lang w:val="hr-HR"/>
        </w:rPr>
        <w:t xml:space="preserve"> </w:t>
      </w:r>
      <w:r w:rsidRPr="00F42F0D">
        <w:rPr>
          <w:rFonts w:eastAsia="Times New Roman" w:cs="Times New Roman"/>
          <w:szCs w:val="24"/>
          <w:lang w:val="hr-HR"/>
        </w:rPr>
        <w:t>nadležna</w:t>
      </w:r>
      <w:r w:rsidRPr="00F42F0D">
        <w:rPr>
          <w:rFonts w:eastAsia="Times New Roman" w:cs="Times New Roman"/>
          <w:spacing w:val="-2"/>
          <w:szCs w:val="24"/>
          <w:lang w:val="hr-HR"/>
        </w:rPr>
        <w:t xml:space="preserve"> </w:t>
      </w:r>
      <w:r w:rsidRPr="00F42F0D">
        <w:rPr>
          <w:rFonts w:eastAsia="Times New Roman" w:cs="Times New Roman"/>
          <w:szCs w:val="24"/>
          <w:lang w:val="hr-HR"/>
        </w:rPr>
        <w:t>tijela</w:t>
      </w:r>
      <w:r w:rsidRPr="00F42F0D">
        <w:rPr>
          <w:rFonts w:eastAsia="Times New Roman" w:cs="Times New Roman"/>
          <w:spacing w:val="3"/>
          <w:szCs w:val="24"/>
          <w:lang w:val="hr-HR"/>
        </w:rPr>
        <w:t xml:space="preserve"> </w:t>
      </w:r>
      <w:r w:rsidRPr="00F42F0D">
        <w:rPr>
          <w:rFonts w:eastAsia="Times New Roman" w:cs="Times New Roman"/>
          <w:szCs w:val="24"/>
          <w:lang w:val="hr-HR"/>
        </w:rPr>
        <w:t>moraju</w:t>
      </w:r>
      <w:r w:rsidRPr="00F42F0D">
        <w:rPr>
          <w:rFonts w:eastAsia="Times New Roman" w:cs="Times New Roman"/>
          <w:spacing w:val="-2"/>
          <w:szCs w:val="24"/>
          <w:lang w:val="hr-HR"/>
        </w:rPr>
        <w:t xml:space="preserve"> </w:t>
      </w:r>
      <w:r w:rsidRPr="00F42F0D">
        <w:rPr>
          <w:rFonts w:eastAsia="Times New Roman" w:cs="Times New Roman"/>
          <w:szCs w:val="24"/>
          <w:lang w:val="hr-HR"/>
        </w:rPr>
        <w:t>osigurati</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provoditi</w:t>
      </w:r>
      <w:r w:rsidRPr="00F42F0D">
        <w:rPr>
          <w:rFonts w:eastAsia="Times New Roman" w:cs="Times New Roman"/>
          <w:spacing w:val="-1"/>
          <w:szCs w:val="24"/>
          <w:lang w:val="hr-HR"/>
        </w:rPr>
        <w:t xml:space="preserve"> </w:t>
      </w:r>
      <w:r w:rsidRPr="00F42F0D">
        <w:rPr>
          <w:rFonts w:eastAsia="Times New Roman" w:cs="Times New Roman"/>
          <w:szCs w:val="24"/>
          <w:lang w:val="hr-HR"/>
        </w:rPr>
        <w:t>su:</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1"/>
        </w:numPr>
        <w:tabs>
          <w:tab w:val="left" w:pos="719"/>
        </w:tabs>
        <w:autoSpaceDE w:val="0"/>
        <w:autoSpaceDN w:val="0"/>
        <w:ind w:hanging="361"/>
        <w:rPr>
          <w:rFonts w:eastAsia="Times New Roman" w:cs="Times New Roman"/>
          <w:lang w:val="hr-HR"/>
        </w:rPr>
      </w:pPr>
      <w:r w:rsidRPr="00F42F0D">
        <w:rPr>
          <w:rFonts w:eastAsia="Times New Roman" w:cs="Times New Roman"/>
          <w:lang w:val="hr-HR"/>
        </w:rPr>
        <w:t>Ispravna</w:t>
      </w:r>
      <w:r w:rsidRPr="00F42F0D">
        <w:rPr>
          <w:rFonts w:eastAsia="Times New Roman" w:cs="Times New Roman"/>
          <w:spacing w:val="-2"/>
          <w:lang w:val="hr-HR"/>
        </w:rPr>
        <w:t xml:space="preserve"> </w:t>
      </w:r>
      <w:r w:rsidRPr="00F42F0D">
        <w:rPr>
          <w:rFonts w:eastAsia="Times New Roman" w:cs="Times New Roman"/>
          <w:lang w:val="hr-HR"/>
        </w:rPr>
        <w:t>dispozicija</w:t>
      </w:r>
      <w:r w:rsidRPr="00F42F0D">
        <w:rPr>
          <w:rFonts w:eastAsia="Times New Roman" w:cs="Times New Roman"/>
          <w:spacing w:val="-1"/>
          <w:lang w:val="hr-HR"/>
        </w:rPr>
        <w:t xml:space="preserve"> </w:t>
      </w:r>
      <w:r w:rsidRPr="00F42F0D">
        <w:rPr>
          <w:rFonts w:eastAsia="Times New Roman" w:cs="Times New Roman"/>
          <w:lang w:val="hr-HR"/>
        </w:rPr>
        <w:t>krute</w:t>
      </w:r>
      <w:r w:rsidRPr="00F42F0D">
        <w:rPr>
          <w:rFonts w:eastAsia="Times New Roman" w:cs="Times New Roman"/>
          <w:spacing w:val="-2"/>
          <w:lang w:val="hr-HR"/>
        </w:rPr>
        <w:t xml:space="preserve"> </w:t>
      </w:r>
      <w:r w:rsidRPr="00F42F0D">
        <w:rPr>
          <w:rFonts w:eastAsia="Times New Roman" w:cs="Times New Roman"/>
          <w:lang w:val="hr-HR"/>
        </w:rPr>
        <w:t>otpadne</w:t>
      </w:r>
      <w:r w:rsidRPr="00F42F0D">
        <w:rPr>
          <w:rFonts w:eastAsia="Times New Roman" w:cs="Times New Roman"/>
          <w:spacing w:val="-3"/>
          <w:lang w:val="hr-HR"/>
        </w:rPr>
        <w:t xml:space="preserve"> </w:t>
      </w:r>
      <w:r w:rsidRPr="00F42F0D">
        <w:rPr>
          <w:rFonts w:eastAsia="Times New Roman" w:cs="Times New Roman"/>
          <w:lang w:val="hr-HR"/>
        </w:rPr>
        <w:t>tvari</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-održavanje</w:t>
      </w:r>
      <w:r w:rsidRPr="00F42F0D">
        <w:rPr>
          <w:rFonts w:eastAsia="Times New Roman" w:cs="Times New Roman"/>
          <w:spacing w:val="-3"/>
          <w:szCs w:val="24"/>
          <w:lang w:val="hr-HR"/>
        </w:rPr>
        <w:t xml:space="preserve"> </w:t>
      </w:r>
      <w:r w:rsidRPr="00F42F0D">
        <w:rPr>
          <w:rFonts w:eastAsia="Times New Roman" w:cs="Times New Roman"/>
          <w:szCs w:val="24"/>
          <w:lang w:val="hr-HR"/>
        </w:rPr>
        <w:t>uređenih</w:t>
      </w:r>
      <w:r w:rsidRPr="00F42F0D">
        <w:rPr>
          <w:rFonts w:eastAsia="Times New Roman" w:cs="Times New Roman"/>
          <w:spacing w:val="-2"/>
          <w:szCs w:val="24"/>
          <w:lang w:val="hr-HR"/>
        </w:rPr>
        <w:t xml:space="preserve"> </w:t>
      </w:r>
      <w:r w:rsidRPr="00F42F0D">
        <w:rPr>
          <w:rFonts w:eastAsia="Times New Roman" w:cs="Times New Roman"/>
          <w:szCs w:val="24"/>
          <w:lang w:val="hr-HR"/>
        </w:rPr>
        <w:t>odlagališta</w:t>
      </w:r>
      <w:r w:rsidRPr="00F42F0D">
        <w:rPr>
          <w:rFonts w:eastAsia="Times New Roman" w:cs="Times New Roman"/>
          <w:spacing w:val="-3"/>
          <w:szCs w:val="24"/>
          <w:lang w:val="hr-HR"/>
        </w:rPr>
        <w:t xml:space="preserve"> </w:t>
      </w:r>
      <w:r w:rsidRPr="00F42F0D">
        <w:rPr>
          <w:rFonts w:eastAsia="Times New Roman" w:cs="Times New Roman"/>
          <w:szCs w:val="24"/>
          <w:lang w:val="hr-HR"/>
        </w:rPr>
        <w:t>otpadne</w:t>
      </w:r>
      <w:r w:rsidRPr="00F42F0D">
        <w:rPr>
          <w:rFonts w:eastAsia="Times New Roman" w:cs="Times New Roman"/>
          <w:spacing w:val="-3"/>
          <w:szCs w:val="24"/>
          <w:lang w:val="hr-HR"/>
        </w:rPr>
        <w:t xml:space="preserve"> </w:t>
      </w:r>
      <w:r w:rsidRPr="00F42F0D">
        <w:rPr>
          <w:rFonts w:eastAsia="Times New Roman" w:cs="Times New Roman"/>
          <w:szCs w:val="24"/>
          <w:lang w:val="hr-HR"/>
        </w:rPr>
        <w:t>tvari</w:t>
      </w:r>
      <w:r w:rsidRPr="00F42F0D">
        <w:rPr>
          <w:rFonts w:eastAsia="Times New Roman" w:cs="Times New Roman"/>
          <w:spacing w:val="-2"/>
          <w:szCs w:val="24"/>
          <w:lang w:val="hr-HR"/>
        </w:rPr>
        <w:t xml:space="preserve"> </w:t>
      </w:r>
      <w:r w:rsidRPr="00F42F0D">
        <w:rPr>
          <w:rFonts w:eastAsia="Times New Roman" w:cs="Times New Roman"/>
          <w:szCs w:val="24"/>
          <w:lang w:val="hr-HR"/>
        </w:rPr>
        <w:t>(zatrpavanje)</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-sanacija</w:t>
      </w:r>
      <w:r w:rsidRPr="00F42F0D">
        <w:rPr>
          <w:rFonts w:eastAsia="Times New Roman" w:cs="Times New Roman"/>
          <w:spacing w:val="-4"/>
          <w:szCs w:val="24"/>
          <w:lang w:val="hr-HR"/>
        </w:rPr>
        <w:t xml:space="preserve"> </w:t>
      </w:r>
      <w:r w:rsidRPr="00F42F0D">
        <w:rPr>
          <w:rFonts w:eastAsia="Times New Roman" w:cs="Times New Roman"/>
          <w:szCs w:val="24"/>
          <w:lang w:val="hr-HR"/>
        </w:rPr>
        <w:t>(eliminacija)</w:t>
      </w:r>
      <w:r w:rsidRPr="00F42F0D">
        <w:rPr>
          <w:rFonts w:eastAsia="Times New Roman" w:cs="Times New Roman"/>
          <w:spacing w:val="-3"/>
          <w:szCs w:val="24"/>
          <w:lang w:val="hr-HR"/>
        </w:rPr>
        <w:t xml:space="preserve"> </w:t>
      </w:r>
      <w:r w:rsidRPr="00F42F0D">
        <w:rPr>
          <w:rFonts w:eastAsia="Times New Roman" w:cs="Times New Roman"/>
          <w:szCs w:val="24"/>
          <w:lang w:val="hr-HR"/>
        </w:rPr>
        <w:t>divljih</w:t>
      </w:r>
      <w:r w:rsidRPr="00F42F0D">
        <w:rPr>
          <w:rFonts w:eastAsia="Times New Roman" w:cs="Times New Roman"/>
          <w:spacing w:val="-3"/>
          <w:szCs w:val="24"/>
          <w:lang w:val="hr-HR"/>
        </w:rPr>
        <w:t xml:space="preserve"> </w:t>
      </w:r>
      <w:r w:rsidRPr="00F42F0D">
        <w:rPr>
          <w:rFonts w:eastAsia="Times New Roman" w:cs="Times New Roman"/>
          <w:szCs w:val="24"/>
          <w:lang w:val="hr-HR"/>
        </w:rPr>
        <w:t>odlagališta</w:t>
      </w:r>
      <w:r w:rsidRPr="00F42F0D">
        <w:rPr>
          <w:rFonts w:eastAsia="Times New Roman" w:cs="Times New Roman"/>
          <w:spacing w:val="-4"/>
          <w:szCs w:val="24"/>
          <w:lang w:val="hr-HR"/>
        </w:rPr>
        <w:t xml:space="preserve"> </w:t>
      </w:r>
      <w:r w:rsidRPr="00F42F0D">
        <w:rPr>
          <w:rFonts w:eastAsia="Times New Roman" w:cs="Times New Roman"/>
          <w:szCs w:val="24"/>
          <w:lang w:val="hr-HR"/>
        </w:rPr>
        <w:t>otpada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-redovito</w:t>
      </w:r>
      <w:r w:rsidRPr="00F42F0D">
        <w:rPr>
          <w:rFonts w:eastAsia="Times New Roman" w:cs="Times New Roman"/>
          <w:spacing w:val="-2"/>
          <w:szCs w:val="24"/>
          <w:lang w:val="hr-HR"/>
        </w:rPr>
        <w:t xml:space="preserve"> </w:t>
      </w:r>
      <w:r w:rsidRPr="00F42F0D">
        <w:rPr>
          <w:rFonts w:eastAsia="Times New Roman" w:cs="Times New Roman"/>
          <w:szCs w:val="24"/>
          <w:lang w:val="hr-HR"/>
        </w:rPr>
        <w:t>pražnjenje</w:t>
      </w:r>
      <w:r w:rsidRPr="00F42F0D">
        <w:rPr>
          <w:rFonts w:eastAsia="Times New Roman" w:cs="Times New Roman"/>
          <w:spacing w:val="-2"/>
          <w:szCs w:val="24"/>
          <w:lang w:val="hr-HR"/>
        </w:rPr>
        <w:t xml:space="preserve"> </w:t>
      </w:r>
      <w:r w:rsidRPr="00F42F0D">
        <w:rPr>
          <w:rFonts w:eastAsia="Times New Roman" w:cs="Times New Roman"/>
          <w:szCs w:val="24"/>
          <w:lang w:val="hr-HR"/>
        </w:rPr>
        <w:t>spremnika</w:t>
      </w:r>
      <w:r w:rsidRPr="00F42F0D">
        <w:rPr>
          <w:rFonts w:eastAsia="Times New Roman" w:cs="Times New Roman"/>
          <w:spacing w:val="-2"/>
          <w:szCs w:val="24"/>
          <w:lang w:val="hr-HR"/>
        </w:rPr>
        <w:t xml:space="preserve"> </w:t>
      </w:r>
      <w:r w:rsidRPr="00F42F0D">
        <w:rPr>
          <w:rFonts w:eastAsia="Times New Roman" w:cs="Times New Roman"/>
          <w:szCs w:val="24"/>
          <w:lang w:val="hr-HR"/>
        </w:rPr>
        <w:t>za</w:t>
      </w:r>
      <w:r w:rsidRPr="00F42F0D">
        <w:rPr>
          <w:rFonts w:eastAsia="Times New Roman" w:cs="Times New Roman"/>
          <w:spacing w:val="-2"/>
          <w:szCs w:val="24"/>
          <w:lang w:val="hr-HR"/>
        </w:rPr>
        <w:t xml:space="preserve"> </w:t>
      </w:r>
      <w:r w:rsidRPr="00F42F0D">
        <w:rPr>
          <w:rFonts w:eastAsia="Times New Roman" w:cs="Times New Roman"/>
          <w:szCs w:val="24"/>
          <w:lang w:val="hr-HR"/>
        </w:rPr>
        <w:t>otpad</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-redovito</w:t>
      </w:r>
      <w:r w:rsidRPr="00F42F0D">
        <w:rPr>
          <w:rFonts w:eastAsia="Times New Roman" w:cs="Times New Roman"/>
          <w:spacing w:val="-2"/>
          <w:szCs w:val="24"/>
          <w:lang w:val="hr-HR"/>
        </w:rPr>
        <w:t xml:space="preserve"> </w:t>
      </w:r>
      <w:r w:rsidRPr="00F42F0D">
        <w:rPr>
          <w:rFonts w:eastAsia="Times New Roman" w:cs="Times New Roman"/>
          <w:szCs w:val="24"/>
          <w:lang w:val="hr-HR"/>
        </w:rPr>
        <w:t>mehaničko</w:t>
      </w:r>
      <w:r w:rsidRPr="00F42F0D">
        <w:rPr>
          <w:rFonts w:eastAsia="Times New Roman" w:cs="Times New Roman"/>
          <w:spacing w:val="-1"/>
          <w:szCs w:val="24"/>
          <w:lang w:val="hr-HR"/>
        </w:rPr>
        <w:t xml:space="preserve"> </w:t>
      </w:r>
      <w:r w:rsidRPr="00F42F0D">
        <w:rPr>
          <w:rFonts w:eastAsia="Times New Roman" w:cs="Times New Roman"/>
          <w:szCs w:val="24"/>
          <w:lang w:val="hr-HR"/>
        </w:rPr>
        <w:t>čišćenje,</w:t>
      </w:r>
      <w:r w:rsidRPr="00F42F0D">
        <w:rPr>
          <w:rFonts w:eastAsia="Times New Roman" w:cs="Times New Roman"/>
          <w:spacing w:val="-1"/>
          <w:szCs w:val="24"/>
          <w:lang w:val="hr-HR"/>
        </w:rPr>
        <w:t xml:space="preserve"> </w:t>
      </w:r>
      <w:r w:rsidRPr="00F42F0D">
        <w:rPr>
          <w:rFonts w:eastAsia="Times New Roman" w:cs="Times New Roman"/>
          <w:szCs w:val="24"/>
          <w:lang w:val="hr-HR"/>
        </w:rPr>
        <w:t>pranje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dezinfekcija</w:t>
      </w:r>
      <w:r w:rsidRPr="00F42F0D">
        <w:rPr>
          <w:rFonts w:eastAsia="Times New Roman" w:cs="Times New Roman"/>
          <w:spacing w:val="-1"/>
          <w:szCs w:val="24"/>
          <w:lang w:val="hr-HR"/>
        </w:rPr>
        <w:t xml:space="preserve"> </w:t>
      </w:r>
      <w:r w:rsidRPr="00F42F0D">
        <w:rPr>
          <w:rFonts w:eastAsia="Times New Roman" w:cs="Times New Roman"/>
          <w:szCs w:val="24"/>
          <w:lang w:val="hr-HR"/>
        </w:rPr>
        <w:t>spremnika</w:t>
      </w:r>
      <w:r w:rsidRPr="00F42F0D">
        <w:rPr>
          <w:rFonts w:eastAsia="Times New Roman" w:cs="Times New Roman"/>
          <w:spacing w:val="-2"/>
          <w:szCs w:val="24"/>
          <w:lang w:val="hr-HR"/>
        </w:rPr>
        <w:t xml:space="preserve"> </w:t>
      </w:r>
      <w:r w:rsidRPr="00F42F0D">
        <w:rPr>
          <w:rFonts w:eastAsia="Times New Roman" w:cs="Times New Roman"/>
          <w:szCs w:val="24"/>
          <w:lang w:val="hr-HR"/>
        </w:rPr>
        <w:t>za</w:t>
      </w:r>
      <w:r w:rsidRPr="00F42F0D">
        <w:rPr>
          <w:rFonts w:eastAsia="Times New Roman" w:cs="Times New Roman"/>
          <w:spacing w:val="-2"/>
          <w:szCs w:val="24"/>
          <w:lang w:val="hr-HR"/>
        </w:rPr>
        <w:t xml:space="preserve"> </w:t>
      </w:r>
      <w:r w:rsidRPr="00F42F0D">
        <w:rPr>
          <w:rFonts w:eastAsia="Times New Roman" w:cs="Times New Roman"/>
          <w:szCs w:val="24"/>
          <w:lang w:val="hr-HR"/>
        </w:rPr>
        <w:t>otpad</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1"/>
        </w:numPr>
        <w:tabs>
          <w:tab w:val="left" w:pos="719"/>
        </w:tabs>
        <w:autoSpaceDE w:val="0"/>
        <w:autoSpaceDN w:val="0"/>
        <w:ind w:hanging="361"/>
        <w:rPr>
          <w:rFonts w:eastAsia="Times New Roman" w:cs="Times New Roman"/>
          <w:lang w:val="hr-HR"/>
        </w:rPr>
      </w:pPr>
      <w:r w:rsidRPr="00F42F0D">
        <w:rPr>
          <w:rFonts w:eastAsia="Times New Roman" w:cs="Times New Roman"/>
          <w:lang w:val="hr-HR"/>
        </w:rPr>
        <w:t>Ispravna</w:t>
      </w:r>
      <w:r w:rsidRPr="00F42F0D">
        <w:rPr>
          <w:rFonts w:eastAsia="Times New Roman" w:cs="Times New Roman"/>
          <w:spacing w:val="-2"/>
          <w:lang w:val="hr-HR"/>
        </w:rPr>
        <w:t xml:space="preserve"> </w:t>
      </w:r>
      <w:r w:rsidRPr="00F42F0D">
        <w:rPr>
          <w:rFonts w:eastAsia="Times New Roman" w:cs="Times New Roman"/>
          <w:lang w:val="hr-HR"/>
        </w:rPr>
        <w:t>dispozicija</w:t>
      </w:r>
      <w:r w:rsidRPr="00F42F0D">
        <w:rPr>
          <w:rFonts w:eastAsia="Times New Roman" w:cs="Times New Roman"/>
          <w:spacing w:val="-1"/>
          <w:lang w:val="hr-HR"/>
        </w:rPr>
        <w:t xml:space="preserve"> </w:t>
      </w:r>
      <w:r w:rsidRPr="00F42F0D">
        <w:rPr>
          <w:rFonts w:eastAsia="Times New Roman" w:cs="Times New Roman"/>
          <w:lang w:val="hr-HR"/>
        </w:rPr>
        <w:t>fekalnog</w:t>
      </w:r>
      <w:r w:rsidRPr="00F42F0D">
        <w:rPr>
          <w:rFonts w:eastAsia="Times New Roman" w:cs="Times New Roman"/>
          <w:spacing w:val="-3"/>
          <w:lang w:val="hr-HR"/>
        </w:rPr>
        <w:t xml:space="preserve"> </w:t>
      </w:r>
      <w:r w:rsidRPr="00F42F0D">
        <w:rPr>
          <w:rFonts w:eastAsia="Times New Roman" w:cs="Times New Roman"/>
          <w:lang w:val="hr-HR"/>
        </w:rPr>
        <w:t>otpada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-održavanje</w:t>
      </w:r>
      <w:r w:rsidRPr="00F42F0D">
        <w:rPr>
          <w:rFonts w:eastAsia="Times New Roman" w:cs="Times New Roman"/>
          <w:spacing w:val="-4"/>
          <w:szCs w:val="24"/>
          <w:lang w:val="hr-HR"/>
        </w:rPr>
        <w:t xml:space="preserve"> </w:t>
      </w:r>
      <w:r w:rsidRPr="00F42F0D">
        <w:rPr>
          <w:rFonts w:eastAsia="Times New Roman" w:cs="Times New Roman"/>
          <w:szCs w:val="24"/>
          <w:lang w:val="hr-HR"/>
        </w:rPr>
        <w:t>kanalizacijskog</w:t>
      </w:r>
      <w:r w:rsidRPr="00F42F0D">
        <w:rPr>
          <w:rFonts w:eastAsia="Times New Roman" w:cs="Times New Roman"/>
          <w:spacing w:val="-5"/>
          <w:szCs w:val="24"/>
          <w:lang w:val="hr-HR"/>
        </w:rPr>
        <w:t xml:space="preserve"> </w:t>
      </w:r>
      <w:r w:rsidRPr="00F42F0D">
        <w:rPr>
          <w:rFonts w:eastAsia="Times New Roman" w:cs="Times New Roman"/>
          <w:szCs w:val="24"/>
          <w:lang w:val="hr-HR"/>
        </w:rPr>
        <w:t>sustava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-sanacija</w:t>
      </w:r>
      <w:r w:rsidRPr="00F42F0D">
        <w:rPr>
          <w:rFonts w:eastAsia="Times New Roman" w:cs="Times New Roman"/>
          <w:spacing w:val="-3"/>
          <w:szCs w:val="24"/>
          <w:lang w:val="hr-HR"/>
        </w:rPr>
        <w:t xml:space="preserve"> </w:t>
      </w:r>
      <w:r w:rsidRPr="00F42F0D">
        <w:rPr>
          <w:rFonts w:eastAsia="Times New Roman" w:cs="Times New Roman"/>
          <w:szCs w:val="24"/>
          <w:lang w:val="hr-HR"/>
        </w:rPr>
        <w:t>septičkih</w:t>
      </w:r>
      <w:r w:rsidRPr="00F42F0D">
        <w:rPr>
          <w:rFonts w:eastAsia="Times New Roman" w:cs="Times New Roman"/>
          <w:spacing w:val="-2"/>
          <w:szCs w:val="24"/>
          <w:lang w:val="hr-HR"/>
        </w:rPr>
        <w:t xml:space="preserve"> </w:t>
      </w:r>
      <w:r w:rsidRPr="00F42F0D">
        <w:rPr>
          <w:rFonts w:eastAsia="Times New Roman" w:cs="Times New Roman"/>
          <w:szCs w:val="24"/>
          <w:lang w:val="hr-HR"/>
        </w:rPr>
        <w:t>(crnih)</w:t>
      </w:r>
      <w:r w:rsidRPr="00F42F0D">
        <w:rPr>
          <w:rFonts w:eastAsia="Times New Roman" w:cs="Times New Roman"/>
          <w:spacing w:val="-1"/>
          <w:szCs w:val="24"/>
          <w:lang w:val="hr-HR"/>
        </w:rPr>
        <w:t xml:space="preserve"> </w:t>
      </w:r>
      <w:r w:rsidRPr="00F42F0D">
        <w:rPr>
          <w:rFonts w:eastAsia="Times New Roman" w:cs="Times New Roman"/>
          <w:szCs w:val="24"/>
          <w:lang w:val="hr-HR"/>
        </w:rPr>
        <w:t>jama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-zabrana</w:t>
      </w:r>
      <w:r w:rsidRPr="00F42F0D">
        <w:rPr>
          <w:rFonts w:eastAsia="Times New Roman" w:cs="Times New Roman"/>
          <w:spacing w:val="-3"/>
          <w:szCs w:val="24"/>
          <w:lang w:val="hr-HR"/>
        </w:rPr>
        <w:t xml:space="preserve"> </w:t>
      </w:r>
      <w:r w:rsidRPr="00F42F0D">
        <w:rPr>
          <w:rFonts w:eastAsia="Times New Roman" w:cs="Times New Roman"/>
          <w:szCs w:val="24"/>
          <w:lang w:val="hr-HR"/>
        </w:rPr>
        <w:t>pražnjenja</w:t>
      </w:r>
      <w:r w:rsidRPr="00F42F0D">
        <w:rPr>
          <w:rFonts w:eastAsia="Times New Roman" w:cs="Times New Roman"/>
          <w:spacing w:val="-2"/>
          <w:szCs w:val="24"/>
          <w:lang w:val="hr-HR"/>
        </w:rPr>
        <w:t xml:space="preserve"> </w:t>
      </w:r>
      <w:r w:rsidRPr="00F42F0D">
        <w:rPr>
          <w:rFonts w:eastAsia="Times New Roman" w:cs="Times New Roman"/>
          <w:szCs w:val="24"/>
          <w:lang w:val="hr-HR"/>
        </w:rPr>
        <w:t>sadržaja</w:t>
      </w:r>
      <w:r w:rsidRPr="00F42F0D">
        <w:rPr>
          <w:rFonts w:eastAsia="Times New Roman" w:cs="Times New Roman"/>
          <w:spacing w:val="-1"/>
          <w:szCs w:val="24"/>
          <w:lang w:val="hr-HR"/>
        </w:rPr>
        <w:t xml:space="preserve"> </w:t>
      </w:r>
      <w:r w:rsidRPr="00F42F0D">
        <w:rPr>
          <w:rFonts w:eastAsia="Times New Roman" w:cs="Times New Roman"/>
          <w:szCs w:val="24"/>
          <w:lang w:val="hr-HR"/>
        </w:rPr>
        <w:t>septičkih</w:t>
      </w:r>
      <w:r w:rsidRPr="00F42F0D">
        <w:rPr>
          <w:rFonts w:eastAsia="Times New Roman" w:cs="Times New Roman"/>
          <w:spacing w:val="-2"/>
          <w:szCs w:val="24"/>
          <w:lang w:val="hr-HR"/>
        </w:rPr>
        <w:t xml:space="preserve"> </w:t>
      </w:r>
      <w:r w:rsidRPr="00F42F0D">
        <w:rPr>
          <w:rFonts w:eastAsia="Times New Roman" w:cs="Times New Roman"/>
          <w:szCs w:val="24"/>
          <w:lang w:val="hr-HR"/>
        </w:rPr>
        <w:t>jama</w:t>
      </w:r>
      <w:r w:rsidRPr="00F42F0D">
        <w:rPr>
          <w:rFonts w:eastAsia="Times New Roman" w:cs="Times New Roman"/>
          <w:spacing w:val="-1"/>
          <w:szCs w:val="24"/>
          <w:lang w:val="hr-HR"/>
        </w:rPr>
        <w:t xml:space="preserve"> </w:t>
      </w:r>
      <w:r w:rsidRPr="00F42F0D">
        <w:rPr>
          <w:rFonts w:eastAsia="Times New Roman" w:cs="Times New Roman"/>
          <w:szCs w:val="24"/>
          <w:lang w:val="hr-HR"/>
        </w:rPr>
        <w:t>(crnih) u</w:t>
      </w:r>
      <w:r w:rsidRPr="00F42F0D">
        <w:rPr>
          <w:rFonts w:eastAsia="Times New Roman" w:cs="Times New Roman"/>
          <w:spacing w:val="-2"/>
          <w:szCs w:val="24"/>
          <w:lang w:val="hr-HR"/>
        </w:rPr>
        <w:t xml:space="preserve"> </w:t>
      </w:r>
      <w:r w:rsidRPr="00F42F0D">
        <w:rPr>
          <w:rFonts w:eastAsia="Times New Roman" w:cs="Times New Roman"/>
          <w:szCs w:val="24"/>
          <w:lang w:val="hr-HR"/>
        </w:rPr>
        <w:t>potoke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kanale</w:t>
      </w:r>
      <w:r w:rsidRPr="00F42F0D">
        <w:rPr>
          <w:rFonts w:eastAsia="Times New Roman" w:cs="Times New Roman"/>
          <w:spacing w:val="-2"/>
          <w:szCs w:val="24"/>
          <w:lang w:val="hr-HR"/>
        </w:rPr>
        <w:t xml:space="preserve"> </w:t>
      </w:r>
      <w:r w:rsidRPr="00F42F0D">
        <w:rPr>
          <w:rFonts w:eastAsia="Times New Roman" w:cs="Times New Roman"/>
          <w:szCs w:val="24"/>
          <w:lang w:val="hr-HR"/>
        </w:rPr>
        <w:t>oborinskih</w:t>
      </w:r>
      <w:r w:rsidRPr="00F42F0D">
        <w:rPr>
          <w:rFonts w:eastAsia="Times New Roman" w:cs="Times New Roman"/>
          <w:spacing w:val="-2"/>
          <w:szCs w:val="24"/>
          <w:lang w:val="hr-HR"/>
        </w:rPr>
        <w:t xml:space="preserve"> </w:t>
      </w:r>
      <w:r w:rsidRPr="00F42F0D">
        <w:rPr>
          <w:rFonts w:eastAsia="Times New Roman" w:cs="Times New Roman"/>
          <w:szCs w:val="24"/>
          <w:lang w:val="hr-HR"/>
        </w:rPr>
        <w:t>voda</w:t>
      </w:r>
    </w:p>
    <w:p w:rsidR="00F42F0D" w:rsidRPr="00F42F0D" w:rsidRDefault="00F42F0D" w:rsidP="00F42F0D">
      <w:pPr>
        <w:widowControl w:val="0"/>
        <w:autoSpaceDE w:val="0"/>
        <w:autoSpaceDN w:val="0"/>
        <w:spacing w:before="1"/>
        <w:rPr>
          <w:rFonts w:eastAsia="Times New Roman" w:cs="Times New Roman"/>
          <w:szCs w:val="24"/>
          <w:lang w:val="hr-HR"/>
        </w:rPr>
      </w:pPr>
      <w:r w:rsidRPr="00F42F0D">
        <w:rPr>
          <w:rFonts w:eastAsia="Times New Roman" w:cs="Times New Roman"/>
          <w:szCs w:val="24"/>
          <w:lang w:val="hr-HR"/>
        </w:rPr>
        <w:t>-sprječavanje</w:t>
      </w:r>
      <w:r w:rsidRPr="00F42F0D">
        <w:rPr>
          <w:rFonts w:eastAsia="Times New Roman" w:cs="Times New Roman"/>
          <w:spacing w:val="-3"/>
          <w:szCs w:val="24"/>
          <w:lang w:val="hr-HR"/>
        </w:rPr>
        <w:t xml:space="preserve"> </w:t>
      </w:r>
      <w:r w:rsidRPr="00F42F0D">
        <w:rPr>
          <w:rFonts w:eastAsia="Times New Roman" w:cs="Times New Roman"/>
          <w:szCs w:val="24"/>
          <w:lang w:val="hr-HR"/>
        </w:rPr>
        <w:t>prelijevanja</w:t>
      </w:r>
      <w:r w:rsidRPr="00F42F0D">
        <w:rPr>
          <w:rFonts w:eastAsia="Times New Roman" w:cs="Times New Roman"/>
          <w:spacing w:val="-2"/>
          <w:szCs w:val="24"/>
          <w:lang w:val="hr-HR"/>
        </w:rPr>
        <w:t xml:space="preserve"> </w:t>
      </w:r>
      <w:r w:rsidRPr="00F42F0D">
        <w:rPr>
          <w:rFonts w:eastAsia="Times New Roman" w:cs="Times New Roman"/>
          <w:szCs w:val="24"/>
          <w:lang w:val="hr-HR"/>
        </w:rPr>
        <w:t>septičkih</w:t>
      </w:r>
      <w:r w:rsidRPr="00F42F0D">
        <w:rPr>
          <w:rFonts w:eastAsia="Times New Roman" w:cs="Times New Roman"/>
          <w:spacing w:val="-3"/>
          <w:szCs w:val="24"/>
          <w:lang w:val="hr-HR"/>
        </w:rPr>
        <w:t xml:space="preserve"> </w:t>
      </w:r>
      <w:r w:rsidRPr="00F42F0D">
        <w:rPr>
          <w:rFonts w:eastAsia="Times New Roman" w:cs="Times New Roman"/>
          <w:szCs w:val="24"/>
          <w:lang w:val="hr-HR"/>
        </w:rPr>
        <w:t>jama</w:t>
      </w:r>
      <w:r w:rsidRPr="00F42F0D">
        <w:rPr>
          <w:rFonts w:eastAsia="Times New Roman" w:cs="Times New Roman"/>
          <w:spacing w:val="-2"/>
          <w:szCs w:val="24"/>
          <w:lang w:val="hr-HR"/>
        </w:rPr>
        <w:t xml:space="preserve"> </w:t>
      </w:r>
      <w:r w:rsidRPr="00F42F0D">
        <w:rPr>
          <w:rFonts w:eastAsia="Times New Roman" w:cs="Times New Roman"/>
          <w:szCs w:val="24"/>
          <w:lang w:val="hr-HR"/>
        </w:rPr>
        <w:t>redovitim</w:t>
      </w:r>
      <w:r w:rsidRPr="00F42F0D">
        <w:rPr>
          <w:rFonts w:eastAsia="Times New Roman" w:cs="Times New Roman"/>
          <w:spacing w:val="-3"/>
          <w:szCs w:val="24"/>
          <w:lang w:val="hr-HR"/>
        </w:rPr>
        <w:t xml:space="preserve"> </w:t>
      </w:r>
      <w:r w:rsidRPr="00F42F0D">
        <w:rPr>
          <w:rFonts w:eastAsia="Times New Roman" w:cs="Times New Roman"/>
          <w:szCs w:val="24"/>
          <w:lang w:val="hr-HR"/>
        </w:rPr>
        <w:t>pražnjenjem</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1"/>
        </w:numPr>
        <w:tabs>
          <w:tab w:val="left" w:pos="719"/>
        </w:tabs>
        <w:autoSpaceDE w:val="0"/>
        <w:autoSpaceDN w:val="0"/>
        <w:ind w:hanging="361"/>
        <w:rPr>
          <w:rFonts w:eastAsia="Times New Roman" w:cs="Times New Roman"/>
          <w:lang w:val="hr-HR"/>
        </w:rPr>
      </w:pPr>
      <w:r w:rsidRPr="00F42F0D">
        <w:rPr>
          <w:rFonts w:eastAsia="Times New Roman" w:cs="Times New Roman"/>
          <w:lang w:val="hr-HR"/>
        </w:rPr>
        <w:t>Higijensko</w:t>
      </w:r>
      <w:r w:rsidRPr="00F42F0D">
        <w:rPr>
          <w:rFonts w:eastAsia="Times New Roman" w:cs="Times New Roman"/>
          <w:spacing w:val="-1"/>
          <w:lang w:val="hr-HR"/>
        </w:rPr>
        <w:t xml:space="preserve"> </w:t>
      </w:r>
      <w:r w:rsidRPr="00F42F0D">
        <w:rPr>
          <w:rFonts w:eastAsia="Times New Roman" w:cs="Times New Roman"/>
          <w:lang w:val="hr-HR"/>
        </w:rPr>
        <w:t>–</w:t>
      </w:r>
      <w:r w:rsidRPr="00F42F0D">
        <w:rPr>
          <w:rFonts w:eastAsia="Times New Roman" w:cs="Times New Roman"/>
          <w:spacing w:val="-1"/>
          <w:lang w:val="hr-HR"/>
        </w:rPr>
        <w:t xml:space="preserve"> </w:t>
      </w:r>
      <w:r w:rsidRPr="00F42F0D">
        <w:rPr>
          <w:rFonts w:eastAsia="Times New Roman" w:cs="Times New Roman"/>
          <w:lang w:val="hr-HR"/>
        </w:rPr>
        <w:t>sanitarne</w:t>
      </w:r>
      <w:r w:rsidRPr="00F42F0D">
        <w:rPr>
          <w:rFonts w:eastAsia="Times New Roman" w:cs="Times New Roman"/>
          <w:spacing w:val="-1"/>
          <w:lang w:val="hr-HR"/>
        </w:rPr>
        <w:t xml:space="preserve"> </w:t>
      </w:r>
      <w:r w:rsidRPr="00F42F0D">
        <w:rPr>
          <w:rFonts w:eastAsia="Times New Roman" w:cs="Times New Roman"/>
          <w:lang w:val="hr-HR"/>
        </w:rPr>
        <w:t>mjere</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javnim</w:t>
      </w:r>
      <w:r w:rsidRPr="00F42F0D">
        <w:rPr>
          <w:rFonts w:eastAsia="Times New Roman" w:cs="Times New Roman"/>
          <w:spacing w:val="-1"/>
          <w:lang w:val="hr-HR"/>
        </w:rPr>
        <w:t xml:space="preserve"> </w:t>
      </w:r>
      <w:r w:rsidRPr="00F42F0D">
        <w:rPr>
          <w:rFonts w:eastAsia="Times New Roman" w:cs="Times New Roman"/>
          <w:lang w:val="hr-HR"/>
        </w:rPr>
        <w:t>površinama</w:t>
      </w:r>
    </w:p>
    <w:p w:rsidR="00F42F0D" w:rsidRPr="00F42F0D" w:rsidRDefault="00F42F0D" w:rsidP="00F42F0D">
      <w:pPr>
        <w:widowControl w:val="0"/>
        <w:autoSpaceDE w:val="0"/>
        <w:autoSpaceDN w:val="0"/>
        <w:ind w:right="1287"/>
        <w:rPr>
          <w:rFonts w:eastAsia="Times New Roman" w:cs="Times New Roman"/>
          <w:szCs w:val="24"/>
          <w:lang w:val="hr-HR"/>
        </w:rPr>
      </w:pPr>
      <w:r w:rsidRPr="00F42F0D">
        <w:rPr>
          <w:rFonts w:eastAsia="Times New Roman" w:cs="Times New Roman"/>
          <w:szCs w:val="24"/>
          <w:lang w:val="hr-HR"/>
        </w:rPr>
        <w:t>-sprječavanje nekontrolirane dispozicije krutih otpadnih tvari na javnim površinama</w:t>
      </w:r>
      <w:r w:rsidRPr="00F42F0D">
        <w:rPr>
          <w:rFonts w:eastAsia="Times New Roman" w:cs="Times New Roman"/>
          <w:spacing w:val="-57"/>
          <w:szCs w:val="24"/>
          <w:lang w:val="hr-HR"/>
        </w:rPr>
        <w:t xml:space="preserve"> </w:t>
      </w:r>
      <w:r w:rsidRPr="00F42F0D">
        <w:rPr>
          <w:rFonts w:eastAsia="Times New Roman" w:cs="Times New Roman"/>
          <w:szCs w:val="24"/>
          <w:lang w:val="hr-HR"/>
        </w:rPr>
        <w:t>("divlja</w:t>
      </w:r>
      <w:r w:rsidRPr="00F42F0D">
        <w:rPr>
          <w:rFonts w:eastAsia="Times New Roman" w:cs="Times New Roman"/>
          <w:spacing w:val="-1"/>
          <w:szCs w:val="24"/>
          <w:lang w:val="hr-HR"/>
        </w:rPr>
        <w:t xml:space="preserve"> </w:t>
      </w:r>
      <w:r w:rsidRPr="00F42F0D">
        <w:rPr>
          <w:rFonts w:eastAsia="Times New Roman" w:cs="Times New Roman"/>
          <w:szCs w:val="24"/>
          <w:lang w:val="hr-HR"/>
        </w:rPr>
        <w:t>odlagališta“)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-sređivanje</w:t>
      </w:r>
      <w:r w:rsidRPr="00F42F0D">
        <w:rPr>
          <w:rFonts w:eastAsia="Times New Roman" w:cs="Times New Roman"/>
          <w:spacing w:val="-4"/>
          <w:szCs w:val="24"/>
          <w:lang w:val="hr-HR"/>
        </w:rPr>
        <w:t xml:space="preserve"> </w:t>
      </w:r>
      <w:r w:rsidRPr="00F42F0D">
        <w:rPr>
          <w:rFonts w:eastAsia="Times New Roman" w:cs="Times New Roman"/>
          <w:szCs w:val="24"/>
          <w:lang w:val="hr-HR"/>
        </w:rPr>
        <w:t>zapuštenih</w:t>
      </w:r>
      <w:r w:rsidRPr="00F42F0D">
        <w:rPr>
          <w:rFonts w:eastAsia="Times New Roman" w:cs="Times New Roman"/>
          <w:spacing w:val="-3"/>
          <w:szCs w:val="24"/>
          <w:lang w:val="hr-HR"/>
        </w:rPr>
        <w:t xml:space="preserve"> </w:t>
      </w:r>
      <w:r w:rsidRPr="00F42F0D">
        <w:rPr>
          <w:rFonts w:eastAsia="Times New Roman" w:cs="Times New Roman"/>
          <w:szCs w:val="24"/>
          <w:lang w:val="hr-HR"/>
        </w:rPr>
        <w:t>zelenih</w:t>
      </w:r>
      <w:r w:rsidRPr="00F42F0D">
        <w:rPr>
          <w:rFonts w:eastAsia="Times New Roman" w:cs="Times New Roman"/>
          <w:spacing w:val="-2"/>
          <w:szCs w:val="24"/>
          <w:lang w:val="hr-HR"/>
        </w:rPr>
        <w:t xml:space="preserve"> </w:t>
      </w:r>
      <w:r w:rsidRPr="00F42F0D">
        <w:rPr>
          <w:rFonts w:eastAsia="Times New Roman" w:cs="Times New Roman"/>
          <w:szCs w:val="24"/>
          <w:lang w:val="hr-HR"/>
        </w:rPr>
        <w:t>površina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-održavanje</w:t>
      </w:r>
      <w:r w:rsidRPr="00F42F0D">
        <w:rPr>
          <w:rFonts w:eastAsia="Times New Roman" w:cs="Times New Roman"/>
          <w:spacing w:val="-2"/>
          <w:szCs w:val="24"/>
          <w:lang w:val="hr-HR"/>
        </w:rPr>
        <w:t xml:space="preserve"> </w:t>
      </w:r>
      <w:r w:rsidRPr="00F42F0D">
        <w:rPr>
          <w:rFonts w:eastAsia="Times New Roman" w:cs="Times New Roman"/>
          <w:szCs w:val="24"/>
          <w:lang w:val="hr-HR"/>
        </w:rPr>
        <w:t>potoka</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kanala</w:t>
      </w:r>
      <w:r w:rsidRPr="00F42F0D">
        <w:rPr>
          <w:rFonts w:eastAsia="Times New Roman" w:cs="Times New Roman"/>
          <w:spacing w:val="-1"/>
          <w:szCs w:val="24"/>
          <w:lang w:val="hr-HR"/>
        </w:rPr>
        <w:t xml:space="preserve"> </w:t>
      </w:r>
      <w:r w:rsidRPr="00F42F0D">
        <w:rPr>
          <w:rFonts w:eastAsia="Times New Roman" w:cs="Times New Roman"/>
          <w:szCs w:val="24"/>
          <w:lang w:val="hr-HR"/>
        </w:rPr>
        <w:t>oborinskih</w:t>
      </w:r>
      <w:r w:rsidRPr="00F42F0D">
        <w:rPr>
          <w:rFonts w:eastAsia="Times New Roman" w:cs="Times New Roman"/>
          <w:spacing w:val="-1"/>
          <w:szCs w:val="24"/>
          <w:lang w:val="hr-HR"/>
        </w:rPr>
        <w:t xml:space="preserve"> </w:t>
      </w:r>
      <w:r w:rsidRPr="00F42F0D">
        <w:rPr>
          <w:rFonts w:eastAsia="Times New Roman" w:cs="Times New Roman"/>
          <w:szCs w:val="24"/>
          <w:lang w:val="hr-HR"/>
        </w:rPr>
        <w:t>voda</w:t>
      </w:r>
      <w:r w:rsidRPr="00F42F0D">
        <w:rPr>
          <w:rFonts w:eastAsia="Times New Roman" w:cs="Times New Roman"/>
          <w:spacing w:val="-3"/>
          <w:szCs w:val="24"/>
          <w:lang w:val="hr-HR"/>
        </w:rPr>
        <w:t xml:space="preserve"> </w:t>
      </w:r>
      <w:r w:rsidRPr="00F42F0D">
        <w:rPr>
          <w:rFonts w:eastAsia="Times New Roman" w:cs="Times New Roman"/>
          <w:szCs w:val="24"/>
          <w:lang w:val="hr-HR"/>
        </w:rPr>
        <w:t>(čišćenje),</w:t>
      </w:r>
      <w:r w:rsidRPr="00F42F0D">
        <w:rPr>
          <w:rFonts w:eastAsia="Times New Roman" w:cs="Times New Roman"/>
          <w:spacing w:val="-1"/>
          <w:szCs w:val="24"/>
          <w:lang w:val="hr-HR"/>
        </w:rPr>
        <w:t xml:space="preserve"> </w:t>
      </w:r>
      <w:r w:rsidRPr="00F42F0D">
        <w:rPr>
          <w:rFonts w:eastAsia="Times New Roman" w:cs="Times New Roman"/>
          <w:szCs w:val="24"/>
          <w:lang w:val="hr-HR"/>
        </w:rPr>
        <w:t>uklanjanje</w:t>
      </w:r>
      <w:r w:rsidRPr="00F42F0D">
        <w:rPr>
          <w:rFonts w:eastAsia="Times New Roman" w:cs="Times New Roman"/>
          <w:spacing w:val="-1"/>
          <w:szCs w:val="24"/>
          <w:lang w:val="hr-HR"/>
        </w:rPr>
        <w:t xml:space="preserve"> </w:t>
      </w:r>
      <w:r w:rsidRPr="00F42F0D">
        <w:rPr>
          <w:rFonts w:eastAsia="Times New Roman" w:cs="Times New Roman"/>
          <w:szCs w:val="24"/>
          <w:lang w:val="hr-HR"/>
        </w:rPr>
        <w:t>obraštaja</w:t>
      </w:r>
    </w:p>
    <w:p w:rsidR="00F42F0D" w:rsidRPr="00F42F0D" w:rsidRDefault="00F42F0D" w:rsidP="00F42F0D">
      <w:pPr>
        <w:widowControl w:val="0"/>
        <w:autoSpaceDE w:val="0"/>
        <w:autoSpaceDN w:val="0"/>
        <w:ind w:right="1488"/>
        <w:rPr>
          <w:rFonts w:eastAsia="Times New Roman" w:cs="Times New Roman"/>
          <w:szCs w:val="24"/>
          <w:lang w:val="hr-HR"/>
        </w:rPr>
      </w:pPr>
      <w:r w:rsidRPr="00F42F0D">
        <w:rPr>
          <w:rFonts w:eastAsia="Times New Roman" w:cs="Times New Roman"/>
          <w:szCs w:val="24"/>
          <w:lang w:val="hr-HR"/>
        </w:rPr>
        <w:t>-sređivanje bara, proširivanje usjeka u cilju povećanja protočnosti tekućica (medij</w:t>
      </w:r>
      <w:r w:rsidRPr="00F42F0D">
        <w:rPr>
          <w:rFonts w:eastAsia="Times New Roman" w:cs="Times New Roman"/>
          <w:spacing w:val="-57"/>
          <w:szCs w:val="24"/>
          <w:lang w:val="hr-HR"/>
        </w:rPr>
        <w:t xml:space="preserve"> </w:t>
      </w:r>
      <w:r w:rsidRPr="00F42F0D">
        <w:rPr>
          <w:rFonts w:eastAsia="Times New Roman" w:cs="Times New Roman"/>
          <w:szCs w:val="24"/>
          <w:lang w:val="hr-HR"/>
        </w:rPr>
        <w:t>pogodan</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razvoj komaraca)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-čišćenje</w:t>
      </w:r>
      <w:r w:rsidRPr="00F42F0D">
        <w:rPr>
          <w:rFonts w:eastAsia="Times New Roman" w:cs="Times New Roman"/>
          <w:spacing w:val="-1"/>
          <w:szCs w:val="24"/>
          <w:lang w:val="hr-HR"/>
        </w:rPr>
        <w:t xml:space="preserve"> </w:t>
      </w:r>
      <w:r w:rsidRPr="00F42F0D">
        <w:rPr>
          <w:rFonts w:eastAsia="Times New Roman" w:cs="Times New Roman"/>
          <w:szCs w:val="24"/>
          <w:lang w:val="hr-HR"/>
        </w:rPr>
        <w:t>oluka</w:t>
      </w:r>
      <w:r w:rsidRPr="00F42F0D">
        <w:rPr>
          <w:rFonts w:eastAsia="Times New Roman" w:cs="Times New Roman"/>
          <w:spacing w:val="-2"/>
          <w:szCs w:val="24"/>
          <w:lang w:val="hr-HR"/>
        </w:rPr>
        <w:t xml:space="preserve"> </w:t>
      </w:r>
      <w:r w:rsidRPr="00F42F0D">
        <w:rPr>
          <w:rFonts w:eastAsia="Times New Roman" w:cs="Times New Roman"/>
          <w:szCs w:val="24"/>
          <w:lang w:val="hr-HR"/>
        </w:rPr>
        <w:t>na</w:t>
      </w:r>
      <w:r w:rsidRPr="00F42F0D">
        <w:rPr>
          <w:rFonts w:eastAsia="Times New Roman" w:cs="Times New Roman"/>
          <w:spacing w:val="-2"/>
          <w:szCs w:val="24"/>
          <w:lang w:val="hr-HR"/>
        </w:rPr>
        <w:t xml:space="preserve"> </w:t>
      </w:r>
      <w:r w:rsidRPr="00F42F0D">
        <w:rPr>
          <w:rFonts w:eastAsia="Times New Roman" w:cs="Times New Roman"/>
          <w:szCs w:val="24"/>
          <w:lang w:val="hr-HR"/>
        </w:rPr>
        <w:t>javnim</w:t>
      </w:r>
      <w:r w:rsidRPr="00F42F0D">
        <w:rPr>
          <w:rFonts w:eastAsia="Times New Roman" w:cs="Times New Roman"/>
          <w:spacing w:val="-1"/>
          <w:szCs w:val="24"/>
          <w:lang w:val="hr-HR"/>
        </w:rPr>
        <w:t xml:space="preserve"> </w:t>
      </w:r>
      <w:r w:rsidRPr="00F42F0D">
        <w:rPr>
          <w:rFonts w:eastAsia="Times New Roman" w:cs="Times New Roman"/>
          <w:szCs w:val="24"/>
          <w:lang w:val="hr-HR"/>
        </w:rPr>
        <w:t>zgradama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-saniranje</w:t>
      </w:r>
      <w:r w:rsidRPr="00F42F0D">
        <w:rPr>
          <w:rFonts w:eastAsia="Times New Roman" w:cs="Times New Roman"/>
          <w:spacing w:val="-2"/>
          <w:szCs w:val="24"/>
          <w:lang w:val="hr-HR"/>
        </w:rPr>
        <w:t xml:space="preserve"> </w:t>
      </w:r>
      <w:r w:rsidRPr="00F42F0D">
        <w:rPr>
          <w:rFonts w:eastAsia="Times New Roman" w:cs="Times New Roman"/>
          <w:szCs w:val="24"/>
          <w:lang w:val="hr-HR"/>
        </w:rPr>
        <w:t>građevinskih</w:t>
      </w:r>
      <w:r w:rsidRPr="00F42F0D">
        <w:rPr>
          <w:rFonts w:eastAsia="Times New Roman" w:cs="Times New Roman"/>
          <w:spacing w:val="-3"/>
          <w:szCs w:val="24"/>
          <w:lang w:val="hr-HR"/>
        </w:rPr>
        <w:t xml:space="preserve"> </w:t>
      </w:r>
      <w:r w:rsidRPr="00F42F0D">
        <w:rPr>
          <w:rFonts w:eastAsia="Times New Roman" w:cs="Times New Roman"/>
          <w:szCs w:val="24"/>
          <w:lang w:val="hr-HR"/>
        </w:rPr>
        <w:t>oštećenja</w:t>
      </w:r>
      <w:r w:rsidRPr="00F42F0D">
        <w:rPr>
          <w:rFonts w:eastAsia="Times New Roman" w:cs="Times New Roman"/>
          <w:spacing w:val="-2"/>
          <w:szCs w:val="24"/>
          <w:lang w:val="hr-HR"/>
        </w:rPr>
        <w:t xml:space="preserve"> </w:t>
      </w:r>
      <w:r w:rsidRPr="00F42F0D">
        <w:rPr>
          <w:rFonts w:eastAsia="Times New Roman" w:cs="Times New Roman"/>
          <w:szCs w:val="24"/>
          <w:lang w:val="hr-HR"/>
        </w:rPr>
        <w:t>(komunikacija</w:t>
      </w:r>
      <w:r w:rsidRPr="00F42F0D">
        <w:rPr>
          <w:rFonts w:eastAsia="Times New Roman" w:cs="Times New Roman"/>
          <w:spacing w:val="-4"/>
          <w:szCs w:val="24"/>
          <w:lang w:val="hr-HR"/>
        </w:rPr>
        <w:t xml:space="preserve"> </w:t>
      </w:r>
      <w:r w:rsidRPr="00F42F0D">
        <w:rPr>
          <w:rFonts w:eastAsia="Times New Roman" w:cs="Times New Roman"/>
          <w:szCs w:val="24"/>
          <w:lang w:val="hr-HR"/>
        </w:rPr>
        <w:t>vektorima)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-sklanjanje</w:t>
      </w:r>
      <w:r w:rsidRPr="00F42F0D">
        <w:rPr>
          <w:rFonts w:eastAsia="Times New Roman" w:cs="Times New Roman"/>
          <w:spacing w:val="-2"/>
          <w:szCs w:val="24"/>
          <w:lang w:val="hr-HR"/>
        </w:rPr>
        <w:t xml:space="preserve"> </w:t>
      </w:r>
      <w:r w:rsidRPr="00F42F0D">
        <w:rPr>
          <w:rFonts w:eastAsia="Times New Roman" w:cs="Times New Roman"/>
          <w:szCs w:val="24"/>
          <w:lang w:val="hr-HR"/>
        </w:rPr>
        <w:t>izložene</w:t>
      </w:r>
      <w:r w:rsidRPr="00F42F0D">
        <w:rPr>
          <w:rFonts w:eastAsia="Times New Roman" w:cs="Times New Roman"/>
          <w:spacing w:val="-2"/>
          <w:szCs w:val="24"/>
          <w:lang w:val="hr-HR"/>
        </w:rPr>
        <w:t xml:space="preserve"> </w:t>
      </w:r>
      <w:r w:rsidRPr="00F42F0D">
        <w:rPr>
          <w:rFonts w:eastAsia="Times New Roman" w:cs="Times New Roman"/>
          <w:szCs w:val="24"/>
          <w:lang w:val="hr-HR"/>
        </w:rPr>
        <w:t>hrane</w:t>
      </w:r>
      <w:r w:rsidRPr="00F42F0D">
        <w:rPr>
          <w:rFonts w:eastAsia="Times New Roman" w:cs="Times New Roman"/>
          <w:spacing w:val="-1"/>
          <w:szCs w:val="24"/>
          <w:lang w:val="hr-HR"/>
        </w:rPr>
        <w:t xml:space="preserve"> </w:t>
      </w:r>
      <w:r w:rsidRPr="00F42F0D">
        <w:rPr>
          <w:rFonts w:eastAsia="Times New Roman" w:cs="Times New Roman"/>
          <w:szCs w:val="24"/>
          <w:lang w:val="hr-HR"/>
        </w:rPr>
        <w:t>namijenjene</w:t>
      </w:r>
      <w:r w:rsidRPr="00F42F0D">
        <w:rPr>
          <w:rFonts w:eastAsia="Times New Roman" w:cs="Times New Roman"/>
          <w:spacing w:val="-2"/>
          <w:szCs w:val="24"/>
          <w:lang w:val="hr-HR"/>
        </w:rPr>
        <w:t xml:space="preserve"> </w:t>
      </w:r>
      <w:r w:rsidRPr="00F42F0D">
        <w:rPr>
          <w:rFonts w:eastAsia="Times New Roman" w:cs="Times New Roman"/>
          <w:szCs w:val="24"/>
          <w:lang w:val="hr-HR"/>
        </w:rPr>
        <w:t>životinjama</w:t>
      </w:r>
      <w:r w:rsidRPr="00F42F0D">
        <w:rPr>
          <w:rFonts w:eastAsia="Times New Roman" w:cs="Times New Roman"/>
          <w:spacing w:val="-1"/>
          <w:szCs w:val="24"/>
          <w:lang w:val="hr-HR"/>
        </w:rPr>
        <w:t xml:space="preserve"> </w:t>
      </w:r>
      <w:r w:rsidRPr="00F42F0D">
        <w:rPr>
          <w:rFonts w:eastAsia="Times New Roman" w:cs="Times New Roman"/>
          <w:szCs w:val="24"/>
          <w:lang w:val="hr-HR"/>
        </w:rPr>
        <w:t>lutalicama</w:t>
      </w:r>
      <w:r w:rsidRPr="00F42F0D">
        <w:rPr>
          <w:rFonts w:eastAsia="Times New Roman" w:cs="Times New Roman"/>
          <w:spacing w:val="-2"/>
          <w:szCs w:val="24"/>
          <w:lang w:val="hr-HR"/>
        </w:rPr>
        <w:t xml:space="preserve"> </w:t>
      </w:r>
      <w:r w:rsidRPr="00F42F0D">
        <w:rPr>
          <w:rFonts w:eastAsia="Times New Roman" w:cs="Times New Roman"/>
          <w:szCs w:val="24"/>
          <w:lang w:val="hr-HR"/>
        </w:rPr>
        <w:t>(atraktant</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3"/>
          <w:szCs w:val="24"/>
          <w:lang w:val="hr-HR"/>
        </w:rPr>
        <w:t xml:space="preserve"> </w:t>
      </w:r>
      <w:r w:rsidRPr="00F42F0D">
        <w:rPr>
          <w:rFonts w:eastAsia="Times New Roman" w:cs="Times New Roman"/>
          <w:szCs w:val="24"/>
          <w:lang w:val="hr-HR"/>
        </w:rPr>
        <w:t>glodavce)</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1"/>
        </w:numPr>
        <w:tabs>
          <w:tab w:val="left" w:pos="719"/>
        </w:tabs>
        <w:autoSpaceDE w:val="0"/>
        <w:autoSpaceDN w:val="0"/>
        <w:spacing w:before="1"/>
        <w:ind w:hanging="361"/>
        <w:rPr>
          <w:rFonts w:eastAsia="Times New Roman" w:cs="Times New Roman"/>
          <w:lang w:val="hr-HR"/>
        </w:rPr>
      </w:pPr>
      <w:r w:rsidRPr="00F42F0D">
        <w:rPr>
          <w:rFonts w:eastAsia="Times New Roman" w:cs="Times New Roman"/>
          <w:lang w:val="hr-HR"/>
        </w:rPr>
        <w:t>Preventivne</w:t>
      </w:r>
      <w:r w:rsidRPr="00F42F0D">
        <w:rPr>
          <w:rFonts w:eastAsia="Times New Roman" w:cs="Times New Roman"/>
          <w:spacing w:val="-3"/>
          <w:lang w:val="hr-HR"/>
        </w:rPr>
        <w:t xml:space="preserve"> </w:t>
      </w:r>
      <w:r w:rsidRPr="00F42F0D">
        <w:rPr>
          <w:rFonts w:eastAsia="Times New Roman" w:cs="Times New Roman"/>
          <w:lang w:val="hr-HR"/>
        </w:rPr>
        <w:t>mjere</w:t>
      </w:r>
      <w:r w:rsidRPr="00F42F0D">
        <w:rPr>
          <w:rFonts w:eastAsia="Times New Roman" w:cs="Times New Roman"/>
          <w:spacing w:val="-3"/>
          <w:lang w:val="hr-HR"/>
        </w:rPr>
        <w:t xml:space="preserve"> </w:t>
      </w:r>
      <w:r w:rsidRPr="00F42F0D">
        <w:rPr>
          <w:rFonts w:eastAsia="Times New Roman" w:cs="Times New Roman"/>
          <w:lang w:val="hr-HR"/>
        </w:rPr>
        <w:t>u gospodarskim</w:t>
      </w:r>
      <w:r w:rsidRPr="00F42F0D">
        <w:rPr>
          <w:rFonts w:eastAsia="Times New Roman" w:cs="Times New Roman"/>
          <w:spacing w:val="-1"/>
          <w:lang w:val="hr-HR"/>
        </w:rPr>
        <w:t xml:space="preserve"> </w:t>
      </w:r>
      <w:r w:rsidRPr="00F42F0D">
        <w:rPr>
          <w:rFonts w:eastAsia="Times New Roman" w:cs="Times New Roman"/>
          <w:lang w:val="hr-HR"/>
        </w:rPr>
        <w:t>objektima;</w:t>
      </w:r>
      <w:r w:rsidRPr="00F42F0D">
        <w:rPr>
          <w:rFonts w:eastAsia="Times New Roman" w:cs="Times New Roman"/>
          <w:spacing w:val="-1"/>
          <w:lang w:val="hr-HR"/>
        </w:rPr>
        <w:t xml:space="preserve"> </w:t>
      </w:r>
      <w:r w:rsidRPr="00F42F0D">
        <w:rPr>
          <w:rFonts w:eastAsia="Times New Roman" w:cs="Times New Roman"/>
          <w:lang w:val="hr-HR"/>
        </w:rPr>
        <w:t>ekonomskim</w:t>
      </w:r>
      <w:r w:rsidRPr="00F42F0D">
        <w:rPr>
          <w:rFonts w:eastAsia="Times New Roman" w:cs="Times New Roman"/>
          <w:spacing w:val="-2"/>
          <w:lang w:val="hr-HR"/>
        </w:rPr>
        <w:t xml:space="preserve"> </w:t>
      </w:r>
      <w:r w:rsidRPr="00F42F0D">
        <w:rPr>
          <w:rFonts w:eastAsia="Times New Roman" w:cs="Times New Roman"/>
          <w:lang w:val="hr-HR"/>
        </w:rPr>
        <w:t>dvorištima</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skladištima</w:t>
      </w:r>
    </w:p>
    <w:p w:rsidR="00F42F0D" w:rsidRPr="00F42F0D" w:rsidRDefault="00F42F0D" w:rsidP="00F42F0D">
      <w:pPr>
        <w:widowControl w:val="0"/>
        <w:autoSpaceDE w:val="0"/>
        <w:autoSpaceDN w:val="0"/>
        <w:ind w:right="1039"/>
        <w:rPr>
          <w:rFonts w:eastAsia="Times New Roman" w:cs="Times New Roman"/>
          <w:szCs w:val="24"/>
          <w:lang w:val="hr-HR"/>
        </w:rPr>
      </w:pPr>
      <w:r w:rsidRPr="00F42F0D">
        <w:rPr>
          <w:rFonts w:eastAsia="Times New Roman" w:cs="Times New Roman"/>
          <w:szCs w:val="24"/>
          <w:lang w:val="hr-HR"/>
        </w:rPr>
        <w:t>-obveza uvođenja "rodent-proof" sustava (građevinsko – tehnička rješenja tj. izgradnja</w:t>
      </w:r>
      <w:r w:rsidRPr="00F42F0D">
        <w:rPr>
          <w:rFonts w:eastAsia="Times New Roman" w:cs="Times New Roman"/>
          <w:spacing w:val="-57"/>
          <w:szCs w:val="24"/>
          <w:lang w:val="hr-HR"/>
        </w:rPr>
        <w:t xml:space="preserve"> </w:t>
      </w:r>
      <w:r w:rsidRPr="00F42F0D">
        <w:rPr>
          <w:rFonts w:eastAsia="Times New Roman" w:cs="Times New Roman"/>
          <w:szCs w:val="24"/>
          <w:lang w:val="hr-HR"/>
        </w:rPr>
        <w:t>barijera</w:t>
      </w:r>
      <w:r w:rsidRPr="00F42F0D">
        <w:rPr>
          <w:rFonts w:eastAsia="Times New Roman" w:cs="Times New Roman"/>
          <w:spacing w:val="-3"/>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sprječavanje ulaza</w:t>
      </w:r>
      <w:r w:rsidRPr="00F42F0D">
        <w:rPr>
          <w:rFonts w:eastAsia="Times New Roman" w:cs="Times New Roman"/>
          <w:spacing w:val="-1"/>
          <w:szCs w:val="24"/>
          <w:lang w:val="hr-HR"/>
        </w:rPr>
        <w:t xml:space="preserve"> </w:t>
      </w:r>
      <w:r w:rsidRPr="00F42F0D">
        <w:rPr>
          <w:rFonts w:eastAsia="Times New Roman" w:cs="Times New Roman"/>
          <w:szCs w:val="24"/>
          <w:lang w:val="hr-HR"/>
        </w:rPr>
        <w:t>glodavaca</w:t>
      </w:r>
      <w:r w:rsidRPr="00F42F0D">
        <w:rPr>
          <w:rFonts w:eastAsia="Times New Roman" w:cs="Times New Roman"/>
          <w:spacing w:val="-2"/>
          <w:szCs w:val="24"/>
          <w:lang w:val="hr-HR"/>
        </w:rPr>
        <w:t xml:space="preserve"> </w:t>
      </w:r>
      <w:r w:rsidRPr="00F42F0D">
        <w:rPr>
          <w:rFonts w:eastAsia="Times New Roman" w:cs="Times New Roman"/>
          <w:szCs w:val="24"/>
          <w:lang w:val="hr-HR"/>
        </w:rPr>
        <w:t>u unutarnje prostore</w:t>
      </w:r>
      <w:r w:rsidRPr="00F42F0D">
        <w:rPr>
          <w:rFonts w:eastAsia="Times New Roman" w:cs="Times New Roman"/>
          <w:spacing w:val="-1"/>
          <w:szCs w:val="24"/>
          <w:lang w:val="hr-HR"/>
        </w:rPr>
        <w:t xml:space="preserve"> </w:t>
      </w:r>
      <w:r w:rsidRPr="00F42F0D">
        <w:rPr>
          <w:rFonts w:eastAsia="Times New Roman" w:cs="Times New Roman"/>
          <w:szCs w:val="24"/>
          <w:lang w:val="hr-HR"/>
        </w:rPr>
        <w:t>objekta)</w:t>
      </w:r>
    </w:p>
    <w:p w:rsidR="00F42F0D" w:rsidRPr="00F42F0D" w:rsidRDefault="00F42F0D" w:rsidP="00F42F0D">
      <w:pPr>
        <w:widowControl w:val="0"/>
        <w:autoSpaceDE w:val="0"/>
        <w:autoSpaceDN w:val="0"/>
        <w:ind w:right="1827"/>
        <w:rPr>
          <w:rFonts w:eastAsia="Times New Roman" w:cs="Times New Roman"/>
          <w:szCs w:val="24"/>
          <w:lang w:val="hr-HR"/>
        </w:rPr>
      </w:pPr>
      <w:r w:rsidRPr="00F42F0D">
        <w:rPr>
          <w:rFonts w:eastAsia="Times New Roman" w:cs="Times New Roman"/>
          <w:szCs w:val="24"/>
          <w:lang w:val="hr-HR"/>
        </w:rPr>
        <w:t>-redovito uređenje ekonomskih dvorišta (uklanjanje korova, obraštaja i raznog</w:t>
      </w:r>
      <w:r w:rsidRPr="00F42F0D">
        <w:rPr>
          <w:rFonts w:eastAsia="Times New Roman" w:cs="Times New Roman"/>
          <w:spacing w:val="-57"/>
          <w:szCs w:val="24"/>
          <w:lang w:val="hr-HR"/>
        </w:rPr>
        <w:t xml:space="preserve"> </w:t>
      </w:r>
      <w:r w:rsidRPr="00F42F0D">
        <w:rPr>
          <w:rFonts w:eastAsia="Times New Roman" w:cs="Times New Roman"/>
          <w:szCs w:val="24"/>
          <w:lang w:val="hr-HR"/>
        </w:rPr>
        <w:t>ambalažnog</w:t>
      </w:r>
      <w:r w:rsidRPr="00F42F0D">
        <w:rPr>
          <w:rFonts w:eastAsia="Times New Roman" w:cs="Times New Roman"/>
          <w:spacing w:val="-4"/>
          <w:szCs w:val="24"/>
          <w:lang w:val="hr-HR"/>
        </w:rPr>
        <w:t xml:space="preserve"> </w:t>
      </w:r>
      <w:r w:rsidRPr="00F42F0D">
        <w:rPr>
          <w:rFonts w:eastAsia="Times New Roman" w:cs="Times New Roman"/>
          <w:szCs w:val="24"/>
          <w:lang w:val="hr-HR"/>
        </w:rPr>
        <w:t>neupotrebljavanog</w:t>
      </w:r>
      <w:r w:rsidRPr="00F42F0D">
        <w:rPr>
          <w:rFonts w:eastAsia="Times New Roman" w:cs="Times New Roman"/>
          <w:spacing w:val="-3"/>
          <w:szCs w:val="24"/>
          <w:lang w:val="hr-HR"/>
        </w:rPr>
        <w:t xml:space="preserve"> </w:t>
      </w:r>
      <w:r w:rsidRPr="00F42F0D">
        <w:rPr>
          <w:rFonts w:eastAsia="Times New Roman" w:cs="Times New Roman"/>
          <w:szCs w:val="24"/>
          <w:lang w:val="hr-HR"/>
        </w:rPr>
        <w:t>materijala)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-zabrana</w:t>
      </w:r>
      <w:r w:rsidRPr="00F42F0D">
        <w:rPr>
          <w:rFonts w:eastAsia="Times New Roman" w:cs="Times New Roman"/>
          <w:spacing w:val="-2"/>
          <w:szCs w:val="24"/>
          <w:lang w:val="hr-HR"/>
        </w:rPr>
        <w:t xml:space="preserve"> </w:t>
      </w:r>
      <w:r w:rsidRPr="00F42F0D">
        <w:rPr>
          <w:rFonts w:eastAsia="Times New Roman" w:cs="Times New Roman"/>
          <w:szCs w:val="24"/>
          <w:lang w:val="hr-HR"/>
        </w:rPr>
        <w:t>nagomilavanja</w:t>
      </w:r>
      <w:r w:rsidRPr="00F42F0D">
        <w:rPr>
          <w:rFonts w:eastAsia="Times New Roman" w:cs="Times New Roman"/>
          <w:spacing w:val="-1"/>
          <w:szCs w:val="24"/>
          <w:lang w:val="hr-HR"/>
        </w:rPr>
        <w:t xml:space="preserve"> </w:t>
      </w:r>
      <w:r w:rsidRPr="00F42F0D">
        <w:rPr>
          <w:rFonts w:eastAsia="Times New Roman" w:cs="Times New Roman"/>
          <w:szCs w:val="24"/>
          <w:lang w:val="hr-HR"/>
        </w:rPr>
        <w:t>krutog</w:t>
      </w:r>
      <w:r w:rsidRPr="00F42F0D">
        <w:rPr>
          <w:rFonts w:eastAsia="Times New Roman" w:cs="Times New Roman"/>
          <w:spacing w:val="-3"/>
          <w:szCs w:val="24"/>
          <w:lang w:val="hr-HR"/>
        </w:rPr>
        <w:t xml:space="preserve"> </w:t>
      </w:r>
      <w:r w:rsidRPr="00F42F0D">
        <w:rPr>
          <w:rFonts w:eastAsia="Times New Roman" w:cs="Times New Roman"/>
          <w:szCs w:val="24"/>
          <w:lang w:val="hr-HR"/>
        </w:rPr>
        <w:t>otpada,</w:t>
      </w:r>
      <w:r w:rsidRPr="00F42F0D">
        <w:rPr>
          <w:rFonts w:eastAsia="Times New Roman" w:cs="Times New Roman"/>
          <w:spacing w:val="-1"/>
          <w:szCs w:val="24"/>
          <w:lang w:val="hr-HR"/>
        </w:rPr>
        <w:t xml:space="preserve"> </w:t>
      </w:r>
      <w:r w:rsidRPr="00F42F0D">
        <w:rPr>
          <w:rFonts w:eastAsia="Times New Roman" w:cs="Times New Roman"/>
          <w:szCs w:val="24"/>
          <w:lang w:val="hr-HR"/>
        </w:rPr>
        <w:t>osobito starih automobilskih guma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-zabrana</w:t>
      </w:r>
      <w:r w:rsidRPr="00F42F0D">
        <w:rPr>
          <w:rFonts w:eastAsia="Times New Roman" w:cs="Times New Roman"/>
          <w:spacing w:val="-2"/>
          <w:szCs w:val="24"/>
          <w:lang w:val="hr-HR"/>
        </w:rPr>
        <w:t xml:space="preserve"> </w:t>
      </w:r>
      <w:r w:rsidRPr="00F42F0D">
        <w:rPr>
          <w:rFonts w:eastAsia="Times New Roman" w:cs="Times New Roman"/>
          <w:szCs w:val="24"/>
          <w:lang w:val="hr-HR"/>
        </w:rPr>
        <w:t>nekontrolirane</w:t>
      </w:r>
      <w:r w:rsidRPr="00F42F0D">
        <w:rPr>
          <w:rFonts w:eastAsia="Times New Roman" w:cs="Times New Roman"/>
          <w:spacing w:val="-2"/>
          <w:szCs w:val="24"/>
          <w:lang w:val="hr-HR"/>
        </w:rPr>
        <w:t xml:space="preserve"> </w:t>
      </w:r>
      <w:r w:rsidRPr="00F42F0D">
        <w:rPr>
          <w:rFonts w:eastAsia="Times New Roman" w:cs="Times New Roman"/>
          <w:szCs w:val="24"/>
          <w:lang w:val="hr-HR"/>
        </w:rPr>
        <w:t>dispozicije</w:t>
      </w:r>
      <w:r w:rsidRPr="00F42F0D">
        <w:rPr>
          <w:rFonts w:eastAsia="Times New Roman" w:cs="Times New Roman"/>
          <w:spacing w:val="-1"/>
          <w:szCs w:val="24"/>
          <w:lang w:val="hr-HR"/>
        </w:rPr>
        <w:t xml:space="preserve"> </w:t>
      </w:r>
      <w:r w:rsidRPr="00F42F0D">
        <w:rPr>
          <w:rFonts w:eastAsia="Times New Roman" w:cs="Times New Roman"/>
          <w:szCs w:val="24"/>
          <w:lang w:val="hr-HR"/>
        </w:rPr>
        <w:t>animalnog</w:t>
      </w:r>
      <w:r w:rsidRPr="00F42F0D">
        <w:rPr>
          <w:rFonts w:eastAsia="Times New Roman" w:cs="Times New Roman"/>
          <w:spacing w:val="-2"/>
          <w:szCs w:val="24"/>
          <w:lang w:val="hr-HR"/>
        </w:rPr>
        <w:t xml:space="preserve"> </w:t>
      </w:r>
      <w:r w:rsidRPr="00F42F0D">
        <w:rPr>
          <w:rFonts w:eastAsia="Times New Roman" w:cs="Times New Roman"/>
          <w:szCs w:val="24"/>
          <w:lang w:val="hr-HR"/>
        </w:rPr>
        <w:t>klaoničkog</w:t>
      </w:r>
      <w:r w:rsidRPr="00F42F0D">
        <w:rPr>
          <w:rFonts w:eastAsia="Times New Roman" w:cs="Times New Roman"/>
          <w:spacing w:val="-4"/>
          <w:szCs w:val="24"/>
          <w:lang w:val="hr-HR"/>
        </w:rPr>
        <w:t xml:space="preserve"> </w:t>
      </w:r>
      <w:r w:rsidRPr="00F42F0D">
        <w:rPr>
          <w:rFonts w:eastAsia="Times New Roman" w:cs="Times New Roman"/>
          <w:szCs w:val="24"/>
          <w:lang w:val="hr-HR"/>
        </w:rPr>
        <w:t>otpada</w:t>
      </w:r>
      <w:r w:rsidRPr="00F42F0D">
        <w:rPr>
          <w:rFonts w:eastAsia="Times New Roman" w:cs="Times New Roman"/>
          <w:spacing w:val="-2"/>
          <w:szCs w:val="24"/>
          <w:lang w:val="hr-HR"/>
        </w:rPr>
        <w:t xml:space="preserve"> </w:t>
      </w:r>
      <w:r w:rsidRPr="00F42F0D">
        <w:rPr>
          <w:rFonts w:eastAsia="Times New Roman" w:cs="Times New Roman"/>
          <w:szCs w:val="24"/>
          <w:lang w:val="hr-HR"/>
        </w:rPr>
        <w:t>(konfiskat).</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1"/>
        </w:numPr>
        <w:tabs>
          <w:tab w:val="left" w:pos="719"/>
        </w:tabs>
        <w:autoSpaceDE w:val="0"/>
        <w:autoSpaceDN w:val="0"/>
        <w:ind w:hanging="361"/>
        <w:rPr>
          <w:rFonts w:eastAsia="Times New Roman" w:cs="Times New Roman"/>
          <w:lang w:val="hr-HR"/>
        </w:rPr>
      </w:pPr>
      <w:r w:rsidRPr="00F42F0D">
        <w:rPr>
          <w:rFonts w:eastAsia="Times New Roman" w:cs="Times New Roman"/>
          <w:lang w:val="hr-HR"/>
        </w:rPr>
        <w:t>Preventivne</w:t>
      </w:r>
      <w:r w:rsidRPr="00F42F0D">
        <w:rPr>
          <w:rFonts w:eastAsia="Times New Roman" w:cs="Times New Roman"/>
          <w:spacing w:val="-3"/>
          <w:lang w:val="hr-HR"/>
        </w:rPr>
        <w:t xml:space="preserve"> </w:t>
      </w:r>
      <w:r w:rsidRPr="00F42F0D">
        <w:rPr>
          <w:rFonts w:eastAsia="Times New Roman" w:cs="Times New Roman"/>
          <w:lang w:val="hr-HR"/>
        </w:rPr>
        <w:t>mjere</w:t>
      </w:r>
      <w:r w:rsidRPr="00F42F0D">
        <w:rPr>
          <w:rFonts w:eastAsia="Times New Roman" w:cs="Times New Roman"/>
          <w:spacing w:val="-3"/>
          <w:lang w:val="hr-HR"/>
        </w:rPr>
        <w:t xml:space="preserve"> </w:t>
      </w:r>
      <w:r w:rsidRPr="00F42F0D">
        <w:rPr>
          <w:rFonts w:eastAsia="Times New Roman" w:cs="Times New Roman"/>
          <w:lang w:val="hr-HR"/>
        </w:rPr>
        <w:t>na</w:t>
      </w:r>
      <w:r w:rsidRPr="00F42F0D">
        <w:rPr>
          <w:rFonts w:eastAsia="Times New Roman" w:cs="Times New Roman"/>
          <w:spacing w:val="-3"/>
          <w:lang w:val="hr-HR"/>
        </w:rPr>
        <w:t xml:space="preserve"> </w:t>
      </w:r>
      <w:r w:rsidRPr="00F42F0D">
        <w:rPr>
          <w:rFonts w:eastAsia="Times New Roman" w:cs="Times New Roman"/>
          <w:lang w:val="hr-HR"/>
        </w:rPr>
        <w:t>poljoprivrednim</w:t>
      </w:r>
      <w:r w:rsidRPr="00F42F0D">
        <w:rPr>
          <w:rFonts w:eastAsia="Times New Roman" w:cs="Times New Roman"/>
          <w:spacing w:val="-1"/>
          <w:lang w:val="hr-HR"/>
        </w:rPr>
        <w:t xml:space="preserve"> </w:t>
      </w:r>
      <w:r w:rsidRPr="00F42F0D">
        <w:rPr>
          <w:rFonts w:eastAsia="Times New Roman" w:cs="Times New Roman"/>
          <w:lang w:val="hr-HR"/>
        </w:rPr>
        <w:t>površinama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privatnim</w:t>
      </w:r>
      <w:r w:rsidRPr="00F42F0D">
        <w:rPr>
          <w:rFonts w:eastAsia="Times New Roman" w:cs="Times New Roman"/>
          <w:spacing w:val="-2"/>
          <w:lang w:val="hr-HR"/>
        </w:rPr>
        <w:t xml:space="preserve"> </w:t>
      </w:r>
      <w:r w:rsidRPr="00F42F0D">
        <w:rPr>
          <w:rFonts w:eastAsia="Times New Roman" w:cs="Times New Roman"/>
          <w:lang w:val="hr-HR"/>
        </w:rPr>
        <w:t>domaćinstvima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-redovito</w:t>
      </w:r>
      <w:r w:rsidRPr="00F42F0D">
        <w:rPr>
          <w:rFonts w:eastAsia="Times New Roman" w:cs="Times New Roman"/>
          <w:spacing w:val="-2"/>
          <w:szCs w:val="24"/>
          <w:lang w:val="hr-HR"/>
        </w:rPr>
        <w:t xml:space="preserve"> </w:t>
      </w:r>
      <w:r w:rsidRPr="00F42F0D">
        <w:rPr>
          <w:rFonts w:eastAsia="Times New Roman" w:cs="Times New Roman"/>
          <w:szCs w:val="24"/>
          <w:lang w:val="hr-HR"/>
        </w:rPr>
        <w:t>održavanje</w:t>
      </w:r>
      <w:r w:rsidRPr="00F42F0D">
        <w:rPr>
          <w:rFonts w:eastAsia="Times New Roman" w:cs="Times New Roman"/>
          <w:spacing w:val="-1"/>
          <w:szCs w:val="24"/>
          <w:lang w:val="hr-HR"/>
        </w:rPr>
        <w:t xml:space="preserve"> </w:t>
      </w:r>
      <w:r w:rsidRPr="00F42F0D">
        <w:rPr>
          <w:rFonts w:eastAsia="Times New Roman" w:cs="Times New Roman"/>
          <w:szCs w:val="24"/>
          <w:lang w:val="hr-HR"/>
        </w:rPr>
        <w:t>poljoprivrednih</w:t>
      </w:r>
      <w:r w:rsidRPr="00F42F0D">
        <w:rPr>
          <w:rFonts w:eastAsia="Times New Roman" w:cs="Times New Roman"/>
          <w:spacing w:val="-1"/>
          <w:szCs w:val="24"/>
          <w:lang w:val="hr-HR"/>
        </w:rPr>
        <w:t xml:space="preserve"> </w:t>
      </w:r>
      <w:r w:rsidRPr="00F42F0D">
        <w:rPr>
          <w:rFonts w:eastAsia="Times New Roman" w:cs="Times New Roman"/>
          <w:szCs w:val="24"/>
          <w:lang w:val="hr-HR"/>
        </w:rPr>
        <w:t>površina</w:t>
      </w:r>
      <w:r w:rsidRPr="00F42F0D">
        <w:rPr>
          <w:rFonts w:eastAsia="Times New Roman" w:cs="Times New Roman"/>
          <w:spacing w:val="-1"/>
          <w:szCs w:val="24"/>
          <w:lang w:val="hr-HR"/>
        </w:rPr>
        <w:t xml:space="preserve"> </w:t>
      </w:r>
      <w:r w:rsidRPr="00F42F0D">
        <w:rPr>
          <w:rFonts w:eastAsia="Times New Roman" w:cs="Times New Roman"/>
          <w:szCs w:val="24"/>
          <w:lang w:val="hr-HR"/>
        </w:rPr>
        <w:t>(proljetno</w:t>
      </w:r>
      <w:r w:rsidRPr="00F42F0D">
        <w:rPr>
          <w:rFonts w:eastAsia="Times New Roman" w:cs="Times New Roman"/>
          <w:spacing w:val="-1"/>
          <w:szCs w:val="24"/>
          <w:lang w:val="hr-HR"/>
        </w:rPr>
        <w:t xml:space="preserve"> </w:t>
      </w:r>
      <w:r w:rsidRPr="00F42F0D">
        <w:rPr>
          <w:rFonts w:eastAsia="Times New Roman" w:cs="Times New Roman"/>
          <w:szCs w:val="24"/>
          <w:lang w:val="hr-HR"/>
        </w:rPr>
        <w:t>čišćenje)</w:t>
      </w:r>
    </w:p>
    <w:p w:rsidR="00F42F0D" w:rsidRPr="00F42F0D" w:rsidRDefault="00F42F0D" w:rsidP="00F42F0D">
      <w:pPr>
        <w:widowControl w:val="0"/>
        <w:autoSpaceDE w:val="0"/>
        <w:autoSpaceDN w:val="0"/>
        <w:ind w:right="1248"/>
        <w:rPr>
          <w:rFonts w:eastAsia="Times New Roman" w:cs="Times New Roman"/>
          <w:szCs w:val="24"/>
          <w:lang w:val="hr-HR"/>
        </w:rPr>
      </w:pPr>
      <w:r w:rsidRPr="00F42F0D">
        <w:rPr>
          <w:rFonts w:eastAsia="Times New Roman" w:cs="Times New Roman"/>
          <w:szCs w:val="24"/>
          <w:lang w:val="hr-HR"/>
        </w:rPr>
        <w:t>-edukacija stanovništva o značaju spremnika vode za poljoprivredne potrebe (bačve,</w:t>
      </w:r>
      <w:r w:rsidRPr="00F42F0D">
        <w:rPr>
          <w:rFonts w:eastAsia="Times New Roman" w:cs="Times New Roman"/>
          <w:spacing w:val="-58"/>
          <w:szCs w:val="24"/>
          <w:lang w:val="hr-HR"/>
        </w:rPr>
        <w:t xml:space="preserve"> </w:t>
      </w:r>
      <w:r w:rsidRPr="00F42F0D">
        <w:rPr>
          <w:rFonts w:eastAsia="Times New Roman" w:cs="Times New Roman"/>
          <w:szCs w:val="24"/>
          <w:lang w:val="hr-HR"/>
        </w:rPr>
        <w:t>kade,</w:t>
      </w:r>
      <w:r w:rsidRPr="00F42F0D">
        <w:rPr>
          <w:rFonts w:eastAsia="Times New Roman" w:cs="Times New Roman"/>
          <w:spacing w:val="-1"/>
          <w:szCs w:val="24"/>
          <w:lang w:val="hr-HR"/>
        </w:rPr>
        <w:t xml:space="preserve"> </w:t>
      </w:r>
      <w:r w:rsidRPr="00F42F0D">
        <w:rPr>
          <w:rFonts w:eastAsia="Times New Roman" w:cs="Times New Roman"/>
          <w:szCs w:val="24"/>
          <w:lang w:val="hr-HR"/>
        </w:rPr>
        <w:t>cisterne</w:t>
      </w:r>
      <w:r w:rsidRPr="00F42F0D">
        <w:rPr>
          <w:rFonts w:eastAsia="Times New Roman" w:cs="Times New Roman"/>
          <w:spacing w:val="-1"/>
          <w:szCs w:val="24"/>
          <w:lang w:val="hr-HR"/>
        </w:rPr>
        <w:t xml:space="preserve"> </w:t>
      </w:r>
      <w:r w:rsidRPr="00F42F0D">
        <w:rPr>
          <w:rFonts w:eastAsia="Times New Roman" w:cs="Times New Roman"/>
          <w:szCs w:val="24"/>
          <w:lang w:val="hr-HR"/>
        </w:rPr>
        <w:t>i sl.)</w:t>
      </w:r>
      <w:r w:rsidRPr="00F42F0D">
        <w:rPr>
          <w:rFonts w:eastAsia="Times New Roman" w:cs="Times New Roman"/>
          <w:spacing w:val="-1"/>
          <w:szCs w:val="24"/>
          <w:lang w:val="hr-HR"/>
        </w:rPr>
        <w:t xml:space="preserve"> </w:t>
      </w: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u razvoju larvi</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i načinima prevencije</w:t>
      </w:r>
    </w:p>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ind w:right="1014"/>
        <w:rPr>
          <w:rFonts w:eastAsia="Times New Roman" w:cs="Times New Roman"/>
          <w:szCs w:val="24"/>
          <w:lang w:val="hr-HR"/>
        </w:rPr>
      </w:pPr>
      <w:r w:rsidRPr="00F42F0D">
        <w:rPr>
          <w:rFonts w:eastAsia="Times New Roman" w:cs="Times New Roman"/>
          <w:szCs w:val="24"/>
          <w:lang w:val="hr-HR"/>
        </w:rPr>
        <w:lastRenderedPageBreak/>
        <w:t>-redovito</w:t>
      </w:r>
      <w:r w:rsidRPr="00F42F0D">
        <w:rPr>
          <w:rFonts w:eastAsia="Times New Roman" w:cs="Times New Roman"/>
          <w:spacing w:val="-2"/>
          <w:szCs w:val="24"/>
          <w:lang w:val="hr-HR"/>
        </w:rPr>
        <w:t xml:space="preserve"> </w:t>
      </w:r>
      <w:r w:rsidRPr="00F42F0D">
        <w:rPr>
          <w:rFonts w:eastAsia="Times New Roman" w:cs="Times New Roman"/>
          <w:szCs w:val="24"/>
          <w:lang w:val="hr-HR"/>
        </w:rPr>
        <w:t>čišćenje</w:t>
      </w:r>
      <w:r w:rsidRPr="00F42F0D">
        <w:rPr>
          <w:rFonts w:eastAsia="Times New Roman" w:cs="Times New Roman"/>
          <w:spacing w:val="-1"/>
          <w:szCs w:val="24"/>
          <w:lang w:val="hr-HR"/>
        </w:rPr>
        <w:t xml:space="preserve"> </w:t>
      </w:r>
      <w:r w:rsidRPr="00F42F0D">
        <w:rPr>
          <w:rFonts w:eastAsia="Times New Roman" w:cs="Times New Roman"/>
          <w:szCs w:val="24"/>
          <w:lang w:val="hr-HR"/>
        </w:rPr>
        <w:t>staja,</w:t>
      </w:r>
      <w:r w:rsidRPr="00F42F0D">
        <w:rPr>
          <w:rFonts w:eastAsia="Times New Roman" w:cs="Times New Roman"/>
          <w:spacing w:val="-1"/>
          <w:szCs w:val="24"/>
          <w:lang w:val="hr-HR"/>
        </w:rPr>
        <w:t xml:space="preserve"> </w:t>
      </w:r>
      <w:r w:rsidRPr="00F42F0D">
        <w:rPr>
          <w:rFonts w:eastAsia="Times New Roman" w:cs="Times New Roman"/>
          <w:szCs w:val="24"/>
          <w:lang w:val="hr-HR"/>
        </w:rPr>
        <w:t>redovita</w:t>
      </w:r>
      <w:r w:rsidRPr="00F42F0D">
        <w:rPr>
          <w:rFonts w:eastAsia="Times New Roman" w:cs="Times New Roman"/>
          <w:spacing w:val="-3"/>
          <w:szCs w:val="24"/>
          <w:lang w:val="hr-HR"/>
        </w:rPr>
        <w:t xml:space="preserve"> </w:t>
      </w:r>
      <w:r w:rsidRPr="00F42F0D">
        <w:rPr>
          <w:rFonts w:eastAsia="Times New Roman" w:cs="Times New Roman"/>
          <w:szCs w:val="24"/>
          <w:lang w:val="hr-HR"/>
        </w:rPr>
        <w:t>dispozicija</w:t>
      </w:r>
      <w:r w:rsidRPr="00F42F0D">
        <w:rPr>
          <w:rFonts w:eastAsia="Times New Roman" w:cs="Times New Roman"/>
          <w:spacing w:val="-1"/>
          <w:szCs w:val="24"/>
          <w:lang w:val="hr-HR"/>
        </w:rPr>
        <w:t xml:space="preserve"> </w:t>
      </w:r>
      <w:r w:rsidRPr="00F42F0D">
        <w:rPr>
          <w:rFonts w:eastAsia="Times New Roman" w:cs="Times New Roman"/>
          <w:szCs w:val="24"/>
          <w:lang w:val="hr-HR"/>
        </w:rPr>
        <w:t>animalnog</w:t>
      </w:r>
      <w:r w:rsidRPr="00F42F0D">
        <w:rPr>
          <w:rFonts w:eastAsia="Times New Roman" w:cs="Times New Roman"/>
          <w:spacing w:val="-4"/>
          <w:szCs w:val="24"/>
          <w:lang w:val="hr-HR"/>
        </w:rPr>
        <w:t xml:space="preserve"> </w:t>
      </w:r>
      <w:r w:rsidRPr="00F42F0D">
        <w:rPr>
          <w:rFonts w:eastAsia="Times New Roman" w:cs="Times New Roman"/>
          <w:szCs w:val="24"/>
          <w:lang w:val="hr-HR"/>
        </w:rPr>
        <w:t>fekalnog</w:t>
      </w:r>
      <w:r w:rsidRPr="00F42F0D">
        <w:rPr>
          <w:rFonts w:eastAsia="Times New Roman" w:cs="Times New Roman"/>
          <w:spacing w:val="-5"/>
          <w:szCs w:val="24"/>
          <w:lang w:val="hr-HR"/>
        </w:rPr>
        <w:t xml:space="preserve"> </w:t>
      </w:r>
      <w:r w:rsidRPr="00F42F0D">
        <w:rPr>
          <w:rFonts w:eastAsia="Times New Roman" w:cs="Times New Roman"/>
          <w:szCs w:val="24"/>
          <w:lang w:val="hr-HR"/>
        </w:rPr>
        <w:t>otpada,</w:t>
      </w:r>
      <w:r w:rsidRPr="00F42F0D">
        <w:rPr>
          <w:rFonts w:eastAsia="Times New Roman" w:cs="Times New Roman"/>
          <w:spacing w:val="-1"/>
          <w:szCs w:val="24"/>
          <w:lang w:val="hr-HR"/>
        </w:rPr>
        <w:t xml:space="preserve"> </w:t>
      </w:r>
      <w:r w:rsidRPr="00F42F0D">
        <w:rPr>
          <w:rFonts w:eastAsia="Times New Roman" w:cs="Times New Roman"/>
          <w:szCs w:val="24"/>
          <w:lang w:val="hr-HR"/>
        </w:rPr>
        <w:t>spremanje</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57"/>
          <w:szCs w:val="24"/>
          <w:lang w:val="hr-HR"/>
        </w:rPr>
        <w:t xml:space="preserve"> </w:t>
      </w:r>
      <w:r w:rsidRPr="00F42F0D">
        <w:rPr>
          <w:rFonts w:eastAsia="Times New Roman" w:cs="Times New Roman"/>
          <w:szCs w:val="24"/>
          <w:lang w:val="hr-HR"/>
        </w:rPr>
        <w:t>gnojnice</w:t>
      </w:r>
    </w:p>
    <w:p w:rsidR="00F42F0D" w:rsidRPr="00F42F0D" w:rsidRDefault="00F42F0D" w:rsidP="00F42F0D">
      <w:pPr>
        <w:widowControl w:val="0"/>
        <w:autoSpaceDE w:val="0"/>
        <w:autoSpaceDN w:val="0"/>
        <w:ind w:right="1067"/>
        <w:rPr>
          <w:rFonts w:eastAsia="Times New Roman" w:cs="Times New Roman"/>
          <w:szCs w:val="24"/>
          <w:lang w:val="hr-HR"/>
        </w:rPr>
      </w:pPr>
      <w:r w:rsidRPr="00F42F0D">
        <w:rPr>
          <w:rFonts w:eastAsia="Times New Roman" w:cs="Times New Roman"/>
          <w:szCs w:val="24"/>
          <w:lang w:val="hr-HR"/>
        </w:rPr>
        <w:t>-edukacija stanovništva u suburbanim i ruralnim područjima o mogućim preventivnim</w:t>
      </w:r>
      <w:r w:rsidRPr="00F42F0D">
        <w:rPr>
          <w:rFonts w:eastAsia="Times New Roman" w:cs="Times New Roman"/>
          <w:spacing w:val="-57"/>
          <w:szCs w:val="24"/>
          <w:lang w:val="hr-HR"/>
        </w:rPr>
        <w:t xml:space="preserve"> </w:t>
      </w:r>
      <w:r w:rsidRPr="00F42F0D">
        <w:rPr>
          <w:rFonts w:eastAsia="Times New Roman" w:cs="Times New Roman"/>
          <w:szCs w:val="24"/>
          <w:lang w:val="hr-HR"/>
        </w:rPr>
        <w:t>mjerama za sprječavanje razvoja muha (npr. prekrivanjem gnojnica plastičnom</w:t>
      </w:r>
      <w:r w:rsidRPr="00F42F0D">
        <w:rPr>
          <w:rFonts w:eastAsia="Times New Roman" w:cs="Times New Roman"/>
          <w:spacing w:val="1"/>
          <w:szCs w:val="24"/>
          <w:lang w:val="hr-HR"/>
        </w:rPr>
        <w:t xml:space="preserve"> </w:t>
      </w:r>
      <w:r w:rsidRPr="00F42F0D">
        <w:rPr>
          <w:rFonts w:eastAsia="Times New Roman" w:cs="Times New Roman"/>
          <w:szCs w:val="24"/>
          <w:lang w:val="hr-HR"/>
        </w:rPr>
        <w:t>folijom).</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21"/>
        </w:numPr>
        <w:tabs>
          <w:tab w:val="left" w:pos="719"/>
        </w:tabs>
        <w:autoSpaceDE w:val="0"/>
        <w:autoSpaceDN w:val="0"/>
        <w:ind w:right="1020"/>
        <w:rPr>
          <w:rFonts w:eastAsia="Times New Roman" w:cs="Times New Roman"/>
          <w:lang w:val="hr-HR"/>
        </w:rPr>
      </w:pPr>
      <w:r w:rsidRPr="00F42F0D">
        <w:rPr>
          <w:rFonts w:eastAsia="Times New Roman" w:cs="Times New Roman"/>
          <w:lang w:val="hr-HR"/>
        </w:rPr>
        <w:t>Preventivne sanitarno-higijenske mjere u naseljima s nedostatnim sanitarno - higijenskim i</w:t>
      </w:r>
      <w:r w:rsidRPr="00F42F0D">
        <w:rPr>
          <w:rFonts w:eastAsia="Times New Roman" w:cs="Times New Roman"/>
          <w:spacing w:val="-57"/>
          <w:lang w:val="hr-HR"/>
        </w:rPr>
        <w:t xml:space="preserve"> </w:t>
      </w:r>
      <w:r w:rsidRPr="00F42F0D">
        <w:rPr>
          <w:rFonts w:eastAsia="Times New Roman" w:cs="Times New Roman"/>
          <w:lang w:val="hr-HR"/>
        </w:rPr>
        <w:t>komunalnim uvjetima</w:t>
      </w:r>
    </w:p>
    <w:p w:rsidR="00F42F0D" w:rsidRPr="00F42F0D" w:rsidRDefault="00F42F0D" w:rsidP="00F42F0D">
      <w:pPr>
        <w:widowControl w:val="0"/>
        <w:autoSpaceDE w:val="0"/>
        <w:autoSpaceDN w:val="0"/>
        <w:spacing w:line="274" w:lineRule="exact"/>
        <w:rPr>
          <w:rFonts w:eastAsia="Times New Roman" w:cs="Times New Roman"/>
          <w:szCs w:val="24"/>
          <w:lang w:val="hr-HR"/>
        </w:rPr>
      </w:pPr>
      <w:r w:rsidRPr="00F42F0D">
        <w:rPr>
          <w:rFonts w:eastAsia="Times New Roman" w:cs="Times New Roman"/>
          <w:szCs w:val="24"/>
          <w:lang w:val="hr-HR"/>
        </w:rPr>
        <w:t>-osiguravanje dovoljnog</w:t>
      </w:r>
      <w:r w:rsidRPr="00F42F0D">
        <w:rPr>
          <w:rFonts w:eastAsia="Times New Roman" w:cs="Times New Roman"/>
          <w:spacing w:val="-3"/>
          <w:szCs w:val="24"/>
          <w:lang w:val="hr-HR"/>
        </w:rPr>
        <w:t xml:space="preserve"> </w:t>
      </w:r>
      <w:r w:rsidRPr="00F42F0D">
        <w:rPr>
          <w:rFonts w:eastAsia="Times New Roman" w:cs="Times New Roman"/>
          <w:szCs w:val="24"/>
          <w:lang w:val="hr-HR"/>
        </w:rPr>
        <w:t>broja</w:t>
      </w:r>
      <w:r w:rsidRPr="00F42F0D">
        <w:rPr>
          <w:rFonts w:eastAsia="Times New Roman" w:cs="Times New Roman"/>
          <w:spacing w:val="-2"/>
          <w:szCs w:val="24"/>
          <w:lang w:val="hr-HR"/>
        </w:rPr>
        <w:t xml:space="preserve"> </w:t>
      </w:r>
      <w:r w:rsidRPr="00F42F0D">
        <w:rPr>
          <w:rFonts w:eastAsia="Times New Roman" w:cs="Times New Roman"/>
          <w:szCs w:val="24"/>
          <w:lang w:val="hr-HR"/>
        </w:rPr>
        <w:t>kontejnera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odlaganje komunalnog</w:t>
      </w:r>
      <w:r w:rsidRPr="00F42F0D">
        <w:rPr>
          <w:rFonts w:eastAsia="Times New Roman" w:cs="Times New Roman"/>
          <w:spacing w:val="-2"/>
          <w:szCs w:val="24"/>
          <w:lang w:val="hr-HR"/>
        </w:rPr>
        <w:t xml:space="preserve"> </w:t>
      </w:r>
      <w:r w:rsidRPr="00F42F0D">
        <w:rPr>
          <w:rFonts w:eastAsia="Times New Roman" w:cs="Times New Roman"/>
          <w:szCs w:val="24"/>
          <w:lang w:val="hr-HR"/>
        </w:rPr>
        <w:t>otpada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-redovito</w:t>
      </w:r>
      <w:r w:rsidRPr="00F42F0D">
        <w:rPr>
          <w:rFonts w:eastAsia="Times New Roman" w:cs="Times New Roman"/>
          <w:spacing w:val="-2"/>
          <w:szCs w:val="24"/>
          <w:lang w:val="hr-HR"/>
        </w:rPr>
        <w:t xml:space="preserve"> </w:t>
      </w:r>
      <w:r w:rsidRPr="00F42F0D">
        <w:rPr>
          <w:rFonts w:eastAsia="Times New Roman" w:cs="Times New Roman"/>
          <w:szCs w:val="24"/>
          <w:lang w:val="hr-HR"/>
        </w:rPr>
        <w:t>odvoženje</w:t>
      </w:r>
      <w:r w:rsidRPr="00F42F0D">
        <w:rPr>
          <w:rFonts w:eastAsia="Times New Roman" w:cs="Times New Roman"/>
          <w:spacing w:val="-1"/>
          <w:szCs w:val="24"/>
          <w:lang w:val="hr-HR"/>
        </w:rPr>
        <w:t xml:space="preserve"> </w:t>
      </w:r>
      <w:r w:rsidRPr="00F42F0D">
        <w:rPr>
          <w:rFonts w:eastAsia="Times New Roman" w:cs="Times New Roman"/>
          <w:szCs w:val="24"/>
          <w:lang w:val="hr-HR"/>
        </w:rPr>
        <w:t>komunalnog</w:t>
      </w:r>
      <w:r w:rsidRPr="00F42F0D">
        <w:rPr>
          <w:rFonts w:eastAsia="Times New Roman" w:cs="Times New Roman"/>
          <w:spacing w:val="-3"/>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glomaznog</w:t>
      </w:r>
      <w:r w:rsidRPr="00F42F0D">
        <w:rPr>
          <w:rFonts w:eastAsia="Times New Roman" w:cs="Times New Roman"/>
          <w:spacing w:val="-4"/>
          <w:szCs w:val="24"/>
          <w:lang w:val="hr-HR"/>
        </w:rPr>
        <w:t xml:space="preserve"> </w:t>
      </w:r>
      <w:r w:rsidRPr="00F42F0D">
        <w:rPr>
          <w:rFonts w:eastAsia="Times New Roman" w:cs="Times New Roman"/>
          <w:szCs w:val="24"/>
          <w:lang w:val="hr-HR"/>
        </w:rPr>
        <w:t>otpada</w:t>
      </w:r>
      <w:r w:rsidRPr="00F42F0D">
        <w:rPr>
          <w:rFonts w:eastAsia="Times New Roman" w:cs="Times New Roman"/>
          <w:spacing w:val="-3"/>
          <w:szCs w:val="24"/>
          <w:lang w:val="hr-HR"/>
        </w:rPr>
        <w:t xml:space="preserve"> </w:t>
      </w:r>
      <w:r w:rsidRPr="00F42F0D">
        <w:rPr>
          <w:rFonts w:eastAsia="Times New Roman" w:cs="Times New Roman"/>
          <w:szCs w:val="24"/>
          <w:lang w:val="hr-HR"/>
        </w:rPr>
        <w:t>na</w:t>
      </w:r>
      <w:r w:rsidRPr="00F42F0D">
        <w:rPr>
          <w:rFonts w:eastAsia="Times New Roman" w:cs="Times New Roman"/>
          <w:spacing w:val="-2"/>
          <w:szCs w:val="24"/>
          <w:lang w:val="hr-HR"/>
        </w:rPr>
        <w:t xml:space="preserve"> </w:t>
      </w:r>
      <w:r w:rsidRPr="00F42F0D">
        <w:rPr>
          <w:rFonts w:eastAsia="Times New Roman" w:cs="Times New Roman"/>
          <w:szCs w:val="24"/>
          <w:lang w:val="hr-HR"/>
        </w:rPr>
        <w:t>legalna</w:t>
      </w:r>
      <w:r w:rsidRPr="00F42F0D">
        <w:rPr>
          <w:rFonts w:eastAsia="Times New Roman" w:cs="Times New Roman"/>
          <w:spacing w:val="-2"/>
          <w:szCs w:val="24"/>
          <w:lang w:val="hr-HR"/>
        </w:rPr>
        <w:t xml:space="preserve"> </w:t>
      </w:r>
      <w:r w:rsidRPr="00F42F0D">
        <w:rPr>
          <w:rFonts w:eastAsia="Times New Roman" w:cs="Times New Roman"/>
          <w:szCs w:val="24"/>
          <w:lang w:val="hr-HR"/>
        </w:rPr>
        <w:t>odlagališta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-saniranje</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2"/>
          <w:szCs w:val="24"/>
          <w:lang w:val="hr-HR"/>
        </w:rPr>
        <w:t xml:space="preserve"> </w:t>
      </w:r>
      <w:r w:rsidRPr="00F42F0D">
        <w:rPr>
          <w:rFonts w:eastAsia="Times New Roman" w:cs="Times New Roman"/>
          <w:szCs w:val="24"/>
          <w:lang w:val="hr-HR"/>
        </w:rPr>
        <w:t>redovito</w:t>
      </w:r>
      <w:r w:rsidRPr="00F42F0D">
        <w:rPr>
          <w:rFonts w:eastAsia="Times New Roman" w:cs="Times New Roman"/>
          <w:spacing w:val="-1"/>
          <w:szCs w:val="24"/>
          <w:lang w:val="hr-HR"/>
        </w:rPr>
        <w:t xml:space="preserve"> </w:t>
      </w:r>
      <w:r w:rsidRPr="00F42F0D">
        <w:rPr>
          <w:rFonts w:eastAsia="Times New Roman" w:cs="Times New Roman"/>
          <w:szCs w:val="24"/>
          <w:lang w:val="hr-HR"/>
        </w:rPr>
        <w:t>pražnjenje</w:t>
      </w:r>
      <w:r w:rsidRPr="00F42F0D">
        <w:rPr>
          <w:rFonts w:eastAsia="Times New Roman" w:cs="Times New Roman"/>
          <w:spacing w:val="-3"/>
          <w:szCs w:val="24"/>
          <w:lang w:val="hr-HR"/>
        </w:rPr>
        <w:t xml:space="preserve"> </w:t>
      </w:r>
      <w:r w:rsidRPr="00F42F0D">
        <w:rPr>
          <w:rFonts w:eastAsia="Times New Roman" w:cs="Times New Roman"/>
          <w:szCs w:val="24"/>
          <w:lang w:val="hr-HR"/>
        </w:rPr>
        <w:t>septičkih</w:t>
      </w:r>
      <w:r w:rsidRPr="00F42F0D">
        <w:rPr>
          <w:rFonts w:eastAsia="Times New Roman" w:cs="Times New Roman"/>
          <w:spacing w:val="-1"/>
          <w:szCs w:val="24"/>
          <w:lang w:val="hr-HR"/>
        </w:rPr>
        <w:t xml:space="preserve"> </w:t>
      </w:r>
      <w:r w:rsidRPr="00F42F0D">
        <w:rPr>
          <w:rFonts w:eastAsia="Times New Roman" w:cs="Times New Roman"/>
          <w:szCs w:val="24"/>
          <w:lang w:val="hr-HR"/>
        </w:rPr>
        <w:t>jama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-hvatanje</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cijepljenje</w:t>
      </w:r>
      <w:r w:rsidRPr="00F42F0D">
        <w:rPr>
          <w:rFonts w:eastAsia="Times New Roman" w:cs="Times New Roman"/>
          <w:spacing w:val="-1"/>
          <w:szCs w:val="24"/>
          <w:lang w:val="hr-HR"/>
        </w:rPr>
        <w:t xml:space="preserve"> </w:t>
      </w:r>
      <w:r w:rsidRPr="00F42F0D">
        <w:rPr>
          <w:rFonts w:eastAsia="Times New Roman" w:cs="Times New Roman"/>
          <w:szCs w:val="24"/>
          <w:lang w:val="hr-HR"/>
        </w:rPr>
        <w:t>pasa</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mačaka</w:t>
      </w:r>
      <w:r w:rsidRPr="00F42F0D">
        <w:rPr>
          <w:rFonts w:eastAsia="Times New Roman" w:cs="Times New Roman"/>
          <w:spacing w:val="-1"/>
          <w:szCs w:val="24"/>
          <w:lang w:val="hr-HR"/>
        </w:rPr>
        <w:t xml:space="preserve"> </w:t>
      </w:r>
      <w:r w:rsidRPr="00F42F0D">
        <w:rPr>
          <w:rFonts w:eastAsia="Times New Roman" w:cs="Times New Roman"/>
          <w:szCs w:val="24"/>
          <w:lang w:val="hr-HR"/>
        </w:rPr>
        <w:t>lutalica</w:t>
      </w:r>
      <w:r w:rsidRPr="00F42F0D">
        <w:rPr>
          <w:rFonts w:eastAsia="Times New Roman" w:cs="Times New Roman"/>
          <w:spacing w:val="-2"/>
          <w:szCs w:val="24"/>
          <w:lang w:val="hr-HR"/>
        </w:rPr>
        <w:t xml:space="preserve"> </w:t>
      </w:r>
      <w:r w:rsidRPr="00F42F0D">
        <w:rPr>
          <w:rFonts w:eastAsia="Times New Roman" w:cs="Times New Roman"/>
          <w:szCs w:val="24"/>
          <w:lang w:val="hr-HR"/>
        </w:rPr>
        <w:t>protiv</w:t>
      </w:r>
      <w:r w:rsidRPr="00F42F0D">
        <w:rPr>
          <w:rFonts w:eastAsia="Times New Roman" w:cs="Times New Roman"/>
          <w:spacing w:val="1"/>
          <w:szCs w:val="24"/>
          <w:lang w:val="hr-HR"/>
        </w:rPr>
        <w:t xml:space="preserve"> </w:t>
      </w:r>
      <w:r w:rsidRPr="00F42F0D">
        <w:rPr>
          <w:rFonts w:eastAsia="Times New Roman" w:cs="Times New Roman"/>
          <w:szCs w:val="24"/>
          <w:lang w:val="hr-HR"/>
        </w:rPr>
        <w:t>bjesnoće</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1"/>
        <w:rPr>
          <w:rFonts w:eastAsia="Times New Roman" w:cs="Times New Roman"/>
          <w:sz w:val="22"/>
          <w:szCs w:val="24"/>
          <w:lang w:val="hr-HR"/>
        </w:rPr>
      </w:pPr>
    </w:p>
    <w:p w:rsidR="00F42F0D" w:rsidRPr="00F42F0D" w:rsidRDefault="00F42F0D" w:rsidP="0044621D">
      <w:pPr>
        <w:widowControl w:val="0"/>
        <w:numPr>
          <w:ilvl w:val="0"/>
          <w:numId w:val="22"/>
        </w:numPr>
        <w:tabs>
          <w:tab w:val="left" w:pos="633"/>
        </w:tabs>
        <w:autoSpaceDE w:val="0"/>
        <w:autoSpaceDN w:val="0"/>
        <w:ind w:left="632" w:hanging="275"/>
        <w:rPr>
          <w:rFonts w:eastAsia="Times New Roman" w:cs="Times New Roman"/>
          <w:lang w:val="hr-HR"/>
        </w:rPr>
      </w:pPr>
      <w:r w:rsidRPr="00F42F0D">
        <w:rPr>
          <w:rFonts w:eastAsia="Times New Roman" w:cs="Times New Roman"/>
          <w:b/>
          <w:lang w:val="hr-HR"/>
        </w:rPr>
        <w:t>Obvezna</w:t>
      </w:r>
      <w:r w:rsidRPr="00F42F0D">
        <w:rPr>
          <w:rFonts w:eastAsia="Times New Roman" w:cs="Times New Roman"/>
          <w:b/>
          <w:spacing w:val="-1"/>
          <w:lang w:val="hr-HR"/>
        </w:rPr>
        <w:t xml:space="preserve"> </w:t>
      </w:r>
      <w:r w:rsidRPr="00F42F0D">
        <w:rPr>
          <w:rFonts w:eastAsia="Times New Roman" w:cs="Times New Roman"/>
          <w:b/>
          <w:lang w:val="hr-HR"/>
        </w:rPr>
        <w:t>preventivna</w:t>
      </w:r>
      <w:r w:rsidRPr="00F42F0D">
        <w:rPr>
          <w:rFonts w:eastAsia="Times New Roman" w:cs="Times New Roman"/>
          <w:b/>
          <w:spacing w:val="1"/>
          <w:lang w:val="hr-HR"/>
        </w:rPr>
        <w:t xml:space="preserve"> </w:t>
      </w:r>
      <w:r w:rsidRPr="00F42F0D">
        <w:rPr>
          <w:rFonts w:eastAsia="Times New Roman" w:cs="Times New Roman"/>
          <w:b/>
          <w:lang w:val="hr-HR"/>
        </w:rPr>
        <w:t>DDD</w:t>
      </w:r>
      <w:r w:rsidRPr="00F42F0D">
        <w:rPr>
          <w:rFonts w:eastAsia="Times New Roman" w:cs="Times New Roman"/>
          <w:b/>
          <w:spacing w:val="-2"/>
          <w:lang w:val="hr-HR"/>
        </w:rPr>
        <w:t xml:space="preserve"> </w:t>
      </w:r>
      <w:r w:rsidRPr="00F42F0D">
        <w:rPr>
          <w:rFonts w:eastAsia="Times New Roman" w:cs="Times New Roman"/>
          <w:lang w:val="hr-HR"/>
        </w:rPr>
        <w:t>kao</w:t>
      </w:r>
      <w:r w:rsidRPr="00F42F0D">
        <w:rPr>
          <w:rFonts w:eastAsia="Times New Roman" w:cs="Times New Roman"/>
          <w:spacing w:val="-1"/>
          <w:lang w:val="hr-HR"/>
        </w:rPr>
        <w:t xml:space="preserve"> </w:t>
      </w:r>
      <w:r w:rsidRPr="00F42F0D">
        <w:rPr>
          <w:rFonts w:eastAsia="Times New Roman" w:cs="Times New Roman"/>
          <w:lang w:val="hr-HR"/>
        </w:rPr>
        <w:t>posebna</w:t>
      </w:r>
      <w:r w:rsidRPr="00F42F0D">
        <w:rPr>
          <w:rFonts w:eastAsia="Times New Roman" w:cs="Times New Roman"/>
          <w:spacing w:val="-2"/>
          <w:lang w:val="hr-HR"/>
        </w:rPr>
        <w:t xml:space="preserve"> </w:t>
      </w:r>
      <w:r w:rsidRPr="00F42F0D">
        <w:rPr>
          <w:rFonts w:eastAsia="Times New Roman" w:cs="Times New Roman"/>
          <w:lang w:val="hr-HR"/>
        </w:rPr>
        <w:t>mjera</w:t>
      </w:r>
      <w:r w:rsidRPr="00F42F0D">
        <w:rPr>
          <w:rFonts w:eastAsia="Times New Roman" w:cs="Times New Roman"/>
          <w:spacing w:val="-2"/>
          <w:lang w:val="hr-HR"/>
        </w:rPr>
        <w:t xml:space="preserve"> </w:t>
      </w:r>
      <w:r w:rsidRPr="00F42F0D">
        <w:rPr>
          <w:rFonts w:eastAsia="Times New Roman" w:cs="Times New Roman"/>
          <w:lang w:val="hr-HR"/>
        </w:rPr>
        <w:t>provodi</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1"/>
          <w:lang w:val="hr-HR"/>
        </w:rPr>
        <w:t xml:space="preserve"> </w:t>
      </w:r>
      <w:r w:rsidRPr="00F42F0D">
        <w:rPr>
          <w:rFonts w:eastAsia="Times New Roman" w:cs="Times New Roman"/>
          <w:lang w:val="hr-HR"/>
        </w:rPr>
        <w:t>radi:</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-suzbijanja</w:t>
      </w:r>
      <w:r w:rsidRPr="00F42F0D">
        <w:rPr>
          <w:rFonts w:eastAsia="Times New Roman" w:cs="Times New Roman"/>
          <w:spacing w:val="-2"/>
          <w:szCs w:val="24"/>
          <w:lang w:val="hr-HR"/>
        </w:rPr>
        <w:t xml:space="preserve"> </w:t>
      </w:r>
      <w:r w:rsidRPr="00F42F0D">
        <w:rPr>
          <w:rFonts w:eastAsia="Times New Roman" w:cs="Times New Roman"/>
          <w:szCs w:val="24"/>
          <w:lang w:val="hr-HR"/>
        </w:rPr>
        <w:t>širenja</w:t>
      </w:r>
      <w:r w:rsidRPr="00F42F0D">
        <w:rPr>
          <w:rFonts w:eastAsia="Times New Roman" w:cs="Times New Roman"/>
          <w:spacing w:val="-2"/>
          <w:szCs w:val="24"/>
          <w:lang w:val="hr-HR"/>
        </w:rPr>
        <w:t xml:space="preserve"> </w:t>
      </w:r>
      <w:r w:rsidRPr="00F42F0D">
        <w:rPr>
          <w:rFonts w:eastAsia="Times New Roman" w:cs="Times New Roman"/>
          <w:szCs w:val="24"/>
          <w:lang w:val="hr-HR"/>
        </w:rPr>
        <w:t>zaraznih</w:t>
      </w:r>
      <w:r w:rsidRPr="00F42F0D">
        <w:rPr>
          <w:rFonts w:eastAsia="Times New Roman" w:cs="Times New Roman"/>
          <w:spacing w:val="-1"/>
          <w:szCs w:val="24"/>
          <w:lang w:val="hr-HR"/>
        </w:rPr>
        <w:t xml:space="preserve"> </w:t>
      </w:r>
      <w:r w:rsidRPr="00F42F0D">
        <w:rPr>
          <w:rFonts w:eastAsia="Times New Roman" w:cs="Times New Roman"/>
          <w:szCs w:val="24"/>
          <w:lang w:val="hr-HR"/>
        </w:rPr>
        <w:t>bolesti</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objektima</w:t>
      </w:r>
      <w:r w:rsidRPr="00F42F0D">
        <w:rPr>
          <w:rFonts w:eastAsia="Times New Roman" w:cs="Times New Roman"/>
          <w:spacing w:val="-2"/>
          <w:szCs w:val="24"/>
          <w:lang w:val="hr-HR"/>
        </w:rPr>
        <w:t xml:space="preserve"> </w:t>
      </w:r>
      <w:r w:rsidRPr="00F42F0D">
        <w:rPr>
          <w:rFonts w:eastAsia="Times New Roman" w:cs="Times New Roman"/>
          <w:szCs w:val="24"/>
          <w:lang w:val="hr-HR"/>
        </w:rPr>
        <w:t>koji</w:t>
      </w:r>
      <w:r w:rsidRPr="00F42F0D">
        <w:rPr>
          <w:rFonts w:eastAsia="Times New Roman" w:cs="Times New Roman"/>
          <w:spacing w:val="-4"/>
          <w:szCs w:val="24"/>
          <w:lang w:val="hr-HR"/>
        </w:rPr>
        <w:t xml:space="preserve"> </w:t>
      </w:r>
      <w:r w:rsidRPr="00F42F0D">
        <w:rPr>
          <w:rFonts w:eastAsia="Times New Roman" w:cs="Times New Roman"/>
          <w:szCs w:val="24"/>
          <w:lang w:val="hr-HR"/>
        </w:rPr>
        <w:t>podliježu</w:t>
      </w:r>
      <w:r w:rsidRPr="00F42F0D">
        <w:rPr>
          <w:rFonts w:eastAsia="Times New Roman" w:cs="Times New Roman"/>
          <w:spacing w:val="-2"/>
          <w:szCs w:val="24"/>
          <w:lang w:val="hr-HR"/>
        </w:rPr>
        <w:t xml:space="preserve"> </w:t>
      </w:r>
      <w:r w:rsidRPr="00F42F0D">
        <w:rPr>
          <w:rFonts w:eastAsia="Times New Roman" w:cs="Times New Roman"/>
          <w:szCs w:val="24"/>
          <w:lang w:val="hr-HR"/>
        </w:rPr>
        <w:t>sanitarnom</w:t>
      </w:r>
      <w:r w:rsidRPr="00F42F0D">
        <w:rPr>
          <w:rFonts w:eastAsia="Times New Roman" w:cs="Times New Roman"/>
          <w:spacing w:val="-1"/>
          <w:szCs w:val="24"/>
          <w:lang w:val="hr-HR"/>
        </w:rPr>
        <w:t xml:space="preserve"> </w:t>
      </w:r>
      <w:r w:rsidRPr="00F42F0D">
        <w:rPr>
          <w:rFonts w:eastAsia="Times New Roman" w:cs="Times New Roman"/>
          <w:szCs w:val="24"/>
          <w:lang w:val="hr-HR"/>
        </w:rPr>
        <w:t>nadzoru</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-suzbijanja</w:t>
      </w:r>
      <w:r w:rsidRPr="00F42F0D">
        <w:rPr>
          <w:rFonts w:eastAsia="Times New Roman" w:cs="Times New Roman"/>
          <w:spacing w:val="-3"/>
          <w:szCs w:val="24"/>
          <w:lang w:val="hr-HR"/>
        </w:rPr>
        <w:t xml:space="preserve"> </w:t>
      </w:r>
      <w:r w:rsidRPr="00F42F0D">
        <w:rPr>
          <w:rFonts w:eastAsia="Times New Roman" w:cs="Times New Roman"/>
          <w:szCs w:val="24"/>
          <w:lang w:val="hr-HR"/>
        </w:rPr>
        <w:t>širenja</w:t>
      </w:r>
      <w:r w:rsidRPr="00F42F0D">
        <w:rPr>
          <w:rFonts w:eastAsia="Times New Roman" w:cs="Times New Roman"/>
          <w:spacing w:val="-2"/>
          <w:szCs w:val="24"/>
          <w:lang w:val="hr-HR"/>
        </w:rPr>
        <w:t xml:space="preserve"> </w:t>
      </w:r>
      <w:r w:rsidRPr="00F42F0D">
        <w:rPr>
          <w:rFonts w:eastAsia="Times New Roman" w:cs="Times New Roman"/>
          <w:szCs w:val="24"/>
          <w:lang w:val="hr-HR"/>
        </w:rPr>
        <w:t>zaraznih</w:t>
      </w:r>
      <w:r w:rsidRPr="00F42F0D">
        <w:rPr>
          <w:rFonts w:eastAsia="Times New Roman" w:cs="Times New Roman"/>
          <w:spacing w:val="-2"/>
          <w:szCs w:val="24"/>
          <w:lang w:val="hr-HR"/>
        </w:rPr>
        <w:t xml:space="preserve"> </w:t>
      </w:r>
      <w:r w:rsidRPr="00F42F0D">
        <w:rPr>
          <w:rFonts w:eastAsia="Times New Roman" w:cs="Times New Roman"/>
          <w:szCs w:val="24"/>
          <w:lang w:val="hr-HR"/>
        </w:rPr>
        <w:t>bolesti</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prometnim</w:t>
      </w:r>
      <w:r w:rsidRPr="00F42F0D">
        <w:rPr>
          <w:rFonts w:eastAsia="Times New Roman" w:cs="Times New Roman"/>
          <w:spacing w:val="-2"/>
          <w:szCs w:val="24"/>
          <w:lang w:val="hr-HR"/>
        </w:rPr>
        <w:t xml:space="preserve"> </w:t>
      </w:r>
      <w:r w:rsidRPr="00F42F0D">
        <w:rPr>
          <w:rFonts w:eastAsia="Times New Roman" w:cs="Times New Roman"/>
          <w:szCs w:val="24"/>
          <w:lang w:val="hr-HR"/>
        </w:rPr>
        <w:t>sredstvima,</w:t>
      </w:r>
      <w:r w:rsidRPr="00F42F0D">
        <w:rPr>
          <w:rFonts w:eastAsia="Times New Roman" w:cs="Times New Roman"/>
          <w:spacing w:val="-2"/>
          <w:szCs w:val="24"/>
          <w:lang w:val="hr-HR"/>
        </w:rPr>
        <w:t xml:space="preserve"> </w:t>
      </w:r>
      <w:r w:rsidRPr="00F42F0D">
        <w:rPr>
          <w:rFonts w:eastAsia="Times New Roman" w:cs="Times New Roman"/>
          <w:szCs w:val="24"/>
          <w:lang w:val="hr-HR"/>
        </w:rPr>
        <w:t>brodovima</w:t>
      </w:r>
      <w:r w:rsidRPr="00F42F0D">
        <w:rPr>
          <w:rFonts w:eastAsia="Times New Roman" w:cs="Times New Roman"/>
          <w:spacing w:val="-3"/>
          <w:szCs w:val="24"/>
          <w:lang w:val="hr-HR"/>
        </w:rPr>
        <w:t xml:space="preserve"> </w:t>
      </w:r>
      <w:r w:rsidRPr="00F42F0D">
        <w:rPr>
          <w:rFonts w:eastAsia="Times New Roman" w:cs="Times New Roman"/>
          <w:szCs w:val="24"/>
          <w:lang w:val="hr-HR"/>
        </w:rPr>
        <w:t>i</w:t>
      </w:r>
      <w:r w:rsidRPr="00F42F0D">
        <w:rPr>
          <w:rFonts w:eastAsia="Times New Roman" w:cs="Times New Roman"/>
          <w:spacing w:val="-2"/>
          <w:szCs w:val="24"/>
          <w:lang w:val="hr-HR"/>
        </w:rPr>
        <w:t xml:space="preserve"> </w:t>
      </w:r>
      <w:r w:rsidRPr="00F42F0D">
        <w:rPr>
          <w:rFonts w:eastAsia="Times New Roman" w:cs="Times New Roman"/>
          <w:szCs w:val="24"/>
          <w:lang w:val="hr-HR"/>
        </w:rPr>
        <w:t>sl.</w:t>
      </w:r>
      <w:r w:rsidRPr="00F42F0D">
        <w:rPr>
          <w:rFonts w:eastAsia="Times New Roman" w:cs="Times New Roman"/>
          <w:spacing w:val="-2"/>
          <w:szCs w:val="24"/>
          <w:lang w:val="hr-HR"/>
        </w:rPr>
        <w:t xml:space="preserve"> </w:t>
      </w:r>
      <w:r w:rsidRPr="00F42F0D">
        <w:rPr>
          <w:rFonts w:eastAsia="Times New Roman" w:cs="Times New Roman"/>
          <w:szCs w:val="24"/>
          <w:lang w:val="hr-HR"/>
        </w:rPr>
        <w:t>te</w:t>
      </w:r>
    </w:p>
    <w:p w:rsidR="00F42F0D" w:rsidRPr="00F42F0D" w:rsidRDefault="00F42F0D" w:rsidP="00F42F0D">
      <w:pPr>
        <w:widowControl w:val="0"/>
        <w:autoSpaceDE w:val="0"/>
        <w:autoSpaceDN w:val="0"/>
        <w:rPr>
          <w:rFonts w:eastAsia="Times New Roman" w:cs="Times New Roman"/>
          <w:szCs w:val="24"/>
          <w:lang w:val="hr-HR"/>
        </w:rPr>
        <w:sectPr w:rsidR="00F42F0D" w:rsidRPr="00F42F0D">
          <w:pgSz w:w="11910" w:h="16840"/>
          <w:pgMar w:top="1040" w:right="400" w:bottom="1400" w:left="1060" w:header="0" w:footer="1124" w:gutter="0"/>
          <w:cols w:space="720"/>
        </w:sectPr>
      </w:pPr>
      <w:r w:rsidRPr="00F42F0D">
        <w:rPr>
          <w:rFonts w:eastAsia="Times New Roman" w:cs="Times New Roman"/>
          <w:szCs w:val="24"/>
          <w:lang w:val="hr-HR"/>
        </w:rPr>
        <w:t>-suzbijanja</w:t>
      </w:r>
      <w:r w:rsidRPr="00F42F0D">
        <w:rPr>
          <w:rFonts w:eastAsia="Times New Roman" w:cs="Times New Roman"/>
          <w:spacing w:val="-3"/>
          <w:szCs w:val="24"/>
          <w:lang w:val="hr-HR"/>
        </w:rPr>
        <w:t xml:space="preserve"> </w:t>
      </w:r>
      <w:r w:rsidRPr="00F42F0D">
        <w:rPr>
          <w:rFonts w:eastAsia="Times New Roman" w:cs="Times New Roman"/>
          <w:szCs w:val="24"/>
          <w:lang w:val="hr-HR"/>
        </w:rPr>
        <w:t>širenja</w:t>
      </w:r>
      <w:r w:rsidRPr="00F42F0D">
        <w:rPr>
          <w:rFonts w:eastAsia="Times New Roman" w:cs="Times New Roman"/>
          <w:spacing w:val="-3"/>
          <w:szCs w:val="24"/>
          <w:lang w:val="hr-HR"/>
        </w:rPr>
        <w:t xml:space="preserve"> </w:t>
      </w:r>
      <w:r w:rsidRPr="00F42F0D">
        <w:rPr>
          <w:rFonts w:eastAsia="Times New Roman" w:cs="Times New Roman"/>
          <w:szCs w:val="24"/>
          <w:lang w:val="hr-HR"/>
        </w:rPr>
        <w:t>zaraznih</w:t>
      </w:r>
      <w:r w:rsidRPr="00F42F0D">
        <w:rPr>
          <w:rFonts w:eastAsia="Times New Roman" w:cs="Times New Roman"/>
          <w:spacing w:val="-2"/>
          <w:szCs w:val="24"/>
          <w:lang w:val="hr-HR"/>
        </w:rPr>
        <w:t xml:space="preserve"> </w:t>
      </w:r>
      <w:r w:rsidRPr="00F42F0D">
        <w:rPr>
          <w:rFonts w:eastAsia="Times New Roman" w:cs="Times New Roman"/>
          <w:szCs w:val="24"/>
          <w:lang w:val="hr-HR"/>
        </w:rPr>
        <w:t>bolesti</w:t>
      </w:r>
      <w:r w:rsidRPr="00F42F0D">
        <w:rPr>
          <w:rFonts w:eastAsia="Times New Roman" w:cs="Times New Roman"/>
          <w:spacing w:val="-3"/>
          <w:szCs w:val="24"/>
          <w:lang w:val="hr-HR"/>
        </w:rPr>
        <w:t xml:space="preserve"> </w:t>
      </w:r>
      <w:r w:rsidRPr="00F42F0D">
        <w:rPr>
          <w:rFonts w:eastAsia="Times New Roman" w:cs="Times New Roman"/>
          <w:szCs w:val="24"/>
          <w:lang w:val="hr-HR"/>
        </w:rPr>
        <w:t>u</w:t>
      </w:r>
      <w:r w:rsidRPr="00F42F0D">
        <w:rPr>
          <w:rFonts w:eastAsia="Times New Roman" w:cs="Times New Roman"/>
          <w:spacing w:val="-3"/>
          <w:szCs w:val="24"/>
          <w:lang w:val="hr-HR"/>
        </w:rPr>
        <w:t xml:space="preserve"> </w:t>
      </w:r>
      <w:r w:rsidRPr="00F42F0D">
        <w:rPr>
          <w:rFonts w:eastAsia="Times New Roman" w:cs="Times New Roman"/>
          <w:szCs w:val="24"/>
          <w:lang w:val="hr-HR"/>
        </w:rPr>
        <w:t>skladištima</w:t>
      </w:r>
      <w:r w:rsidRPr="00F42F0D">
        <w:rPr>
          <w:rFonts w:eastAsia="Times New Roman" w:cs="Times New Roman"/>
          <w:spacing w:val="-3"/>
          <w:szCs w:val="24"/>
          <w:lang w:val="hr-HR"/>
        </w:rPr>
        <w:t xml:space="preserve"> </w:t>
      </w:r>
      <w:r w:rsidRPr="00F42F0D">
        <w:rPr>
          <w:rFonts w:eastAsia="Times New Roman" w:cs="Times New Roman"/>
          <w:szCs w:val="24"/>
          <w:lang w:val="hr-HR"/>
        </w:rPr>
        <w:t>hrane.</w:t>
      </w:r>
    </w:p>
    <w:p w:rsidR="00F42F0D" w:rsidRPr="00F42F0D" w:rsidRDefault="00F42F0D" w:rsidP="00F42F0D">
      <w:pPr>
        <w:widowControl w:val="0"/>
        <w:autoSpaceDE w:val="0"/>
        <w:autoSpaceDN w:val="0"/>
        <w:spacing w:before="69"/>
        <w:outlineLvl w:val="0"/>
        <w:rPr>
          <w:rFonts w:eastAsia="Times New Roman" w:cs="Times New Roman"/>
          <w:b/>
          <w:bCs/>
          <w:sz w:val="32"/>
          <w:szCs w:val="32"/>
          <w:lang w:val="hr-HR"/>
        </w:rPr>
      </w:pPr>
      <w:bookmarkStart w:id="3" w:name="_TOC_250008"/>
      <w:r w:rsidRPr="00F42F0D">
        <w:rPr>
          <w:rFonts w:eastAsia="Times New Roman" w:cs="Times New Roman"/>
          <w:b/>
          <w:bCs/>
          <w:sz w:val="32"/>
          <w:szCs w:val="32"/>
          <w:lang w:val="hr-HR"/>
        </w:rPr>
        <w:lastRenderedPageBreak/>
        <w:t>PLAN</w:t>
      </w:r>
      <w:r w:rsidRPr="00F42F0D">
        <w:rPr>
          <w:rFonts w:eastAsia="Times New Roman" w:cs="Times New Roman"/>
          <w:b/>
          <w:bCs/>
          <w:spacing w:val="-2"/>
          <w:sz w:val="32"/>
          <w:szCs w:val="32"/>
          <w:lang w:val="hr-HR"/>
        </w:rPr>
        <w:t xml:space="preserve"> </w:t>
      </w:r>
      <w:r w:rsidRPr="00F42F0D">
        <w:rPr>
          <w:rFonts w:eastAsia="Times New Roman" w:cs="Times New Roman"/>
          <w:b/>
          <w:bCs/>
          <w:sz w:val="32"/>
          <w:szCs w:val="32"/>
          <w:lang w:val="hr-HR"/>
        </w:rPr>
        <w:t>PROVEDBE</w:t>
      </w:r>
      <w:r w:rsidRPr="00F42F0D">
        <w:rPr>
          <w:rFonts w:eastAsia="Times New Roman" w:cs="Times New Roman"/>
          <w:b/>
          <w:bCs/>
          <w:spacing w:val="-3"/>
          <w:sz w:val="32"/>
          <w:szCs w:val="32"/>
          <w:lang w:val="hr-HR"/>
        </w:rPr>
        <w:t xml:space="preserve"> </w:t>
      </w:r>
      <w:r w:rsidRPr="00F42F0D">
        <w:rPr>
          <w:rFonts w:eastAsia="Times New Roman" w:cs="Times New Roman"/>
          <w:b/>
          <w:bCs/>
          <w:sz w:val="32"/>
          <w:szCs w:val="32"/>
          <w:lang w:val="hr-HR"/>
        </w:rPr>
        <w:t>POSEBNIH DDD</w:t>
      </w:r>
      <w:r w:rsidRPr="00F42F0D">
        <w:rPr>
          <w:rFonts w:eastAsia="Times New Roman" w:cs="Times New Roman"/>
          <w:b/>
          <w:bCs/>
          <w:spacing w:val="-4"/>
          <w:sz w:val="32"/>
          <w:szCs w:val="32"/>
          <w:lang w:val="hr-HR"/>
        </w:rPr>
        <w:t xml:space="preserve"> </w:t>
      </w:r>
      <w:bookmarkEnd w:id="3"/>
      <w:r w:rsidRPr="00F42F0D">
        <w:rPr>
          <w:rFonts w:eastAsia="Times New Roman" w:cs="Times New Roman"/>
          <w:b/>
          <w:bCs/>
          <w:sz w:val="32"/>
          <w:szCs w:val="32"/>
          <w:lang w:val="hr-HR"/>
        </w:rPr>
        <w:t>MJERA</w:t>
      </w:r>
    </w:p>
    <w:p w:rsidR="00F42F0D" w:rsidRPr="00F42F0D" w:rsidRDefault="00F42F0D" w:rsidP="00F42F0D">
      <w:pPr>
        <w:widowControl w:val="0"/>
        <w:autoSpaceDE w:val="0"/>
        <w:autoSpaceDN w:val="0"/>
        <w:spacing w:before="239"/>
        <w:ind w:right="1014"/>
        <w:outlineLvl w:val="0"/>
        <w:rPr>
          <w:rFonts w:eastAsia="Times New Roman" w:cs="Times New Roman"/>
          <w:b/>
          <w:bCs/>
          <w:sz w:val="32"/>
          <w:szCs w:val="32"/>
          <w:lang w:val="hr-HR"/>
        </w:rPr>
      </w:pPr>
      <w:bookmarkStart w:id="4" w:name="_TOC_250007"/>
      <w:r w:rsidRPr="00F42F0D">
        <w:rPr>
          <w:rFonts w:eastAsia="Times New Roman" w:cs="Times New Roman"/>
          <w:b/>
          <w:bCs/>
          <w:spacing w:val="-3"/>
          <w:sz w:val="32"/>
          <w:szCs w:val="32"/>
          <w:lang w:val="hr-HR"/>
        </w:rPr>
        <w:t>SUZBIJANJE ŠTETNIKA OD JAVNOZDRAVSTVENE</w:t>
      </w:r>
      <w:r w:rsidRPr="00F42F0D">
        <w:rPr>
          <w:rFonts w:eastAsia="Times New Roman" w:cs="Times New Roman"/>
          <w:b/>
          <w:bCs/>
          <w:spacing w:val="-77"/>
          <w:sz w:val="32"/>
          <w:szCs w:val="32"/>
          <w:lang w:val="hr-HR"/>
        </w:rPr>
        <w:t xml:space="preserve"> </w:t>
      </w:r>
      <w:r w:rsidRPr="00F42F0D">
        <w:rPr>
          <w:rFonts w:eastAsia="Times New Roman" w:cs="Times New Roman"/>
          <w:b/>
          <w:bCs/>
          <w:sz w:val="32"/>
          <w:szCs w:val="32"/>
          <w:lang w:val="hr-HR"/>
        </w:rPr>
        <w:t>VAŽNOSTI</w:t>
      </w:r>
      <w:r w:rsidRPr="00F42F0D">
        <w:rPr>
          <w:rFonts w:eastAsia="Times New Roman" w:cs="Times New Roman"/>
          <w:b/>
          <w:bCs/>
          <w:spacing w:val="-1"/>
          <w:sz w:val="32"/>
          <w:szCs w:val="32"/>
          <w:lang w:val="hr-HR"/>
        </w:rPr>
        <w:t xml:space="preserve"> </w:t>
      </w:r>
      <w:r w:rsidRPr="00F42F0D">
        <w:rPr>
          <w:rFonts w:eastAsia="Times New Roman" w:cs="Times New Roman"/>
          <w:b/>
          <w:bCs/>
          <w:sz w:val="32"/>
          <w:szCs w:val="32"/>
          <w:lang w:val="hr-HR"/>
        </w:rPr>
        <w:t>NA</w:t>
      </w:r>
      <w:r w:rsidRPr="00F42F0D">
        <w:rPr>
          <w:rFonts w:eastAsia="Times New Roman" w:cs="Times New Roman"/>
          <w:b/>
          <w:bCs/>
          <w:spacing w:val="-19"/>
          <w:sz w:val="32"/>
          <w:szCs w:val="32"/>
          <w:lang w:val="hr-HR"/>
        </w:rPr>
        <w:t xml:space="preserve"> </w:t>
      </w:r>
      <w:r w:rsidRPr="00F42F0D">
        <w:rPr>
          <w:rFonts w:eastAsia="Times New Roman" w:cs="Times New Roman"/>
          <w:b/>
          <w:bCs/>
          <w:sz w:val="32"/>
          <w:szCs w:val="32"/>
          <w:lang w:val="hr-HR"/>
        </w:rPr>
        <w:t>PODRUČJU</w:t>
      </w:r>
      <w:r w:rsidRPr="00F42F0D">
        <w:rPr>
          <w:rFonts w:eastAsia="Times New Roman" w:cs="Times New Roman"/>
          <w:b/>
          <w:bCs/>
          <w:spacing w:val="-2"/>
          <w:sz w:val="32"/>
          <w:szCs w:val="32"/>
          <w:lang w:val="hr-HR"/>
        </w:rPr>
        <w:t xml:space="preserve"> </w:t>
      </w:r>
      <w:bookmarkEnd w:id="4"/>
      <w:r w:rsidRPr="00F42F0D">
        <w:rPr>
          <w:rFonts w:eastAsia="Times New Roman" w:cs="Times New Roman"/>
          <w:b/>
          <w:bCs/>
          <w:sz w:val="32"/>
          <w:szCs w:val="32"/>
          <w:lang w:val="hr-HR"/>
        </w:rPr>
        <w:t>OPĆINE</w:t>
      </w:r>
    </w:p>
    <w:p w:rsidR="00F42F0D" w:rsidRPr="00F42F0D" w:rsidRDefault="00F42F0D" w:rsidP="00F42F0D">
      <w:pPr>
        <w:widowControl w:val="0"/>
        <w:autoSpaceDE w:val="0"/>
        <w:autoSpaceDN w:val="0"/>
        <w:spacing w:before="6"/>
        <w:rPr>
          <w:rFonts w:eastAsia="Times New Roman" w:cs="Times New Roman"/>
          <w:b/>
          <w:sz w:val="44"/>
          <w:szCs w:val="24"/>
          <w:lang w:val="hr-HR"/>
        </w:rPr>
      </w:pPr>
    </w:p>
    <w:p w:rsidR="00F42F0D" w:rsidRPr="00F42F0D" w:rsidRDefault="00F42F0D" w:rsidP="00F42F0D">
      <w:pPr>
        <w:widowControl w:val="0"/>
        <w:autoSpaceDE w:val="0"/>
        <w:autoSpaceDN w:val="0"/>
        <w:jc w:val="both"/>
        <w:outlineLvl w:val="2"/>
        <w:rPr>
          <w:rFonts w:eastAsia="Times New Roman" w:cs="Times New Roman"/>
          <w:b/>
          <w:bCs/>
          <w:szCs w:val="24"/>
          <w:lang w:val="hr-HR"/>
        </w:rPr>
      </w:pPr>
      <w:r w:rsidRPr="00F42F0D">
        <w:rPr>
          <w:rFonts w:eastAsia="Times New Roman" w:cs="Times New Roman"/>
          <w:b/>
          <w:bCs/>
          <w:szCs w:val="24"/>
          <w:lang w:val="hr-HR"/>
        </w:rPr>
        <w:t>Standardi,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vrste</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način</w:t>
      </w:r>
      <w:r w:rsidRPr="00F42F0D">
        <w:rPr>
          <w:rFonts w:eastAsia="Times New Roman" w:cs="Times New Roman"/>
          <w:b/>
          <w:bCs/>
          <w:spacing w:val="-6"/>
          <w:szCs w:val="24"/>
          <w:lang w:val="hr-HR"/>
        </w:rPr>
        <w:t xml:space="preserve"> </w:t>
      </w:r>
      <w:r w:rsidRPr="00F42F0D">
        <w:rPr>
          <w:rFonts w:eastAsia="Times New Roman" w:cs="Times New Roman"/>
          <w:b/>
          <w:bCs/>
          <w:szCs w:val="24"/>
          <w:lang w:val="hr-HR"/>
        </w:rPr>
        <w:t>provedbe</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Programa</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mjera</w:t>
      </w:r>
    </w:p>
    <w:p w:rsidR="00F42F0D" w:rsidRPr="00F42F0D" w:rsidRDefault="00F42F0D" w:rsidP="00F42F0D">
      <w:pPr>
        <w:widowControl w:val="0"/>
        <w:autoSpaceDE w:val="0"/>
        <w:autoSpaceDN w:val="0"/>
        <w:spacing w:before="120"/>
        <w:ind w:right="1019"/>
        <w:jc w:val="both"/>
        <w:rPr>
          <w:rFonts w:eastAsia="Times New Roman" w:cs="Times New Roman"/>
          <w:szCs w:val="24"/>
          <w:lang w:val="hr-HR"/>
        </w:rPr>
      </w:pPr>
      <w:r w:rsidRPr="00F42F0D">
        <w:rPr>
          <w:rFonts w:eastAsia="Times New Roman" w:cs="Times New Roman"/>
          <w:szCs w:val="24"/>
          <w:lang w:val="hr-HR"/>
        </w:rPr>
        <w:t>Cilj</w:t>
      </w:r>
      <w:r w:rsidRPr="00F42F0D">
        <w:rPr>
          <w:rFonts w:eastAsia="Times New Roman" w:cs="Times New Roman"/>
          <w:spacing w:val="1"/>
          <w:szCs w:val="24"/>
          <w:lang w:val="hr-HR"/>
        </w:rPr>
        <w:t xml:space="preserve"> </w:t>
      </w:r>
      <w:r w:rsidRPr="00F42F0D">
        <w:rPr>
          <w:rFonts w:eastAsia="Times New Roman" w:cs="Times New Roman"/>
          <w:szCs w:val="24"/>
          <w:lang w:val="hr-HR"/>
        </w:rPr>
        <w:t>provedbe</w:t>
      </w:r>
      <w:r w:rsidRPr="00F42F0D">
        <w:rPr>
          <w:rFonts w:eastAsia="Times New Roman" w:cs="Times New Roman"/>
          <w:spacing w:val="1"/>
          <w:szCs w:val="24"/>
          <w:lang w:val="hr-HR"/>
        </w:rPr>
        <w:t xml:space="preserve"> </w:t>
      </w:r>
      <w:r w:rsidRPr="00F42F0D">
        <w:rPr>
          <w:rFonts w:eastAsia="Times New Roman" w:cs="Times New Roman"/>
          <w:szCs w:val="24"/>
          <w:lang w:val="hr-HR"/>
        </w:rPr>
        <w:t>Programa</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planiranje</w:t>
      </w:r>
      <w:r w:rsidRPr="00F42F0D">
        <w:rPr>
          <w:rFonts w:eastAsia="Times New Roman" w:cs="Times New Roman"/>
          <w:spacing w:val="1"/>
          <w:szCs w:val="24"/>
          <w:lang w:val="hr-HR"/>
        </w:rPr>
        <w:t xml:space="preserve"> </w:t>
      </w:r>
      <w:r w:rsidRPr="00F42F0D">
        <w:rPr>
          <w:rFonts w:eastAsia="Times New Roman" w:cs="Times New Roman"/>
          <w:szCs w:val="24"/>
          <w:lang w:val="hr-HR"/>
        </w:rPr>
        <w:t>sustavnih,</w:t>
      </w:r>
      <w:r w:rsidRPr="00F42F0D">
        <w:rPr>
          <w:rFonts w:eastAsia="Times New Roman" w:cs="Times New Roman"/>
          <w:spacing w:val="1"/>
          <w:szCs w:val="24"/>
          <w:lang w:val="hr-HR"/>
        </w:rPr>
        <w:t xml:space="preserve"> </w:t>
      </w:r>
      <w:r w:rsidRPr="00F42F0D">
        <w:rPr>
          <w:rFonts w:eastAsia="Times New Roman" w:cs="Times New Roman"/>
          <w:szCs w:val="24"/>
          <w:lang w:val="hr-HR"/>
        </w:rPr>
        <w:t>organiziranih</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cjelovitih</w:t>
      </w:r>
      <w:r w:rsidRPr="00F42F0D">
        <w:rPr>
          <w:rFonts w:eastAsia="Times New Roman" w:cs="Times New Roman"/>
          <w:spacing w:val="1"/>
          <w:szCs w:val="24"/>
          <w:lang w:val="hr-HR"/>
        </w:rPr>
        <w:t xml:space="preserve"> </w:t>
      </w:r>
      <w:r w:rsidRPr="00F42F0D">
        <w:rPr>
          <w:rFonts w:eastAsia="Times New Roman" w:cs="Times New Roman"/>
          <w:szCs w:val="24"/>
          <w:lang w:val="hr-HR"/>
        </w:rPr>
        <w:t>(integralnih) mjera uništavanja patogenih mikroorganizama te suzbijanja štetnih člankonožaca</w:t>
      </w:r>
      <w:r w:rsidRPr="00F42F0D">
        <w:rPr>
          <w:rFonts w:eastAsia="Times New Roman" w:cs="Times New Roman"/>
          <w:spacing w:val="-57"/>
          <w:szCs w:val="24"/>
          <w:lang w:val="hr-HR"/>
        </w:rPr>
        <w:t xml:space="preserve"> </w:t>
      </w:r>
      <w:r w:rsidRPr="00F42F0D">
        <w:rPr>
          <w:rFonts w:eastAsia="Times New Roman" w:cs="Times New Roman"/>
          <w:szCs w:val="24"/>
          <w:lang w:val="hr-HR"/>
        </w:rPr>
        <w:t>(Arthropoda)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štetnih</w:t>
      </w:r>
      <w:r w:rsidRPr="00F42F0D">
        <w:rPr>
          <w:rFonts w:eastAsia="Times New Roman" w:cs="Times New Roman"/>
          <w:spacing w:val="1"/>
          <w:szCs w:val="24"/>
          <w:lang w:val="hr-HR"/>
        </w:rPr>
        <w:t xml:space="preserve"> </w:t>
      </w:r>
      <w:r w:rsidRPr="00F42F0D">
        <w:rPr>
          <w:rFonts w:eastAsia="Times New Roman" w:cs="Times New Roman"/>
          <w:szCs w:val="24"/>
          <w:lang w:val="hr-HR"/>
        </w:rPr>
        <w:t>glodavca,</w:t>
      </w:r>
      <w:r w:rsidRPr="00F42F0D">
        <w:rPr>
          <w:rFonts w:eastAsia="Times New Roman" w:cs="Times New Roman"/>
          <w:spacing w:val="1"/>
          <w:szCs w:val="24"/>
          <w:lang w:val="hr-HR"/>
        </w:rPr>
        <w:t xml:space="preserve"> </w:t>
      </w:r>
      <w:r w:rsidRPr="00F42F0D">
        <w:rPr>
          <w:rFonts w:eastAsia="Times New Roman" w:cs="Times New Roman"/>
          <w:szCs w:val="24"/>
          <w:lang w:val="hr-HR"/>
        </w:rPr>
        <w:t>odnosno</w:t>
      </w:r>
      <w:r w:rsidRPr="00F42F0D">
        <w:rPr>
          <w:rFonts w:eastAsia="Times New Roman" w:cs="Times New Roman"/>
          <w:spacing w:val="1"/>
          <w:szCs w:val="24"/>
          <w:lang w:val="hr-HR"/>
        </w:rPr>
        <w:t xml:space="preserve"> </w:t>
      </w:r>
      <w:r w:rsidRPr="00F42F0D">
        <w:rPr>
          <w:rFonts w:eastAsia="Times New Roman" w:cs="Times New Roman"/>
          <w:szCs w:val="24"/>
          <w:lang w:val="hr-HR"/>
        </w:rPr>
        <w:t>kombinaciju</w:t>
      </w:r>
      <w:r w:rsidRPr="00F42F0D">
        <w:rPr>
          <w:rFonts w:eastAsia="Times New Roman" w:cs="Times New Roman"/>
          <w:spacing w:val="1"/>
          <w:szCs w:val="24"/>
          <w:lang w:val="hr-HR"/>
        </w:rPr>
        <w:t xml:space="preserve"> </w:t>
      </w:r>
      <w:r w:rsidRPr="00F42F0D">
        <w:rPr>
          <w:rFonts w:eastAsia="Times New Roman" w:cs="Times New Roman"/>
          <w:szCs w:val="24"/>
          <w:lang w:val="hr-HR"/>
        </w:rPr>
        <w:t>preventivnih</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kurativnih</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r w:rsidRPr="00F42F0D">
        <w:rPr>
          <w:rFonts w:eastAsia="Times New Roman" w:cs="Times New Roman"/>
          <w:spacing w:val="1"/>
          <w:szCs w:val="24"/>
          <w:lang w:val="hr-HR"/>
        </w:rPr>
        <w:t xml:space="preserve"> </w:t>
      </w:r>
      <w:r w:rsidRPr="00F42F0D">
        <w:rPr>
          <w:rFonts w:eastAsia="Times New Roman" w:cs="Times New Roman"/>
          <w:szCs w:val="24"/>
          <w:lang w:val="hr-HR"/>
        </w:rPr>
        <w:t>s</w:t>
      </w:r>
      <w:r w:rsidRPr="00F42F0D">
        <w:rPr>
          <w:rFonts w:eastAsia="Times New Roman" w:cs="Times New Roman"/>
          <w:spacing w:val="-57"/>
          <w:szCs w:val="24"/>
          <w:lang w:val="hr-HR"/>
        </w:rPr>
        <w:t xml:space="preserve"> </w:t>
      </w:r>
      <w:r w:rsidRPr="00F42F0D">
        <w:rPr>
          <w:rFonts w:eastAsia="Times New Roman" w:cs="Times New Roman"/>
          <w:szCs w:val="24"/>
          <w:lang w:val="hr-HR"/>
        </w:rPr>
        <w:t>konačnim</w:t>
      </w:r>
      <w:r w:rsidRPr="00F42F0D">
        <w:rPr>
          <w:rFonts w:eastAsia="Times New Roman" w:cs="Times New Roman"/>
          <w:spacing w:val="1"/>
          <w:szCs w:val="24"/>
          <w:lang w:val="hr-HR"/>
        </w:rPr>
        <w:t xml:space="preserve"> </w:t>
      </w:r>
      <w:r w:rsidRPr="00F42F0D">
        <w:rPr>
          <w:rFonts w:eastAsia="Times New Roman" w:cs="Times New Roman"/>
          <w:szCs w:val="24"/>
          <w:lang w:val="hr-HR"/>
        </w:rPr>
        <w:t>ciljem</w:t>
      </w:r>
      <w:r w:rsidRPr="00F42F0D">
        <w:rPr>
          <w:rFonts w:eastAsia="Times New Roman" w:cs="Times New Roman"/>
          <w:spacing w:val="1"/>
          <w:szCs w:val="24"/>
          <w:lang w:val="hr-HR"/>
        </w:rPr>
        <w:t xml:space="preserve"> </w:t>
      </w:r>
      <w:r w:rsidRPr="00F42F0D">
        <w:rPr>
          <w:rFonts w:eastAsia="Times New Roman" w:cs="Times New Roman"/>
          <w:szCs w:val="24"/>
          <w:lang w:val="hr-HR"/>
        </w:rPr>
        <w:t>postizanja</w:t>
      </w:r>
      <w:r w:rsidRPr="00F42F0D">
        <w:rPr>
          <w:rFonts w:eastAsia="Times New Roman" w:cs="Times New Roman"/>
          <w:spacing w:val="1"/>
          <w:szCs w:val="24"/>
          <w:lang w:val="hr-HR"/>
        </w:rPr>
        <w:t xml:space="preserve"> </w:t>
      </w:r>
      <w:r w:rsidRPr="00F42F0D">
        <w:rPr>
          <w:rFonts w:eastAsia="Times New Roman" w:cs="Times New Roman"/>
          <w:szCs w:val="24"/>
          <w:lang w:val="hr-HR"/>
        </w:rPr>
        <w:t>smanjenja,</w:t>
      </w:r>
      <w:r w:rsidRPr="00F42F0D">
        <w:rPr>
          <w:rFonts w:eastAsia="Times New Roman" w:cs="Times New Roman"/>
          <w:spacing w:val="1"/>
          <w:szCs w:val="24"/>
          <w:lang w:val="hr-HR"/>
        </w:rPr>
        <w:t xml:space="preserve"> </w:t>
      </w:r>
      <w:r w:rsidRPr="00F42F0D">
        <w:rPr>
          <w:rFonts w:eastAsia="Times New Roman" w:cs="Times New Roman"/>
          <w:szCs w:val="24"/>
          <w:lang w:val="hr-HR"/>
        </w:rPr>
        <w:t>zaustavljanja</w:t>
      </w:r>
      <w:r w:rsidRPr="00F42F0D">
        <w:rPr>
          <w:rFonts w:eastAsia="Times New Roman" w:cs="Times New Roman"/>
          <w:spacing w:val="1"/>
          <w:szCs w:val="24"/>
          <w:lang w:val="hr-HR"/>
        </w:rPr>
        <w:t xml:space="preserve"> </w:t>
      </w:r>
      <w:r w:rsidRPr="00F42F0D">
        <w:rPr>
          <w:rFonts w:eastAsia="Times New Roman" w:cs="Times New Roman"/>
          <w:szCs w:val="24"/>
          <w:lang w:val="hr-HR"/>
        </w:rPr>
        <w:t>rasta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razmnožavanja</w:t>
      </w:r>
      <w:r w:rsidRPr="00F42F0D">
        <w:rPr>
          <w:rFonts w:eastAsia="Times New Roman" w:cs="Times New Roman"/>
          <w:spacing w:val="1"/>
          <w:szCs w:val="24"/>
          <w:lang w:val="hr-HR"/>
        </w:rPr>
        <w:t xml:space="preserve"> </w:t>
      </w:r>
      <w:r w:rsidRPr="00F42F0D">
        <w:rPr>
          <w:rFonts w:eastAsia="Times New Roman" w:cs="Times New Roman"/>
          <w:szCs w:val="24"/>
          <w:lang w:val="hr-HR"/>
        </w:rPr>
        <w:t>ili</w:t>
      </w:r>
      <w:r w:rsidRPr="00F42F0D">
        <w:rPr>
          <w:rFonts w:eastAsia="Times New Roman" w:cs="Times New Roman"/>
          <w:spacing w:val="1"/>
          <w:szCs w:val="24"/>
          <w:lang w:val="hr-HR"/>
        </w:rPr>
        <w:t xml:space="preserve"> </w:t>
      </w:r>
      <w:r w:rsidRPr="00F42F0D">
        <w:rPr>
          <w:rFonts w:eastAsia="Times New Roman" w:cs="Times New Roman"/>
          <w:szCs w:val="24"/>
          <w:lang w:val="hr-HR"/>
        </w:rPr>
        <w:t>potpunog</w:t>
      </w:r>
      <w:r w:rsidRPr="00F42F0D">
        <w:rPr>
          <w:rFonts w:eastAsia="Times New Roman" w:cs="Times New Roman"/>
          <w:spacing w:val="1"/>
          <w:szCs w:val="24"/>
          <w:lang w:val="hr-HR"/>
        </w:rPr>
        <w:t xml:space="preserve"> </w:t>
      </w:r>
      <w:r w:rsidRPr="00F42F0D">
        <w:rPr>
          <w:rFonts w:eastAsia="Times New Roman" w:cs="Times New Roman"/>
          <w:szCs w:val="24"/>
          <w:lang w:val="hr-HR"/>
        </w:rPr>
        <w:t>uklanjanja</w:t>
      </w:r>
      <w:r w:rsidRPr="00F42F0D">
        <w:rPr>
          <w:rFonts w:eastAsia="Times New Roman" w:cs="Times New Roman"/>
          <w:spacing w:val="-4"/>
          <w:szCs w:val="24"/>
          <w:lang w:val="hr-HR"/>
        </w:rPr>
        <w:t xml:space="preserve"> </w:t>
      </w:r>
      <w:r w:rsidRPr="00F42F0D">
        <w:rPr>
          <w:rFonts w:eastAsia="Times New Roman" w:cs="Times New Roman"/>
          <w:szCs w:val="24"/>
          <w:lang w:val="hr-HR"/>
        </w:rPr>
        <w:t>prisustva</w:t>
      </w:r>
      <w:r w:rsidRPr="00F42F0D">
        <w:rPr>
          <w:rFonts w:eastAsia="Times New Roman" w:cs="Times New Roman"/>
          <w:spacing w:val="-4"/>
          <w:szCs w:val="24"/>
          <w:lang w:val="hr-HR"/>
        </w:rPr>
        <w:t xml:space="preserve"> </w:t>
      </w:r>
      <w:r w:rsidRPr="00F42F0D">
        <w:rPr>
          <w:rFonts w:eastAsia="Times New Roman" w:cs="Times New Roman"/>
          <w:szCs w:val="24"/>
          <w:lang w:val="hr-HR"/>
        </w:rPr>
        <w:t>mikroorganizama,</w:t>
      </w:r>
      <w:r w:rsidRPr="00F42F0D">
        <w:rPr>
          <w:rFonts w:eastAsia="Times New Roman" w:cs="Times New Roman"/>
          <w:spacing w:val="-3"/>
          <w:szCs w:val="24"/>
          <w:lang w:val="hr-HR"/>
        </w:rPr>
        <w:t xml:space="preserve"> </w:t>
      </w:r>
      <w:r w:rsidRPr="00F42F0D">
        <w:rPr>
          <w:rFonts w:eastAsia="Times New Roman" w:cs="Times New Roman"/>
          <w:szCs w:val="24"/>
          <w:lang w:val="hr-HR"/>
        </w:rPr>
        <w:t>štetnih</w:t>
      </w:r>
      <w:r w:rsidRPr="00F42F0D">
        <w:rPr>
          <w:rFonts w:eastAsia="Times New Roman" w:cs="Times New Roman"/>
          <w:spacing w:val="-3"/>
          <w:szCs w:val="24"/>
          <w:lang w:val="hr-HR"/>
        </w:rPr>
        <w:t xml:space="preserve"> </w:t>
      </w:r>
      <w:r w:rsidRPr="00F42F0D">
        <w:rPr>
          <w:rFonts w:eastAsia="Times New Roman" w:cs="Times New Roman"/>
          <w:szCs w:val="24"/>
          <w:lang w:val="hr-HR"/>
        </w:rPr>
        <w:t>člankonožaca</w:t>
      </w:r>
      <w:r w:rsidRPr="00F42F0D">
        <w:rPr>
          <w:rFonts w:eastAsia="Times New Roman" w:cs="Times New Roman"/>
          <w:spacing w:val="-3"/>
          <w:szCs w:val="24"/>
          <w:lang w:val="hr-HR"/>
        </w:rPr>
        <w:t xml:space="preserve"> </w:t>
      </w:r>
      <w:r w:rsidRPr="00F42F0D">
        <w:rPr>
          <w:rFonts w:eastAsia="Times New Roman" w:cs="Times New Roman"/>
          <w:szCs w:val="24"/>
          <w:lang w:val="hr-HR"/>
        </w:rPr>
        <w:t>(</w:t>
      </w:r>
      <w:r w:rsidRPr="00F42F0D">
        <w:rPr>
          <w:rFonts w:eastAsia="Times New Roman" w:cs="Times New Roman"/>
          <w:i/>
          <w:szCs w:val="24"/>
          <w:lang w:val="hr-HR"/>
        </w:rPr>
        <w:t>Arthropoda</w:t>
      </w:r>
      <w:r w:rsidRPr="00F42F0D">
        <w:rPr>
          <w:rFonts w:eastAsia="Times New Roman" w:cs="Times New Roman"/>
          <w:szCs w:val="24"/>
          <w:lang w:val="hr-HR"/>
        </w:rPr>
        <w:t>)</w:t>
      </w:r>
      <w:r w:rsidRPr="00F42F0D">
        <w:rPr>
          <w:rFonts w:eastAsia="Times New Roman" w:cs="Times New Roman"/>
          <w:spacing w:val="-3"/>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štetnih</w:t>
      </w:r>
      <w:r w:rsidRPr="00F42F0D">
        <w:rPr>
          <w:rFonts w:eastAsia="Times New Roman" w:cs="Times New Roman"/>
          <w:spacing w:val="-4"/>
          <w:szCs w:val="24"/>
          <w:lang w:val="hr-HR"/>
        </w:rPr>
        <w:t xml:space="preserve"> </w:t>
      </w:r>
      <w:r w:rsidRPr="00F42F0D">
        <w:rPr>
          <w:rFonts w:eastAsia="Times New Roman" w:cs="Times New Roman"/>
          <w:szCs w:val="24"/>
          <w:lang w:val="hr-HR"/>
        </w:rPr>
        <w:t>glodavca.</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219"/>
        <w:rPr>
          <w:rFonts w:eastAsia="Times New Roman" w:cs="Times New Roman"/>
          <w:b/>
          <w:sz w:val="28"/>
          <w:lang w:val="hr-HR"/>
        </w:rPr>
      </w:pPr>
      <w:bookmarkStart w:id="5" w:name="_TOC_250006"/>
      <w:bookmarkEnd w:id="5"/>
      <w:r w:rsidRPr="00F42F0D">
        <w:rPr>
          <w:rFonts w:eastAsia="Times New Roman" w:cs="Times New Roman"/>
          <w:b/>
          <w:sz w:val="28"/>
          <w:lang w:val="hr-HR"/>
        </w:rPr>
        <w:t>DEZINFEKCIJA</w:t>
      </w:r>
    </w:p>
    <w:p w:rsidR="00F42F0D" w:rsidRPr="00F42F0D" w:rsidRDefault="00F42F0D" w:rsidP="00F42F0D">
      <w:pPr>
        <w:widowControl w:val="0"/>
        <w:autoSpaceDE w:val="0"/>
        <w:autoSpaceDN w:val="0"/>
        <w:spacing w:before="1"/>
        <w:ind w:right="1600"/>
        <w:rPr>
          <w:rFonts w:eastAsia="Times New Roman" w:cs="Times New Roman"/>
          <w:szCs w:val="24"/>
          <w:lang w:val="hr-HR"/>
        </w:rPr>
      </w:pPr>
      <w:r w:rsidRPr="00F42F0D">
        <w:rPr>
          <w:rFonts w:eastAsia="Times New Roman" w:cs="Times New Roman"/>
          <w:szCs w:val="24"/>
          <w:lang w:val="hr-HR"/>
        </w:rPr>
        <w:t>Dezinfekcijom se smatraju postupci koji imaju za cilj uništavanja, usporavanja rasta i</w:t>
      </w:r>
      <w:r w:rsidRPr="00F42F0D">
        <w:rPr>
          <w:rFonts w:eastAsia="Times New Roman" w:cs="Times New Roman"/>
          <w:spacing w:val="1"/>
          <w:szCs w:val="24"/>
          <w:lang w:val="hr-HR"/>
        </w:rPr>
        <w:t xml:space="preserve"> </w:t>
      </w:r>
      <w:r w:rsidRPr="00F42F0D">
        <w:rPr>
          <w:rFonts w:eastAsia="Times New Roman" w:cs="Times New Roman"/>
          <w:szCs w:val="24"/>
          <w:lang w:val="hr-HR"/>
        </w:rPr>
        <w:t>razmnožavanja ili uklanjanja većine mikroorganizama na površinama, u prostorijama,</w:t>
      </w:r>
      <w:r w:rsidRPr="00F42F0D">
        <w:rPr>
          <w:rFonts w:eastAsia="Times New Roman" w:cs="Times New Roman"/>
          <w:spacing w:val="1"/>
          <w:szCs w:val="24"/>
          <w:lang w:val="hr-HR"/>
        </w:rPr>
        <w:t xml:space="preserve"> </w:t>
      </w:r>
      <w:r w:rsidRPr="00F42F0D">
        <w:rPr>
          <w:rFonts w:eastAsia="Times New Roman" w:cs="Times New Roman"/>
          <w:szCs w:val="24"/>
          <w:lang w:val="hr-HR"/>
        </w:rPr>
        <w:t>objektima, uređajima, priboru te opremi, a u sustavnoj provedbi mehaničkih, fizikalnih i</w:t>
      </w:r>
      <w:r w:rsidRPr="00F42F0D">
        <w:rPr>
          <w:rFonts w:eastAsia="Times New Roman" w:cs="Times New Roman"/>
          <w:spacing w:val="-57"/>
          <w:szCs w:val="24"/>
          <w:lang w:val="hr-HR"/>
        </w:rPr>
        <w:t xml:space="preserve"> </w:t>
      </w:r>
      <w:r w:rsidRPr="00F42F0D">
        <w:rPr>
          <w:rFonts w:eastAsia="Times New Roman" w:cs="Times New Roman"/>
          <w:szCs w:val="24"/>
          <w:lang w:val="hr-HR"/>
        </w:rPr>
        <w:t>kemijskih</w:t>
      </w:r>
      <w:r w:rsidRPr="00F42F0D">
        <w:rPr>
          <w:rFonts w:eastAsia="Times New Roman" w:cs="Times New Roman"/>
          <w:spacing w:val="-1"/>
          <w:szCs w:val="24"/>
          <w:lang w:val="hr-HR"/>
        </w:rPr>
        <w:t xml:space="preserve"> </w:t>
      </w:r>
      <w:r w:rsidRPr="00F42F0D">
        <w:rPr>
          <w:rFonts w:eastAsia="Times New Roman" w:cs="Times New Roman"/>
          <w:szCs w:val="24"/>
          <w:lang w:val="hr-HR"/>
        </w:rPr>
        <w:t>metoda.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015"/>
        <w:jc w:val="both"/>
        <w:rPr>
          <w:rFonts w:eastAsia="Times New Roman" w:cs="Times New Roman"/>
          <w:szCs w:val="24"/>
          <w:lang w:val="hr-HR"/>
        </w:rPr>
      </w:pPr>
      <w:r w:rsidRPr="00F42F0D">
        <w:rPr>
          <w:rFonts w:eastAsia="Times New Roman" w:cs="Times New Roman"/>
          <w:szCs w:val="24"/>
          <w:lang w:val="hr-HR"/>
        </w:rPr>
        <w:t>Za suzbijanje mikrorganizama</w:t>
      </w:r>
      <w:r w:rsidRPr="00F42F0D">
        <w:rPr>
          <w:rFonts w:eastAsia="Times New Roman" w:cs="Times New Roman"/>
          <w:spacing w:val="1"/>
          <w:szCs w:val="24"/>
          <w:lang w:val="hr-HR"/>
        </w:rPr>
        <w:t xml:space="preserve"> </w:t>
      </w:r>
      <w:r w:rsidRPr="00F42F0D">
        <w:rPr>
          <w:rFonts w:eastAsia="Times New Roman" w:cs="Times New Roman"/>
          <w:szCs w:val="24"/>
          <w:lang w:val="hr-HR"/>
        </w:rPr>
        <w:t>mogu se koristiti dezinfekcijska</w:t>
      </w:r>
      <w:r w:rsidRPr="00F42F0D">
        <w:rPr>
          <w:rFonts w:eastAsia="Times New Roman" w:cs="Times New Roman"/>
          <w:spacing w:val="1"/>
          <w:szCs w:val="24"/>
          <w:lang w:val="hr-HR"/>
        </w:rPr>
        <w:t xml:space="preserve"> </w:t>
      </w:r>
      <w:r w:rsidRPr="00F42F0D">
        <w:rPr>
          <w:rFonts w:eastAsia="Times New Roman" w:cs="Times New Roman"/>
          <w:szCs w:val="24"/>
          <w:lang w:val="hr-HR"/>
        </w:rPr>
        <w:t>sredstva koja su</w:t>
      </w:r>
      <w:r w:rsidRPr="00F42F0D">
        <w:rPr>
          <w:rFonts w:eastAsia="Times New Roman" w:cs="Times New Roman"/>
          <w:spacing w:val="1"/>
          <w:szCs w:val="24"/>
          <w:lang w:val="hr-HR"/>
        </w:rPr>
        <w:t xml:space="preserve"> </w:t>
      </w:r>
      <w:r w:rsidRPr="00F42F0D">
        <w:rPr>
          <w:rFonts w:eastAsia="Times New Roman" w:cs="Times New Roman"/>
          <w:szCs w:val="24"/>
          <w:lang w:val="hr-HR"/>
        </w:rPr>
        <w:t>propisno registrirana i dopuštena za primjenu u Republici Hrvatskoj rješenjem Ministarstva</w:t>
      </w:r>
      <w:r w:rsidRPr="00F42F0D">
        <w:rPr>
          <w:rFonts w:eastAsia="Times New Roman" w:cs="Times New Roman"/>
          <w:spacing w:val="1"/>
          <w:szCs w:val="24"/>
          <w:lang w:val="hr-HR"/>
        </w:rPr>
        <w:t xml:space="preserve"> </w:t>
      </w:r>
      <w:r w:rsidRPr="00F42F0D">
        <w:rPr>
          <w:rFonts w:eastAsia="Times New Roman" w:cs="Times New Roman"/>
          <w:szCs w:val="24"/>
          <w:lang w:val="hr-HR"/>
        </w:rPr>
        <w:t>zdravlja. Dezinfekcijska sredstva dolaze na tržište u različitim formulacijama, pa će od toga</w:t>
      </w:r>
      <w:r w:rsidRPr="00F42F0D">
        <w:rPr>
          <w:rFonts w:eastAsia="Times New Roman" w:cs="Times New Roman"/>
          <w:spacing w:val="1"/>
          <w:szCs w:val="24"/>
          <w:lang w:val="hr-HR"/>
        </w:rPr>
        <w:t xml:space="preserve"> </w:t>
      </w:r>
      <w:r w:rsidRPr="00F42F0D">
        <w:rPr>
          <w:rFonts w:eastAsia="Times New Roman" w:cs="Times New Roman"/>
          <w:szCs w:val="24"/>
          <w:lang w:val="hr-HR"/>
        </w:rPr>
        <w:t>ovisiti i koncentracija te način primjene pojedinog sredstva, a u skladu s deklaracijom i</w:t>
      </w:r>
      <w:r w:rsidRPr="00F42F0D">
        <w:rPr>
          <w:rFonts w:eastAsia="Times New Roman" w:cs="Times New Roman"/>
          <w:spacing w:val="1"/>
          <w:szCs w:val="24"/>
          <w:lang w:val="hr-HR"/>
        </w:rPr>
        <w:t xml:space="preserve"> </w:t>
      </w:r>
      <w:r w:rsidRPr="00F42F0D">
        <w:rPr>
          <w:rFonts w:eastAsia="Times New Roman" w:cs="Times New Roman"/>
          <w:szCs w:val="24"/>
          <w:lang w:val="hr-HR"/>
        </w:rPr>
        <w:t>preporukama</w:t>
      </w:r>
      <w:r w:rsidRPr="00F42F0D">
        <w:rPr>
          <w:rFonts w:eastAsia="Times New Roman" w:cs="Times New Roman"/>
          <w:spacing w:val="-2"/>
          <w:szCs w:val="24"/>
          <w:lang w:val="hr-HR"/>
        </w:rPr>
        <w:t xml:space="preserve"> </w:t>
      </w:r>
      <w:r w:rsidRPr="00F42F0D">
        <w:rPr>
          <w:rFonts w:eastAsia="Times New Roman" w:cs="Times New Roman"/>
          <w:szCs w:val="24"/>
          <w:lang w:val="hr-HR"/>
        </w:rPr>
        <w:t>proizvođača.</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222"/>
        <w:jc w:val="both"/>
        <w:rPr>
          <w:rFonts w:eastAsia="Times New Roman" w:cs="Times New Roman"/>
          <w:b/>
          <w:lang w:val="hr-HR"/>
        </w:rPr>
      </w:pPr>
      <w:r w:rsidRPr="00F42F0D">
        <w:rPr>
          <w:rFonts w:eastAsia="Times New Roman" w:cs="Times New Roman"/>
          <w:b/>
          <w:u w:val="thick"/>
          <w:lang w:val="hr-HR"/>
        </w:rPr>
        <w:t>Patogeni</w:t>
      </w:r>
      <w:r w:rsidRPr="00F42F0D">
        <w:rPr>
          <w:rFonts w:eastAsia="Times New Roman" w:cs="Times New Roman"/>
          <w:b/>
          <w:spacing w:val="-6"/>
          <w:u w:val="thick"/>
          <w:lang w:val="hr-HR"/>
        </w:rPr>
        <w:t xml:space="preserve"> </w:t>
      </w:r>
      <w:r w:rsidRPr="00F42F0D">
        <w:rPr>
          <w:rFonts w:eastAsia="Times New Roman" w:cs="Times New Roman"/>
          <w:b/>
          <w:u w:val="thick"/>
          <w:lang w:val="hr-HR"/>
        </w:rPr>
        <w:t>mikroorganizmi</w:t>
      </w:r>
      <w:r w:rsidRPr="00F42F0D">
        <w:rPr>
          <w:rFonts w:eastAsia="Times New Roman" w:cs="Times New Roman"/>
          <w:b/>
          <w:spacing w:val="4"/>
          <w:u w:val="thick"/>
          <w:lang w:val="hr-HR"/>
        </w:rPr>
        <w:t xml:space="preserve"> </w:t>
      </w:r>
    </w:p>
    <w:p w:rsidR="00F42F0D" w:rsidRPr="00F42F0D" w:rsidRDefault="00F42F0D" w:rsidP="00F42F0D">
      <w:pPr>
        <w:widowControl w:val="0"/>
        <w:autoSpaceDE w:val="0"/>
        <w:autoSpaceDN w:val="0"/>
        <w:spacing w:before="113"/>
        <w:jc w:val="both"/>
        <w:rPr>
          <w:rFonts w:eastAsia="Times New Roman" w:cs="Times New Roman"/>
          <w:szCs w:val="24"/>
          <w:lang w:val="hr-HR"/>
        </w:rPr>
      </w:pPr>
      <w:r w:rsidRPr="00F42F0D">
        <w:rPr>
          <w:rFonts w:eastAsia="Times New Roman" w:cs="Times New Roman"/>
          <w:szCs w:val="24"/>
          <w:lang w:val="hr-HR"/>
        </w:rPr>
        <w:t>Epidemiološki</w:t>
      </w:r>
      <w:r w:rsidRPr="00F42F0D">
        <w:rPr>
          <w:rFonts w:eastAsia="Times New Roman" w:cs="Times New Roman"/>
          <w:spacing w:val="-2"/>
          <w:szCs w:val="24"/>
          <w:lang w:val="hr-HR"/>
        </w:rPr>
        <w:t xml:space="preserve"> </w:t>
      </w:r>
      <w:r w:rsidRPr="00F42F0D">
        <w:rPr>
          <w:rFonts w:eastAsia="Times New Roman" w:cs="Times New Roman"/>
          <w:szCs w:val="24"/>
          <w:lang w:val="hr-HR"/>
        </w:rPr>
        <w:t>značaj:</w:t>
      </w:r>
    </w:p>
    <w:p w:rsidR="00F42F0D" w:rsidRPr="00F42F0D" w:rsidRDefault="00F42F0D" w:rsidP="00F42F0D">
      <w:pPr>
        <w:widowControl w:val="0"/>
        <w:autoSpaceDE w:val="0"/>
        <w:autoSpaceDN w:val="0"/>
        <w:spacing w:before="120"/>
        <w:ind w:right="1022"/>
        <w:jc w:val="both"/>
        <w:rPr>
          <w:rFonts w:eastAsia="Times New Roman" w:cs="Times New Roman"/>
          <w:szCs w:val="24"/>
          <w:lang w:val="hr-HR"/>
        </w:rPr>
      </w:pPr>
      <w:r w:rsidRPr="00F42F0D">
        <w:rPr>
          <w:rFonts w:eastAsia="Times New Roman" w:cs="Times New Roman"/>
          <w:szCs w:val="24"/>
          <w:lang w:val="hr-HR"/>
        </w:rPr>
        <w:t>– mikroorganizmi (uključujući bakterije, viruse, gljivice, parazite itd.), uzrokuju vrlo široki</w:t>
      </w:r>
      <w:r w:rsidRPr="00F42F0D">
        <w:rPr>
          <w:rFonts w:eastAsia="Times New Roman" w:cs="Times New Roman"/>
          <w:spacing w:val="1"/>
          <w:szCs w:val="24"/>
          <w:lang w:val="hr-HR"/>
        </w:rPr>
        <w:t xml:space="preserve"> </w:t>
      </w:r>
      <w:r w:rsidRPr="00F42F0D">
        <w:rPr>
          <w:rFonts w:eastAsia="Times New Roman" w:cs="Times New Roman"/>
          <w:szCs w:val="24"/>
          <w:lang w:val="hr-HR"/>
        </w:rPr>
        <w:t>spektar bolesti od kojih se mnoge mogu spriječiti i/ili suzbiti prekidanjem lanca prijenosa,</w:t>
      </w:r>
      <w:r w:rsidRPr="00F42F0D">
        <w:rPr>
          <w:rFonts w:eastAsia="Times New Roman" w:cs="Times New Roman"/>
          <w:spacing w:val="1"/>
          <w:szCs w:val="24"/>
          <w:lang w:val="hr-HR"/>
        </w:rPr>
        <w:t xml:space="preserve"> </w:t>
      </w:r>
      <w:r w:rsidRPr="00F42F0D">
        <w:rPr>
          <w:rFonts w:eastAsia="Times New Roman" w:cs="Times New Roman"/>
          <w:szCs w:val="24"/>
          <w:lang w:val="hr-HR"/>
        </w:rPr>
        <w:t>odnosno</w:t>
      </w:r>
      <w:r w:rsidRPr="00F42F0D">
        <w:rPr>
          <w:rFonts w:eastAsia="Times New Roman" w:cs="Times New Roman"/>
          <w:spacing w:val="-1"/>
          <w:szCs w:val="24"/>
          <w:lang w:val="hr-HR"/>
        </w:rPr>
        <w:t xml:space="preserve"> </w:t>
      </w:r>
      <w:r w:rsidRPr="00F42F0D">
        <w:rPr>
          <w:rFonts w:eastAsia="Times New Roman" w:cs="Times New Roman"/>
          <w:szCs w:val="24"/>
          <w:lang w:val="hr-HR"/>
        </w:rPr>
        <w:t>dezinfekcijom izvora</w:t>
      </w:r>
      <w:r w:rsidRPr="00F42F0D">
        <w:rPr>
          <w:rFonts w:eastAsia="Times New Roman" w:cs="Times New Roman"/>
          <w:spacing w:val="-2"/>
          <w:szCs w:val="24"/>
          <w:lang w:val="hr-HR"/>
        </w:rPr>
        <w:t xml:space="preserve"> </w:t>
      </w:r>
      <w:r w:rsidRPr="00F42F0D">
        <w:rPr>
          <w:rFonts w:eastAsia="Times New Roman" w:cs="Times New Roman"/>
          <w:szCs w:val="24"/>
          <w:lang w:val="hr-HR"/>
        </w:rPr>
        <w:t>zaraze</w:t>
      </w:r>
      <w:r w:rsidRPr="00F42F0D">
        <w:rPr>
          <w:rFonts w:eastAsia="Times New Roman" w:cs="Times New Roman"/>
          <w:spacing w:val="-1"/>
          <w:szCs w:val="24"/>
          <w:lang w:val="hr-HR"/>
        </w:rPr>
        <w:t xml:space="preserve"> </w:t>
      </w:r>
      <w:r w:rsidRPr="00F42F0D">
        <w:rPr>
          <w:rFonts w:eastAsia="Times New Roman" w:cs="Times New Roman"/>
          <w:szCs w:val="24"/>
          <w:lang w:val="hr-HR"/>
        </w:rPr>
        <w:t>ili objekta/medija prijenosa.</w:t>
      </w:r>
    </w:p>
    <w:p w:rsidR="00F42F0D" w:rsidRPr="00F42F0D" w:rsidRDefault="00F42F0D" w:rsidP="00F42F0D">
      <w:pPr>
        <w:widowControl w:val="0"/>
        <w:autoSpaceDE w:val="0"/>
        <w:autoSpaceDN w:val="0"/>
        <w:spacing w:before="121"/>
        <w:ind w:right="1020"/>
        <w:jc w:val="both"/>
        <w:rPr>
          <w:rFonts w:eastAsia="Times New Roman" w:cs="Times New Roman"/>
          <w:szCs w:val="24"/>
          <w:lang w:val="hr-HR"/>
        </w:rPr>
      </w:pPr>
      <w:r w:rsidRPr="00F42F0D">
        <w:rPr>
          <w:rFonts w:eastAsia="Times New Roman" w:cs="Times New Roman"/>
          <w:szCs w:val="24"/>
          <w:lang w:val="hr-HR"/>
        </w:rPr>
        <w:t>Cilj uništavanja patogenih organizama je sprječavanje pojave ili suzbijanje zaraznih</w:t>
      </w:r>
      <w:r w:rsidRPr="00F42F0D">
        <w:rPr>
          <w:rFonts w:eastAsia="Times New Roman" w:cs="Times New Roman"/>
          <w:spacing w:val="1"/>
          <w:szCs w:val="24"/>
          <w:lang w:val="hr-HR"/>
        </w:rPr>
        <w:t xml:space="preserve"> </w:t>
      </w:r>
      <w:r w:rsidRPr="00F42F0D">
        <w:rPr>
          <w:rFonts w:eastAsia="Times New Roman" w:cs="Times New Roman"/>
          <w:szCs w:val="24"/>
          <w:lang w:val="hr-HR"/>
        </w:rPr>
        <w:t>bolesti koje uzrokuju patogeni mikroorganizmi, a provodi se uvijek i na svim mjestima gdje</w:t>
      </w:r>
      <w:r w:rsidRPr="00F42F0D">
        <w:rPr>
          <w:rFonts w:eastAsia="Times New Roman" w:cs="Times New Roman"/>
          <w:spacing w:val="1"/>
          <w:szCs w:val="24"/>
          <w:lang w:val="hr-HR"/>
        </w:rPr>
        <w:t xml:space="preserve"> </w:t>
      </w:r>
      <w:r w:rsidRPr="00F42F0D">
        <w:rPr>
          <w:rFonts w:eastAsia="Times New Roman" w:cs="Times New Roman"/>
          <w:szCs w:val="24"/>
          <w:lang w:val="hr-HR"/>
        </w:rPr>
        <w:t>postoji</w:t>
      </w:r>
      <w:r w:rsidRPr="00F42F0D">
        <w:rPr>
          <w:rFonts w:eastAsia="Times New Roman" w:cs="Times New Roman"/>
          <w:spacing w:val="-1"/>
          <w:szCs w:val="24"/>
          <w:lang w:val="hr-HR"/>
        </w:rPr>
        <w:t xml:space="preserve"> </w:t>
      </w:r>
      <w:r w:rsidRPr="00F42F0D">
        <w:rPr>
          <w:rFonts w:eastAsia="Times New Roman" w:cs="Times New Roman"/>
          <w:szCs w:val="24"/>
          <w:lang w:val="hr-HR"/>
        </w:rPr>
        <w:t>rizik od prenošenja</w:t>
      </w:r>
      <w:r w:rsidRPr="00F42F0D">
        <w:rPr>
          <w:rFonts w:eastAsia="Times New Roman" w:cs="Times New Roman"/>
          <w:spacing w:val="-1"/>
          <w:szCs w:val="24"/>
          <w:lang w:val="hr-HR"/>
        </w:rPr>
        <w:t xml:space="preserve"> </w:t>
      </w:r>
      <w:r w:rsidRPr="00F42F0D">
        <w:rPr>
          <w:rFonts w:eastAsia="Times New Roman" w:cs="Times New Roman"/>
          <w:szCs w:val="24"/>
          <w:lang w:val="hr-HR"/>
        </w:rPr>
        <w:t>istih</w:t>
      </w:r>
    </w:p>
    <w:p w:rsidR="00F42F0D" w:rsidRPr="00F42F0D" w:rsidRDefault="00F42F0D" w:rsidP="00F42F0D">
      <w:pPr>
        <w:widowControl w:val="0"/>
        <w:autoSpaceDE w:val="0"/>
        <w:autoSpaceDN w:val="0"/>
        <w:spacing w:before="124" w:line="274" w:lineRule="exact"/>
        <w:jc w:val="both"/>
        <w:outlineLvl w:val="2"/>
        <w:rPr>
          <w:rFonts w:eastAsia="Times New Roman" w:cs="Times New Roman"/>
          <w:b/>
          <w:bCs/>
          <w:szCs w:val="24"/>
          <w:lang w:val="hr-HR"/>
        </w:rPr>
      </w:pPr>
      <w:r w:rsidRPr="00F42F0D">
        <w:rPr>
          <w:rFonts w:eastAsia="Times New Roman" w:cs="Times New Roman"/>
          <w:b/>
          <w:bCs/>
          <w:szCs w:val="24"/>
          <w:lang w:val="hr-HR"/>
        </w:rPr>
        <w:t>Dezinfekcija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provodi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kao:</w:t>
      </w:r>
    </w:p>
    <w:p w:rsidR="00F42F0D" w:rsidRPr="00F42F0D" w:rsidRDefault="00F42F0D" w:rsidP="0044621D">
      <w:pPr>
        <w:widowControl w:val="0"/>
        <w:numPr>
          <w:ilvl w:val="0"/>
          <w:numId w:val="20"/>
        </w:numPr>
        <w:tabs>
          <w:tab w:val="left" w:pos="1778"/>
        </w:tabs>
        <w:autoSpaceDE w:val="0"/>
        <w:autoSpaceDN w:val="0"/>
        <w:spacing w:line="274" w:lineRule="exact"/>
        <w:ind w:hanging="568"/>
        <w:rPr>
          <w:rFonts w:eastAsia="Times New Roman" w:cs="Times New Roman"/>
          <w:lang w:val="hr-HR"/>
        </w:rPr>
      </w:pPr>
      <w:r w:rsidRPr="00F42F0D">
        <w:rPr>
          <w:rFonts w:eastAsia="Times New Roman" w:cs="Times New Roman"/>
          <w:lang w:val="hr-HR"/>
        </w:rPr>
        <w:t>Preventivna</w:t>
      </w:r>
      <w:r w:rsidRPr="00F42F0D">
        <w:rPr>
          <w:rFonts w:eastAsia="Times New Roman" w:cs="Times New Roman"/>
          <w:spacing w:val="-4"/>
          <w:lang w:val="hr-HR"/>
        </w:rPr>
        <w:t xml:space="preserve"> </w:t>
      </w:r>
      <w:r w:rsidRPr="00F42F0D">
        <w:rPr>
          <w:rFonts w:eastAsia="Times New Roman" w:cs="Times New Roman"/>
          <w:lang w:val="hr-HR"/>
        </w:rPr>
        <w:t>dezinfekcija</w:t>
      </w:r>
    </w:p>
    <w:p w:rsidR="00F42F0D" w:rsidRPr="00F42F0D" w:rsidRDefault="00F42F0D" w:rsidP="0044621D">
      <w:pPr>
        <w:widowControl w:val="0"/>
        <w:numPr>
          <w:ilvl w:val="0"/>
          <w:numId w:val="20"/>
        </w:numPr>
        <w:tabs>
          <w:tab w:val="left" w:pos="1778"/>
        </w:tabs>
        <w:autoSpaceDE w:val="0"/>
        <w:autoSpaceDN w:val="0"/>
        <w:ind w:hanging="568"/>
        <w:rPr>
          <w:rFonts w:eastAsia="Times New Roman" w:cs="Times New Roman"/>
          <w:lang w:val="hr-HR"/>
        </w:rPr>
      </w:pPr>
      <w:r w:rsidRPr="00F42F0D">
        <w:rPr>
          <w:rFonts w:eastAsia="Times New Roman" w:cs="Times New Roman"/>
          <w:lang w:val="hr-HR"/>
        </w:rPr>
        <w:t>Obvezna</w:t>
      </w:r>
      <w:r w:rsidRPr="00F42F0D">
        <w:rPr>
          <w:rFonts w:eastAsia="Times New Roman" w:cs="Times New Roman"/>
          <w:spacing w:val="-3"/>
          <w:lang w:val="hr-HR"/>
        </w:rPr>
        <w:t xml:space="preserve"> </w:t>
      </w:r>
      <w:r w:rsidRPr="00F42F0D">
        <w:rPr>
          <w:rFonts w:eastAsia="Times New Roman" w:cs="Times New Roman"/>
          <w:lang w:val="hr-HR"/>
        </w:rPr>
        <w:t>preventivna</w:t>
      </w:r>
      <w:r w:rsidRPr="00F42F0D">
        <w:rPr>
          <w:rFonts w:eastAsia="Times New Roman" w:cs="Times New Roman"/>
          <w:spacing w:val="-2"/>
          <w:lang w:val="hr-HR"/>
        </w:rPr>
        <w:t xml:space="preserve"> </w:t>
      </w:r>
      <w:r w:rsidRPr="00F42F0D">
        <w:rPr>
          <w:rFonts w:eastAsia="Times New Roman" w:cs="Times New Roman"/>
          <w:lang w:val="hr-HR"/>
        </w:rPr>
        <w:t>dezinfekcija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spacing w:before="1"/>
        <w:rPr>
          <w:rFonts w:eastAsia="Times New Roman" w:cs="Times New Roman"/>
          <w:lang w:val="hr-HR"/>
        </w:rPr>
      </w:pPr>
      <w:r w:rsidRPr="00F42F0D">
        <w:rPr>
          <w:rFonts w:eastAsia="Times New Roman" w:cs="Times New Roman"/>
          <w:b/>
          <w:lang w:val="hr-HR"/>
        </w:rPr>
        <w:t>Preventivna</w:t>
      </w:r>
      <w:r w:rsidRPr="00F42F0D">
        <w:rPr>
          <w:rFonts w:eastAsia="Times New Roman" w:cs="Times New Roman"/>
          <w:b/>
          <w:spacing w:val="-2"/>
          <w:lang w:val="hr-HR"/>
        </w:rPr>
        <w:t xml:space="preserve"> </w:t>
      </w:r>
      <w:r w:rsidRPr="00F42F0D">
        <w:rPr>
          <w:rFonts w:eastAsia="Times New Roman" w:cs="Times New Roman"/>
          <w:b/>
          <w:lang w:val="hr-HR"/>
        </w:rPr>
        <w:t>dezinfekcija</w:t>
      </w:r>
      <w:r w:rsidRPr="00F42F0D">
        <w:rPr>
          <w:rFonts w:eastAsia="Times New Roman" w:cs="Times New Roman"/>
          <w:b/>
          <w:spacing w:val="1"/>
          <w:lang w:val="hr-HR"/>
        </w:rPr>
        <w:t xml:space="preserve"> </w:t>
      </w:r>
      <w:r w:rsidRPr="00F42F0D">
        <w:rPr>
          <w:rFonts w:eastAsia="Times New Roman" w:cs="Times New Roman"/>
          <w:lang w:val="hr-HR"/>
        </w:rPr>
        <w:t>kao</w:t>
      </w:r>
      <w:r w:rsidRPr="00F42F0D">
        <w:rPr>
          <w:rFonts w:eastAsia="Times New Roman" w:cs="Times New Roman"/>
          <w:spacing w:val="-1"/>
          <w:lang w:val="hr-HR"/>
        </w:rPr>
        <w:t xml:space="preserve"> </w:t>
      </w:r>
      <w:r w:rsidRPr="00F42F0D">
        <w:rPr>
          <w:rFonts w:eastAsia="Times New Roman" w:cs="Times New Roman"/>
          <w:lang w:val="hr-HR"/>
        </w:rPr>
        <w:t>posebna</w:t>
      </w:r>
      <w:r w:rsidRPr="00F42F0D">
        <w:rPr>
          <w:rFonts w:eastAsia="Times New Roman" w:cs="Times New Roman"/>
          <w:spacing w:val="-2"/>
          <w:lang w:val="hr-HR"/>
        </w:rPr>
        <w:t xml:space="preserve"> </w:t>
      </w:r>
      <w:r w:rsidRPr="00F42F0D">
        <w:rPr>
          <w:rFonts w:eastAsia="Times New Roman" w:cs="Times New Roman"/>
          <w:lang w:val="hr-HR"/>
        </w:rPr>
        <w:t>mjera</w:t>
      </w:r>
      <w:r w:rsidRPr="00F42F0D">
        <w:rPr>
          <w:rFonts w:eastAsia="Times New Roman" w:cs="Times New Roman"/>
          <w:spacing w:val="-2"/>
          <w:lang w:val="hr-HR"/>
        </w:rPr>
        <w:t xml:space="preserve"> </w:t>
      </w:r>
      <w:r w:rsidRPr="00F42F0D">
        <w:rPr>
          <w:rFonts w:eastAsia="Times New Roman" w:cs="Times New Roman"/>
          <w:lang w:val="hr-HR"/>
        </w:rPr>
        <w:t>podrazumijeva</w:t>
      </w:r>
      <w:r w:rsidRPr="00F42F0D">
        <w:rPr>
          <w:rFonts w:eastAsia="Times New Roman" w:cs="Times New Roman"/>
          <w:spacing w:val="-4"/>
          <w:lang w:val="hr-HR"/>
        </w:rPr>
        <w:t xml:space="preserve"> </w:t>
      </w:r>
      <w:r w:rsidRPr="00F42F0D">
        <w:rPr>
          <w:rFonts w:eastAsia="Times New Roman" w:cs="Times New Roman"/>
          <w:lang w:val="hr-HR"/>
        </w:rPr>
        <w:t>mehaničke,</w:t>
      </w:r>
      <w:r w:rsidRPr="00F42F0D">
        <w:rPr>
          <w:rFonts w:eastAsia="Times New Roman" w:cs="Times New Roman"/>
          <w:spacing w:val="1"/>
          <w:lang w:val="hr-HR"/>
        </w:rPr>
        <w:t xml:space="preserve"> </w:t>
      </w:r>
      <w:r w:rsidRPr="00F42F0D">
        <w:rPr>
          <w:rFonts w:eastAsia="Times New Roman" w:cs="Times New Roman"/>
          <w:lang w:val="hr-HR"/>
        </w:rPr>
        <w:t>fizikalne</w:t>
      </w:r>
      <w:r w:rsidRPr="00F42F0D">
        <w:rPr>
          <w:rFonts w:eastAsia="Times New Roman" w:cs="Times New Roman"/>
          <w:spacing w:val="-2"/>
          <w:lang w:val="hr-HR"/>
        </w:rPr>
        <w:t xml:space="preserve"> </w:t>
      </w:r>
      <w:r w:rsidRPr="00F42F0D">
        <w:rPr>
          <w:rFonts w:eastAsia="Times New Roman" w:cs="Times New Roman"/>
          <w:lang w:val="hr-HR"/>
        </w:rPr>
        <w:t>ili</w:t>
      </w: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szCs w:val="24"/>
          <w:lang w:val="hr-HR"/>
        </w:rPr>
        <w:t>kemijske mjere koje se provode u svim objektima javne namjene koji podliježu sanitarnom</w:t>
      </w:r>
      <w:r w:rsidRPr="00F42F0D">
        <w:rPr>
          <w:rFonts w:eastAsia="Times New Roman" w:cs="Times New Roman"/>
          <w:spacing w:val="1"/>
          <w:szCs w:val="24"/>
          <w:lang w:val="hr-HR"/>
        </w:rPr>
        <w:t xml:space="preserve"> </w:t>
      </w:r>
      <w:r w:rsidRPr="00F42F0D">
        <w:rPr>
          <w:rFonts w:eastAsia="Times New Roman" w:cs="Times New Roman"/>
          <w:szCs w:val="24"/>
          <w:lang w:val="hr-HR"/>
        </w:rPr>
        <w:t>nadzoru. Preventivna dezinfekcija kao posebna mjera provodi se uvijek prije prve uporabe</w:t>
      </w:r>
      <w:r w:rsidRPr="00F42F0D">
        <w:rPr>
          <w:rFonts w:eastAsia="Times New Roman" w:cs="Times New Roman"/>
          <w:spacing w:val="1"/>
          <w:szCs w:val="24"/>
          <w:lang w:val="hr-HR"/>
        </w:rPr>
        <w:t xml:space="preserve"> </w:t>
      </w:r>
      <w:r w:rsidRPr="00F42F0D">
        <w:rPr>
          <w:rFonts w:eastAsia="Times New Roman" w:cs="Times New Roman"/>
          <w:szCs w:val="24"/>
          <w:lang w:val="hr-HR"/>
        </w:rPr>
        <w:t>objekta javne namjene ili nakon dužeg nekorištenja, a prije ponovne uporabe. Objekti javne</w:t>
      </w:r>
      <w:r w:rsidRPr="00F42F0D">
        <w:rPr>
          <w:rFonts w:eastAsia="Times New Roman" w:cs="Times New Roman"/>
          <w:spacing w:val="-57"/>
          <w:szCs w:val="24"/>
          <w:lang w:val="hr-HR"/>
        </w:rPr>
        <w:t xml:space="preserve"> </w:t>
      </w:r>
      <w:r w:rsidRPr="00F42F0D">
        <w:rPr>
          <w:rFonts w:eastAsia="Times New Roman" w:cs="Times New Roman"/>
          <w:szCs w:val="24"/>
          <w:lang w:val="hr-HR"/>
        </w:rPr>
        <w:t>namjene pod sanitarnim nadzorom u kojima je provedena obvezna preventivna dezinfekcija</w:t>
      </w:r>
      <w:r w:rsidRPr="00F42F0D">
        <w:rPr>
          <w:rFonts w:eastAsia="Times New Roman" w:cs="Times New Roman"/>
          <w:spacing w:val="-57"/>
          <w:szCs w:val="24"/>
          <w:lang w:val="hr-HR"/>
        </w:rPr>
        <w:t xml:space="preserve"> </w:t>
      </w:r>
      <w:r w:rsidRPr="00F42F0D">
        <w:rPr>
          <w:rFonts w:eastAsia="Times New Roman" w:cs="Times New Roman"/>
          <w:szCs w:val="24"/>
          <w:lang w:val="hr-HR"/>
        </w:rPr>
        <w:t>kao posebna mjera mogu se ponovno upotrebljavati</w:t>
      </w:r>
      <w:r w:rsidRPr="00F42F0D">
        <w:rPr>
          <w:rFonts w:eastAsia="Times New Roman" w:cs="Times New Roman"/>
          <w:spacing w:val="1"/>
          <w:szCs w:val="24"/>
          <w:lang w:val="hr-HR"/>
        </w:rPr>
        <w:t xml:space="preserve"> </w:t>
      </w:r>
      <w:r w:rsidRPr="00F42F0D">
        <w:rPr>
          <w:rFonts w:eastAsia="Times New Roman" w:cs="Times New Roman"/>
          <w:szCs w:val="24"/>
          <w:lang w:val="hr-HR"/>
        </w:rPr>
        <w:t>nakon izdane potvrde o mikrobiološkoj</w:t>
      </w:r>
      <w:r w:rsidRPr="00F42F0D">
        <w:rPr>
          <w:rFonts w:eastAsia="Times New Roman" w:cs="Times New Roman"/>
          <w:spacing w:val="-57"/>
          <w:szCs w:val="24"/>
          <w:lang w:val="hr-HR"/>
        </w:rPr>
        <w:t xml:space="preserve"> </w:t>
      </w:r>
      <w:r w:rsidRPr="00F42F0D">
        <w:rPr>
          <w:rFonts w:eastAsia="Times New Roman" w:cs="Times New Roman"/>
          <w:szCs w:val="24"/>
          <w:lang w:val="hr-HR"/>
        </w:rPr>
        <w:t>čistoći</w:t>
      </w:r>
      <w:r w:rsidRPr="00F42F0D">
        <w:rPr>
          <w:rFonts w:eastAsia="Times New Roman" w:cs="Times New Roman"/>
          <w:spacing w:val="-1"/>
          <w:szCs w:val="24"/>
          <w:lang w:val="hr-HR"/>
        </w:rPr>
        <w:t xml:space="preserve"> </w:t>
      </w:r>
      <w:r w:rsidRPr="00F42F0D">
        <w:rPr>
          <w:rFonts w:eastAsia="Times New Roman" w:cs="Times New Roman"/>
          <w:szCs w:val="24"/>
          <w:lang w:val="hr-HR"/>
        </w:rPr>
        <w:t>koju izdaje ovlaštena</w:t>
      </w:r>
      <w:r w:rsidRPr="00F42F0D">
        <w:rPr>
          <w:rFonts w:eastAsia="Times New Roman" w:cs="Times New Roman"/>
          <w:spacing w:val="-1"/>
          <w:szCs w:val="24"/>
          <w:lang w:val="hr-HR"/>
        </w:rPr>
        <w:t xml:space="preserve"> </w:t>
      </w:r>
      <w:r w:rsidRPr="00F42F0D">
        <w:rPr>
          <w:rFonts w:eastAsia="Times New Roman" w:cs="Times New Roman"/>
          <w:szCs w:val="24"/>
          <w:lang w:val="hr-HR"/>
        </w:rPr>
        <w:t>ustanova.</w:t>
      </w:r>
    </w:p>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280" w:right="400" w:bottom="1400" w:left="1060" w:header="0" w:footer="1124" w:gutter="0"/>
          <w:cols w:space="720"/>
        </w:sectPr>
      </w:pPr>
    </w:p>
    <w:p w:rsidR="00F42F0D" w:rsidRPr="00F42F0D" w:rsidRDefault="00F42F0D" w:rsidP="00F42F0D">
      <w:pPr>
        <w:widowControl w:val="0"/>
        <w:autoSpaceDE w:val="0"/>
        <w:autoSpaceDN w:val="0"/>
        <w:spacing w:before="60"/>
        <w:ind w:right="1027"/>
        <w:rPr>
          <w:rFonts w:eastAsia="Times New Roman" w:cs="Times New Roman"/>
          <w:lang w:val="hr-HR"/>
        </w:rPr>
      </w:pPr>
      <w:r w:rsidRPr="00F42F0D">
        <w:rPr>
          <w:rFonts w:eastAsia="Times New Roman" w:cs="Times New Roman"/>
          <w:b/>
          <w:lang w:val="hr-HR"/>
        </w:rPr>
        <w:lastRenderedPageBreak/>
        <w:t xml:space="preserve">Obvezna preventivna dezinfekcija kao posebna mjera </w:t>
      </w:r>
      <w:r w:rsidRPr="00F42F0D">
        <w:rPr>
          <w:rFonts w:eastAsia="Times New Roman" w:cs="Times New Roman"/>
          <w:lang w:val="hr-HR"/>
        </w:rPr>
        <w:t>podrazumijeva mehaničke, fizikalne</w:t>
      </w:r>
      <w:r w:rsidRPr="00F42F0D">
        <w:rPr>
          <w:rFonts w:eastAsia="Times New Roman" w:cs="Times New Roman"/>
          <w:spacing w:val="-57"/>
          <w:lang w:val="hr-HR"/>
        </w:rPr>
        <w:t xml:space="preserve"> </w:t>
      </w:r>
      <w:r w:rsidRPr="00F42F0D">
        <w:rPr>
          <w:rFonts w:eastAsia="Times New Roman" w:cs="Times New Roman"/>
          <w:lang w:val="hr-HR"/>
        </w:rPr>
        <w:t>ili kemijske mjere koje se provode na površinama, u prostorima ili objektima koji podliježu</w:t>
      </w:r>
      <w:r w:rsidRPr="00F42F0D">
        <w:rPr>
          <w:rFonts w:eastAsia="Times New Roman" w:cs="Times New Roman"/>
          <w:spacing w:val="1"/>
          <w:lang w:val="hr-HR"/>
        </w:rPr>
        <w:t xml:space="preserve"> </w:t>
      </w:r>
      <w:r w:rsidRPr="00F42F0D">
        <w:rPr>
          <w:rFonts w:eastAsia="Times New Roman" w:cs="Times New Roman"/>
          <w:lang w:val="hr-HR"/>
        </w:rPr>
        <w:t>sanitarnom</w:t>
      </w:r>
      <w:r w:rsidRPr="00F42F0D">
        <w:rPr>
          <w:rFonts w:eastAsia="Times New Roman" w:cs="Times New Roman"/>
          <w:spacing w:val="-1"/>
          <w:lang w:val="hr-HR"/>
        </w:rPr>
        <w:t xml:space="preserve"> </w:t>
      </w:r>
      <w:r w:rsidRPr="00F42F0D">
        <w:rPr>
          <w:rFonts w:eastAsia="Times New Roman" w:cs="Times New Roman"/>
          <w:lang w:val="hr-HR"/>
        </w:rPr>
        <w:t>nadzoru, a</w:t>
      </w:r>
      <w:r w:rsidRPr="00F42F0D">
        <w:rPr>
          <w:rFonts w:eastAsia="Times New Roman" w:cs="Times New Roman"/>
          <w:spacing w:val="-2"/>
          <w:lang w:val="hr-HR"/>
        </w:rPr>
        <w:t xml:space="preserve"> </w:t>
      </w:r>
      <w:r w:rsidRPr="00F42F0D">
        <w:rPr>
          <w:rFonts w:eastAsia="Times New Roman" w:cs="Times New Roman"/>
          <w:lang w:val="hr-HR"/>
        </w:rPr>
        <w:t>poduzimaju se u izvanrednim situacijama:</w:t>
      </w:r>
    </w:p>
    <w:p w:rsidR="00F42F0D" w:rsidRPr="00F42F0D" w:rsidRDefault="00F42F0D" w:rsidP="00F42F0D">
      <w:pPr>
        <w:widowControl w:val="0"/>
        <w:autoSpaceDE w:val="0"/>
        <w:autoSpaceDN w:val="0"/>
        <w:ind w:right="1946"/>
        <w:rPr>
          <w:rFonts w:eastAsia="Times New Roman" w:cs="Times New Roman"/>
          <w:szCs w:val="24"/>
          <w:lang w:val="hr-HR"/>
        </w:rPr>
      </w:pPr>
      <w:r w:rsidRPr="00F42F0D">
        <w:rPr>
          <w:rFonts w:eastAsia="Times New Roman" w:cs="Times New Roman"/>
          <w:szCs w:val="24"/>
          <w:lang w:val="hr-HR"/>
        </w:rPr>
        <w:t>-ako nastaju uvjeti ili se povećava rizik prenošenja zaraznih bolesti na osnovi</w:t>
      </w:r>
      <w:r w:rsidRPr="00F42F0D">
        <w:rPr>
          <w:rFonts w:eastAsia="Times New Roman" w:cs="Times New Roman"/>
          <w:spacing w:val="-57"/>
          <w:szCs w:val="24"/>
          <w:lang w:val="hr-HR"/>
        </w:rPr>
        <w:t xml:space="preserve"> </w:t>
      </w:r>
      <w:r w:rsidRPr="00F42F0D">
        <w:rPr>
          <w:rFonts w:eastAsia="Times New Roman" w:cs="Times New Roman"/>
          <w:szCs w:val="24"/>
          <w:lang w:val="hr-HR"/>
        </w:rPr>
        <w:t>epidemioloških</w:t>
      </w:r>
      <w:r w:rsidRPr="00F42F0D">
        <w:rPr>
          <w:rFonts w:eastAsia="Times New Roman" w:cs="Times New Roman"/>
          <w:spacing w:val="-1"/>
          <w:szCs w:val="24"/>
          <w:lang w:val="hr-HR"/>
        </w:rPr>
        <w:t xml:space="preserve"> </w:t>
      </w:r>
      <w:r w:rsidRPr="00F42F0D">
        <w:rPr>
          <w:rFonts w:eastAsia="Times New Roman" w:cs="Times New Roman"/>
          <w:szCs w:val="24"/>
          <w:lang w:val="hr-HR"/>
        </w:rPr>
        <w:t>indikacija,</w:t>
      </w:r>
    </w:p>
    <w:p w:rsidR="00F42F0D" w:rsidRPr="00F42F0D" w:rsidRDefault="00F42F0D" w:rsidP="00F42F0D">
      <w:pPr>
        <w:widowControl w:val="0"/>
        <w:autoSpaceDE w:val="0"/>
        <w:autoSpaceDN w:val="0"/>
        <w:ind w:right="1173"/>
        <w:rPr>
          <w:rFonts w:eastAsia="Times New Roman" w:cs="Times New Roman"/>
          <w:szCs w:val="24"/>
          <w:lang w:val="hr-HR"/>
        </w:rPr>
      </w:pPr>
      <w:r w:rsidRPr="00F42F0D">
        <w:rPr>
          <w:rFonts w:eastAsia="Times New Roman" w:cs="Times New Roman"/>
          <w:szCs w:val="24"/>
          <w:lang w:val="hr-HR"/>
        </w:rPr>
        <w:t>-ako su u sanitarnom nadzoru određene nepravilnosti u održavanju površina, prostora</w:t>
      </w:r>
      <w:r w:rsidRPr="00F42F0D">
        <w:rPr>
          <w:rFonts w:eastAsia="Times New Roman" w:cs="Times New Roman"/>
          <w:spacing w:val="-57"/>
          <w:szCs w:val="24"/>
          <w:lang w:val="hr-HR"/>
        </w:rPr>
        <w:t xml:space="preserve"> </w:t>
      </w:r>
      <w:r w:rsidRPr="00F42F0D">
        <w:rPr>
          <w:rFonts w:eastAsia="Times New Roman" w:cs="Times New Roman"/>
          <w:szCs w:val="24"/>
          <w:lang w:val="hr-HR"/>
        </w:rPr>
        <w:t>ili</w:t>
      </w:r>
      <w:r w:rsidRPr="00F42F0D">
        <w:rPr>
          <w:rFonts w:eastAsia="Times New Roman" w:cs="Times New Roman"/>
          <w:spacing w:val="-1"/>
          <w:szCs w:val="24"/>
          <w:lang w:val="hr-HR"/>
        </w:rPr>
        <w:t xml:space="preserve"> </w:t>
      </w:r>
      <w:r w:rsidRPr="00F42F0D">
        <w:rPr>
          <w:rFonts w:eastAsia="Times New Roman" w:cs="Times New Roman"/>
          <w:szCs w:val="24"/>
          <w:lang w:val="hr-HR"/>
        </w:rPr>
        <w:t>objekata koje</w:t>
      </w:r>
      <w:r w:rsidRPr="00F42F0D">
        <w:rPr>
          <w:rFonts w:eastAsia="Times New Roman" w:cs="Times New Roman"/>
          <w:spacing w:val="-1"/>
          <w:szCs w:val="24"/>
          <w:lang w:val="hr-HR"/>
        </w:rPr>
        <w:t xml:space="preserve"> </w:t>
      </w:r>
      <w:r w:rsidRPr="00F42F0D">
        <w:rPr>
          <w:rFonts w:eastAsia="Times New Roman" w:cs="Times New Roman"/>
          <w:szCs w:val="24"/>
          <w:lang w:val="hr-HR"/>
        </w:rPr>
        <w:t>pogoduju razvoju mikroorganizama,</w:t>
      </w:r>
    </w:p>
    <w:p w:rsidR="00F42F0D" w:rsidRPr="00F42F0D" w:rsidRDefault="00F42F0D" w:rsidP="00F42F0D">
      <w:pPr>
        <w:widowControl w:val="0"/>
        <w:autoSpaceDE w:val="0"/>
        <w:autoSpaceDN w:val="0"/>
        <w:spacing w:line="274" w:lineRule="exact"/>
        <w:rPr>
          <w:rFonts w:eastAsia="Times New Roman" w:cs="Times New Roman"/>
          <w:szCs w:val="24"/>
          <w:lang w:val="hr-HR"/>
        </w:rPr>
      </w:pPr>
      <w:r w:rsidRPr="00F42F0D">
        <w:rPr>
          <w:rFonts w:eastAsia="Times New Roman" w:cs="Times New Roman"/>
          <w:szCs w:val="24"/>
          <w:lang w:val="hr-HR"/>
        </w:rPr>
        <w:t>-tijekom</w:t>
      </w:r>
      <w:r w:rsidRPr="00F42F0D">
        <w:rPr>
          <w:rFonts w:eastAsia="Times New Roman" w:cs="Times New Roman"/>
          <w:spacing w:val="-2"/>
          <w:szCs w:val="24"/>
          <w:lang w:val="hr-HR"/>
        </w:rPr>
        <w:t xml:space="preserve"> </w:t>
      </w:r>
      <w:r w:rsidRPr="00F42F0D">
        <w:rPr>
          <w:rFonts w:eastAsia="Times New Roman" w:cs="Times New Roman"/>
          <w:szCs w:val="24"/>
          <w:lang w:val="hr-HR"/>
        </w:rPr>
        <w:t>elementarnih</w:t>
      </w:r>
      <w:r w:rsidRPr="00F42F0D">
        <w:rPr>
          <w:rFonts w:eastAsia="Times New Roman" w:cs="Times New Roman"/>
          <w:spacing w:val="-2"/>
          <w:szCs w:val="24"/>
          <w:lang w:val="hr-HR"/>
        </w:rPr>
        <w:t xml:space="preserve"> </w:t>
      </w:r>
      <w:r w:rsidRPr="00F42F0D">
        <w:rPr>
          <w:rFonts w:eastAsia="Times New Roman" w:cs="Times New Roman"/>
          <w:szCs w:val="24"/>
          <w:lang w:val="hr-HR"/>
        </w:rPr>
        <w:t>nepogoda,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-tijekom</w:t>
      </w:r>
      <w:r w:rsidRPr="00F42F0D">
        <w:rPr>
          <w:rFonts w:eastAsia="Times New Roman" w:cs="Times New Roman"/>
          <w:spacing w:val="-1"/>
          <w:szCs w:val="24"/>
          <w:lang w:val="hr-HR"/>
        </w:rPr>
        <w:t xml:space="preserve"> </w:t>
      </w:r>
      <w:r w:rsidRPr="00F42F0D">
        <w:rPr>
          <w:rFonts w:eastAsia="Times New Roman" w:cs="Times New Roman"/>
          <w:szCs w:val="24"/>
          <w:lang w:val="hr-HR"/>
        </w:rPr>
        <w:t>izljeva</w:t>
      </w:r>
      <w:r w:rsidRPr="00F42F0D">
        <w:rPr>
          <w:rFonts w:eastAsia="Times New Roman" w:cs="Times New Roman"/>
          <w:spacing w:val="-3"/>
          <w:szCs w:val="24"/>
          <w:lang w:val="hr-HR"/>
        </w:rPr>
        <w:t xml:space="preserve"> </w:t>
      </w:r>
      <w:r w:rsidRPr="00F42F0D">
        <w:rPr>
          <w:rFonts w:eastAsia="Times New Roman" w:cs="Times New Roman"/>
          <w:szCs w:val="24"/>
          <w:lang w:val="hr-HR"/>
        </w:rPr>
        <w:t>kanalizacije,</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-tijekom</w:t>
      </w:r>
      <w:r w:rsidRPr="00F42F0D">
        <w:rPr>
          <w:rFonts w:eastAsia="Times New Roman" w:cs="Times New Roman"/>
          <w:spacing w:val="-1"/>
          <w:szCs w:val="24"/>
          <w:lang w:val="hr-HR"/>
        </w:rPr>
        <w:t xml:space="preserve"> </w:t>
      </w:r>
      <w:r w:rsidRPr="00F42F0D">
        <w:rPr>
          <w:rFonts w:eastAsia="Times New Roman" w:cs="Times New Roman"/>
          <w:szCs w:val="24"/>
          <w:lang w:val="hr-HR"/>
        </w:rPr>
        <w:t>masovnih</w:t>
      </w:r>
      <w:r w:rsidRPr="00F42F0D">
        <w:rPr>
          <w:rFonts w:eastAsia="Times New Roman" w:cs="Times New Roman"/>
          <w:spacing w:val="-1"/>
          <w:szCs w:val="24"/>
          <w:lang w:val="hr-HR"/>
        </w:rPr>
        <w:t xml:space="preserve"> </w:t>
      </w:r>
      <w:r w:rsidRPr="00F42F0D">
        <w:rPr>
          <w:rFonts w:eastAsia="Times New Roman" w:cs="Times New Roman"/>
          <w:szCs w:val="24"/>
          <w:lang w:val="hr-HR"/>
        </w:rPr>
        <w:t>skupova,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-tijekom</w:t>
      </w:r>
      <w:r w:rsidRPr="00F42F0D">
        <w:rPr>
          <w:rFonts w:eastAsia="Times New Roman" w:cs="Times New Roman"/>
          <w:spacing w:val="-1"/>
          <w:szCs w:val="24"/>
          <w:lang w:val="hr-HR"/>
        </w:rPr>
        <w:t xml:space="preserve"> </w:t>
      </w:r>
      <w:r w:rsidRPr="00F42F0D">
        <w:rPr>
          <w:rFonts w:eastAsia="Times New Roman" w:cs="Times New Roman"/>
          <w:szCs w:val="24"/>
          <w:lang w:val="hr-HR"/>
        </w:rPr>
        <w:t>prolijevanja ili</w:t>
      </w:r>
      <w:r w:rsidRPr="00F42F0D">
        <w:rPr>
          <w:rFonts w:eastAsia="Times New Roman" w:cs="Times New Roman"/>
          <w:spacing w:val="-1"/>
          <w:szCs w:val="24"/>
          <w:lang w:val="hr-HR"/>
        </w:rPr>
        <w:t xml:space="preserve"> </w:t>
      </w:r>
      <w:r w:rsidRPr="00F42F0D">
        <w:rPr>
          <w:rFonts w:eastAsia="Times New Roman" w:cs="Times New Roman"/>
          <w:szCs w:val="24"/>
          <w:lang w:val="hr-HR"/>
        </w:rPr>
        <w:t>rasapa</w:t>
      </w:r>
      <w:r w:rsidRPr="00F42F0D">
        <w:rPr>
          <w:rFonts w:eastAsia="Times New Roman" w:cs="Times New Roman"/>
          <w:spacing w:val="-1"/>
          <w:szCs w:val="24"/>
          <w:lang w:val="hr-HR"/>
        </w:rPr>
        <w:t xml:space="preserve"> </w:t>
      </w:r>
      <w:r w:rsidRPr="00F42F0D">
        <w:rPr>
          <w:rFonts w:eastAsia="Times New Roman" w:cs="Times New Roman"/>
          <w:szCs w:val="24"/>
          <w:lang w:val="hr-HR"/>
        </w:rPr>
        <w:t>infektivnog</w:t>
      </w:r>
      <w:r w:rsidRPr="00F42F0D">
        <w:rPr>
          <w:rFonts w:eastAsia="Times New Roman" w:cs="Times New Roman"/>
          <w:spacing w:val="-4"/>
          <w:szCs w:val="24"/>
          <w:lang w:val="hr-HR"/>
        </w:rPr>
        <w:t xml:space="preserve"> </w:t>
      </w:r>
      <w:r w:rsidRPr="00F42F0D">
        <w:rPr>
          <w:rFonts w:eastAsia="Times New Roman" w:cs="Times New Roman"/>
          <w:szCs w:val="24"/>
          <w:lang w:val="hr-HR"/>
        </w:rPr>
        <w:t>materijala,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-tijekom</w:t>
      </w:r>
      <w:r w:rsidRPr="00F42F0D">
        <w:rPr>
          <w:rFonts w:eastAsia="Times New Roman" w:cs="Times New Roman"/>
          <w:spacing w:val="-1"/>
          <w:szCs w:val="24"/>
          <w:lang w:val="hr-HR"/>
        </w:rPr>
        <w:t xml:space="preserve"> </w:t>
      </w:r>
      <w:r w:rsidRPr="00F42F0D">
        <w:rPr>
          <w:rFonts w:eastAsia="Times New Roman" w:cs="Times New Roman"/>
          <w:szCs w:val="24"/>
          <w:lang w:val="hr-HR"/>
        </w:rPr>
        <w:t>zbrinjavanja infektivnog</w:t>
      </w:r>
      <w:r w:rsidRPr="00F42F0D">
        <w:rPr>
          <w:rFonts w:eastAsia="Times New Roman" w:cs="Times New Roman"/>
          <w:spacing w:val="-3"/>
          <w:szCs w:val="24"/>
          <w:lang w:val="hr-HR"/>
        </w:rPr>
        <w:t xml:space="preserve"> </w:t>
      </w:r>
      <w:r w:rsidRPr="00F42F0D">
        <w:rPr>
          <w:rFonts w:eastAsia="Times New Roman" w:cs="Times New Roman"/>
          <w:szCs w:val="24"/>
          <w:lang w:val="hr-HR"/>
        </w:rPr>
        <w:t>otpada</w:t>
      </w:r>
      <w:r w:rsidRPr="00F42F0D">
        <w:rPr>
          <w:rFonts w:eastAsia="Times New Roman" w:cs="Times New Roman"/>
          <w:spacing w:val="-3"/>
          <w:szCs w:val="24"/>
          <w:lang w:val="hr-HR"/>
        </w:rPr>
        <w:t xml:space="preserve"> </w:t>
      </w:r>
      <w:r w:rsidRPr="00F42F0D">
        <w:rPr>
          <w:rFonts w:eastAsia="Times New Roman" w:cs="Times New Roman"/>
          <w:szCs w:val="24"/>
          <w:lang w:val="hr-HR"/>
        </w:rPr>
        <w:t>i sl.</w:t>
      </w:r>
    </w:p>
    <w:p w:rsidR="00F42F0D" w:rsidRPr="00F42F0D" w:rsidRDefault="00F42F0D" w:rsidP="00F42F0D">
      <w:pPr>
        <w:widowControl w:val="0"/>
        <w:autoSpaceDE w:val="0"/>
        <w:autoSpaceDN w:val="0"/>
        <w:spacing w:before="1"/>
        <w:rPr>
          <w:rFonts w:eastAsia="Times New Roman" w:cs="Times New Roman"/>
          <w:szCs w:val="24"/>
          <w:lang w:val="hr-HR"/>
        </w:rPr>
      </w:pPr>
    </w:p>
    <w:p w:rsidR="00F42F0D" w:rsidRPr="00F42F0D" w:rsidRDefault="00F42F0D" w:rsidP="00F42F0D">
      <w:pPr>
        <w:widowControl w:val="0"/>
        <w:autoSpaceDE w:val="0"/>
        <w:autoSpaceDN w:val="0"/>
        <w:ind w:right="1016"/>
        <w:jc w:val="both"/>
        <w:rPr>
          <w:rFonts w:eastAsia="Times New Roman" w:cs="Times New Roman"/>
          <w:szCs w:val="24"/>
          <w:lang w:val="hr-HR"/>
        </w:rPr>
      </w:pPr>
      <w:r w:rsidRPr="00F42F0D">
        <w:rPr>
          <w:rFonts w:eastAsia="Times New Roman" w:cs="Times New Roman"/>
          <w:szCs w:val="24"/>
          <w:lang w:val="hr-HR"/>
        </w:rPr>
        <w:t>Dezinfekciju u prostorijama, na uređajima, vozilima, opremi, priboru, radnim i drugim</w:t>
      </w:r>
      <w:r w:rsidRPr="00F42F0D">
        <w:rPr>
          <w:rFonts w:eastAsia="Times New Roman" w:cs="Times New Roman"/>
          <w:spacing w:val="-57"/>
          <w:szCs w:val="24"/>
          <w:lang w:val="hr-HR"/>
        </w:rPr>
        <w:t xml:space="preserve"> </w:t>
      </w:r>
      <w:r w:rsidRPr="00F42F0D">
        <w:rPr>
          <w:rFonts w:eastAsia="Times New Roman" w:cs="Times New Roman"/>
          <w:szCs w:val="24"/>
          <w:lang w:val="hr-HR"/>
        </w:rPr>
        <w:t>površinama, te predmetima u objektima iz članka 10.st.1. Zakona o zaštiti pučanstva od</w:t>
      </w:r>
      <w:r w:rsidRPr="00F42F0D">
        <w:rPr>
          <w:rFonts w:eastAsia="Times New Roman" w:cs="Times New Roman"/>
          <w:spacing w:val="1"/>
          <w:szCs w:val="24"/>
          <w:lang w:val="hr-HR"/>
        </w:rPr>
        <w:t xml:space="preserve"> </w:t>
      </w:r>
      <w:r w:rsidRPr="00F42F0D">
        <w:rPr>
          <w:rFonts w:eastAsia="Times New Roman" w:cs="Times New Roman"/>
          <w:szCs w:val="24"/>
          <w:lang w:val="hr-HR"/>
        </w:rPr>
        <w:t>zaraznih bolesti (Narodne novine br.79/07, 113/08) koji podliježu sanitarnom nadzoru</w:t>
      </w:r>
      <w:r w:rsidRPr="00F42F0D">
        <w:rPr>
          <w:rFonts w:eastAsia="Times New Roman" w:cs="Times New Roman"/>
          <w:spacing w:val="1"/>
          <w:szCs w:val="24"/>
          <w:lang w:val="hr-HR"/>
        </w:rPr>
        <w:t xml:space="preserve"> </w:t>
      </w:r>
      <w:r w:rsidRPr="00F42F0D">
        <w:rPr>
          <w:rFonts w:eastAsia="Times New Roman" w:cs="Times New Roman"/>
          <w:szCs w:val="24"/>
          <w:lang w:val="hr-HR"/>
        </w:rPr>
        <w:t>dužni</w:t>
      </w:r>
      <w:r w:rsidRPr="00F42F0D">
        <w:rPr>
          <w:rFonts w:eastAsia="Times New Roman" w:cs="Times New Roman"/>
          <w:spacing w:val="1"/>
          <w:szCs w:val="24"/>
          <w:lang w:val="hr-HR"/>
        </w:rPr>
        <w:t xml:space="preserve"> </w:t>
      </w:r>
      <w:r w:rsidRPr="00F42F0D">
        <w:rPr>
          <w:rFonts w:eastAsia="Times New Roman" w:cs="Times New Roman"/>
          <w:szCs w:val="24"/>
          <w:lang w:val="hr-HR"/>
        </w:rPr>
        <w:t>su</w:t>
      </w:r>
      <w:r w:rsidRPr="00F42F0D">
        <w:rPr>
          <w:rFonts w:eastAsia="Times New Roman" w:cs="Times New Roman"/>
          <w:spacing w:val="59"/>
          <w:szCs w:val="24"/>
          <w:lang w:val="hr-HR"/>
        </w:rPr>
        <w:t xml:space="preserve"> </w:t>
      </w:r>
      <w:r w:rsidRPr="00F42F0D">
        <w:rPr>
          <w:rFonts w:eastAsia="Times New Roman" w:cs="Times New Roman"/>
          <w:szCs w:val="24"/>
          <w:lang w:val="hr-HR"/>
        </w:rPr>
        <w:t>osigurati i provoditi vlasnici objekta</w:t>
      </w:r>
      <w:r w:rsidRPr="00F42F0D">
        <w:rPr>
          <w:rFonts w:eastAsia="Times New Roman" w:cs="Times New Roman"/>
          <w:spacing w:val="-1"/>
          <w:szCs w:val="24"/>
          <w:lang w:val="hr-HR"/>
        </w:rPr>
        <w:t xml:space="preserve"> </w:t>
      </w:r>
      <w:r w:rsidRPr="00F42F0D">
        <w:rPr>
          <w:rFonts w:eastAsia="Times New Roman" w:cs="Times New Roman"/>
          <w:szCs w:val="24"/>
          <w:lang w:val="hr-HR"/>
        </w:rPr>
        <w:t>i sami djelatnici.</w:t>
      </w:r>
    </w:p>
    <w:p w:rsidR="00F42F0D" w:rsidRPr="00F42F0D" w:rsidRDefault="00F42F0D" w:rsidP="00F42F0D">
      <w:pPr>
        <w:widowControl w:val="0"/>
        <w:autoSpaceDE w:val="0"/>
        <w:autoSpaceDN w:val="0"/>
        <w:ind w:right="1108"/>
        <w:jc w:val="both"/>
        <w:rPr>
          <w:rFonts w:eastAsia="Times New Roman" w:cs="Times New Roman"/>
          <w:szCs w:val="24"/>
          <w:lang w:val="hr-HR"/>
        </w:rPr>
      </w:pPr>
      <w:r w:rsidRPr="00F42F0D">
        <w:rPr>
          <w:rFonts w:eastAsia="Times New Roman" w:cs="Times New Roman"/>
          <w:szCs w:val="24"/>
          <w:lang w:val="hr-HR"/>
        </w:rPr>
        <w:t>Dezinfekciju</w:t>
      </w:r>
      <w:r w:rsidRPr="00F42F0D">
        <w:rPr>
          <w:rFonts w:eastAsia="Times New Roman" w:cs="Times New Roman"/>
          <w:spacing w:val="1"/>
          <w:szCs w:val="24"/>
          <w:lang w:val="hr-HR"/>
        </w:rPr>
        <w:t xml:space="preserve"> </w:t>
      </w:r>
      <w:r w:rsidRPr="00F42F0D">
        <w:rPr>
          <w:rFonts w:eastAsia="Times New Roman" w:cs="Times New Roman"/>
          <w:szCs w:val="24"/>
          <w:lang w:val="hr-HR"/>
        </w:rPr>
        <w:t>javnih površina, ustanova, objekata i svih prostora javne namjene dužna</w:t>
      </w:r>
      <w:r w:rsidRPr="00F42F0D">
        <w:rPr>
          <w:rFonts w:eastAsia="Times New Roman" w:cs="Times New Roman"/>
          <w:spacing w:val="-57"/>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osigurati lokalna</w:t>
      </w:r>
      <w:r w:rsidRPr="00F42F0D">
        <w:rPr>
          <w:rFonts w:eastAsia="Times New Roman" w:cs="Times New Roman"/>
          <w:spacing w:val="-1"/>
          <w:szCs w:val="24"/>
          <w:lang w:val="hr-HR"/>
        </w:rPr>
        <w:t xml:space="preserve"> </w:t>
      </w:r>
      <w:r w:rsidRPr="00F42F0D">
        <w:rPr>
          <w:rFonts w:eastAsia="Times New Roman" w:cs="Times New Roman"/>
          <w:szCs w:val="24"/>
          <w:lang w:val="hr-HR"/>
        </w:rPr>
        <w:t>uprava</w:t>
      </w:r>
      <w:r w:rsidRPr="00F42F0D">
        <w:rPr>
          <w:rFonts w:eastAsia="Times New Roman" w:cs="Times New Roman"/>
          <w:spacing w:val="-1"/>
          <w:szCs w:val="24"/>
          <w:lang w:val="hr-HR"/>
        </w:rPr>
        <w:t xml:space="preserve"> </w:t>
      </w:r>
      <w:r w:rsidRPr="00F42F0D">
        <w:rPr>
          <w:rFonts w:eastAsia="Times New Roman" w:cs="Times New Roman"/>
          <w:szCs w:val="24"/>
          <w:lang w:val="hr-HR"/>
        </w:rPr>
        <w:t>i samouprava.</w:t>
      </w:r>
    </w:p>
    <w:p w:rsidR="00F42F0D" w:rsidRPr="00F42F0D" w:rsidRDefault="00F42F0D" w:rsidP="00F42F0D">
      <w:pPr>
        <w:widowControl w:val="0"/>
        <w:autoSpaceDE w:val="0"/>
        <w:autoSpaceDN w:val="0"/>
        <w:spacing w:before="10"/>
        <w:rPr>
          <w:rFonts w:eastAsia="Times New Roman" w:cs="Times New Roman"/>
          <w:sz w:val="38"/>
          <w:szCs w:val="24"/>
          <w:lang w:val="hr-HR"/>
        </w:rPr>
      </w:pPr>
    </w:p>
    <w:p w:rsidR="00F42F0D" w:rsidRPr="00F42F0D" w:rsidRDefault="00F42F0D" w:rsidP="00F42F0D">
      <w:pPr>
        <w:widowControl w:val="0"/>
        <w:autoSpaceDE w:val="0"/>
        <w:autoSpaceDN w:val="0"/>
        <w:spacing w:before="1"/>
        <w:outlineLvl w:val="1"/>
        <w:rPr>
          <w:rFonts w:eastAsia="Times New Roman" w:cs="Times New Roman"/>
          <w:b/>
          <w:bCs/>
          <w:sz w:val="28"/>
          <w:szCs w:val="28"/>
          <w:lang w:val="hr-HR"/>
        </w:rPr>
      </w:pPr>
      <w:bookmarkStart w:id="6" w:name="_TOC_250005"/>
      <w:bookmarkEnd w:id="6"/>
      <w:r w:rsidRPr="00F42F0D">
        <w:rPr>
          <w:rFonts w:eastAsia="Times New Roman" w:cs="Times New Roman"/>
          <w:b/>
          <w:bCs/>
          <w:sz w:val="28"/>
          <w:szCs w:val="28"/>
          <w:lang w:val="hr-HR"/>
        </w:rPr>
        <w:t>DEZINSEKCIJA</w:t>
      </w:r>
    </w:p>
    <w:p w:rsidR="00F42F0D" w:rsidRPr="00F42F0D" w:rsidRDefault="00F42F0D" w:rsidP="00F42F0D">
      <w:pPr>
        <w:widowControl w:val="0"/>
        <w:autoSpaceDE w:val="0"/>
        <w:autoSpaceDN w:val="0"/>
        <w:spacing w:before="116"/>
        <w:jc w:val="both"/>
        <w:rPr>
          <w:rFonts w:eastAsia="Times New Roman" w:cs="Times New Roman"/>
          <w:szCs w:val="24"/>
          <w:lang w:val="hr-HR"/>
        </w:rPr>
      </w:pPr>
      <w:r w:rsidRPr="00F42F0D">
        <w:rPr>
          <w:rFonts w:eastAsia="Times New Roman" w:cs="Times New Roman"/>
          <w:szCs w:val="24"/>
          <w:lang w:val="hr-HR"/>
        </w:rPr>
        <w:t>Dezinsekcija</w:t>
      </w:r>
      <w:r w:rsidRPr="00F42F0D">
        <w:rPr>
          <w:rFonts w:eastAsia="Times New Roman" w:cs="Times New Roman"/>
          <w:spacing w:val="-3"/>
          <w:szCs w:val="24"/>
          <w:lang w:val="hr-HR"/>
        </w:rPr>
        <w:t xml:space="preserve"> </w:t>
      </w:r>
      <w:r w:rsidRPr="00F42F0D">
        <w:rPr>
          <w:rFonts w:eastAsia="Times New Roman" w:cs="Times New Roman"/>
          <w:szCs w:val="24"/>
          <w:lang w:val="hr-HR"/>
        </w:rPr>
        <w:t>podrazumijeva</w:t>
      </w:r>
      <w:r w:rsidRPr="00F42F0D">
        <w:rPr>
          <w:rFonts w:eastAsia="Times New Roman" w:cs="Times New Roman"/>
          <w:spacing w:val="56"/>
          <w:szCs w:val="24"/>
          <w:lang w:val="hr-HR"/>
        </w:rPr>
        <w:t xml:space="preserve"> </w:t>
      </w:r>
      <w:r w:rsidRPr="00F42F0D">
        <w:rPr>
          <w:rFonts w:eastAsia="Times New Roman" w:cs="Times New Roman"/>
          <w:szCs w:val="24"/>
          <w:lang w:val="hr-HR"/>
        </w:rPr>
        <w:t>sustavno</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planirano</w:t>
      </w:r>
      <w:r w:rsidRPr="00F42F0D">
        <w:rPr>
          <w:rFonts w:eastAsia="Times New Roman" w:cs="Times New Roman"/>
          <w:spacing w:val="1"/>
          <w:szCs w:val="24"/>
          <w:lang w:val="hr-HR"/>
        </w:rPr>
        <w:t xml:space="preserve"> </w:t>
      </w:r>
      <w:r w:rsidRPr="00F42F0D">
        <w:rPr>
          <w:rFonts w:eastAsia="Times New Roman" w:cs="Times New Roman"/>
          <w:szCs w:val="24"/>
          <w:lang w:val="hr-HR"/>
        </w:rPr>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insekata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ostalih</w:t>
      </w:r>
    </w:p>
    <w:p w:rsidR="00F42F0D" w:rsidRPr="00F42F0D" w:rsidRDefault="00F42F0D" w:rsidP="00F42F0D">
      <w:pPr>
        <w:widowControl w:val="0"/>
        <w:autoSpaceDE w:val="0"/>
        <w:autoSpaceDN w:val="0"/>
        <w:ind w:right="1207"/>
        <w:jc w:val="both"/>
        <w:rPr>
          <w:rFonts w:eastAsia="Times New Roman" w:cs="Times New Roman"/>
          <w:szCs w:val="24"/>
          <w:lang w:val="hr-HR"/>
        </w:rPr>
      </w:pPr>
      <w:r w:rsidRPr="00F42F0D">
        <w:rPr>
          <w:rFonts w:eastAsia="Times New Roman" w:cs="Times New Roman"/>
          <w:szCs w:val="24"/>
          <w:lang w:val="hr-HR"/>
        </w:rPr>
        <w:t>člankonožaca ili njihovih razvojnih oblika koji prenose uzročnike zaraznih bolesti, izazivaju</w:t>
      </w:r>
      <w:r w:rsidRPr="00F42F0D">
        <w:rPr>
          <w:rFonts w:eastAsia="Times New Roman" w:cs="Times New Roman"/>
          <w:spacing w:val="-57"/>
          <w:szCs w:val="24"/>
          <w:lang w:val="hr-HR"/>
        </w:rPr>
        <w:t xml:space="preserve"> </w:t>
      </w:r>
      <w:r w:rsidRPr="00F42F0D">
        <w:rPr>
          <w:rFonts w:eastAsia="Times New Roman" w:cs="Times New Roman"/>
          <w:szCs w:val="24"/>
          <w:lang w:val="hr-HR"/>
        </w:rPr>
        <w:t>alergijske reakcije ili imaju toksično djelovanje, odnosno ukoliko su nametnici ili molestanti</w:t>
      </w:r>
      <w:r w:rsidRPr="00F42F0D">
        <w:rPr>
          <w:rFonts w:eastAsia="Times New Roman" w:cs="Times New Roman"/>
          <w:spacing w:val="-57"/>
          <w:szCs w:val="24"/>
          <w:lang w:val="hr-HR"/>
        </w:rPr>
        <w:t xml:space="preserve"> </w:t>
      </w:r>
      <w:r w:rsidRPr="00F42F0D">
        <w:rPr>
          <w:rFonts w:eastAsia="Times New Roman" w:cs="Times New Roman"/>
          <w:szCs w:val="24"/>
          <w:lang w:val="hr-HR"/>
        </w:rPr>
        <w:t>(napasnici).</w:t>
      </w:r>
    </w:p>
    <w:p w:rsidR="00F42F0D" w:rsidRPr="00F42F0D" w:rsidRDefault="00F42F0D" w:rsidP="00F42F0D">
      <w:pPr>
        <w:widowControl w:val="0"/>
        <w:autoSpaceDE w:val="0"/>
        <w:autoSpaceDN w:val="0"/>
        <w:spacing w:before="120"/>
        <w:ind w:right="1067"/>
        <w:rPr>
          <w:rFonts w:eastAsia="Times New Roman" w:cs="Times New Roman"/>
          <w:szCs w:val="24"/>
          <w:lang w:val="hr-HR"/>
        </w:rPr>
      </w:pPr>
      <w:r w:rsidRPr="00F42F0D">
        <w:rPr>
          <w:rFonts w:eastAsia="Times New Roman" w:cs="Times New Roman"/>
          <w:szCs w:val="24"/>
          <w:lang w:val="hr-HR"/>
        </w:rPr>
        <w:t>Dezinsekcija se provodi primjenom fizikalnih, kemijskih i/ili bioloških metoda i</w:t>
      </w:r>
      <w:r w:rsidRPr="00F42F0D">
        <w:rPr>
          <w:rFonts w:eastAsia="Times New Roman" w:cs="Times New Roman"/>
          <w:spacing w:val="1"/>
          <w:szCs w:val="24"/>
          <w:lang w:val="hr-HR"/>
        </w:rPr>
        <w:t xml:space="preserve"> </w:t>
      </w:r>
      <w:r w:rsidRPr="00F42F0D">
        <w:rPr>
          <w:rFonts w:eastAsia="Times New Roman" w:cs="Times New Roman"/>
          <w:szCs w:val="24"/>
          <w:lang w:val="hr-HR"/>
        </w:rPr>
        <w:t>sredstava koja su ekološki najprihvatljivija, na način da se ne dovodi u opasnost zdravlje ljudi</w:t>
      </w:r>
      <w:r w:rsidRPr="00F42F0D">
        <w:rPr>
          <w:rFonts w:eastAsia="Times New Roman" w:cs="Times New Roman"/>
          <w:spacing w:val="-57"/>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životinja, te</w:t>
      </w:r>
      <w:r w:rsidRPr="00F42F0D">
        <w:rPr>
          <w:rFonts w:eastAsia="Times New Roman" w:cs="Times New Roman"/>
          <w:spacing w:val="-1"/>
          <w:szCs w:val="24"/>
          <w:lang w:val="hr-HR"/>
        </w:rPr>
        <w:t xml:space="preserve"> </w:t>
      </w:r>
      <w:r w:rsidRPr="00F42F0D">
        <w:rPr>
          <w:rFonts w:eastAsia="Times New Roman" w:cs="Times New Roman"/>
          <w:szCs w:val="24"/>
          <w:lang w:val="hr-HR"/>
        </w:rPr>
        <w:t>korisnih insekata.</w:t>
      </w:r>
    </w:p>
    <w:p w:rsidR="00F42F0D" w:rsidRPr="00F42F0D" w:rsidRDefault="00F42F0D" w:rsidP="00F42F0D">
      <w:pPr>
        <w:widowControl w:val="0"/>
        <w:autoSpaceDE w:val="0"/>
        <w:autoSpaceDN w:val="0"/>
        <w:spacing w:before="120"/>
        <w:rPr>
          <w:rFonts w:eastAsia="Times New Roman" w:cs="Times New Roman"/>
          <w:szCs w:val="24"/>
          <w:lang w:val="hr-HR"/>
        </w:rPr>
      </w:pPr>
      <w:r w:rsidRPr="00F42F0D">
        <w:rPr>
          <w:rFonts w:eastAsia="Times New Roman" w:cs="Times New Roman"/>
          <w:szCs w:val="24"/>
          <w:lang w:val="hr-HR"/>
        </w:rPr>
        <w:t>Najčešći</w:t>
      </w:r>
      <w:r w:rsidRPr="00F42F0D">
        <w:rPr>
          <w:rFonts w:eastAsia="Times New Roman" w:cs="Times New Roman"/>
          <w:spacing w:val="-3"/>
          <w:szCs w:val="24"/>
          <w:lang w:val="hr-HR"/>
        </w:rPr>
        <w:t xml:space="preserve"> </w:t>
      </w:r>
      <w:r w:rsidRPr="00F42F0D">
        <w:rPr>
          <w:rFonts w:eastAsia="Times New Roman" w:cs="Times New Roman"/>
          <w:szCs w:val="24"/>
          <w:lang w:val="hr-HR"/>
        </w:rPr>
        <w:t>štetni</w:t>
      </w:r>
      <w:r w:rsidRPr="00F42F0D">
        <w:rPr>
          <w:rFonts w:eastAsia="Times New Roman" w:cs="Times New Roman"/>
          <w:spacing w:val="-4"/>
          <w:szCs w:val="24"/>
          <w:lang w:val="hr-HR"/>
        </w:rPr>
        <w:t xml:space="preserve"> </w:t>
      </w:r>
      <w:r w:rsidRPr="00F42F0D">
        <w:rPr>
          <w:rFonts w:eastAsia="Times New Roman" w:cs="Times New Roman"/>
          <w:szCs w:val="24"/>
          <w:lang w:val="hr-HR"/>
        </w:rPr>
        <w:t>insekti</w:t>
      </w:r>
      <w:r w:rsidRPr="00F42F0D">
        <w:rPr>
          <w:rFonts w:eastAsia="Times New Roman" w:cs="Times New Roman"/>
          <w:spacing w:val="-3"/>
          <w:szCs w:val="24"/>
          <w:lang w:val="hr-HR"/>
        </w:rPr>
        <w:t xml:space="preserve"> </w:t>
      </w:r>
      <w:r w:rsidRPr="00F42F0D">
        <w:rPr>
          <w:rFonts w:eastAsia="Times New Roman" w:cs="Times New Roman"/>
          <w:szCs w:val="24"/>
          <w:lang w:val="hr-HR"/>
        </w:rPr>
        <w:t>koje</w:t>
      </w:r>
      <w:r w:rsidRPr="00F42F0D">
        <w:rPr>
          <w:rFonts w:eastAsia="Times New Roman" w:cs="Times New Roman"/>
          <w:spacing w:val="-3"/>
          <w:szCs w:val="24"/>
          <w:lang w:val="hr-HR"/>
        </w:rPr>
        <w:t xml:space="preserve"> </w:t>
      </w:r>
      <w:r w:rsidRPr="00F42F0D">
        <w:rPr>
          <w:rFonts w:eastAsia="Times New Roman" w:cs="Times New Roman"/>
          <w:szCs w:val="24"/>
          <w:lang w:val="hr-HR"/>
        </w:rPr>
        <w:t>treba</w:t>
      </w:r>
      <w:r w:rsidRPr="00F42F0D">
        <w:rPr>
          <w:rFonts w:eastAsia="Times New Roman" w:cs="Times New Roman"/>
          <w:spacing w:val="-4"/>
          <w:szCs w:val="24"/>
          <w:lang w:val="hr-HR"/>
        </w:rPr>
        <w:t xml:space="preserve"> </w:t>
      </w:r>
      <w:r w:rsidRPr="00F42F0D">
        <w:rPr>
          <w:rFonts w:eastAsia="Times New Roman" w:cs="Times New Roman"/>
          <w:szCs w:val="24"/>
          <w:lang w:val="hr-HR"/>
        </w:rPr>
        <w:t>suzbijati</w:t>
      </w:r>
      <w:r w:rsidRPr="00F42F0D">
        <w:rPr>
          <w:rFonts w:eastAsia="Times New Roman" w:cs="Times New Roman"/>
          <w:spacing w:val="-2"/>
          <w:szCs w:val="24"/>
          <w:lang w:val="hr-HR"/>
        </w:rPr>
        <w:t xml:space="preserve"> </w:t>
      </w:r>
      <w:r w:rsidRPr="00F42F0D">
        <w:rPr>
          <w:rFonts w:eastAsia="Times New Roman" w:cs="Times New Roman"/>
          <w:szCs w:val="24"/>
          <w:lang w:val="hr-HR"/>
        </w:rPr>
        <w:t>radi</w:t>
      </w:r>
      <w:r w:rsidRPr="00F42F0D">
        <w:rPr>
          <w:rFonts w:eastAsia="Times New Roman" w:cs="Times New Roman"/>
          <w:spacing w:val="-3"/>
          <w:szCs w:val="24"/>
          <w:lang w:val="hr-HR"/>
        </w:rPr>
        <w:t xml:space="preserve"> </w:t>
      </w:r>
      <w:r w:rsidRPr="00F42F0D">
        <w:rPr>
          <w:rFonts w:eastAsia="Times New Roman" w:cs="Times New Roman"/>
          <w:szCs w:val="24"/>
          <w:lang w:val="hr-HR"/>
        </w:rPr>
        <w:t>zaštite</w:t>
      </w:r>
      <w:r w:rsidRPr="00F42F0D">
        <w:rPr>
          <w:rFonts w:eastAsia="Times New Roman" w:cs="Times New Roman"/>
          <w:spacing w:val="-3"/>
          <w:szCs w:val="24"/>
          <w:lang w:val="hr-HR"/>
        </w:rPr>
        <w:t xml:space="preserve"> </w:t>
      </w:r>
      <w:r w:rsidRPr="00F42F0D">
        <w:rPr>
          <w:rFonts w:eastAsia="Times New Roman" w:cs="Times New Roman"/>
          <w:szCs w:val="24"/>
          <w:lang w:val="hr-HR"/>
        </w:rPr>
        <w:t>zdravlja</w:t>
      </w:r>
      <w:r w:rsidRPr="00F42F0D">
        <w:rPr>
          <w:rFonts w:eastAsia="Times New Roman" w:cs="Times New Roman"/>
          <w:spacing w:val="-4"/>
          <w:szCs w:val="24"/>
          <w:lang w:val="hr-HR"/>
        </w:rPr>
        <w:t xml:space="preserve"> </w:t>
      </w:r>
      <w:r w:rsidRPr="00F42F0D">
        <w:rPr>
          <w:rFonts w:eastAsia="Times New Roman" w:cs="Times New Roman"/>
          <w:szCs w:val="24"/>
          <w:lang w:val="hr-HR"/>
        </w:rPr>
        <w:t>stanovništva</w:t>
      </w:r>
      <w:r w:rsidRPr="00F42F0D">
        <w:rPr>
          <w:rFonts w:eastAsia="Times New Roman" w:cs="Times New Roman"/>
          <w:spacing w:val="-4"/>
          <w:szCs w:val="24"/>
          <w:lang w:val="hr-HR"/>
        </w:rPr>
        <w:t xml:space="preserve"> </w:t>
      </w:r>
      <w:r w:rsidRPr="00F42F0D">
        <w:rPr>
          <w:rFonts w:eastAsia="Times New Roman" w:cs="Times New Roman"/>
          <w:szCs w:val="24"/>
          <w:lang w:val="hr-HR"/>
        </w:rPr>
        <w:t>su:</w:t>
      </w:r>
    </w:p>
    <w:p w:rsidR="00F42F0D" w:rsidRPr="00F42F0D" w:rsidRDefault="00F42F0D" w:rsidP="0044621D">
      <w:pPr>
        <w:widowControl w:val="0"/>
        <w:numPr>
          <w:ilvl w:val="0"/>
          <w:numId w:val="19"/>
        </w:numPr>
        <w:tabs>
          <w:tab w:val="left" w:pos="1066"/>
          <w:tab w:val="left" w:pos="1067"/>
        </w:tabs>
        <w:autoSpaceDE w:val="0"/>
        <w:autoSpaceDN w:val="0"/>
        <w:spacing w:before="120"/>
        <w:ind w:hanging="361"/>
        <w:rPr>
          <w:rFonts w:eastAsia="Times New Roman" w:cs="Times New Roman"/>
          <w:lang w:val="hr-HR"/>
        </w:rPr>
      </w:pPr>
      <w:r w:rsidRPr="00F42F0D">
        <w:rPr>
          <w:rFonts w:eastAsia="Times New Roman" w:cs="Times New Roman"/>
          <w:lang w:val="hr-HR"/>
        </w:rPr>
        <w:t>komarci-</w:t>
      </w:r>
      <w:r w:rsidRPr="00F42F0D">
        <w:rPr>
          <w:rFonts w:eastAsia="Times New Roman" w:cs="Times New Roman"/>
          <w:spacing w:val="-2"/>
          <w:lang w:val="hr-HR"/>
        </w:rPr>
        <w:t xml:space="preserve"> </w:t>
      </w:r>
      <w:r w:rsidRPr="00F42F0D">
        <w:rPr>
          <w:rFonts w:eastAsia="Times New Roman" w:cs="Times New Roman"/>
          <w:lang w:val="hr-HR"/>
        </w:rPr>
        <w:t>sve</w:t>
      </w:r>
      <w:r w:rsidRPr="00F42F0D">
        <w:rPr>
          <w:rFonts w:eastAsia="Times New Roman" w:cs="Times New Roman"/>
          <w:spacing w:val="-1"/>
          <w:lang w:val="hr-HR"/>
        </w:rPr>
        <w:t xml:space="preserve"> </w:t>
      </w:r>
      <w:r w:rsidRPr="00F42F0D">
        <w:rPr>
          <w:rFonts w:eastAsia="Times New Roman" w:cs="Times New Roman"/>
          <w:lang w:val="hr-HR"/>
        </w:rPr>
        <w:t>vrste</w:t>
      </w:r>
    </w:p>
    <w:p w:rsidR="00F42F0D" w:rsidRPr="00F42F0D" w:rsidRDefault="00F42F0D" w:rsidP="0044621D">
      <w:pPr>
        <w:widowControl w:val="0"/>
        <w:numPr>
          <w:ilvl w:val="0"/>
          <w:numId w:val="19"/>
        </w:numPr>
        <w:tabs>
          <w:tab w:val="left" w:pos="1066"/>
          <w:tab w:val="left" w:pos="1067"/>
        </w:tabs>
        <w:autoSpaceDE w:val="0"/>
        <w:autoSpaceDN w:val="0"/>
        <w:ind w:hanging="361"/>
        <w:rPr>
          <w:rFonts w:eastAsia="Times New Roman" w:cs="Times New Roman"/>
          <w:lang w:val="hr-HR"/>
        </w:rPr>
      </w:pPr>
      <w:r w:rsidRPr="00F42F0D">
        <w:rPr>
          <w:rFonts w:eastAsia="Times New Roman" w:cs="Times New Roman"/>
          <w:lang w:val="hr-HR"/>
        </w:rPr>
        <w:t>razne</w:t>
      </w:r>
      <w:r w:rsidRPr="00F42F0D">
        <w:rPr>
          <w:rFonts w:eastAsia="Times New Roman" w:cs="Times New Roman"/>
          <w:spacing w:val="-2"/>
          <w:lang w:val="hr-HR"/>
        </w:rPr>
        <w:t xml:space="preserve"> </w:t>
      </w:r>
      <w:r w:rsidRPr="00F42F0D">
        <w:rPr>
          <w:rFonts w:eastAsia="Times New Roman" w:cs="Times New Roman"/>
          <w:lang w:val="hr-HR"/>
        </w:rPr>
        <w:t>vrste</w:t>
      </w:r>
      <w:r w:rsidRPr="00F42F0D">
        <w:rPr>
          <w:rFonts w:eastAsia="Times New Roman" w:cs="Times New Roman"/>
          <w:spacing w:val="-1"/>
          <w:lang w:val="hr-HR"/>
        </w:rPr>
        <w:t xml:space="preserve"> </w:t>
      </w:r>
      <w:r w:rsidRPr="00F42F0D">
        <w:rPr>
          <w:rFonts w:eastAsia="Times New Roman" w:cs="Times New Roman"/>
          <w:lang w:val="hr-HR"/>
        </w:rPr>
        <w:t>muha</w:t>
      </w:r>
    </w:p>
    <w:p w:rsidR="00F42F0D" w:rsidRPr="00F42F0D" w:rsidRDefault="00F42F0D" w:rsidP="0044621D">
      <w:pPr>
        <w:widowControl w:val="0"/>
        <w:numPr>
          <w:ilvl w:val="0"/>
          <w:numId w:val="19"/>
        </w:numPr>
        <w:tabs>
          <w:tab w:val="left" w:pos="1066"/>
          <w:tab w:val="left" w:pos="1067"/>
        </w:tabs>
        <w:autoSpaceDE w:val="0"/>
        <w:autoSpaceDN w:val="0"/>
        <w:ind w:hanging="361"/>
        <w:rPr>
          <w:rFonts w:eastAsia="Times New Roman" w:cs="Times New Roman"/>
          <w:lang w:val="hr-HR"/>
        </w:rPr>
      </w:pPr>
      <w:r w:rsidRPr="00F42F0D">
        <w:rPr>
          <w:rFonts w:eastAsia="Times New Roman" w:cs="Times New Roman"/>
          <w:lang w:val="hr-HR"/>
        </w:rPr>
        <w:t>buhe</w:t>
      </w:r>
    </w:p>
    <w:p w:rsidR="00F42F0D" w:rsidRPr="00F42F0D" w:rsidRDefault="00F42F0D" w:rsidP="0044621D">
      <w:pPr>
        <w:widowControl w:val="0"/>
        <w:numPr>
          <w:ilvl w:val="0"/>
          <w:numId w:val="19"/>
        </w:numPr>
        <w:tabs>
          <w:tab w:val="left" w:pos="1066"/>
          <w:tab w:val="left" w:pos="1067"/>
        </w:tabs>
        <w:autoSpaceDE w:val="0"/>
        <w:autoSpaceDN w:val="0"/>
        <w:ind w:hanging="361"/>
        <w:rPr>
          <w:rFonts w:eastAsia="Times New Roman" w:cs="Times New Roman"/>
          <w:lang w:val="hr-HR"/>
        </w:rPr>
      </w:pPr>
      <w:r w:rsidRPr="00F42F0D">
        <w:rPr>
          <w:rFonts w:eastAsia="Times New Roman" w:cs="Times New Roman"/>
          <w:lang w:val="hr-HR"/>
        </w:rPr>
        <w:t>krpelji</w:t>
      </w:r>
    </w:p>
    <w:p w:rsidR="00F42F0D" w:rsidRPr="00F42F0D" w:rsidRDefault="00F42F0D" w:rsidP="0044621D">
      <w:pPr>
        <w:widowControl w:val="0"/>
        <w:numPr>
          <w:ilvl w:val="0"/>
          <w:numId w:val="19"/>
        </w:numPr>
        <w:tabs>
          <w:tab w:val="left" w:pos="1066"/>
          <w:tab w:val="left" w:pos="1067"/>
        </w:tabs>
        <w:autoSpaceDE w:val="0"/>
        <w:autoSpaceDN w:val="0"/>
        <w:spacing w:before="1"/>
        <w:ind w:hanging="361"/>
        <w:rPr>
          <w:rFonts w:eastAsia="Times New Roman" w:cs="Times New Roman"/>
          <w:lang w:val="hr-HR"/>
        </w:rPr>
      </w:pPr>
      <w:r w:rsidRPr="00F42F0D">
        <w:rPr>
          <w:rFonts w:eastAsia="Times New Roman" w:cs="Times New Roman"/>
          <w:lang w:val="hr-HR"/>
        </w:rPr>
        <w:t>smeđi</w:t>
      </w:r>
      <w:r w:rsidRPr="00F42F0D">
        <w:rPr>
          <w:rFonts w:eastAsia="Times New Roman" w:cs="Times New Roman"/>
          <w:spacing w:val="-3"/>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crni</w:t>
      </w:r>
      <w:r w:rsidRPr="00F42F0D">
        <w:rPr>
          <w:rFonts w:eastAsia="Times New Roman" w:cs="Times New Roman"/>
          <w:spacing w:val="-1"/>
          <w:lang w:val="hr-HR"/>
        </w:rPr>
        <w:t xml:space="preserve"> </w:t>
      </w:r>
      <w:r w:rsidRPr="00F42F0D">
        <w:rPr>
          <w:rFonts w:eastAsia="Times New Roman" w:cs="Times New Roman"/>
          <w:lang w:val="hr-HR"/>
        </w:rPr>
        <w:t>žohar</w:t>
      </w:r>
    </w:p>
    <w:p w:rsidR="00F42F0D" w:rsidRPr="00F42F0D" w:rsidRDefault="00F42F0D" w:rsidP="0044621D">
      <w:pPr>
        <w:widowControl w:val="0"/>
        <w:numPr>
          <w:ilvl w:val="0"/>
          <w:numId w:val="19"/>
        </w:numPr>
        <w:tabs>
          <w:tab w:val="left" w:pos="1066"/>
          <w:tab w:val="left" w:pos="1067"/>
        </w:tabs>
        <w:autoSpaceDE w:val="0"/>
        <w:autoSpaceDN w:val="0"/>
        <w:ind w:hanging="361"/>
        <w:rPr>
          <w:rFonts w:eastAsia="Times New Roman" w:cs="Times New Roman"/>
          <w:lang w:val="hr-HR"/>
        </w:rPr>
      </w:pPr>
      <w:r w:rsidRPr="00F42F0D">
        <w:rPr>
          <w:rFonts w:eastAsia="Times New Roman" w:cs="Times New Roman"/>
          <w:lang w:val="hr-HR"/>
        </w:rPr>
        <w:t>mravi</w:t>
      </w:r>
    </w:p>
    <w:p w:rsidR="00F42F0D" w:rsidRPr="00F42F0D" w:rsidRDefault="00F42F0D" w:rsidP="0044621D">
      <w:pPr>
        <w:widowControl w:val="0"/>
        <w:numPr>
          <w:ilvl w:val="0"/>
          <w:numId w:val="19"/>
        </w:numPr>
        <w:tabs>
          <w:tab w:val="left" w:pos="1066"/>
          <w:tab w:val="left" w:pos="1067"/>
        </w:tabs>
        <w:autoSpaceDE w:val="0"/>
        <w:autoSpaceDN w:val="0"/>
        <w:ind w:hanging="361"/>
        <w:rPr>
          <w:rFonts w:eastAsia="Times New Roman" w:cs="Times New Roman"/>
          <w:lang w:val="hr-HR"/>
        </w:rPr>
      </w:pPr>
      <w:r w:rsidRPr="00F42F0D">
        <w:rPr>
          <w:rFonts w:eastAsia="Times New Roman" w:cs="Times New Roman"/>
          <w:lang w:val="hr-HR"/>
        </w:rPr>
        <w:t>stjenice</w:t>
      </w:r>
    </w:p>
    <w:p w:rsidR="00F42F0D" w:rsidRPr="00F42F0D" w:rsidRDefault="00F42F0D" w:rsidP="0044621D">
      <w:pPr>
        <w:widowControl w:val="0"/>
        <w:numPr>
          <w:ilvl w:val="0"/>
          <w:numId w:val="19"/>
        </w:numPr>
        <w:tabs>
          <w:tab w:val="left" w:pos="1066"/>
          <w:tab w:val="left" w:pos="1067"/>
        </w:tabs>
        <w:autoSpaceDE w:val="0"/>
        <w:autoSpaceDN w:val="0"/>
        <w:ind w:hanging="361"/>
        <w:rPr>
          <w:rFonts w:eastAsia="Times New Roman" w:cs="Times New Roman"/>
          <w:lang w:val="hr-HR"/>
        </w:rPr>
      </w:pPr>
      <w:r w:rsidRPr="00F42F0D">
        <w:rPr>
          <w:rFonts w:eastAsia="Times New Roman" w:cs="Times New Roman"/>
          <w:lang w:val="hr-HR"/>
        </w:rPr>
        <w:t>ose</w:t>
      </w:r>
      <w:r w:rsidRPr="00F42F0D">
        <w:rPr>
          <w:rFonts w:eastAsia="Times New Roman" w:cs="Times New Roman"/>
          <w:spacing w:val="-2"/>
          <w:lang w:val="hr-HR"/>
        </w:rPr>
        <w:t xml:space="preserve"> </w:t>
      </w:r>
      <w:r w:rsidRPr="00F42F0D">
        <w:rPr>
          <w:rFonts w:eastAsia="Times New Roman" w:cs="Times New Roman"/>
          <w:lang w:val="hr-HR"/>
        </w:rPr>
        <w:t>i stršljeni</w:t>
      </w:r>
    </w:p>
    <w:p w:rsidR="00F42F0D" w:rsidRPr="00F42F0D" w:rsidRDefault="00F42F0D" w:rsidP="0044621D">
      <w:pPr>
        <w:widowControl w:val="0"/>
        <w:numPr>
          <w:ilvl w:val="0"/>
          <w:numId w:val="19"/>
        </w:numPr>
        <w:tabs>
          <w:tab w:val="left" w:pos="1066"/>
          <w:tab w:val="left" w:pos="1067"/>
        </w:tabs>
        <w:autoSpaceDE w:val="0"/>
        <w:autoSpaceDN w:val="0"/>
        <w:ind w:right="1143"/>
        <w:rPr>
          <w:rFonts w:eastAsia="Times New Roman" w:cs="Times New Roman"/>
          <w:lang w:val="hr-HR"/>
        </w:rPr>
      </w:pPr>
      <w:r w:rsidRPr="00F42F0D">
        <w:rPr>
          <w:rFonts w:eastAsia="Times New Roman" w:cs="Times New Roman"/>
          <w:lang w:val="hr-HR"/>
        </w:rPr>
        <w:t>Ostali člankonošci koji se povremeno javljaju te izazivaju potencijalni rizik za pojavu</w:t>
      </w:r>
      <w:r w:rsidRPr="00F42F0D">
        <w:rPr>
          <w:rFonts w:eastAsia="Times New Roman" w:cs="Times New Roman"/>
          <w:spacing w:val="-57"/>
          <w:lang w:val="hr-HR"/>
        </w:rPr>
        <w:t xml:space="preserve"> </w:t>
      </w:r>
      <w:r w:rsidRPr="00F42F0D">
        <w:rPr>
          <w:rFonts w:eastAsia="Times New Roman" w:cs="Times New Roman"/>
          <w:lang w:val="hr-HR"/>
        </w:rPr>
        <w:t>bolesti,</w:t>
      </w:r>
      <w:r w:rsidRPr="00F42F0D">
        <w:rPr>
          <w:rFonts w:eastAsia="Times New Roman" w:cs="Times New Roman"/>
          <w:spacing w:val="-1"/>
          <w:lang w:val="hr-HR"/>
        </w:rPr>
        <w:t xml:space="preserve"> </w:t>
      </w:r>
      <w:r w:rsidRPr="00F42F0D">
        <w:rPr>
          <w:rFonts w:eastAsia="Times New Roman" w:cs="Times New Roman"/>
          <w:lang w:val="hr-HR"/>
        </w:rPr>
        <w:t>alergija</w:t>
      </w:r>
      <w:r w:rsidRPr="00F42F0D">
        <w:rPr>
          <w:rFonts w:eastAsia="Times New Roman" w:cs="Times New Roman"/>
          <w:spacing w:val="-1"/>
          <w:lang w:val="hr-HR"/>
        </w:rPr>
        <w:t xml:space="preserve"> </w:t>
      </w:r>
      <w:r w:rsidRPr="00F42F0D">
        <w:rPr>
          <w:rFonts w:eastAsia="Times New Roman" w:cs="Times New Roman"/>
          <w:lang w:val="hr-HR"/>
        </w:rPr>
        <w:t>ili uznemiruju stanovništvo</w:t>
      </w:r>
    </w:p>
    <w:p w:rsidR="00F42F0D" w:rsidRPr="00F42F0D" w:rsidRDefault="00F42F0D" w:rsidP="00F42F0D">
      <w:pPr>
        <w:widowControl w:val="0"/>
        <w:autoSpaceDE w:val="0"/>
        <w:autoSpaceDN w:val="0"/>
        <w:rPr>
          <w:rFonts w:eastAsia="Times New Roman" w:cs="Times New Roman"/>
          <w:lang w:val="hr-HR"/>
        </w:rPr>
        <w:sectPr w:rsidR="00F42F0D" w:rsidRPr="00F42F0D">
          <w:pgSz w:w="11910" w:h="16840"/>
          <w:pgMar w:top="1320" w:right="400" w:bottom="1400" w:left="1060" w:header="0" w:footer="1124" w:gutter="0"/>
          <w:cols w:space="720"/>
        </w:sectPr>
      </w:pPr>
    </w:p>
    <w:p w:rsidR="00F42F0D" w:rsidRPr="00F42F0D" w:rsidRDefault="00F42F0D" w:rsidP="00F42F0D">
      <w:pPr>
        <w:widowControl w:val="0"/>
        <w:autoSpaceDE w:val="0"/>
        <w:autoSpaceDN w:val="0"/>
        <w:spacing w:before="69"/>
        <w:ind w:right="1345"/>
        <w:outlineLvl w:val="0"/>
        <w:rPr>
          <w:rFonts w:eastAsia="Times New Roman" w:cs="Times New Roman"/>
          <w:b/>
          <w:bCs/>
          <w:sz w:val="32"/>
          <w:szCs w:val="32"/>
          <w:lang w:val="hr-HR"/>
        </w:rPr>
      </w:pPr>
      <w:r w:rsidRPr="00F42F0D">
        <w:rPr>
          <w:rFonts w:eastAsia="Times New Roman" w:cs="Times New Roman"/>
          <w:b/>
          <w:bCs/>
          <w:sz w:val="32"/>
          <w:szCs w:val="32"/>
          <w:lang w:val="hr-HR"/>
        </w:rPr>
        <w:lastRenderedPageBreak/>
        <w:t>PRIJEDLOG</w:t>
      </w:r>
      <w:r w:rsidRPr="00F42F0D">
        <w:rPr>
          <w:rFonts w:eastAsia="Times New Roman" w:cs="Times New Roman"/>
          <w:b/>
          <w:bCs/>
          <w:spacing w:val="-17"/>
          <w:sz w:val="32"/>
          <w:szCs w:val="32"/>
          <w:lang w:val="hr-HR"/>
        </w:rPr>
        <w:t xml:space="preserve"> </w:t>
      </w:r>
      <w:r w:rsidRPr="00F42F0D">
        <w:rPr>
          <w:rFonts w:eastAsia="Times New Roman" w:cs="Times New Roman"/>
          <w:b/>
          <w:bCs/>
          <w:sz w:val="32"/>
          <w:szCs w:val="32"/>
          <w:lang w:val="hr-HR"/>
        </w:rPr>
        <w:t>PROVEDBE</w:t>
      </w:r>
      <w:r w:rsidRPr="00F42F0D">
        <w:rPr>
          <w:rFonts w:eastAsia="Times New Roman" w:cs="Times New Roman"/>
          <w:b/>
          <w:bCs/>
          <w:spacing w:val="-3"/>
          <w:sz w:val="32"/>
          <w:szCs w:val="32"/>
          <w:lang w:val="hr-HR"/>
        </w:rPr>
        <w:t xml:space="preserve"> </w:t>
      </w:r>
      <w:r w:rsidRPr="00F42F0D">
        <w:rPr>
          <w:rFonts w:eastAsia="Times New Roman" w:cs="Times New Roman"/>
          <w:b/>
          <w:bCs/>
          <w:sz w:val="32"/>
          <w:szCs w:val="32"/>
          <w:lang w:val="hr-HR"/>
        </w:rPr>
        <w:t>DEZINSEKCIJE</w:t>
      </w:r>
      <w:r w:rsidRPr="00F42F0D">
        <w:rPr>
          <w:rFonts w:eastAsia="Times New Roman" w:cs="Times New Roman"/>
          <w:b/>
          <w:bCs/>
          <w:spacing w:val="-4"/>
          <w:sz w:val="32"/>
          <w:szCs w:val="32"/>
          <w:lang w:val="hr-HR"/>
        </w:rPr>
        <w:t xml:space="preserve"> </w:t>
      </w:r>
      <w:r w:rsidRPr="00F42F0D">
        <w:rPr>
          <w:rFonts w:eastAsia="Times New Roman" w:cs="Times New Roman"/>
          <w:b/>
          <w:bCs/>
          <w:sz w:val="32"/>
          <w:szCs w:val="32"/>
          <w:lang w:val="hr-HR"/>
        </w:rPr>
        <w:t>KOMARACA</w:t>
      </w:r>
      <w:r w:rsidRPr="00F42F0D">
        <w:rPr>
          <w:rFonts w:eastAsia="Times New Roman" w:cs="Times New Roman"/>
          <w:b/>
          <w:bCs/>
          <w:spacing w:val="-15"/>
          <w:sz w:val="32"/>
          <w:szCs w:val="32"/>
          <w:lang w:val="hr-HR"/>
        </w:rPr>
        <w:t xml:space="preserve"> </w:t>
      </w:r>
      <w:r w:rsidRPr="00F42F0D">
        <w:rPr>
          <w:rFonts w:eastAsia="Times New Roman" w:cs="Times New Roman"/>
          <w:b/>
          <w:bCs/>
          <w:sz w:val="32"/>
          <w:szCs w:val="32"/>
          <w:lang w:val="hr-HR"/>
        </w:rPr>
        <w:t>NA</w:t>
      </w:r>
      <w:r w:rsidRPr="00F42F0D">
        <w:rPr>
          <w:rFonts w:eastAsia="Times New Roman" w:cs="Times New Roman"/>
          <w:b/>
          <w:bCs/>
          <w:spacing w:val="-77"/>
          <w:sz w:val="32"/>
          <w:szCs w:val="32"/>
          <w:lang w:val="hr-HR"/>
        </w:rPr>
        <w:t xml:space="preserve"> </w:t>
      </w:r>
      <w:r w:rsidRPr="00F42F0D">
        <w:rPr>
          <w:rFonts w:eastAsia="Times New Roman" w:cs="Times New Roman"/>
          <w:b/>
          <w:bCs/>
          <w:sz w:val="32"/>
          <w:szCs w:val="32"/>
          <w:lang w:val="hr-HR"/>
        </w:rPr>
        <w:t>PODRUČJU OPĆINE</w:t>
      </w:r>
    </w:p>
    <w:p w:rsidR="00F42F0D" w:rsidRPr="00F42F0D" w:rsidRDefault="00F42F0D" w:rsidP="00F42F0D">
      <w:pPr>
        <w:widowControl w:val="0"/>
        <w:autoSpaceDE w:val="0"/>
        <w:autoSpaceDN w:val="0"/>
        <w:spacing w:before="114"/>
        <w:ind w:right="1016"/>
        <w:jc w:val="both"/>
        <w:rPr>
          <w:rFonts w:eastAsia="Times New Roman" w:cs="Times New Roman"/>
          <w:szCs w:val="24"/>
          <w:lang w:val="hr-HR"/>
        </w:rPr>
      </w:pPr>
      <w:r w:rsidRPr="00F42F0D">
        <w:rPr>
          <w:rFonts w:eastAsia="Times New Roman" w:cs="Times New Roman"/>
          <w:szCs w:val="24"/>
          <w:lang w:val="hr-HR"/>
        </w:rPr>
        <w:t>Obzirom na geografska i klimatološka obilježja Vukovarsko-srijemske županije, u toplom</w:t>
      </w:r>
      <w:r w:rsidRPr="00F42F0D">
        <w:rPr>
          <w:rFonts w:eastAsia="Times New Roman" w:cs="Times New Roman"/>
          <w:spacing w:val="1"/>
          <w:szCs w:val="24"/>
          <w:lang w:val="hr-HR"/>
        </w:rPr>
        <w:t xml:space="preserve"> </w:t>
      </w:r>
      <w:r w:rsidRPr="00F42F0D">
        <w:rPr>
          <w:rFonts w:eastAsia="Times New Roman" w:cs="Times New Roman"/>
          <w:szCs w:val="24"/>
          <w:lang w:val="hr-HR"/>
        </w:rPr>
        <w:t>dijelu godine stvaraju se gotovo idealni uvjeti za razvoj i razmnožavanje komaraca. Tome</w:t>
      </w:r>
      <w:r w:rsidRPr="00F42F0D">
        <w:rPr>
          <w:rFonts w:eastAsia="Times New Roman" w:cs="Times New Roman"/>
          <w:spacing w:val="1"/>
          <w:szCs w:val="24"/>
          <w:lang w:val="hr-HR"/>
        </w:rPr>
        <w:t xml:space="preserve"> </w:t>
      </w:r>
      <w:r w:rsidRPr="00F42F0D">
        <w:rPr>
          <w:rFonts w:eastAsia="Times New Roman" w:cs="Times New Roman"/>
          <w:szCs w:val="24"/>
          <w:lang w:val="hr-HR"/>
        </w:rPr>
        <w:t>pridonose velike površine pod šumama, vode stajačice, naplavna područja velikih rijeka te</w:t>
      </w:r>
      <w:r w:rsidRPr="00F42F0D">
        <w:rPr>
          <w:rFonts w:eastAsia="Times New Roman" w:cs="Times New Roman"/>
          <w:spacing w:val="1"/>
          <w:szCs w:val="24"/>
          <w:lang w:val="hr-HR"/>
        </w:rPr>
        <w:t xml:space="preserve"> </w:t>
      </w:r>
      <w:r w:rsidRPr="00F42F0D">
        <w:rPr>
          <w:rFonts w:eastAsia="Times New Roman" w:cs="Times New Roman"/>
          <w:szCs w:val="24"/>
          <w:lang w:val="hr-HR"/>
        </w:rPr>
        <w:t>razvijena kanalska mreža. Sukladno tome nužno je sustavno, organizirano i kontinuirano</w:t>
      </w:r>
      <w:r w:rsidRPr="00F42F0D">
        <w:rPr>
          <w:rFonts w:eastAsia="Times New Roman" w:cs="Times New Roman"/>
          <w:spacing w:val="1"/>
          <w:szCs w:val="24"/>
          <w:lang w:val="hr-HR"/>
        </w:rPr>
        <w:t xml:space="preserve"> </w:t>
      </w:r>
      <w:r w:rsidRPr="00F42F0D">
        <w:rPr>
          <w:rFonts w:eastAsia="Times New Roman" w:cs="Times New Roman"/>
          <w:szCs w:val="24"/>
          <w:lang w:val="hr-HR"/>
        </w:rPr>
        <w:t>provođenje</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r w:rsidRPr="00F42F0D">
        <w:rPr>
          <w:rFonts w:eastAsia="Times New Roman" w:cs="Times New Roman"/>
          <w:spacing w:val="-1"/>
          <w:szCs w:val="24"/>
          <w:lang w:val="hr-HR"/>
        </w:rPr>
        <w:t xml:space="preserve"> </w:t>
      </w:r>
      <w:r w:rsidRPr="00F42F0D">
        <w:rPr>
          <w:rFonts w:eastAsia="Times New Roman" w:cs="Times New Roman"/>
          <w:szCs w:val="24"/>
          <w:lang w:val="hr-HR"/>
        </w:rPr>
        <w:t>suzbijanja komaraca</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cjelokupnom ciljanom području.</w:t>
      </w:r>
    </w:p>
    <w:p w:rsidR="00F42F0D" w:rsidRPr="00F42F0D" w:rsidRDefault="00F42F0D" w:rsidP="00F42F0D">
      <w:pPr>
        <w:widowControl w:val="0"/>
        <w:autoSpaceDE w:val="0"/>
        <w:autoSpaceDN w:val="0"/>
        <w:spacing w:before="120"/>
        <w:ind w:right="1420"/>
        <w:rPr>
          <w:rFonts w:eastAsia="Times New Roman" w:cs="Times New Roman"/>
          <w:szCs w:val="24"/>
          <w:lang w:val="hr-HR"/>
        </w:rPr>
      </w:pPr>
      <w:r w:rsidRPr="00F42F0D">
        <w:rPr>
          <w:rFonts w:eastAsia="Times New Roman" w:cs="Times New Roman"/>
          <w:szCs w:val="24"/>
          <w:lang w:val="hr-HR"/>
        </w:rPr>
        <w:t>Suzbijanje komaraca ima smisla jedino ukoliko se provodi kao višegodišnji, organizirani i</w:t>
      </w:r>
      <w:r w:rsidRPr="00F42F0D">
        <w:rPr>
          <w:rFonts w:eastAsia="Times New Roman" w:cs="Times New Roman"/>
          <w:spacing w:val="-58"/>
          <w:szCs w:val="24"/>
          <w:lang w:val="hr-HR"/>
        </w:rPr>
        <w:t xml:space="preserve"> </w:t>
      </w:r>
      <w:r w:rsidRPr="00F42F0D">
        <w:rPr>
          <w:rFonts w:eastAsia="Times New Roman" w:cs="Times New Roman"/>
          <w:szCs w:val="24"/>
          <w:lang w:val="hr-HR"/>
        </w:rPr>
        <w:t>neprekidni program suzbijanja. Pojedinačne akcije suzbijanja imaju vrlo niski učinak u</w:t>
      </w:r>
      <w:r w:rsidRPr="00F42F0D">
        <w:rPr>
          <w:rFonts w:eastAsia="Times New Roman" w:cs="Times New Roman"/>
          <w:spacing w:val="1"/>
          <w:szCs w:val="24"/>
          <w:lang w:val="hr-HR"/>
        </w:rPr>
        <w:t xml:space="preserve"> </w:t>
      </w:r>
      <w:r w:rsidRPr="00F42F0D">
        <w:rPr>
          <w:rFonts w:eastAsia="Times New Roman" w:cs="Times New Roman"/>
          <w:szCs w:val="24"/>
          <w:lang w:val="hr-HR"/>
        </w:rPr>
        <w:t>odnosu</w:t>
      </w:r>
      <w:r w:rsidRPr="00F42F0D">
        <w:rPr>
          <w:rFonts w:eastAsia="Times New Roman" w:cs="Times New Roman"/>
          <w:spacing w:val="59"/>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uloženi</w:t>
      </w:r>
      <w:r w:rsidRPr="00F42F0D">
        <w:rPr>
          <w:rFonts w:eastAsia="Times New Roman" w:cs="Times New Roman"/>
          <w:spacing w:val="-1"/>
          <w:szCs w:val="24"/>
          <w:lang w:val="hr-HR"/>
        </w:rPr>
        <w:t xml:space="preserve"> </w:t>
      </w:r>
      <w:r w:rsidRPr="00F42F0D">
        <w:rPr>
          <w:rFonts w:eastAsia="Times New Roman" w:cs="Times New Roman"/>
          <w:szCs w:val="24"/>
          <w:lang w:val="hr-HR"/>
        </w:rPr>
        <w:t>novac, te se</w:t>
      </w:r>
      <w:r w:rsidRPr="00F42F0D">
        <w:rPr>
          <w:rFonts w:eastAsia="Times New Roman" w:cs="Times New Roman"/>
          <w:spacing w:val="-2"/>
          <w:szCs w:val="24"/>
          <w:lang w:val="hr-HR"/>
        </w:rPr>
        <w:t xml:space="preserve"> </w:t>
      </w:r>
      <w:r w:rsidRPr="00F42F0D">
        <w:rPr>
          <w:rFonts w:eastAsia="Times New Roman" w:cs="Times New Roman"/>
          <w:szCs w:val="24"/>
          <w:lang w:val="hr-HR"/>
        </w:rPr>
        <w:t>mogu</w:t>
      </w:r>
      <w:r w:rsidRPr="00F42F0D">
        <w:rPr>
          <w:rFonts w:eastAsia="Times New Roman" w:cs="Times New Roman"/>
          <w:spacing w:val="-1"/>
          <w:szCs w:val="24"/>
          <w:lang w:val="hr-HR"/>
        </w:rPr>
        <w:t xml:space="preserve"> </w:t>
      </w:r>
      <w:r w:rsidRPr="00F42F0D">
        <w:rPr>
          <w:rFonts w:eastAsia="Times New Roman" w:cs="Times New Roman"/>
          <w:szCs w:val="24"/>
          <w:lang w:val="hr-HR"/>
        </w:rPr>
        <w:t>smatrati ekonomski neopravdanima.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Organizacija</w:t>
      </w:r>
      <w:r w:rsidRPr="00F42F0D">
        <w:rPr>
          <w:rFonts w:eastAsia="Times New Roman" w:cs="Times New Roman"/>
          <w:spacing w:val="-2"/>
          <w:szCs w:val="24"/>
          <w:lang w:val="hr-HR"/>
        </w:rPr>
        <w:t xml:space="preserve"> </w:t>
      </w:r>
      <w:r w:rsidRPr="00F42F0D">
        <w:rPr>
          <w:rFonts w:eastAsia="Times New Roman" w:cs="Times New Roman"/>
          <w:szCs w:val="24"/>
          <w:lang w:val="hr-HR"/>
        </w:rPr>
        <w:t>kontrole</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vrlo je</w:t>
      </w:r>
      <w:r w:rsidRPr="00F42F0D">
        <w:rPr>
          <w:rFonts w:eastAsia="Times New Roman" w:cs="Times New Roman"/>
          <w:spacing w:val="-1"/>
          <w:szCs w:val="24"/>
          <w:lang w:val="hr-HR"/>
        </w:rPr>
        <w:t xml:space="preserve"> </w:t>
      </w:r>
      <w:r w:rsidRPr="00F42F0D">
        <w:rPr>
          <w:rFonts w:eastAsia="Times New Roman" w:cs="Times New Roman"/>
          <w:szCs w:val="24"/>
          <w:lang w:val="hr-HR"/>
        </w:rPr>
        <w:t>kompleksna</w:t>
      </w:r>
      <w:r w:rsidRPr="00F42F0D">
        <w:rPr>
          <w:rFonts w:eastAsia="Times New Roman" w:cs="Times New Roman"/>
          <w:spacing w:val="-2"/>
          <w:szCs w:val="24"/>
          <w:lang w:val="hr-HR"/>
        </w:rPr>
        <w:t xml:space="preserve"> </w:t>
      </w:r>
      <w:r w:rsidRPr="00F42F0D">
        <w:rPr>
          <w:rFonts w:eastAsia="Times New Roman" w:cs="Times New Roman"/>
          <w:szCs w:val="24"/>
          <w:lang w:val="hr-HR"/>
        </w:rPr>
        <w:t>i sastoji</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od</w:t>
      </w:r>
      <w:r w:rsidRPr="00F42F0D">
        <w:rPr>
          <w:rFonts w:eastAsia="Times New Roman" w:cs="Times New Roman"/>
          <w:spacing w:val="-1"/>
          <w:szCs w:val="24"/>
          <w:lang w:val="hr-HR"/>
        </w:rPr>
        <w:t xml:space="preserve"> </w:t>
      </w:r>
      <w:r w:rsidRPr="00F42F0D">
        <w:rPr>
          <w:rFonts w:eastAsia="Times New Roman" w:cs="Times New Roman"/>
          <w:szCs w:val="24"/>
          <w:lang w:val="hr-HR"/>
        </w:rPr>
        <w:t>nekoliko karika</w:t>
      </w:r>
      <w:r w:rsidRPr="00F42F0D">
        <w:rPr>
          <w:rFonts w:eastAsia="Times New Roman" w:cs="Times New Roman"/>
          <w:spacing w:val="-3"/>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lancu:</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1"/>
          <w:numId w:val="19"/>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odluka</w:t>
      </w:r>
      <w:r w:rsidRPr="00F42F0D">
        <w:rPr>
          <w:rFonts w:eastAsia="Times New Roman" w:cs="Times New Roman"/>
          <w:spacing w:val="-3"/>
          <w:lang w:val="hr-HR"/>
        </w:rPr>
        <w:t xml:space="preserve"> </w:t>
      </w:r>
      <w:r w:rsidRPr="00F42F0D">
        <w:rPr>
          <w:rFonts w:eastAsia="Times New Roman" w:cs="Times New Roman"/>
          <w:lang w:val="hr-HR"/>
        </w:rPr>
        <w:t>odgovornih</w:t>
      </w:r>
      <w:r w:rsidRPr="00F42F0D">
        <w:rPr>
          <w:rFonts w:eastAsia="Times New Roman" w:cs="Times New Roman"/>
          <w:spacing w:val="-2"/>
          <w:lang w:val="hr-HR"/>
        </w:rPr>
        <w:t xml:space="preserve"> </w:t>
      </w:r>
      <w:r w:rsidRPr="00F42F0D">
        <w:rPr>
          <w:rFonts w:eastAsia="Times New Roman" w:cs="Times New Roman"/>
          <w:lang w:val="hr-HR"/>
        </w:rPr>
        <w:t>struktura</w:t>
      </w:r>
      <w:r w:rsidRPr="00F42F0D">
        <w:rPr>
          <w:rFonts w:eastAsia="Times New Roman" w:cs="Times New Roman"/>
          <w:spacing w:val="-5"/>
          <w:lang w:val="hr-HR"/>
        </w:rPr>
        <w:t xml:space="preserve"> </w:t>
      </w:r>
      <w:r w:rsidRPr="00F42F0D">
        <w:rPr>
          <w:rFonts w:eastAsia="Times New Roman" w:cs="Times New Roman"/>
          <w:lang w:val="hr-HR"/>
        </w:rPr>
        <w:t>u gradu/općini</w:t>
      </w:r>
    </w:p>
    <w:p w:rsidR="00F42F0D" w:rsidRPr="00F42F0D" w:rsidRDefault="00F42F0D" w:rsidP="0044621D">
      <w:pPr>
        <w:widowControl w:val="0"/>
        <w:numPr>
          <w:ilvl w:val="1"/>
          <w:numId w:val="19"/>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ekonomska</w:t>
      </w:r>
      <w:r w:rsidRPr="00F42F0D">
        <w:rPr>
          <w:rFonts w:eastAsia="Times New Roman" w:cs="Times New Roman"/>
          <w:spacing w:val="-2"/>
          <w:lang w:val="hr-HR"/>
        </w:rPr>
        <w:t xml:space="preserve"> </w:t>
      </w:r>
      <w:r w:rsidRPr="00F42F0D">
        <w:rPr>
          <w:rFonts w:eastAsia="Times New Roman" w:cs="Times New Roman"/>
          <w:lang w:val="hr-HR"/>
        </w:rPr>
        <w:t>podloga</w:t>
      </w:r>
    </w:p>
    <w:p w:rsidR="00F42F0D" w:rsidRPr="00F42F0D" w:rsidRDefault="00F42F0D" w:rsidP="0044621D">
      <w:pPr>
        <w:widowControl w:val="0"/>
        <w:numPr>
          <w:ilvl w:val="1"/>
          <w:numId w:val="19"/>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biološke</w:t>
      </w:r>
      <w:r w:rsidRPr="00F42F0D">
        <w:rPr>
          <w:rFonts w:eastAsia="Times New Roman" w:cs="Times New Roman"/>
          <w:spacing w:val="-5"/>
          <w:lang w:val="hr-HR"/>
        </w:rPr>
        <w:t xml:space="preserve"> </w:t>
      </w:r>
      <w:r w:rsidRPr="00F42F0D">
        <w:rPr>
          <w:rFonts w:eastAsia="Times New Roman" w:cs="Times New Roman"/>
          <w:lang w:val="hr-HR"/>
        </w:rPr>
        <w:t>spoznaje</w:t>
      </w:r>
    </w:p>
    <w:p w:rsidR="00F42F0D" w:rsidRPr="00F42F0D" w:rsidRDefault="00F42F0D" w:rsidP="0044621D">
      <w:pPr>
        <w:widowControl w:val="0"/>
        <w:numPr>
          <w:ilvl w:val="1"/>
          <w:numId w:val="19"/>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kvalitetan</w:t>
      </w:r>
      <w:r w:rsidRPr="00F42F0D">
        <w:rPr>
          <w:rFonts w:eastAsia="Times New Roman" w:cs="Times New Roman"/>
          <w:spacing w:val="-6"/>
          <w:lang w:val="hr-HR"/>
        </w:rPr>
        <w:t xml:space="preserve"> </w:t>
      </w:r>
      <w:r w:rsidRPr="00F42F0D">
        <w:rPr>
          <w:rFonts w:eastAsia="Times New Roman" w:cs="Times New Roman"/>
          <w:lang w:val="hr-HR"/>
        </w:rPr>
        <w:t>tretman</w:t>
      </w:r>
    </w:p>
    <w:p w:rsidR="00F42F0D" w:rsidRPr="00F42F0D" w:rsidRDefault="00F42F0D" w:rsidP="00F42F0D">
      <w:pPr>
        <w:widowControl w:val="0"/>
        <w:autoSpaceDE w:val="0"/>
        <w:autoSpaceDN w:val="0"/>
        <w:spacing w:before="10"/>
        <w:rPr>
          <w:rFonts w:eastAsia="Times New Roman" w:cs="Times New Roman"/>
          <w:sz w:val="32"/>
          <w:szCs w:val="24"/>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Komarci</w:t>
      </w:r>
    </w:p>
    <w:p w:rsidR="00F42F0D" w:rsidRPr="00F42F0D" w:rsidRDefault="00F42F0D" w:rsidP="00F42F0D">
      <w:pPr>
        <w:widowControl w:val="0"/>
        <w:autoSpaceDE w:val="0"/>
        <w:autoSpaceDN w:val="0"/>
        <w:spacing w:before="116"/>
        <w:ind w:right="1136"/>
        <w:jc w:val="both"/>
        <w:rPr>
          <w:rFonts w:eastAsia="Times New Roman" w:cs="Times New Roman"/>
          <w:szCs w:val="24"/>
          <w:lang w:val="hr-HR"/>
        </w:rPr>
      </w:pPr>
      <w:r w:rsidRPr="00F42F0D">
        <w:rPr>
          <w:rFonts w:eastAsia="Times New Roman" w:cs="Times New Roman"/>
          <w:szCs w:val="24"/>
          <w:lang w:val="hr-HR"/>
        </w:rPr>
        <w:t>Epidemiološki značaj: prijenosnici malarije, bolesti čiji su uzročnici virusi iz skupine</w:t>
      </w:r>
      <w:r w:rsidRPr="00F42F0D">
        <w:rPr>
          <w:rFonts w:eastAsia="Times New Roman" w:cs="Times New Roman"/>
          <w:spacing w:val="-57"/>
          <w:szCs w:val="24"/>
          <w:lang w:val="hr-HR"/>
        </w:rPr>
        <w:t xml:space="preserve"> </w:t>
      </w:r>
      <w:r w:rsidRPr="00F42F0D">
        <w:rPr>
          <w:rFonts w:eastAsia="Times New Roman" w:cs="Times New Roman"/>
          <w:szCs w:val="24"/>
          <w:lang w:val="hr-HR"/>
        </w:rPr>
        <w:t>arbo-virusa – uzročnik</w:t>
      </w:r>
      <w:r w:rsidRPr="00F42F0D">
        <w:rPr>
          <w:rFonts w:eastAsia="Times New Roman" w:cs="Times New Roman"/>
          <w:spacing w:val="1"/>
          <w:szCs w:val="24"/>
          <w:lang w:val="hr-HR"/>
        </w:rPr>
        <w:t xml:space="preserve"> </w:t>
      </w:r>
      <w:r w:rsidRPr="00F42F0D">
        <w:rPr>
          <w:rFonts w:eastAsia="Times New Roman" w:cs="Times New Roman"/>
          <w:szCs w:val="24"/>
          <w:lang w:val="hr-HR"/>
        </w:rPr>
        <w:t>žute groznice, Denga groznice, , West Nile groznice, oboljenja čiji je</w:t>
      </w:r>
      <w:r w:rsidRPr="00F42F0D">
        <w:rPr>
          <w:rFonts w:eastAsia="Times New Roman" w:cs="Times New Roman"/>
          <w:spacing w:val="-57"/>
          <w:szCs w:val="24"/>
          <w:lang w:val="hr-HR"/>
        </w:rPr>
        <w:t xml:space="preserve"> </w:t>
      </w:r>
      <w:r w:rsidRPr="00F42F0D">
        <w:rPr>
          <w:rFonts w:eastAsia="Times New Roman" w:cs="Times New Roman"/>
          <w:szCs w:val="24"/>
          <w:lang w:val="hr-HR"/>
        </w:rPr>
        <w:t>uzročnik</w:t>
      </w:r>
      <w:r w:rsidRPr="00F42F0D">
        <w:rPr>
          <w:rFonts w:eastAsia="Times New Roman" w:cs="Times New Roman"/>
          <w:spacing w:val="-1"/>
          <w:szCs w:val="24"/>
          <w:lang w:val="hr-HR"/>
        </w:rPr>
        <w:t xml:space="preserve"> </w:t>
      </w:r>
      <w:r w:rsidRPr="00F42F0D">
        <w:rPr>
          <w:rFonts w:eastAsia="Times New Roman" w:cs="Times New Roman"/>
          <w:szCs w:val="24"/>
          <w:lang w:val="hr-HR"/>
        </w:rPr>
        <w:t>Zika virus ili  Chikungunya virus</w:t>
      </w:r>
      <w:r w:rsidRPr="00F42F0D">
        <w:rPr>
          <w:rFonts w:eastAsia="Times New Roman" w:cs="Times New Roman"/>
          <w:spacing w:val="59"/>
          <w:szCs w:val="24"/>
          <w:lang w:val="hr-HR"/>
        </w:rPr>
        <w:t xml:space="preserve"> </w:t>
      </w:r>
      <w:r w:rsidRPr="00F42F0D">
        <w:rPr>
          <w:rFonts w:eastAsia="Times New Roman" w:cs="Times New Roman"/>
          <w:szCs w:val="24"/>
          <w:lang w:val="hr-HR"/>
        </w:rPr>
        <w:t>i dr., te</w:t>
      </w:r>
      <w:r w:rsidRPr="00F42F0D">
        <w:rPr>
          <w:rFonts w:eastAsia="Times New Roman" w:cs="Times New Roman"/>
          <w:spacing w:val="-1"/>
          <w:szCs w:val="24"/>
          <w:lang w:val="hr-HR"/>
        </w:rPr>
        <w:t xml:space="preserve"> </w:t>
      </w:r>
      <w:r w:rsidRPr="00F42F0D">
        <w:rPr>
          <w:rFonts w:eastAsia="Times New Roman" w:cs="Times New Roman"/>
          <w:szCs w:val="24"/>
          <w:lang w:val="hr-HR"/>
        </w:rPr>
        <w:t>filarijaze)</w:t>
      </w:r>
    </w:p>
    <w:p w:rsidR="00F42F0D" w:rsidRPr="00F42F0D" w:rsidRDefault="00F42F0D" w:rsidP="00F42F0D">
      <w:pPr>
        <w:widowControl w:val="0"/>
        <w:autoSpaceDE w:val="0"/>
        <w:autoSpaceDN w:val="0"/>
        <w:spacing w:before="216"/>
        <w:ind w:right="1013"/>
        <w:jc w:val="both"/>
        <w:rPr>
          <w:rFonts w:eastAsia="Times New Roman" w:cs="Times New Roman"/>
          <w:szCs w:val="24"/>
          <w:lang w:val="hr-HR"/>
        </w:rPr>
      </w:pPr>
      <w:r w:rsidRPr="00F42F0D">
        <w:rPr>
          <w:rFonts w:eastAsia="Times New Roman" w:cs="Times New Roman"/>
          <w:b/>
          <w:szCs w:val="24"/>
          <w:lang w:val="hr-HR"/>
        </w:rPr>
        <w:t xml:space="preserve">Cilj suzbijanja komaraca i njihovih razvojnih oblika </w:t>
      </w:r>
      <w:r w:rsidRPr="00F42F0D">
        <w:rPr>
          <w:rFonts w:eastAsia="Times New Roman" w:cs="Times New Roman"/>
          <w:szCs w:val="24"/>
          <w:lang w:val="hr-HR"/>
        </w:rPr>
        <w:t>jest radi sprečavanja pojave zaraznih</w:t>
      </w:r>
      <w:r w:rsidRPr="00F42F0D">
        <w:rPr>
          <w:rFonts w:eastAsia="Times New Roman" w:cs="Times New Roman"/>
          <w:spacing w:val="-57"/>
          <w:szCs w:val="24"/>
          <w:lang w:val="hr-HR"/>
        </w:rPr>
        <w:t xml:space="preserve"> </w:t>
      </w:r>
      <w:r w:rsidRPr="00F42F0D">
        <w:rPr>
          <w:rFonts w:eastAsia="Times New Roman" w:cs="Times New Roman"/>
          <w:szCs w:val="24"/>
          <w:lang w:val="hr-HR"/>
        </w:rPr>
        <w:t>bolesti</w:t>
      </w:r>
      <w:r w:rsidRPr="00F42F0D">
        <w:rPr>
          <w:rFonts w:eastAsia="Times New Roman" w:cs="Times New Roman"/>
          <w:spacing w:val="1"/>
          <w:szCs w:val="24"/>
          <w:lang w:val="hr-HR"/>
        </w:rPr>
        <w:t xml:space="preserve"> </w:t>
      </w:r>
      <w:r w:rsidRPr="00F42F0D">
        <w:rPr>
          <w:rFonts w:eastAsia="Times New Roman" w:cs="Times New Roman"/>
          <w:szCs w:val="24"/>
          <w:lang w:val="hr-HR"/>
        </w:rPr>
        <w:t>pučanstva;</w:t>
      </w:r>
      <w:r w:rsidRPr="00F42F0D">
        <w:rPr>
          <w:rFonts w:eastAsia="Times New Roman" w:cs="Times New Roman"/>
          <w:spacing w:val="1"/>
          <w:szCs w:val="24"/>
          <w:lang w:val="hr-HR"/>
        </w:rPr>
        <w:t xml:space="preserve"> </w:t>
      </w:r>
      <w:r w:rsidRPr="00F42F0D">
        <w:rPr>
          <w:rFonts w:eastAsia="Times New Roman" w:cs="Times New Roman"/>
          <w:szCs w:val="24"/>
          <w:lang w:val="hr-HR"/>
        </w:rPr>
        <w:t>smanjenja</w:t>
      </w:r>
      <w:r w:rsidRPr="00F42F0D">
        <w:rPr>
          <w:rFonts w:eastAsia="Times New Roman" w:cs="Times New Roman"/>
          <w:spacing w:val="1"/>
          <w:szCs w:val="24"/>
          <w:lang w:val="hr-HR"/>
        </w:rPr>
        <w:t xml:space="preserve"> </w:t>
      </w:r>
      <w:r w:rsidRPr="00F42F0D">
        <w:rPr>
          <w:rFonts w:eastAsia="Times New Roman" w:cs="Times New Roman"/>
          <w:szCs w:val="24"/>
          <w:lang w:val="hr-HR"/>
        </w:rPr>
        <w:t>uzrokovanja</w:t>
      </w:r>
      <w:r w:rsidRPr="00F42F0D">
        <w:rPr>
          <w:rFonts w:eastAsia="Times New Roman" w:cs="Times New Roman"/>
          <w:spacing w:val="1"/>
          <w:szCs w:val="24"/>
          <w:lang w:val="hr-HR"/>
        </w:rPr>
        <w:t xml:space="preserve"> </w:t>
      </w:r>
      <w:r w:rsidRPr="00F42F0D">
        <w:rPr>
          <w:rFonts w:eastAsia="Times New Roman" w:cs="Times New Roman"/>
          <w:szCs w:val="24"/>
          <w:lang w:val="hr-HR"/>
        </w:rPr>
        <w:t>kožnih</w:t>
      </w:r>
      <w:r w:rsidRPr="00F42F0D">
        <w:rPr>
          <w:rFonts w:eastAsia="Times New Roman" w:cs="Times New Roman"/>
          <w:spacing w:val="1"/>
          <w:szCs w:val="24"/>
          <w:lang w:val="hr-HR"/>
        </w:rPr>
        <w:t xml:space="preserve"> </w:t>
      </w:r>
      <w:r w:rsidRPr="00F42F0D">
        <w:rPr>
          <w:rFonts w:eastAsia="Times New Roman" w:cs="Times New Roman"/>
          <w:szCs w:val="24"/>
          <w:lang w:val="hr-HR"/>
        </w:rPr>
        <w:t>problema,</w:t>
      </w:r>
      <w:r w:rsidRPr="00F42F0D">
        <w:rPr>
          <w:rFonts w:eastAsia="Times New Roman" w:cs="Times New Roman"/>
          <w:spacing w:val="1"/>
          <w:szCs w:val="24"/>
          <w:lang w:val="hr-HR"/>
        </w:rPr>
        <w:t xml:space="preserve"> </w:t>
      </w:r>
      <w:r w:rsidRPr="00F42F0D">
        <w:rPr>
          <w:rFonts w:eastAsia="Times New Roman" w:cs="Times New Roman"/>
          <w:szCs w:val="24"/>
          <w:lang w:val="hr-HR"/>
        </w:rPr>
        <w:t>urtika,</w:t>
      </w:r>
      <w:r w:rsidRPr="00F42F0D">
        <w:rPr>
          <w:rFonts w:eastAsia="Times New Roman" w:cs="Times New Roman"/>
          <w:spacing w:val="1"/>
          <w:szCs w:val="24"/>
          <w:lang w:val="hr-HR"/>
        </w:rPr>
        <w:t xml:space="preserve"> </w:t>
      </w:r>
      <w:r w:rsidRPr="00F42F0D">
        <w:rPr>
          <w:rFonts w:eastAsia="Times New Roman" w:cs="Times New Roman"/>
          <w:szCs w:val="24"/>
          <w:lang w:val="hr-HR"/>
        </w:rPr>
        <w:t>eritema,</w:t>
      </w:r>
      <w:r w:rsidRPr="00F42F0D">
        <w:rPr>
          <w:rFonts w:eastAsia="Times New Roman" w:cs="Times New Roman"/>
          <w:spacing w:val="1"/>
          <w:szCs w:val="24"/>
          <w:lang w:val="hr-HR"/>
        </w:rPr>
        <w:t xml:space="preserve"> </w:t>
      </w:r>
      <w:r w:rsidRPr="00F42F0D">
        <w:rPr>
          <w:rFonts w:eastAsia="Times New Roman" w:cs="Times New Roman"/>
          <w:szCs w:val="24"/>
          <w:lang w:val="hr-HR"/>
        </w:rPr>
        <w:t>alergijskih</w:t>
      </w:r>
      <w:r w:rsidRPr="00F42F0D">
        <w:rPr>
          <w:rFonts w:eastAsia="Times New Roman" w:cs="Times New Roman"/>
          <w:spacing w:val="1"/>
          <w:szCs w:val="24"/>
          <w:lang w:val="hr-HR"/>
        </w:rPr>
        <w:t xml:space="preserve"> </w:t>
      </w:r>
      <w:r w:rsidRPr="00F42F0D">
        <w:rPr>
          <w:rFonts w:eastAsia="Times New Roman" w:cs="Times New Roman"/>
          <w:szCs w:val="24"/>
          <w:lang w:val="hr-HR"/>
        </w:rPr>
        <w:t>promjena nastalih ubodima komaraca i sekundarnih infekcija zbog oštećenja kože nastalog</w:t>
      </w:r>
      <w:r w:rsidRPr="00F42F0D">
        <w:rPr>
          <w:rFonts w:eastAsia="Times New Roman" w:cs="Times New Roman"/>
          <w:spacing w:val="1"/>
          <w:szCs w:val="24"/>
          <w:lang w:val="hr-HR"/>
        </w:rPr>
        <w:t xml:space="preserve"> </w:t>
      </w:r>
      <w:r w:rsidRPr="00F42F0D">
        <w:rPr>
          <w:rFonts w:eastAsia="Times New Roman" w:cs="Times New Roman"/>
          <w:szCs w:val="24"/>
          <w:lang w:val="hr-HR"/>
        </w:rPr>
        <w:t>češanjem</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grebanjem</w:t>
      </w:r>
      <w:r w:rsidRPr="00F42F0D">
        <w:rPr>
          <w:rFonts w:eastAsia="Times New Roman" w:cs="Times New Roman"/>
          <w:spacing w:val="1"/>
          <w:szCs w:val="24"/>
          <w:lang w:val="hr-HR"/>
        </w:rPr>
        <w:t xml:space="preserve"> </w:t>
      </w:r>
      <w:r w:rsidRPr="00F42F0D">
        <w:rPr>
          <w:rFonts w:eastAsia="Times New Roman" w:cs="Times New Roman"/>
          <w:szCs w:val="24"/>
          <w:lang w:val="hr-HR"/>
        </w:rPr>
        <w:t>te</w:t>
      </w:r>
      <w:r w:rsidRPr="00F42F0D">
        <w:rPr>
          <w:rFonts w:eastAsia="Times New Roman" w:cs="Times New Roman"/>
          <w:spacing w:val="1"/>
          <w:szCs w:val="24"/>
          <w:lang w:val="hr-HR"/>
        </w:rPr>
        <w:t xml:space="preserve"> </w:t>
      </w:r>
      <w:r w:rsidRPr="00F42F0D">
        <w:rPr>
          <w:rFonts w:eastAsia="Times New Roman" w:cs="Times New Roman"/>
          <w:szCs w:val="24"/>
          <w:lang w:val="hr-HR"/>
        </w:rPr>
        <w:t>uzrokovanja</w:t>
      </w:r>
      <w:r w:rsidRPr="00F42F0D">
        <w:rPr>
          <w:rFonts w:eastAsia="Times New Roman" w:cs="Times New Roman"/>
          <w:spacing w:val="1"/>
          <w:szCs w:val="24"/>
          <w:lang w:val="hr-HR"/>
        </w:rPr>
        <w:t xml:space="preserve"> </w:t>
      </w:r>
      <w:r w:rsidRPr="00F42F0D">
        <w:rPr>
          <w:rFonts w:eastAsia="Times New Roman" w:cs="Times New Roman"/>
          <w:szCs w:val="24"/>
          <w:lang w:val="hr-HR"/>
        </w:rPr>
        <w:t>smetnji</w:t>
      </w:r>
      <w:r w:rsidRPr="00F42F0D">
        <w:rPr>
          <w:rFonts w:eastAsia="Times New Roman" w:cs="Times New Roman"/>
          <w:spacing w:val="1"/>
          <w:szCs w:val="24"/>
          <w:lang w:val="hr-HR"/>
        </w:rPr>
        <w:t xml:space="preserve"> </w:t>
      </w:r>
      <w:r w:rsidRPr="00F42F0D">
        <w:rPr>
          <w:rFonts w:eastAsia="Times New Roman" w:cs="Times New Roman"/>
          <w:szCs w:val="24"/>
          <w:lang w:val="hr-HR"/>
        </w:rPr>
        <w:t>pri</w:t>
      </w:r>
      <w:r w:rsidRPr="00F42F0D">
        <w:rPr>
          <w:rFonts w:eastAsia="Times New Roman" w:cs="Times New Roman"/>
          <w:spacing w:val="1"/>
          <w:szCs w:val="24"/>
          <w:lang w:val="hr-HR"/>
        </w:rPr>
        <w:t xml:space="preserve"> </w:t>
      </w:r>
      <w:r w:rsidRPr="00F42F0D">
        <w:rPr>
          <w:rFonts w:eastAsia="Times New Roman" w:cs="Times New Roman"/>
          <w:szCs w:val="24"/>
          <w:lang w:val="hr-HR"/>
        </w:rPr>
        <w:t>normalnom</w:t>
      </w:r>
      <w:r w:rsidRPr="00F42F0D">
        <w:rPr>
          <w:rFonts w:eastAsia="Times New Roman" w:cs="Times New Roman"/>
          <w:spacing w:val="1"/>
          <w:szCs w:val="24"/>
          <w:lang w:val="hr-HR"/>
        </w:rPr>
        <w:t xml:space="preserve"> </w:t>
      </w:r>
      <w:r w:rsidRPr="00F42F0D">
        <w:rPr>
          <w:rFonts w:eastAsia="Times New Roman" w:cs="Times New Roman"/>
          <w:szCs w:val="24"/>
          <w:lang w:val="hr-HR"/>
        </w:rPr>
        <w:t>odvijanju</w:t>
      </w:r>
      <w:r w:rsidRPr="00F42F0D">
        <w:rPr>
          <w:rFonts w:eastAsia="Times New Roman" w:cs="Times New Roman"/>
          <w:spacing w:val="1"/>
          <w:szCs w:val="24"/>
          <w:lang w:val="hr-HR"/>
        </w:rPr>
        <w:t xml:space="preserve"> </w:t>
      </w:r>
      <w:r w:rsidRPr="00F42F0D">
        <w:rPr>
          <w:rFonts w:eastAsia="Times New Roman" w:cs="Times New Roman"/>
          <w:szCs w:val="24"/>
          <w:lang w:val="hr-HR"/>
        </w:rPr>
        <w:t>svakodnevnih</w:t>
      </w:r>
      <w:r w:rsidRPr="00F42F0D">
        <w:rPr>
          <w:rFonts w:eastAsia="Times New Roman" w:cs="Times New Roman"/>
          <w:spacing w:val="1"/>
          <w:szCs w:val="24"/>
          <w:lang w:val="hr-HR"/>
        </w:rPr>
        <w:t xml:space="preserve"> </w:t>
      </w:r>
      <w:r w:rsidRPr="00F42F0D">
        <w:rPr>
          <w:rFonts w:eastAsia="Times New Roman" w:cs="Times New Roman"/>
          <w:szCs w:val="24"/>
          <w:lang w:val="hr-HR"/>
        </w:rPr>
        <w:t>aktivnosti</w:t>
      </w:r>
      <w:r w:rsidRPr="00F42F0D">
        <w:rPr>
          <w:rFonts w:eastAsia="Times New Roman" w:cs="Times New Roman"/>
          <w:spacing w:val="-1"/>
          <w:szCs w:val="24"/>
          <w:lang w:val="hr-HR"/>
        </w:rPr>
        <w:t xml:space="preserve"> </w:t>
      </w:r>
      <w:r w:rsidRPr="00F42F0D">
        <w:rPr>
          <w:rFonts w:eastAsia="Times New Roman" w:cs="Times New Roman"/>
          <w:szCs w:val="24"/>
          <w:lang w:val="hr-HR"/>
        </w:rPr>
        <w:t>domicilnog</w:t>
      </w:r>
      <w:r w:rsidRPr="00F42F0D">
        <w:rPr>
          <w:rFonts w:eastAsia="Times New Roman" w:cs="Times New Roman"/>
          <w:spacing w:val="-2"/>
          <w:szCs w:val="24"/>
          <w:lang w:val="hr-HR"/>
        </w:rPr>
        <w:t xml:space="preserve"> </w:t>
      </w:r>
      <w:r w:rsidRPr="00F42F0D">
        <w:rPr>
          <w:rFonts w:eastAsia="Times New Roman" w:cs="Times New Roman"/>
          <w:szCs w:val="24"/>
          <w:lang w:val="hr-HR"/>
        </w:rPr>
        <w:t>pučanstva i turista.</w:t>
      </w:r>
    </w:p>
    <w:p w:rsidR="00F42F0D" w:rsidRPr="00F42F0D" w:rsidRDefault="00F42F0D" w:rsidP="00F42F0D">
      <w:pPr>
        <w:widowControl w:val="0"/>
        <w:autoSpaceDE w:val="0"/>
        <w:autoSpaceDN w:val="0"/>
        <w:spacing w:before="10"/>
        <w:rPr>
          <w:rFonts w:eastAsia="Times New Roman" w:cs="Times New Roman"/>
          <w:szCs w:val="24"/>
          <w:lang w:val="hr-HR"/>
        </w:rPr>
      </w:pPr>
    </w:p>
    <w:p w:rsidR="00F42F0D" w:rsidRPr="00F42F0D" w:rsidRDefault="00F42F0D" w:rsidP="00F42F0D">
      <w:pPr>
        <w:widowControl w:val="0"/>
        <w:autoSpaceDE w:val="0"/>
        <w:autoSpaceDN w:val="0"/>
        <w:spacing w:before="1"/>
        <w:outlineLvl w:val="2"/>
        <w:rPr>
          <w:rFonts w:eastAsia="Times New Roman" w:cs="Times New Roman"/>
          <w:b/>
          <w:bCs/>
          <w:szCs w:val="24"/>
          <w:lang w:val="hr-HR"/>
        </w:rPr>
      </w:pPr>
      <w:r w:rsidRPr="00F42F0D">
        <w:rPr>
          <w:rFonts w:eastAsia="Times New Roman" w:cs="Times New Roman"/>
          <w:b/>
          <w:bCs/>
          <w:szCs w:val="24"/>
          <w:lang w:val="hr-HR"/>
        </w:rPr>
        <w:t>Vrsta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radi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ostvarivanja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cilja:</w:t>
      </w:r>
    </w:p>
    <w:p w:rsidR="00F42F0D" w:rsidRPr="00F42F0D" w:rsidRDefault="00F42F0D" w:rsidP="00F42F0D">
      <w:pPr>
        <w:widowControl w:val="0"/>
        <w:autoSpaceDE w:val="0"/>
        <w:autoSpaceDN w:val="0"/>
        <w:spacing w:before="11"/>
        <w:rPr>
          <w:rFonts w:eastAsia="Times New Roman" w:cs="Times New Roman"/>
          <w:b/>
          <w:sz w:val="23"/>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preventivna</w:t>
      </w:r>
      <w:r w:rsidRPr="00F42F0D">
        <w:rPr>
          <w:rFonts w:eastAsia="Times New Roman" w:cs="Times New Roman"/>
          <w:spacing w:val="-2"/>
          <w:lang w:val="hr-HR"/>
        </w:rPr>
        <w:t xml:space="preserve"> </w:t>
      </w:r>
      <w:r w:rsidRPr="00F42F0D">
        <w:rPr>
          <w:rFonts w:eastAsia="Times New Roman" w:cs="Times New Roman"/>
          <w:lang w:val="hr-HR"/>
        </w:rPr>
        <w:t>dezinsekcija</w:t>
      </w:r>
      <w:r w:rsidRPr="00F42F0D">
        <w:rPr>
          <w:rFonts w:eastAsia="Times New Roman" w:cs="Times New Roman"/>
          <w:spacing w:val="-1"/>
          <w:lang w:val="hr-HR"/>
        </w:rPr>
        <w:t xml:space="preserve"> </w:t>
      </w:r>
      <w:r w:rsidRPr="00F42F0D">
        <w:rPr>
          <w:rFonts w:eastAsia="Times New Roman" w:cs="Times New Roman"/>
          <w:lang w:val="hr-HR"/>
        </w:rPr>
        <w:t>kao</w:t>
      </w:r>
      <w:r w:rsidRPr="00F42F0D">
        <w:rPr>
          <w:rFonts w:eastAsia="Times New Roman" w:cs="Times New Roman"/>
          <w:spacing w:val="-1"/>
          <w:lang w:val="hr-HR"/>
        </w:rPr>
        <w:t xml:space="preserve"> </w:t>
      </w:r>
      <w:r w:rsidRPr="00F42F0D">
        <w:rPr>
          <w:rFonts w:eastAsia="Times New Roman" w:cs="Times New Roman"/>
          <w:lang w:val="hr-HR"/>
        </w:rPr>
        <w:t>posebna</w:t>
      </w:r>
      <w:r w:rsidRPr="00F42F0D">
        <w:rPr>
          <w:rFonts w:eastAsia="Times New Roman" w:cs="Times New Roman"/>
          <w:spacing w:val="1"/>
          <w:lang w:val="hr-HR"/>
        </w:rPr>
        <w:t xml:space="preserve"> </w:t>
      </w:r>
      <w:r w:rsidRPr="00F42F0D">
        <w:rPr>
          <w:rFonts w:eastAsia="Times New Roman" w:cs="Times New Roman"/>
          <w:lang w:val="hr-HR"/>
        </w:rPr>
        <w:t>mjera</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području općina</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gradova</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44621D">
      <w:pPr>
        <w:widowControl w:val="0"/>
        <w:numPr>
          <w:ilvl w:val="0"/>
          <w:numId w:val="17"/>
        </w:numPr>
        <w:tabs>
          <w:tab w:val="left" w:pos="559"/>
        </w:tabs>
        <w:autoSpaceDE w:val="0"/>
        <w:autoSpaceDN w:val="0"/>
        <w:spacing w:before="1"/>
        <w:ind w:left="558" w:hanging="201"/>
        <w:rPr>
          <w:rFonts w:eastAsia="Times New Roman" w:cs="Times New Roman"/>
          <w:lang w:val="hr-HR"/>
        </w:rPr>
      </w:pPr>
      <w:r w:rsidRPr="00F42F0D">
        <w:rPr>
          <w:rFonts w:eastAsia="Times New Roman" w:cs="Times New Roman"/>
          <w:lang w:val="hr-HR"/>
        </w:rPr>
        <w:t>obvezna</w:t>
      </w:r>
      <w:r w:rsidRPr="00F42F0D">
        <w:rPr>
          <w:rFonts w:eastAsia="Times New Roman" w:cs="Times New Roman"/>
          <w:spacing w:val="-2"/>
          <w:lang w:val="hr-HR"/>
        </w:rPr>
        <w:t xml:space="preserve"> </w:t>
      </w:r>
      <w:r w:rsidRPr="00F42F0D">
        <w:rPr>
          <w:rFonts w:eastAsia="Times New Roman" w:cs="Times New Roman"/>
          <w:lang w:val="hr-HR"/>
        </w:rPr>
        <w:t>preventivna</w:t>
      </w:r>
      <w:r w:rsidRPr="00F42F0D">
        <w:rPr>
          <w:rFonts w:eastAsia="Times New Roman" w:cs="Times New Roman"/>
          <w:spacing w:val="-1"/>
          <w:lang w:val="hr-HR"/>
        </w:rPr>
        <w:t xml:space="preserve"> </w:t>
      </w:r>
      <w:r w:rsidRPr="00F42F0D">
        <w:rPr>
          <w:rFonts w:eastAsia="Times New Roman" w:cs="Times New Roman"/>
          <w:lang w:val="hr-HR"/>
        </w:rPr>
        <w:t>dezinsekcija</w:t>
      </w:r>
      <w:r w:rsidRPr="00F42F0D">
        <w:rPr>
          <w:rFonts w:eastAsia="Times New Roman" w:cs="Times New Roman"/>
          <w:spacing w:val="-1"/>
          <w:lang w:val="hr-HR"/>
        </w:rPr>
        <w:t xml:space="preserve"> </w:t>
      </w:r>
      <w:r w:rsidRPr="00F42F0D">
        <w:rPr>
          <w:rFonts w:eastAsia="Times New Roman" w:cs="Times New Roman"/>
          <w:lang w:val="hr-HR"/>
        </w:rPr>
        <w:t>kao</w:t>
      </w:r>
      <w:r w:rsidRPr="00F42F0D">
        <w:rPr>
          <w:rFonts w:eastAsia="Times New Roman" w:cs="Times New Roman"/>
          <w:spacing w:val="-1"/>
          <w:lang w:val="hr-HR"/>
        </w:rPr>
        <w:t xml:space="preserve"> </w:t>
      </w:r>
      <w:r w:rsidRPr="00F42F0D">
        <w:rPr>
          <w:rFonts w:eastAsia="Times New Roman" w:cs="Times New Roman"/>
          <w:lang w:val="hr-HR"/>
        </w:rPr>
        <w:t>posebna</w:t>
      </w:r>
      <w:r w:rsidRPr="00F42F0D">
        <w:rPr>
          <w:rFonts w:eastAsia="Times New Roman" w:cs="Times New Roman"/>
          <w:spacing w:val="1"/>
          <w:lang w:val="hr-HR"/>
        </w:rPr>
        <w:t xml:space="preserve"> </w:t>
      </w:r>
      <w:r w:rsidRPr="00F42F0D">
        <w:rPr>
          <w:rFonts w:eastAsia="Times New Roman" w:cs="Times New Roman"/>
          <w:lang w:val="hr-HR"/>
        </w:rPr>
        <w:t>mjera</w:t>
      </w:r>
      <w:r w:rsidRPr="00F42F0D">
        <w:rPr>
          <w:rFonts w:eastAsia="Times New Roman" w:cs="Times New Roman"/>
          <w:spacing w:val="-2"/>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slučaju pojave</w:t>
      </w:r>
      <w:r w:rsidRPr="00F42F0D">
        <w:rPr>
          <w:rFonts w:eastAsia="Times New Roman" w:cs="Times New Roman"/>
          <w:spacing w:val="-1"/>
          <w:lang w:val="hr-HR"/>
        </w:rPr>
        <w:t xml:space="preserve"> </w:t>
      </w:r>
      <w:r w:rsidRPr="00F42F0D">
        <w:rPr>
          <w:rFonts w:eastAsia="Times New Roman" w:cs="Times New Roman"/>
          <w:lang w:val="hr-HR"/>
        </w:rPr>
        <w:t>bolesti</w:t>
      </w:r>
    </w:p>
    <w:p w:rsidR="00F42F0D" w:rsidRPr="00F42F0D" w:rsidRDefault="00F42F0D" w:rsidP="00F42F0D">
      <w:pPr>
        <w:widowControl w:val="0"/>
        <w:autoSpaceDE w:val="0"/>
        <w:autoSpaceDN w:val="0"/>
        <w:spacing w:before="2"/>
        <w:rPr>
          <w:rFonts w:eastAsia="Times New Roman" w:cs="Times New Roman"/>
          <w:sz w:val="21"/>
          <w:szCs w:val="24"/>
          <w:lang w:val="hr-HR"/>
        </w:rPr>
      </w:pPr>
    </w:p>
    <w:p w:rsidR="00F42F0D" w:rsidRPr="00F42F0D" w:rsidRDefault="00F42F0D" w:rsidP="00F42F0D">
      <w:pPr>
        <w:widowControl w:val="0"/>
        <w:autoSpaceDE w:val="0"/>
        <w:autoSpaceDN w:val="0"/>
        <w:spacing w:before="1"/>
        <w:outlineLvl w:val="2"/>
        <w:rPr>
          <w:rFonts w:eastAsia="Times New Roman" w:cs="Times New Roman"/>
          <w:b/>
          <w:bCs/>
          <w:szCs w:val="24"/>
          <w:lang w:val="hr-HR"/>
        </w:rPr>
      </w:pPr>
      <w:r w:rsidRPr="00F42F0D">
        <w:rPr>
          <w:rFonts w:eastAsia="Times New Roman" w:cs="Times New Roman"/>
          <w:b/>
          <w:bCs/>
          <w:szCs w:val="24"/>
          <w:lang w:val="hr-HR"/>
        </w:rPr>
        <w:t>Trenutno</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stanje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prioriteti</w:t>
      </w:r>
    </w:p>
    <w:p w:rsidR="00F42F0D" w:rsidRPr="00F42F0D" w:rsidRDefault="00F42F0D" w:rsidP="00F42F0D">
      <w:pPr>
        <w:widowControl w:val="0"/>
        <w:autoSpaceDE w:val="0"/>
        <w:autoSpaceDN w:val="0"/>
        <w:spacing w:before="9"/>
        <w:rPr>
          <w:rFonts w:eastAsia="Times New Roman" w:cs="Times New Roman"/>
          <w:b/>
          <w:sz w:val="23"/>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Od</w:t>
      </w:r>
      <w:r w:rsidRPr="00F42F0D">
        <w:rPr>
          <w:rFonts w:eastAsia="Times New Roman" w:cs="Times New Roman"/>
          <w:spacing w:val="-1"/>
          <w:szCs w:val="24"/>
          <w:lang w:val="hr-HR"/>
        </w:rPr>
        <w:t xml:space="preserve"> </w:t>
      </w:r>
      <w:r w:rsidRPr="00F42F0D">
        <w:rPr>
          <w:rFonts w:eastAsia="Times New Roman" w:cs="Times New Roman"/>
          <w:szCs w:val="24"/>
          <w:lang w:val="hr-HR"/>
        </w:rPr>
        <w:t>stotinjak vrsta</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poznatih</w:t>
      </w:r>
      <w:r w:rsidRPr="00F42F0D">
        <w:rPr>
          <w:rFonts w:eastAsia="Times New Roman" w:cs="Times New Roman"/>
          <w:spacing w:val="-1"/>
          <w:szCs w:val="24"/>
          <w:lang w:val="hr-HR"/>
        </w:rPr>
        <w:t xml:space="preserve"> </w:t>
      </w:r>
      <w:r w:rsidRPr="00F42F0D">
        <w:rPr>
          <w:rFonts w:eastAsia="Times New Roman" w:cs="Times New Roman"/>
          <w:szCs w:val="24"/>
          <w:lang w:val="hr-HR"/>
        </w:rPr>
        <w:t>u Europi,</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Republici</w:t>
      </w:r>
      <w:r w:rsidRPr="00F42F0D">
        <w:rPr>
          <w:rFonts w:eastAsia="Times New Roman" w:cs="Times New Roman"/>
          <w:spacing w:val="-1"/>
          <w:szCs w:val="24"/>
          <w:lang w:val="hr-HR"/>
        </w:rPr>
        <w:t xml:space="preserve"> </w:t>
      </w:r>
      <w:r w:rsidRPr="00F42F0D">
        <w:rPr>
          <w:rFonts w:eastAsia="Times New Roman" w:cs="Times New Roman"/>
          <w:szCs w:val="24"/>
          <w:lang w:val="hr-HR"/>
        </w:rPr>
        <w:t>Hrvatskoj</w:t>
      </w:r>
      <w:r w:rsidRPr="00F42F0D">
        <w:rPr>
          <w:rFonts w:eastAsia="Times New Roman" w:cs="Times New Roman"/>
          <w:spacing w:val="1"/>
          <w:szCs w:val="24"/>
          <w:lang w:val="hr-HR"/>
        </w:rPr>
        <w:t xml:space="preserve"> </w:t>
      </w:r>
      <w:r w:rsidRPr="00F42F0D">
        <w:rPr>
          <w:rFonts w:eastAsia="Times New Roman" w:cs="Times New Roman"/>
          <w:szCs w:val="24"/>
          <w:lang w:val="hr-HR"/>
        </w:rPr>
        <w:t>zabilježeno</w:t>
      </w:r>
      <w:r w:rsidRPr="00F42F0D">
        <w:rPr>
          <w:rFonts w:eastAsia="Times New Roman" w:cs="Times New Roman"/>
          <w:spacing w:val="-1"/>
          <w:szCs w:val="24"/>
          <w:lang w:val="hr-HR"/>
        </w:rPr>
        <w:t xml:space="preserve"> </w:t>
      </w:r>
      <w:r w:rsidRPr="00F42F0D">
        <w:rPr>
          <w:rFonts w:eastAsia="Times New Roman" w:cs="Times New Roman"/>
          <w:szCs w:val="24"/>
          <w:lang w:val="hr-HR"/>
        </w:rPr>
        <w:t>je više</w:t>
      </w:r>
      <w:r w:rsidRPr="00F42F0D">
        <w:rPr>
          <w:rFonts w:eastAsia="Times New Roman" w:cs="Times New Roman"/>
          <w:spacing w:val="-2"/>
          <w:szCs w:val="24"/>
          <w:lang w:val="hr-HR"/>
        </w:rPr>
        <w:t xml:space="preserve"> </w:t>
      </w:r>
      <w:r w:rsidRPr="00F42F0D">
        <w:rPr>
          <w:rFonts w:eastAsia="Times New Roman" w:cs="Times New Roman"/>
          <w:szCs w:val="24"/>
          <w:lang w:val="hr-HR"/>
        </w:rPr>
        <w:t>od</w:t>
      </w: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szCs w:val="24"/>
          <w:lang w:val="hr-HR"/>
        </w:rPr>
        <w:t>50</w:t>
      </w:r>
      <w:r w:rsidRPr="00F42F0D">
        <w:rPr>
          <w:rFonts w:eastAsia="Times New Roman" w:cs="Times New Roman"/>
          <w:spacing w:val="1"/>
          <w:szCs w:val="24"/>
          <w:lang w:val="hr-HR"/>
        </w:rPr>
        <w:t xml:space="preserve"> </w:t>
      </w:r>
      <w:r w:rsidRPr="00F42F0D">
        <w:rPr>
          <w:rFonts w:eastAsia="Times New Roman" w:cs="Times New Roman"/>
          <w:szCs w:val="24"/>
          <w:lang w:val="hr-HR"/>
        </w:rPr>
        <w:t>vrsta. Razlog tome je veliki broj različitih staništa koje možemo naći diljem Hrvatske. U</w:t>
      </w:r>
      <w:r w:rsidRPr="00F42F0D">
        <w:rPr>
          <w:rFonts w:eastAsia="Times New Roman" w:cs="Times New Roman"/>
          <w:spacing w:val="-57"/>
          <w:szCs w:val="24"/>
          <w:lang w:val="hr-HR"/>
        </w:rPr>
        <w:t xml:space="preserve"> </w:t>
      </w:r>
      <w:r w:rsidRPr="00F42F0D">
        <w:rPr>
          <w:rFonts w:eastAsia="Times New Roman" w:cs="Times New Roman"/>
          <w:szCs w:val="24"/>
          <w:lang w:val="hr-HR"/>
        </w:rPr>
        <w:t>našoj</w:t>
      </w:r>
      <w:r w:rsidRPr="00F42F0D">
        <w:rPr>
          <w:rFonts w:eastAsia="Times New Roman" w:cs="Times New Roman"/>
          <w:spacing w:val="57"/>
          <w:szCs w:val="24"/>
          <w:lang w:val="hr-HR"/>
        </w:rPr>
        <w:t xml:space="preserve"> </w:t>
      </w:r>
      <w:r w:rsidRPr="00F42F0D">
        <w:rPr>
          <w:rFonts w:eastAsia="Times New Roman" w:cs="Times New Roman"/>
          <w:szCs w:val="24"/>
          <w:lang w:val="hr-HR"/>
        </w:rPr>
        <w:t>Županiji,</w:t>
      </w:r>
      <w:r w:rsidRPr="00F42F0D">
        <w:rPr>
          <w:rFonts w:eastAsia="Times New Roman" w:cs="Times New Roman"/>
          <w:spacing w:val="-1"/>
          <w:szCs w:val="24"/>
          <w:lang w:val="hr-HR"/>
        </w:rPr>
        <w:t xml:space="preserve"> </w:t>
      </w:r>
      <w:r w:rsidRPr="00F42F0D">
        <w:rPr>
          <w:rFonts w:eastAsia="Times New Roman" w:cs="Times New Roman"/>
          <w:szCs w:val="24"/>
          <w:lang w:val="hr-HR"/>
        </w:rPr>
        <w:t>prema</w:t>
      </w:r>
      <w:r w:rsidRPr="00F42F0D">
        <w:rPr>
          <w:rFonts w:eastAsia="Times New Roman" w:cs="Times New Roman"/>
          <w:spacing w:val="-1"/>
          <w:szCs w:val="24"/>
          <w:lang w:val="hr-HR"/>
        </w:rPr>
        <w:t xml:space="preserve"> </w:t>
      </w:r>
      <w:r w:rsidRPr="00F42F0D">
        <w:rPr>
          <w:rFonts w:eastAsia="Times New Roman" w:cs="Times New Roman"/>
          <w:szCs w:val="24"/>
          <w:lang w:val="hr-HR"/>
        </w:rPr>
        <w:t>višegodišnjim</w:t>
      </w:r>
      <w:r w:rsidRPr="00F42F0D">
        <w:rPr>
          <w:rFonts w:eastAsia="Times New Roman" w:cs="Times New Roman"/>
          <w:spacing w:val="-1"/>
          <w:szCs w:val="24"/>
          <w:lang w:val="hr-HR"/>
        </w:rPr>
        <w:t xml:space="preserve"> </w:t>
      </w:r>
      <w:r w:rsidRPr="00F42F0D">
        <w:rPr>
          <w:rFonts w:eastAsia="Times New Roman" w:cs="Times New Roman"/>
          <w:szCs w:val="24"/>
          <w:lang w:val="hr-HR"/>
        </w:rPr>
        <w:t>istraživanjima</w:t>
      </w:r>
      <w:r w:rsidRPr="00F42F0D">
        <w:rPr>
          <w:rFonts w:eastAsia="Times New Roman" w:cs="Times New Roman"/>
          <w:spacing w:val="-2"/>
          <w:szCs w:val="24"/>
          <w:lang w:val="hr-HR"/>
        </w:rPr>
        <w:t xml:space="preserve"> </w:t>
      </w:r>
      <w:r w:rsidRPr="00F42F0D">
        <w:rPr>
          <w:rFonts w:eastAsia="Times New Roman" w:cs="Times New Roman"/>
          <w:szCs w:val="24"/>
          <w:lang w:val="hr-HR"/>
        </w:rPr>
        <w:t>Odjela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2"/>
          <w:szCs w:val="24"/>
          <w:lang w:val="hr-HR"/>
        </w:rPr>
        <w:t xml:space="preserve"> </w:t>
      </w:r>
      <w:r w:rsidRPr="00F42F0D">
        <w:rPr>
          <w:rFonts w:eastAsia="Times New Roman" w:cs="Times New Roman"/>
          <w:szCs w:val="24"/>
          <w:lang w:val="hr-HR"/>
        </w:rPr>
        <w:t>biologiju</w:t>
      </w:r>
      <w:r w:rsidRPr="00F42F0D">
        <w:rPr>
          <w:rFonts w:eastAsia="Times New Roman" w:cs="Times New Roman"/>
          <w:spacing w:val="-1"/>
          <w:szCs w:val="24"/>
          <w:lang w:val="hr-HR"/>
        </w:rPr>
        <w:t xml:space="preserve"> </w:t>
      </w:r>
      <w:r w:rsidRPr="00F42F0D">
        <w:rPr>
          <w:rFonts w:eastAsia="Times New Roman" w:cs="Times New Roman"/>
          <w:szCs w:val="24"/>
          <w:lang w:val="hr-HR"/>
        </w:rPr>
        <w:t>Sveučilišta</w:t>
      </w:r>
      <w:r w:rsidRPr="00F42F0D">
        <w:rPr>
          <w:rFonts w:eastAsia="Times New Roman" w:cs="Times New Roman"/>
          <w:spacing w:val="-2"/>
          <w:szCs w:val="24"/>
          <w:lang w:val="hr-HR"/>
        </w:rPr>
        <w:t xml:space="preserve"> </w:t>
      </w:r>
      <w:r w:rsidRPr="00F42F0D">
        <w:rPr>
          <w:rFonts w:eastAsia="Times New Roman" w:cs="Times New Roman"/>
          <w:szCs w:val="24"/>
          <w:lang w:val="hr-HR"/>
        </w:rPr>
        <w:t>JJ</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Strossmayer</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Osijeku,</w:t>
      </w:r>
      <w:r w:rsidRPr="00F42F0D">
        <w:rPr>
          <w:rFonts w:eastAsia="Times New Roman" w:cs="Times New Roman"/>
          <w:spacing w:val="57"/>
          <w:szCs w:val="24"/>
          <w:lang w:val="hr-HR"/>
        </w:rPr>
        <w:t xml:space="preserve"> </w:t>
      </w:r>
      <w:r w:rsidRPr="00F42F0D">
        <w:rPr>
          <w:rFonts w:eastAsia="Times New Roman" w:cs="Times New Roman"/>
          <w:szCs w:val="24"/>
          <w:lang w:val="hr-HR"/>
        </w:rPr>
        <w:t>do</w:t>
      </w:r>
      <w:r w:rsidRPr="00F42F0D">
        <w:rPr>
          <w:rFonts w:eastAsia="Times New Roman" w:cs="Times New Roman"/>
          <w:spacing w:val="-2"/>
          <w:szCs w:val="24"/>
          <w:lang w:val="hr-HR"/>
        </w:rPr>
        <w:t xml:space="preserve"> </w:t>
      </w:r>
      <w:r w:rsidRPr="00F42F0D">
        <w:rPr>
          <w:rFonts w:eastAsia="Times New Roman" w:cs="Times New Roman"/>
          <w:szCs w:val="24"/>
          <w:lang w:val="hr-HR"/>
        </w:rPr>
        <w:t>sada</w:t>
      </w:r>
      <w:r w:rsidRPr="00F42F0D">
        <w:rPr>
          <w:rFonts w:eastAsia="Times New Roman" w:cs="Times New Roman"/>
          <w:spacing w:val="-2"/>
          <w:szCs w:val="24"/>
          <w:lang w:val="hr-HR"/>
        </w:rPr>
        <w:t xml:space="preserve"> </w:t>
      </w:r>
      <w:r w:rsidRPr="00F42F0D">
        <w:rPr>
          <w:rFonts w:eastAsia="Times New Roman" w:cs="Times New Roman"/>
          <w:szCs w:val="24"/>
          <w:lang w:val="hr-HR"/>
        </w:rPr>
        <w:t>je</w:t>
      </w:r>
      <w:r w:rsidRPr="00F42F0D">
        <w:rPr>
          <w:rFonts w:eastAsia="Times New Roman" w:cs="Times New Roman"/>
          <w:spacing w:val="-2"/>
          <w:szCs w:val="24"/>
          <w:lang w:val="hr-HR"/>
        </w:rPr>
        <w:t xml:space="preserve"> </w:t>
      </w:r>
      <w:r w:rsidRPr="00F42F0D">
        <w:rPr>
          <w:rFonts w:eastAsia="Times New Roman" w:cs="Times New Roman"/>
          <w:szCs w:val="24"/>
          <w:lang w:val="hr-HR"/>
        </w:rPr>
        <w:t>zabilježeno</w:t>
      </w:r>
      <w:r w:rsidRPr="00F42F0D">
        <w:rPr>
          <w:rFonts w:eastAsia="Times New Roman" w:cs="Times New Roman"/>
          <w:spacing w:val="-2"/>
          <w:szCs w:val="24"/>
          <w:lang w:val="hr-HR"/>
        </w:rPr>
        <w:t xml:space="preserve"> </w:t>
      </w:r>
      <w:r w:rsidRPr="00F42F0D">
        <w:rPr>
          <w:rFonts w:eastAsia="Times New Roman" w:cs="Times New Roman"/>
          <w:szCs w:val="24"/>
          <w:lang w:val="hr-HR"/>
        </w:rPr>
        <w:t>18</w:t>
      </w:r>
      <w:r w:rsidRPr="00F42F0D">
        <w:rPr>
          <w:rFonts w:eastAsia="Times New Roman" w:cs="Times New Roman"/>
          <w:spacing w:val="-2"/>
          <w:szCs w:val="24"/>
          <w:lang w:val="hr-HR"/>
        </w:rPr>
        <w:t xml:space="preserve"> </w:t>
      </w:r>
      <w:r w:rsidRPr="00F42F0D">
        <w:rPr>
          <w:rFonts w:eastAsia="Times New Roman" w:cs="Times New Roman"/>
          <w:szCs w:val="24"/>
          <w:lang w:val="hr-HR"/>
        </w:rPr>
        <w:t>vrsta</w:t>
      </w:r>
      <w:r w:rsidRPr="00F42F0D">
        <w:rPr>
          <w:rFonts w:eastAsia="Times New Roman" w:cs="Times New Roman"/>
          <w:spacing w:val="-3"/>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Najveći broj</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p>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160" w:right="400" w:bottom="1400" w:left="1060" w:header="0" w:footer="1124" w:gutter="0"/>
          <w:cols w:space="720"/>
        </w:sectPr>
      </w:pPr>
    </w:p>
    <w:p w:rsidR="00F42F0D" w:rsidRPr="00F42F0D" w:rsidRDefault="00F42F0D" w:rsidP="00F42F0D">
      <w:pPr>
        <w:widowControl w:val="0"/>
        <w:autoSpaceDE w:val="0"/>
        <w:autoSpaceDN w:val="0"/>
        <w:spacing w:before="64"/>
        <w:ind w:right="1421"/>
        <w:rPr>
          <w:rFonts w:eastAsia="Times New Roman" w:cs="Times New Roman"/>
          <w:szCs w:val="24"/>
          <w:lang w:val="hr-HR"/>
        </w:rPr>
      </w:pPr>
      <w:r w:rsidRPr="00F42F0D">
        <w:rPr>
          <w:rFonts w:eastAsia="Times New Roman" w:cs="Times New Roman"/>
          <w:szCs w:val="24"/>
          <w:lang w:val="hr-HR"/>
        </w:rPr>
        <w:lastRenderedPageBreak/>
        <w:t>pripada skupini poplavnih komaraca i njihova dominacija doseže čak 78% (Merdić i sur.).</w:t>
      </w:r>
      <w:r w:rsidRPr="00F42F0D">
        <w:rPr>
          <w:rFonts w:eastAsia="Times New Roman" w:cs="Times New Roman"/>
          <w:spacing w:val="-57"/>
          <w:szCs w:val="24"/>
          <w:lang w:val="hr-HR"/>
        </w:rPr>
        <w:t xml:space="preserve"> </w:t>
      </w:r>
      <w:r w:rsidRPr="00F42F0D">
        <w:rPr>
          <w:rFonts w:eastAsia="Times New Roman" w:cs="Times New Roman"/>
          <w:szCs w:val="24"/>
          <w:lang w:val="hr-HR"/>
        </w:rPr>
        <w:t>Osim</w:t>
      </w:r>
      <w:r w:rsidRPr="00F42F0D">
        <w:rPr>
          <w:rFonts w:eastAsia="Times New Roman" w:cs="Times New Roman"/>
          <w:spacing w:val="-1"/>
          <w:szCs w:val="24"/>
          <w:lang w:val="hr-HR"/>
        </w:rPr>
        <w:t xml:space="preserve"> </w:t>
      </w:r>
      <w:r w:rsidRPr="00F42F0D">
        <w:rPr>
          <w:rFonts w:eastAsia="Times New Roman" w:cs="Times New Roman"/>
          <w:szCs w:val="24"/>
          <w:lang w:val="hr-HR"/>
        </w:rPr>
        <w:t>stalnih,</w:t>
      </w:r>
      <w:r w:rsidRPr="00F42F0D">
        <w:rPr>
          <w:rFonts w:eastAsia="Times New Roman" w:cs="Times New Roman"/>
          <w:spacing w:val="-1"/>
          <w:szCs w:val="24"/>
          <w:lang w:val="hr-HR"/>
        </w:rPr>
        <w:t xml:space="preserve"> </w:t>
      </w:r>
      <w:r w:rsidRPr="00F42F0D">
        <w:rPr>
          <w:rFonts w:eastAsia="Times New Roman" w:cs="Times New Roman"/>
          <w:szCs w:val="24"/>
          <w:lang w:val="hr-HR"/>
        </w:rPr>
        <w:t>tzv.</w:t>
      </w:r>
      <w:r w:rsidRPr="00F42F0D">
        <w:rPr>
          <w:rFonts w:eastAsia="Times New Roman" w:cs="Times New Roman"/>
          <w:spacing w:val="-3"/>
          <w:szCs w:val="24"/>
          <w:lang w:val="hr-HR"/>
        </w:rPr>
        <w:t xml:space="preserve"> </w:t>
      </w:r>
      <w:r w:rsidRPr="00F42F0D">
        <w:rPr>
          <w:rFonts w:eastAsia="Times New Roman" w:cs="Times New Roman"/>
          <w:szCs w:val="24"/>
          <w:lang w:val="hr-HR"/>
        </w:rPr>
        <w:t>„domicilnih“</w:t>
      </w:r>
      <w:r w:rsidRPr="00F42F0D">
        <w:rPr>
          <w:rFonts w:eastAsia="Times New Roman" w:cs="Times New Roman"/>
          <w:spacing w:val="-1"/>
          <w:szCs w:val="24"/>
          <w:lang w:val="hr-HR"/>
        </w:rPr>
        <w:t xml:space="preserve"> </w:t>
      </w:r>
      <w:r w:rsidRPr="00F42F0D">
        <w:rPr>
          <w:rFonts w:eastAsia="Times New Roman" w:cs="Times New Roman"/>
          <w:szCs w:val="24"/>
          <w:lang w:val="hr-HR"/>
        </w:rPr>
        <w:t>vrsta</w:t>
      </w:r>
      <w:r w:rsidRPr="00F42F0D">
        <w:rPr>
          <w:rFonts w:eastAsia="Times New Roman" w:cs="Times New Roman"/>
          <w:spacing w:val="57"/>
          <w:szCs w:val="24"/>
          <w:lang w:val="hr-HR"/>
        </w:rPr>
        <w:t xml:space="preserve"> </w:t>
      </w:r>
      <w:r w:rsidRPr="00F42F0D">
        <w:rPr>
          <w:rFonts w:eastAsia="Times New Roman" w:cs="Times New Roman"/>
          <w:szCs w:val="24"/>
          <w:lang w:val="hr-HR"/>
        </w:rPr>
        <w:t>koje</w:t>
      </w:r>
      <w:r w:rsidRPr="00F42F0D">
        <w:rPr>
          <w:rFonts w:eastAsia="Times New Roman" w:cs="Times New Roman"/>
          <w:spacing w:val="-2"/>
          <w:szCs w:val="24"/>
          <w:lang w:val="hr-HR"/>
        </w:rPr>
        <w:t xml:space="preserve"> </w:t>
      </w:r>
      <w:r w:rsidRPr="00F42F0D">
        <w:rPr>
          <w:rFonts w:eastAsia="Times New Roman" w:cs="Times New Roman"/>
          <w:szCs w:val="24"/>
          <w:lang w:val="hr-HR"/>
        </w:rPr>
        <w:t>su</w:t>
      </w:r>
      <w:r w:rsidRPr="00F42F0D">
        <w:rPr>
          <w:rFonts w:eastAsia="Times New Roman" w:cs="Times New Roman"/>
          <w:spacing w:val="-2"/>
          <w:szCs w:val="24"/>
          <w:lang w:val="hr-HR"/>
        </w:rPr>
        <w:t xml:space="preserve"> </w:t>
      </w:r>
      <w:r w:rsidRPr="00F42F0D">
        <w:rPr>
          <w:rFonts w:eastAsia="Times New Roman" w:cs="Times New Roman"/>
          <w:szCs w:val="24"/>
          <w:lang w:val="hr-HR"/>
        </w:rPr>
        <w:t>oduvijek</w:t>
      </w:r>
      <w:r w:rsidRPr="00F42F0D">
        <w:rPr>
          <w:rFonts w:eastAsia="Times New Roman" w:cs="Times New Roman"/>
          <w:spacing w:val="-1"/>
          <w:szCs w:val="24"/>
          <w:lang w:val="hr-HR"/>
        </w:rPr>
        <w:t xml:space="preserve"> </w:t>
      </w:r>
      <w:r w:rsidRPr="00F42F0D">
        <w:rPr>
          <w:rFonts w:eastAsia="Times New Roman" w:cs="Times New Roman"/>
          <w:szCs w:val="24"/>
          <w:lang w:val="hr-HR"/>
        </w:rPr>
        <w:t>bile</w:t>
      </w:r>
      <w:r w:rsidRPr="00F42F0D">
        <w:rPr>
          <w:rFonts w:eastAsia="Times New Roman" w:cs="Times New Roman"/>
          <w:spacing w:val="-2"/>
          <w:szCs w:val="24"/>
          <w:lang w:val="hr-HR"/>
        </w:rPr>
        <w:t xml:space="preserve"> </w:t>
      </w:r>
      <w:r w:rsidRPr="00F42F0D">
        <w:rPr>
          <w:rFonts w:eastAsia="Times New Roman" w:cs="Times New Roman"/>
          <w:szCs w:val="24"/>
          <w:lang w:val="hr-HR"/>
        </w:rPr>
        <w:t>prisutne,</w:t>
      </w:r>
      <w:r w:rsidRPr="00F42F0D">
        <w:rPr>
          <w:rFonts w:eastAsia="Times New Roman" w:cs="Times New Roman"/>
          <w:spacing w:val="-1"/>
          <w:szCs w:val="24"/>
          <w:lang w:val="hr-HR"/>
        </w:rPr>
        <w:t xml:space="preserve"> </w:t>
      </w:r>
      <w:r w:rsidRPr="00F42F0D">
        <w:rPr>
          <w:rFonts w:eastAsia="Times New Roman" w:cs="Times New Roman"/>
          <w:szCs w:val="24"/>
          <w:lang w:val="hr-HR"/>
        </w:rPr>
        <w:t>svjedoci</w:t>
      </w:r>
      <w:r w:rsidRPr="00F42F0D">
        <w:rPr>
          <w:rFonts w:eastAsia="Times New Roman" w:cs="Times New Roman"/>
          <w:spacing w:val="-1"/>
          <w:szCs w:val="24"/>
          <w:lang w:val="hr-HR"/>
        </w:rPr>
        <w:t xml:space="preserve"> </w:t>
      </w:r>
      <w:r w:rsidRPr="00F42F0D">
        <w:rPr>
          <w:rFonts w:eastAsia="Times New Roman" w:cs="Times New Roman"/>
          <w:szCs w:val="24"/>
          <w:lang w:val="hr-HR"/>
        </w:rPr>
        <w:t>smo</w:t>
      </w:r>
      <w:r w:rsidRPr="00F42F0D">
        <w:rPr>
          <w:rFonts w:eastAsia="Times New Roman" w:cs="Times New Roman"/>
          <w:spacing w:val="-1"/>
          <w:szCs w:val="24"/>
          <w:lang w:val="hr-HR"/>
        </w:rPr>
        <w:t xml:space="preserve"> </w:t>
      </w:r>
      <w:r w:rsidRPr="00F42F0D">
        <w:rPr>
          <w:rFonts w:eastAsia="Times New Roman" w:cs="Times New Roman"/>
          <w:szCs w:val="24"/>
          <w:lang w:val="hr-HR"/>
        </w:rPr>
        <w:t>pojave</w:t>
      </w: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szCs w:val="24"/>
          <w:lang w:val="hr-HR"/>
        </w:rPr>
        <w:t xml:space="preserve">„novih“ invazivnih vrsta komaraca u naša područja. Jedna takva vrsta je </w:t>
      </w:r>
      <w:r w:rsidRPr="00F42F0D">
        <w:rPr>
          <w:rFonts w:eastAsia="Times New Roman" w:cs="Times New Roman"/>
          <w:i/>
          <w:szCs w:val="24"/>
          <w:lang w:val="hr-HR"/>
        </w:rPr>
        <w:t>Aedes albopictus</w:t>
      </w:r>
      <w:r w:rsidRPr="00F42F0D">
        <w:rPr>
          <w:rFonts w:eastAsia="Times New Roman" w:cs="Times New Roman"/>
          <w:i/>
          <w:spacing w:val="1"/>
          <w:szCs w:val="24"/>
          <w:lang w:val="hr-HR"/>
        </w:rPr>
        <w:t xml:space="preserve"> </w:t>
      </w:r>
      <w:r w:rsidRPr="00F42F0D">
        <w:rPr>
          <w:rFonts w:eastAsia="Times New Roman" w:cs="Times New Roman"/>
          <w:szCs w:val="24"/>
          <w:lang w:val="hr-HR"/>
        </w:rPr>
        <w:t>(azijski tigrasti komarac) jugoistočno-azijskog podrijetla, prvi puta u Hrvatskoj zabilježen</w:t>
      </w:r>
      <w:r w:rsidRPr="00F42F0D">
        <w:rPr>
          <w:rFonts w:eastAsia="Times New Roman" w:cs="Times New Roman"/>
          <w:spacing w:val="1"/>
          <w:szCs w:val="24"/>
          <w:lang w:val="hr-HR"/>
        </w:rPr>
        <w:t xml:space="preserve"> </w:t>
      </w:r>
      <w:r w:rsidRPr="00F42F0D">
        <w:rPr>
          <w:rFonts w:eastAsia="Times New Roman" w:cs="Times New Roman"/>
          <w:szCs w:val="24"/>
          <w:lang w:val="hr-HR"/>
        </w:rPr>
        <w:t>2004.godine. Azijski tigrasti komarac</w:t>
      </w:r>
      <w:r w:rsidRPr="00F42F0D">
        <w:rPr>
          <w:rFonts w:eastAsia="Times New Roman" w:cs="Times New Roman"/>
          <w:spacing w:val="1"/>
          <w:szCs w:val="24"/>
          <w:lang w:val="hr-HR"/>
        </w:rPr>
        <w:t xml:space="preserve"> </w:t>
      </w:r>
      <w:r w:rsidRPr="00F42F0D">
        <w:rPr>
          <w:rFonts w:eastAsia="Times New Roman" w:cs="Times New Roman"/>
          <w:szCs w:val="24"/>
          <w:lang w:val="hr-HR"/>
        </w:rPr>
        <w:t>zahvaljujući svojoj prilagodljivoj biološkoj naravi, sa</w:t>
      </w:r>
      <w:r w:rsidRPr="00F42F0D">
        <w:rPr>
          <w:rFonts w:eastAsia="Times New Roman" w:cs="Times New Roman"/>
          <w:spacing w:val="-57"/>
          <w:szCs w:val="24"/>
          <w:lang w:val="hr-HR"/>
        </w:rPr>
        <w:t xml:space="preserve"> </w:t>
      </w:r>
      <w:r w:rsidRPr="00F42F0D">
        <w:rPr>
          <w:rFonts w:eastAsia="Times New Roman" w:cs="Times New Roman"/>
          <w:szCs w:val="24"/>
          <w:lang w:val="hr-HR"/>
        </w:rPr>
        <w:t>sposobnošću preživljavanja zime, te izvanrednom agresivnošću prema novim prostorima</w:t>
      </w:r>
      <w:r w:rsidRPr="00F42F0D">
        <w:rPr>
          <w:rFonts w:eastAsia="Times New Roman" w:cs="Times New Roman"/>
          <w:spacing w:val="1"/>
          <w:szCs w:val="24"/>
          <w:lang w:val="hr-HR"/>
        </w:rPr>
        <w:t xml:space="preserve"> </w:t>
      </w:r>
      <w:r w:rsidRPr="00F42F0D">
        <w:rPr>
          <w:rFonts w:eastAsia="Times New Roman" w:cs="Times New Roman"/>
          <w:szCs w:val="24"/>
          <w:lang w:val="hr-HR"/>
        </w:rPr>
        <w:t>kombiniranim s klimatskim promjenama te svojom važnošću kao vektor zaraznih bolesti,</w:t>
      </w:r>
      <w:r w:rsidRPr="00F42F0D">
        <w:rPr>
          <w:rFonts w:eastAsia="Times New Roman" w:cs="Times New Roman"/>
          <w:spacing w:val="1"/>
          <w:szCs w:val="24"/>
          <w:lang w:val="hr-HR"/>
        </w:rPr>
        <w:t xml:space="preserve"> </w:t>
      </w:r>
      <w:r w:rsidRPr="00F42F0D">
        <w:rPr>
          <w:rFonts w:eastAsia="Times New Roman" w:cs="Times New Roman"/>
          <w:szCs w:val="24"/>
          <w:lang w:val="hr-HR"/>
        </w:rPr>
        <w:t>danas</w:t>
      </w:r>
      <w:r w:rsidRPr="00F42F0D">
        <w:rPr>
          <w:rFonts w:eastAsia="Times New Roman" w:cs="Times New Roman"/>
          <w:spacing w:val="-1"/>
          <w:szCs w:val="24"/>
          <w:lang w:val="hr-HR"/>
        </w:rPr>
        <w:t xml:space="preserve"> </w:t>
      </w:r>
      <w:r w:rsidRPr="00F42F0D">
        <w:rPr>
          <w:rFonts w:eastAsia="Times New Roman" w:cs="Times New Roman"/>
          <w:szCs w:val="24"/>
          <w:lang w:val="hr-HR"/>
        </w:rPr>
        <w:t>predstavlja</w:t>
      </w:r>
      <w:r w:rsidRPr="00F42F0D">
        <w:rPr>
          <w:rFonts w:eastAsia="Times New Roman" w:cs="Times New Roman"/>
          <w:spacing w:val="-1"/>
          <w:szCs w:val="24"/>
          <w:lang w:val="hr-HR"/>
        </w:rPr>
        <w:t xml:space="preserve"> </w:t>
      </w:r>
      <w:r w:rsidRPr="00F42F0D">
        <w:rPr>
          <w:rFonts w:eastAsia="Times New Roman" w:cs="Times New Roman"/>
          <w:szCs w:val="24"/>
          <w:lang w:val="hr-HR"/>
        </w:rPr>
        <w:t>veliki</w:t>
      </w:r>
      <w:r w:rsidRPr="00F42F0D">
        <w:rPr>
          <w:rFonts w:eastAsia="Times New Roman" w:cs="Times New Roman"/>
          <w:spacing w:val="-1"/>
          <w:szCs w:val="24"/>
          <w:lang w:val="hr-HR"/>
        </w:rPr>
        <w:t xml:space="preserve"> </w:t>
      </w:r>
      <w:r w:rsidRPr="00F42F0D">
        <w:rPr>
          <w:rFonts w:eastAsia="Times New Roman" w:cs="Times New Roman"/>
          <w:szCs w:val="24"/>
          <w:lang w:val="hr-HR"/>
        </w:rPr>
        <w:t>javnozdravstveni problem</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cijelu</w:t>
      </w:r>
      <w:r w:rsidRPr="00F42F0D">
        <w:rPr>
          <w:rFonts w:eastAsia="Times New Roman" w:cs="Times New Roman"/>
          <w:spacing w:val="-1"/>
          <w:szCs w:val="24"/>
          <w:lang w:val="hr-HR"/>
        </w:rPr>
        <w:t xml:space="preserve"> </w:t>
      </w:r>
      <w:r w:rsidRPr="00F42F0D">
        <w:rPr>
          <w:rFonts w:eastAsia="Times New Roman" w:cs="Times New Roman"/>
          <w:szCs w:val="24"/>
          <w:lang w:val="hr-HR"/>
        </w:rPr>
        <w:t>Republiku Hrvatsku.</w:t>
      </w:r>
    </w:p>
    <w:p w:rsidR="00F42F0D" w:rsidRPr="00F42F0D" w:rsidRDefault="00F42F0D" w:rsidP="00F42F0D">
      <w:pPr>
        <w:widowControl w:val="0"/>
        <w:autoSpaceDE w:val="0"/>
        <w:autoSpaceDN w:val="0"/>
        <w:ind w:right="1055"/>
        <w:rPr>
          <w:rFonts w:eastAsia="Times New Roman" w:cs="Times New Roman"/>
          <w:szCs w:val="24"/>
          <w:lang w:val="hr-HR"/>
        </w:rPr>
      </w:pPr>
      <w:r w:rsidRPr="00F42F0D">
        <w:rPr>
          <w:rFonts w:eastAsia="Times New Roman" w:cs="Times New Roman"/>
          <w:szCs w:val="24"/>
          <w:lang w:val="hr-HR"/>
        </w:rPr>
        <w:t xml:space="preserve">Od 2005. godine širenje komarca </w:t>
      </w:r>
      <w:r w:rsidRPr="00F42F0D">
        <w:rPr>
          <w:rFonts w:eastAsia="Times New Roman" w:cs="Times New Roman"/>
          <w:i/>
          <w:szCs w:val="24"/>
          <w:lang w:val="hr-HR"/>
        </w:rPr>
        <w:t xml:space="preserve">Aedes albopictus </w:t>
      </w:r>
      <w:r w:rsidRPr="00F42F0D">
        <w:rPr>
          <w:rFonts w:eastAsia="Times New Roman" w:cs="Times New Roman"/>
          <w:szCs w:val="24"/>
          <w:lang w:val="hr-HR"/>
        </w:rPr>
        <w:t>evidentirano je u gotovo svim</w:t>
      </w:r>
      <w:r w:rsidRPr="00F42F0D">
        <w:rPr>
          <w:rFonts w:eastAsia="Times New Roman" w:cs="Times New Roman"/>
          <w:spacing w:val="1"/>
          <w:szCs w:val="24"/>
          <w:lang w:val="hr-HR"/>
        </w:rPr>
        <w:t xml:space="preserve"> </w:t>
      </w:r>
      <w:r w:rsidRPr="00F42F0D">
        <w:rPr>
          <w:rFonts w:eastAsia="Times New Roman" w:cs="Times New Roman"/>
          <w:szCs w:val="24"/>
          <w:lang w:val="hr-HR"/>
        </w:rPr>
        <w:t>županijama Republike Hrvatske što je i potvrđeno nacionalnim sustavom praćenja</w:t>
      </w:r>
      <w:r w:rsidRPr="00F42F0D">
        <w:rPr>
          <w:rFonts w:eastAsia="Times New Roman" w:cs="Times New Roman"/>
          <w:spacing w:val="1"/>
          <w:szCs w:val="24"/>
          <w:lang w:val="hr-HR"/>
        </w:rPr>
        <w:t xml:space="preserve"> </w:t>
      </w:r>
      <w:r w:rsidRPr="00F42F0D">
        <w:rPr>
          <w:rFonts w:eastAsia="Times New Roman" w:cs="Times New Roman"/>
          <w:szCs w:val="24"/>
          <w:lang w:val="hr-HR"/>
        </w:rPr>
        <w:t>(monitoringom) invazivnih vrsta komaraca na području Republike Hrvatske koji se provodi</w:t>
      </w:r>
      <w:r w:rsidRPr="00F42F0D">
        <w:rPr>
          <w:rFonts w:eastAsia="Times New Roman" w:cs="Times New Roman"/>
          <w:spacing w:val="1"/>
          <w:szCs w:val="24"/>
          <w:lang w:val="hr-HR"/>
        </w:rPr>
        <w:t xml:space="preserve"> </w:t>
      </w:r>
      <w:r w:rsidRPr="00F42F0D">
        <w:rPr>
          <w:rFonts w:eastAsia="Times New Roman" w:cs="Times New Roman"/>
          <w:szCs w:val="24"/>
          <w:lang w:val="hr-HR"/>
        </w:rPr>
        <w:t>od 2016. godine i u koji je od početka uključena i naša Županija. Nositelj nacionalnog</w:t>
      </w:r>
      <w:r w:rsidRPr="00F42F0D">
        <w:rPr>
          <w:rFonts w:eastAsia="Times New Roman" w:cs="Times New Roman"/>
          <w:spacing w:val="1"/>
          <w:szCs w:val="24"/>
          <w:lang w:val="hr-HR"/>
        </w:rPr>
        <w:t xml:space="preserve"> </w:t>
      </w:r>
      <w:r w:rsidRPr="00F42F0D">
        <w:rPr>
          <w:rFonts w:eastAsia="Times New Roman" w:cs="Times New Roman"/>
          <w:szCs w:val="24"/>
          <w:lang w:val="hr-HR"/>
        </w:rPr>
        <w:t>programa, tj. sustava praćenja invazivnih vrsta komaraca za područje Republike Hrvatske</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Hrvatski zavod za javno zdravstvo, koji je zadužen za kontinuirano prikupljanje cjelovitih</w:t>
      </w:r>
      <w:r w:rsidRPr="00F42F0D">
        <w:rPr>
          <w:rFonts w:eastAsia="Times New Roman" w:cs="Times New Roman"/>
          <w:spacing w:val="1"/>
          <w:szCs w:val="24"/>
          <w:lang w:val="hr-HR"/>
        </w:rPr>
        <w:t xml:space="preserve"> </w:t>
      </w:r>
      <w:r w:rsidRPr="00F42F0D">
        <w:rPr>
          <w:rFonts w:eastAsia="Times New Roman" w:cs="Times New Roman"/>
          <w:szCs w:val="24"/>
          <w:lang w:val="hr-HR"/>
        </w:rPr>
        <w:t>podataka o zastupljenosti vrsta komaraca na području Republike Hrvatske, izrade karte</w:t>
      </w:r>
      <w:r w:rsidRPr="00F42F0D">
        <w:rPr>
          <w:rFonts w:eastAsia="Times New Roman" w:cs="Times New Roman"/>
          <w:spacing w:val="1"/>
          <w:szCs w:val="24"/>
          <w:lang w:val="hr-HR"/>
        </w:rPr>
        <w:t xml:space="preserve"> </w:t>
      </w:r>
      <w:r w:rsidRPr="00F42F0D">
        <w:rPr>
          <w:rFonts w:eastAsia="Times New Roman" w:cs="Times New Roman"/>
          <w:szCs w:val="24"/>
          <w:lang w:val="hr-HR"/>
        </w:rPr>
        <w:t>rasprostranjenosti žarišta, jedinstvene nacionalne baze podataka i procjene rizika za vektorske</w:t>
      </w:r>
      <w:r w:rsidRPr="00F42F0D">
        <w:rPr>
          <w:rFonts w:eastAsia="Times New Roman" w:cs="Times New Roman"/>
          <w:spacing w:val="-57"/>
          <w:szCs w:val="24"/>
          <w:lang w:val="hr-HR"/>
        </w:rPr>
        <w:t xml:space="preserve"> </w:t>
      </w:r>
      <w:r w:rsidRPr="00F42F0D">
        <w:rPr>
          <w:rFonts w:eastAsia="Times New Roman" w:cs="Times New Roman"/>
          <w:szCs w:val="24"/>
          <w:lang w:val="hr-HR"/>
        </w:rPr>
        <w:t>zarazne</w:t>
      </w:r>
      <w:r w:rsidRPr="00F42F0D">
        <w:rPr>
          <w:rFonts w:eastAsia="Times New Roman" w:cs="Times New Roman"/>
          <w:spacing w:val="-1"/>
          <w:szCs w:val="24"/>
          <w:lang w:val="hr-HR"/>
        </w:rPr>
        <w:t xml:space="preserve"> </w:t>
      </w:r>
      <w:r w:rsidRPr="00F42F0D">
        <w:rPr>
          <w:rFonts w:eastAsia="Times New Roman" w:cs="Times New Roman"/>
          <w:szCs w:val="24"/>
          <w:lang w:val="hr-HR"/>
        </w:rPr>
        <w:t>bolesti.</w:t>
      </w:r>
    </w:p>
    <w:p w:rsidR="00F42F0D" w:rsidRPr="00F42F0D" w:rsidRDefault="00F42F0D" w:rsidP="00F42F0D">
      <w:pPr>
        <w:widowControl w:val="0"/>
        <w:autoSpaceDE w:val="0"/>
        <w:autoSpaceDN w:val="0"/>
        <w:spacing w:before="47"/>
        <w:ind w:right="1014"/>
        <w:rPr>
          <w:rFonts w:eastAsia="Times New Roman" w:cs="Times New Roman"/>
          <w:szCs w:val="24"/>
          <w:lang w:val="hr-HR"/>
        </w:rPr>
      </w:pPr>
      <w:r w:rsidRPr="00F42F0D">
        <w:rPr>
          <w:rFonts w:eastAsia="Times New Roman" w:cs="Times New Roman"/>
          <w:szCs w:val="24"/>
          <w:lang w:val="hr-HR"/>
        </w:rPr>
        <w:t>Zavod za javno zdravstva Vukovarsko-srijemske županije u suradnji s</w:t>
      </w:r>
      <w:r w:rsidRPr="00F42F0D">
        <w:rPr>
          <w:rFonts w:eastAsia="Times New Roman" w:cs="Times New Roman"/>
          <w:spacing w:val="1"/>
          <w:szCs w:val="24"/>
          <w:lang w:val="hr-HR"/>
        </w:rPr>
        <w:t xml:space="preserve"> </w:t>
      </w:r>
      <w:r w:rsidRPr="00F42F0D">
        <w:rPr>
          <w:rFonts w:eastAsia="Times New Roman" w:cs="Times New Roman"/>
          <w:szCs w:val="24"/>
          <w:lang w:val="hr-HR"/>
        </w:rPr>
        <w:t>Odjelom</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biologiju Sveučilišta J.J.Strossmayera iz Osijeka uključen je</w:t>
      </w:r>
      <w:r w:rsidRPr="00F42F0D">
        <w:rPr>
          <w:rFonts w:eastAsia="Times New Roman" w:cs="Times New Roman"/>
          <w:spacing w:val="1"/>
          <w:szCs w:val="24"/>
          <w:lang w:val="hr-HR"/>
        </w:rPr>
        <w:t xml:space="preserve"> </w:t>
      </w:r>
      <w:r w:rsidRPr="00F42F0D">
        <w:rPr>
          <w:rFonts w:eastAsia="Times New Roman" w:cs="Times New Roman"/>
          <w:szCs w:val="24"/>
          <w:lang w:val="hr-HR"/>
        </w:rPr>
        <w:t>u provedbu</w:t>
      </w:r>
      <w:r w:rsidRPr="00F42F0D">
        <w:rPr>
          <w:rFonts w:eastAsia="Times New Roman" w:cs="Times New Roman"/>
          <w:spacing w:val="1"/>
          <w:szCs w:val="24"/>
          <w:lang w:val="hr-HR"/>
        </w:rPr>
        <w:t xml:space="preserve"> </w:t>
      </w:r>
      <w:r w:rsidRPr="00F42F0D">
        <w:rPr>
          <w:rFonts w:eastAsia="Times New Roman" w:cs="Times New Roman"/>
          <w:szCs w:val="24"/>
          <w:lang w:val="hr-HR"/>
        </w:rPr>
        <w:t>nacionalnog</w:t>
      </w:r>
      <w:r w:rsidRPr="00F42F0D">
        <w:rPr>
          <w:rFonts w:eastAsia="Times New Roman" w:cs="Times New Roman"/>
          <w:spacing w:val="1"/>
          <w:szCs w:val="24"/>
          <w:lang w:val="hr-HR"/>
        </w:rPr>
        <w:t xml:space="preserve"> </w:t>
      </w:r>
      <w:r w:rsidRPr="00F42F0D">
        <w:rPr>
          <w:rFonts w:eastAsia="Times New Roman" w:cs="Times New Roman"/>
          <w:szCs w:val="24"/>
          <w:lang w:val="hr-HR"/>
        </w:rPr>
        <w:t>monitoringa invazivnih vrsta</w:t>
      </w:r>
      <w:r w:rsidRPr="00F42F0D">
        <w:rPr>
          <w:rFonts w:eastAsia="Times New Roman" w:cs="Times New Roman"/>
          <w:spacing w:val="1"/>
          <w:szCs w:val="24"/>
          <w:lang w:val="hr-HR"/>
        </w:rPr>
        <w:t xml:space="preserve"> </w:t>
      </w:r>
      <w:r w:rsidRPr="00F42F0D">
        <w:rPr>
          <w:rFonts w:eastAsia="Times New Roman" w:cs="Times New Roman"/>
          <w:szCs w:val="24"/>
          <w:lang w:val="hr-HR"/>
        </w:rPr>
        <w:t>prema</w:t>
      </w:r>
      <w:r w:rsidRPr="00F42F0D">
        <w:rPr>
          <w:rFonts w:eastAsia="Times New Roman" w:cs="Times New Roman"/>
          <w:spacing w:val="1"/>
          <w:szCs w:val="24"/>
          <w:lang w:val="hr-HR"/>
        </w:rPr>
        <w:t xml:space="preserve"> </w:t>
      </w:r>
      <w:r w:rsidRPr="00F42F0D">
        <w:rPr>
          <w:rFonts w:eastAsia="Times New Roman" w:cs="Times New Roman"/>
          <w:szCs w:val="24"/>
          <w:lang w:val="hr-HR"/>
        </w:rPr>
        <w:t>Protokolu za provedbu nacionalnog sustava praćenja</w:t>
      </w:r>
      <w:r w:rsidRPr="00F42F0D">
        <w:rPr>
          <w:rFonts w:eastAsia="Times New Roman" w:cs="Times New Roman"/>
          <w:spacing w:val="-57"/>
          <w:szCs w:val="24"/>
          <w:lang w:val="hr-HR"/>
        </w:rPr>
        <w:t xml:space="preserve"> </w:t>
      </w:r>
      <w:r w:rsidRPr="00F42F0D">
        <w:rPr>
          <w:rFonts w:eastAsia="Times New Roman" w:cs="Times New Roman"/>
          <w:szCs w:val="24"/>
          <w:lang w:val="hr-HR"/>
        </w:rPr>
        <w:t>invazivnih</w:t>
      </w:r>
      <w:r w:rsidRPr="00F42F0D">
        <w:rPr>
          <w:rFonts w:eastAsia="Times New Roman" w:cs="Times New Roman"/>
          <w:spacing w:val="-1"/>
          <w:szCs w:val="24"/>
          <w:lang w:val="hr-HR"/>
        </w:rPr>
        <w:t xml:space="preserve"> </w:t>
      </w:r>
      <w:r w:rsidRPr="00F42F0D">
        <w:rPr>
          <w:rFonts w:eastAsia="Times New Roman" w:cs="Times New Roman"/>
          <w:szCs w:val="24"/>
          <w:lang w:val="hr-HR"/>
        </w:rPr>
        <w:t>vrsta</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koji  izrađuje</w:t>
      </w:r>
      <w:r w:rsidRPr="00F42F0D">
        <w:rPr>
          <w:rFonts w:eastAsia="Times New Roman" w:cs="Times New Roman"/>
          <w:spacing w:val="2"/>
          <w:szCs w:val="24"/>
          <w:lang w:val="hr-HR"/>
        </w:rPr>
        <w:t xml:space="preserve"> </w:t>
      </w:r>
      <w:r w:rsidRPr="00F42F0D">
        <w:rPr>
          <w:rFonts w:eastAsia="Times New Roman" w:cs="Times New Roman"/>
          <w:szCs w:val="24"/>
          <w:lang w:val="hr-HR"/>
        </w:rPr>
        <w:t>HZJZ</w:t>
      </w:r>
      <w:r w:rsidRPr="00F42F0D">
        <w:rPr>
          <w:rFonts w:eastAsia="Times New Roman" w:cs="Times New Roman"/>
          <w:spacing w:val="-3"/>
          <w:szCs w:val="24"/>
          <w:lang w:val="hr-HR"/>
        </w:rPr>
        <w:t xml:space="preserve"> </w:t>
      </w:r>
      <w:r w:rsidRPr="00F42F0D">
        <w:rPr>
          <w:rFonts w:eastAsia="Times New Roman" w:cs="Times New Roman"/>
          <w:szCs w:val="24"/>
          <w:lang w:val="hr-HR"/>
        </w:rPr>
        <w:t>na godišnjoj razini.</w:t>
      </w:r>
    </w:p>
    <w:p w:rsidR="00F42F0D" w:rsidRPr="00F42F0D" w:rsidRDefault="00F42F0D" w:rsidP="00F42F0D">
      <w:pPr>
        <w:widowControl w:val="0"/>
        <w:autoSpaceDE w:val="0"/>
        <w:autoSpaceDN w:val="0"/>
        <w:spacing w:before="2"/>
        <w:rPr>
          <w:rFonts w:eastAsia="Times New Roman" w:cs="Times New Roman"/>
          <w:sz w:val="28"/>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u w:val="single"/>
          <w:lang w:val="hr-HR"/>
        </w:rPr>
        <w:t>Rezultati</w:t>
      </w:r>
      <w:r w:rsidRPr="00F42F0D">
        <w:rPr>
          <w:rFonts w:eastAsia="Times New Roman" w:cs="Times New Roman"/>
          <w:spacing w:val="-1"/>
          <w:szCs w:val="24"/>
          <w:u w:val="single"/>
          <w:lang w:val="hr-HR"/>
        </w:rPr>
        <w:t xml:space="preserve"> </w:t>
      </w:r>
      <w:r w:rsidRPr="00F42F0D">
        <w:rPr>
          <w:rFonts w:eastAsia="Times New Roman" w:cs="Times New Roman"/>
          <w:szCs w:val="24"/>
          <w:u w:val="single"/>
          <w:lang w:val="hr-HR"/>
        </w:rPr>
        <w:t>nacionalnog</w:t>
      </w:r>
      <w:r w:rsidRPr="00F42F0D">
        <w:rPr>
          <w:rFonts w:eastAsia="Times New Roman" w:cs="Times New Roman"/>
          <w:spacing w:val="-4"/>
          <w:szCs w:val="24"/>
          <w:u w:val="single"/>
          <w:lang w:val="hr-HR"/>
        </w:rPr>
        <w:t xml:space="preserve"> </w:t>
      </w:r>
      <w:r w:rsidRPr="00F42F0D">
        <w:rPr>
          <w:rFonts w:eastAsia="Times New Roman" w:cs="Times New Roman"/>
          <w:szCs w:val="24"/>
          <w:u w:val="single"/>
          <w:lang w:val="hr-HR"/>
        </w:rPr>
        <w:t>monitoringa</w:t>
      </w:r>
      <w:r w:rsidRPr="00F42F0D">
        <w:rPr>
          <w:rFonts w:eastAsia="Times New Roman" w:cs="Times New Roman"/>
          <w:spacing w:val="-3"/>
          <w:szCs w:val="24"/>
          <w:u w:val="single"/>
          <w:lang w:val="hr-HR"/>
        </w:rPr>
        <w:t xml:space="preserve"> </w:t>
      </w:r>
      <w:r w:rsidRPr="00F42F0D">
        <w:rPr>
          <w:rFonts w:eastAsia="Times New Roman" w:cs="Times New Roman"/>
          <w:szCs w:val="24"/>
          <w:u w:val="single"/>
          <w:lang w:val="hr-HR"/>
        </w:rPr>
        <w:t>na</w:t>
      </w:r>
      <w:r w:rsidRPr="00F42F0D">
        <w:rPr>
          <w:rFonts w:eastAsia="Times New Roman" w:cs="Times New Roman"/>
          <w:spacing w:val="-2"/>
          <w:szCs w:val="24"/>
          <w:u w:val="single"/>
          <w:lang w:val="hr-HR"/>
        </w:rPr>
        <w:t xml:space="preserve"> </w:t>
      </w:r>
      <w:r w:rsidRPr="00F42F0D">
        <w:rPr>
          <w:rFonts w:eastAsia="Times New Roman" w:cs="Times New Roman"/>
          <w:szCs w:val="24"/>
          <w:u w:val="single"/>
          <w:lang w:val="hr-HR"/>
        </w:rPr>
        <w:t>području</w:t>
      </w:r>
      <w:r w:rsidRPr="00F42F0D">
        <w:rPr>
          <w:rFonts w:eastAsia="Times New Roman" w:cs="Times New Roman"/>
          <w:spacing w:val="-2"/>
          <w:szCs w:val="24"/>
          <w:u w:val="single"/>
          <w:lang w:val="hr-HR"/>
        </w:rPr>
        <w:t xml:space="preserve"> </w:t>
      </w:r>
      <w:r w:rsidRPr="00F42F0D">
        <w:rPr>
          <w:rFonts w:eastAsia="Times New Roman" w:cs="Times New Roman"/>
          <w:szCs w:val="24"/>
          <w:u w:val="single"/>
          <w:lang w:val="hr-HR"/>
        </w:rPr>
        <w:t>Vukovarsko –srijemske</w:t>
      </w:r>
      <w:r w:rsidRPr="00F42F0D">
        <w:rPr>
          <w:rFonts w:eastAsia="Times New Roman" w:cs="Times New Roman"/>
          <w:spacing w:val="-3"/>
          <w:szCs w:val="24"/>
          <w:u w:val="single"/>
          <w:lang w:val="hr-HR"/>
        </w:rPr>
        <w:t xml:space="preserve"> </w:t>
      </w:r>
      <w:r w:rsidRPr="00F42F0D">
        <w:rPr>
          <w:rFonts w:eastAsia="Times New Roman" w:cs="Times New Roman"/>
          <w:szCs w:val="24"/>
          <w:u w:val="single"/>
          <w:lang w:val="hr-HR"/>
        </w:rPr>
        <w:t>županije:</w:t>
      </w:r>
    </w:p>
    <w:p w:rsidR="00F42F0D" w:rsidRPr="00F42F0D" w:rsidRDefault="00F42F0D" w:rsidP="00F42F0D">
      <w:pPr>
        <w:widowControl w:val="0"/>
        <w:autoSpaceDE w:val="0"/>
        <w:autoSpaceDN w:val="0"/>
        <w:spacing w:before="2"/>
        <w:rPr>
          <w:rFonts w:eastAsia="Times New Roman" w:cs="Times New Roman"/>
          <w:sz w:val="16"/>
          <w:szCs w:val="24"/>
          <w:lang w:val="hr-HR"/>
        </w:rPr>
      </w:pPr>
    </w:p>
    <w:p w:rsidR="00F42F0D" w:rsidRPr="00F42F0D" w:rsidRDefault="00F42F0D" w:rsidP="00F42F0D">
      <w:pPr>
        <w:widowControl w:val="0"/>
        <w:autoSpaceDE w:val="0"/>
        <w:autoSpaceDN w:val="0"/>
        <w:spacing w:before="90"/>
        <w:ind w:right="1015"/>
        <w:jc w:val="both"/>
        <w:rPr>
          <w:rFonts w:eastAsia="Times New Roman" w:cs="Times New Roman"/>
          <w:szCs w:val="24"/>
          <w:lang w:val="hr-HR"/>
        </w:rPr>
      </w:pPr>
      <w:r w:rsidRPr="00F42F0D">
        <w:rPr>
          <w:rFonts w:eastAsia="Times New Roman" w:cs="Times New Roman"/>
          <w:szCs w:val="24"/>
          <w:lang w:val="hr-HR"/>
        </w:rPr>
        <w:t>U našoj županiji</w:t>
      </w:r>
      <w:r w:rsidRPr="00F42F0D">
        <w:rPr>
          <w:rFonts w:eastAsia="Times New Roman" w:cs="Times New Roman"/>
          <w:spacing w:val="1"/>
          <w:szCs w:val="24"/>
          <w:lang w:val="hr-HR"/>
        </w:rPr>
        <w:t xml:space="preserve"> </w:t>
      </w:r>
      <w:r w:rsidRPr="00F42F0D">
        <w:rPr>
          <w:rFonts w:eastAsia="Times New Roman" w:cs="Times New Roman"/>
          <w:szCs w:val="24"/>
          <w:lang w:val="hr-HR"/>
        </w:rPr>
        <w:t xml:space="preserve">prisutnost </w:t>
      </w:r>
      <w:r w:rsidRPr="00F42F0D">
        <w:rPr>
          <w:rFonts w:eastAsia="Times New Roman" w:cs="Times New Roman"/>
          <w:i/>
          <w:szCs w:val="24"/>
          <w:lang w:val="hr-HR"/>
        </w:rPr>
        <w:t>Aedes albopictus komarca</w:t>
      </w:r>
      <w:r w:rsidRPr="00F42F0D">
        <w:rPr>
          <w:rFonts w:eastAsia="Times New Roman" w:cs="Times New Roman"/>
          <w:i/>
          <w:spacing w:val="1"/>
          <w:szCs w:val="24"/>
          <w:lang w:val="hr-HR"/>
        </w:rPr>
        <w:t xml:space="preserve"> </w:t>
      </w:r>
      <w:r w:rsidRPr="00F42F0D">
        <w:rPr>
          <w:rFonts w:eastAsia="Times New Roman" w:cs="Times New Roman"/>
          <w:szCs w:val="24"/>
          <w:lang w:val="hr-HR"/>
        </w:rPr>
        <w:t>prati se od 2016. godine, zahvaljujući</w:t>
      </w:r>
      <w:r w:rsidRPr="00F42F0D">
        <w:rPr>
          <w:rFonts w:eastAsia="Times New Roman" w:cs="Times New Roman"/>
          <w:spacing w:val="1"/>
          <w:szCs w:val="24"/>
          <w:lang w:val="hr-HR"/>
        </w:rPr>
        <w:t xml:space="preserve"> </w:t>
      </w:r>
      <w:r w:rsidRPr="00F42F0D">
        <w:rPr>
          <w:rFonts w:eastAsia="Times New Roman" w:cs="Times New Roman"/>
          <w:szCs w:val="24"/>
          <w:lang w:val="hr-HR"/>
        </w:rPr>
        <w:t>monitoringu invazivnih vrsta komaraca u provedbi</w:t>
      </w:r>
      <w:r w:rsidRPr="00F42F0D">
        <w:rPr>
          <w:rFonts w:eastAsia="Times New Roman" w:cs="Times New Roman"/>
          <w:spacing w:val="1"/>
          <w:szCs w:val="24"/>
          <w:lang w:val="hr-HR"/>
        </w:rPr>
        <w:t xml:space="preserve"> </w:t>
      </w:r>
      <w:r w:rsidRPr="00F42F0D">
        <w:rPr>
          <w:rFonts w:eastAsia="Times New Roman" w:cs="Times New Roman"/>
          <w:szCs w:val="24"/>
          <w:lang w:val="hr-HR"/>
        </w:rPr>
        <w:t>Zavoda za javno zdravstvo Vukovarsko</w:t>
      </w:r>
      <w:r w:rsidRPr="00F42F0D">
        <w:rPr>
          <w:rFonts w:eastAsia="Times New Roman" w:cs="Times New Roman"/>
          <w:spacing w:val="1"/>
          <w:szCs w:val="24"/>
          <w:lang w:val="hr-HR"/>
        </w:rPr>
        <w:t xml:space="preserve"> </w:t>
      </w:r>
      <w:r w:rsidRPr="00F42F0D">
        <w:rPr>
          <w:rFonts w:eastAsia="Times New Roman" w:cs="Times New Roman"/>
          <w:szCs w:val="24"/>
          <w:lang w:val="hr-HR"/>
        </w:rPr>
        <w:t>srijemske županije i Odjela za biologiju Sveučilišta JJS u Osijeku koji provode determinaciju</w:t>
      </w:r>
      <w:r w:rsidRPr="00F42F0D">
        <w:rPr>
          <w:rFonts w:eastAsia="Times New Roman" w:cs="Times New Roman"/>
          <w:spacing w:val="1"/>
          <w:szCs w:val="24"/>
          <w:lang w:val="hr-HR"/>
        </w:rPr>
        <w:t xml:space="preserve"> </w:t>
      </w:r>
      <w:r w:rsidRPr="00F42F0D">
        <w:rPr>
          <w:rFonts w:eastAsia="Times New Roman" w:cs="Times New Roman"/>
          <w:szCs w:val="24"/>
          <w:lang w:val="hr-HR"/>
        </w:rPr>
        <w:t>vrsta. Od 2016. do 2018. godine</w:t>
      </w:r>
      <w:r w:rsidRPr="00F42F0D">
        <w:rPr>
          <w:rFonts w:eastAsia="Times New Roman" w:cs="Times New Roman"/>
          <w:spacing w:val="1"/>
          <w:szCs w:val="24"/>
          <w:lang w:val="hr-HR"/>
        </w:rPr>
        <w:t xml:space="preserve"> </w:t>
      </w:r>
      <w:r w:rsidRPr="00F42F0D">
        <w:rPr>
          <w:rFonts w:eastAsia="Times New Roman" w:cs="Times New Roman"/>
          <w:szCs w:val="24"/>
          <w:lang w:val="hr-HR"/>
        </w:rPr>
        <w:t>monitoringom su bili obuhvaćeni svi</w:t>
      </w:r>
      <w:r w:rsidRPr="00F42F0D">
        <w:rPr>
          <w:rFonts w:eastAsia="Times New Roman" w:cs="Times New Roman"/>
          <w:spacing w:val="1"/>
          <w:szCs w:val="24"/>
          <w:lang w:val="hr-HR"/>
        </w:rPr>
        <w:t xml:space="preserve"> </w:t>
      </w:r>
      <w:r w:rsidRPr="00F42F0D">
        <w:rPr>
          <w:rFonts w:eastAsia="Times New Roman" w:cs="Times New Roman"/>
          <w:szCs w:val="24"/>
          <w:lang w:val="hr-HR"/>
        </w:rPr>
        <w:t>gradovi u Županiji, a u</w:t>
      </w:r>
      <w:r w:rsidRPr="00F42F0D">
        <w:rPr>
          <w:rFonts w:eastAsia="Times New Roman" w:cs="Times New Roman"/>
          <w:spacing w:val="-57"/>
          <w:szCs w:val="24"/>
          <w:lang w:val="hr-HR"/>
        </w:rPr>
        <w:t xml:space="preserve"> </w:t>
      </w:r>
      <w:r w:rsidRPr="00F42F0D">
        <w:rPr>
          <w:rFonts w:eastAsia="Times New Roman" w:cs="Times New Roman"/>
          <w:szCs w:val="24"/>
          <w:lang w:val="hr-HR"/>
        </w:rPr>
        <w:t>2019. godini praćenje je prošireno i na šest naselja diljem Županije.</w:t>
      </w:r>
      <w:r w:rsidRPr="00F42F0D">
        <w:rPr>
          <w:rFonts w:eastAsia="Times New Roman" w:cs="Times New Roman"/>
          <w:spacing w:val="1"/>
          <w:szCs w:val="24"/>
          <w:lang w:val="hr-HR"/>
        </w:rPr>
        <w:t xml:space="preserve"> </w:t>
      </w:r>
      <w:r w:rsidRPr="00F42F0D">
        <w:rPr>
          <w:rFonts w:eastAsia="Times New Roman" w:cs="Times New Roman"/>
          <w:szCs w:val="24"/>
          <w:lang w:val="hr-HR"/>
        </w:rPr>
        <w:t>Utvrdili smo proširenost</w:t>
      </w:r>
      <w:r w:rsidRPr="00F42F0D">
        <w:rPr>
          <w:rFonts w:eastAsia="Times New Roman" w:cs="Times New Roman"/>
          <w:spacing w:val="1"/>
          <w:szCs w:val="24"/>
          <w:lang w:val="hr-HR"/>
        </w:rPr>
        <w:t xml:space="preserve"> </w:t>
      </w:r>
      <w:r w:rsidRPr="00F42F0D">
        <w:rPr>
          <w:rFonts w:eastAsia="Times New Roman" w:cs="Times New Roman"/>
          <w:i/>
          <w:szCs w:val="24"/>
          <w:lang w:val="hr-HR"/>
        </w:rPr>
        <w:t>Aedes</w:t>
      </w:r>
      <w:r w:rsidRPr="00F42F0D">
        <w:rPr>
          <w:rFonts w:eastAsia="Times New Roman" w:cs="Times New Roman"/>
          <w:i/>
          <w:spacing w:val="1"/>
          <w:szCs w:val="24"/>
          <w:lang w:val="hr-HR"/>
        </w:rPr>
        <w:t xml:space="preserve"> </w:t>
      </w:r>
      <w:r w:rsidRPr="00F42F0D">
        <w:rPr>
          <w:rFonts w:eastAsia="Times New Roman" w:cs="Times New Roman"/>
          <w:i/>
          <w:szCs w:val="24"/>
          <w:lang w:val="hr-HR"/>
        </w:rPr>
        <w:t>albopictus</w:t>
      </w:r>
      <w:r w:rsidRPr="00F42F0D">
        <w:rPr>
          <w:rFonts w:eastAsia="Times New Roman" w:cs="Times New Roman"/>
          <w:i/>
          <w:spacing w:val="1"/>
          <w:szCs w:val="24"/>
          <w:lang w:val="hr-HR"/>
        </w:rPr>
        <w:t xml:space="preserve"> </w:t>
      </w:r>
      <w:r w:rsidRPr="00F42F0D">
        <w:rPr>
          <w:rFonts w:eastAsia="Times New Roman" w:cs="Times New Roman"/>
          <w:i/>
          <w:szCs w:val="24"/>
          <w:lang w:val="hr-HR"/>
        </w:rPr>
        <w:t>komarca</w:t>
      </w:r>
      <w:r w:rsidRPr="00F42F0D">
        <w:rPr>
          <w:rFonts w:eastAsia="Times New Roman" w:cs="Times New Roman"/>
          <w:i/>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području</w:t>
      </w:r>
      <w:r w:rsidRPr="00F42F0D">
        <w:rPr>
          <w:rFonts w:eastAsia="Times New Roman" w:cs="Times New Roman"/>
          <w:spacing w:val="1"/>
          <w:szCs w:val="24"/>
          <w:lang w:val="hr-HR"/>
        </w:rPr>
        <w:t xml:space="preserve"> </w:t>
      </w:r>
      <w:r w:rsidRPr="00F42F0D">
        <w:rPr>
          <w:rFonts w:eastAsia="Times New Roman" w:cs="Times New Roman"/>
          <w:szCs w:val="24"/>
          <w:lang w:val="hr-HR"/>
        </w:rPr>
        <w:t>cijele</w:t>
      </w:r>
      <w:r w:rsidRPr="00F42F0D">
        <w:rPr>
          <w:rFonts w:eastAsia="Times New Roman" w:cs="Times New Roman"/>
          <w:spacing w:val="1"/>
          <w:szCs w:val="24"/>
          <w:lang w:val="hr-HR"/>
        </w:rPr>
        <w:t xml:space="preserve"> </w:t>
      </w:r>
      <w:r w:rsidRPr="00F42F0D">
        <w:rPr>
          <w:rFonts w:eastAsia="Times New Roman" w:cs="Times New Roman"/>
          <w:szCs w:val="24"/>
          <w:lang w:val="hr-HR"/>
        </w:rPr>
        <w:t>županije</w:t>
      </w:r>
      <w:r w:rsidRPr="00F42F0D">
        <w:rPr>
          <w:rFonts w:eastAsia="Times New Roman" w:cs="Times New Roman"/>
          <w:spacing w:val="1"/>
          <w:szCs w:val="24"/>
          <w:lang w:val="hr-HR"/>
        </w:rPr>
        <w:t xml:space="preserve"> </w:t>
      </w:r>
      <w:r w:rsidRPr="00F42F0D">
        <w:rPr>
          <w:rFonts w:eastAsia="Times New Roman" w:cs="Times New Roman"/>
          <w:szCs w:val="24"/>
          <w:lang w:val="hr-HR"/>
        </w:rPr>
        <w:t>s</w:t>
      </w:r>
      <w:r w:rsidRPr="00F42F0D">
        <w:rPr>
          <w:rFonts w:eastAsia="Times New Roman" w:cs="Times New Roman"/>
          <w:spacing w:val="1"/>
          <w:szCs w:val="24"/>
          <w:lang w:val="hr-HR"/>
        </w:rPr>
        <w:t xml:space="preserve"> </w:t>
      </w:r>
      <w:r w:rsidRPr="00F42F0D">
        <w:rPr>
          <w:rFonts w:eastAsia="Times New Roman" w:cs="Times New Roman"/>
          <w:szCs w:val="24"/>
          <w:lang w:val="hr-HR"/>
        </w:rPr>
        <w:t>najvećom</w:t>
      </w:r>
      <w:r w:rsidRPr="00F42F0D">
        <w:rPr>
          <w:rFonts w:eastAsia="Times New Roman" w:cs="Times New Roman"/>
          <w:spacing w:val="1"/>
          <w:szCs w:val="24"/>
          <w:lang w:val="hr-HR"/>
        </w:rPr>
        <w:t xml:space="preserve"> </w:t>
      </w:r>
      <w:r w:rsidRPr="00F42F0D">
        <w:rPr>
          <w:rFonts w:eastAsia="Times New Roman" w:cs="Times New Roman"/>
          <w:szCs w:val="24"/>
          <w:lang w:val="hr-HR"/>
        </w:rPr>
        <w:t>brojnošću</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gradu</w:t>
      </w:r>
      <w:r w:rsidRPr="00F42F0D">
        <w:rPr>
          <w:rFonts w:eastAsia="Times New Roman" w:cs="Times New Roman"/>
          <w:spacing w:val="1"/>
          <w:szCs w:val="24"/>
          <w:lang w:val="hr-HR"/>
        </w:rPr>
        <w:t xml:space="preserve"> </w:t>
      </w:r>
      <w:r w:rsidRPr="00F42F0D">
        <w:rPr>
          <w:rFonts w:eastAsia="Times New Roman" w:cs="Times New Roman"/>
          <w:szCs w:val="24"/>
          <w:lang w:val="hr-HR"/>
        </w:rPr>
        <w:t>Vinkovci.</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F42F0D">
      <w:pPr>
        <w:widowControl w:val="0"/>
        <w:autoSpaceDE w:val="0"/>
        <w:autoSpaceDN w:val="0"/>
        <w:ind w:right="1015"/>
        <w:jc w:val="both"/>
        <w:rPr>
          <w:rFonts w:eastAsia="Times New Roman" w:cs="Times New Roman"/>
          <w:b/>
          <w:lang w:val="hr-HR"/>
        </w:rPr>
      </w:pPr>
      <w:r w:rsidRPr="00F42F0D">
        <w:rPr>
          <w:rFonts w:eastAsia="Times New Roman" w:cs="Times New Roman"/>
          <w:lang w:val="hr-HR"/>
        </w:rPr>
        <w:t>Ne treba zaboraviti na naše „domaće komarce“ koji</w:t>
      </w:r>
      <w:r w:rsidRPr="00F42F0D">
        <w:rPr>
          <w:rFonts w:eastAsia="Times New Roman" w:cs="Times New Roman"/>
          <w:spacing w:val="1"/>
          <w:lang w:val="hr-HR"/>
        </w:rPr>
        <w:t xml:space="preserve"> </w:t>
      </w:r>
      <w:r w:rsidRPr="00F42F0D">
        <w:rPr>
          <w:rFonts w:eastAsia="Times New Roman" w:cs="Times New Roman"/>
          <w:lang w:val="hr-HR"/>
        </w:rPr>
        <w:t>pripadaju tzv. molestirajućim</w:t>
      </w:r>
      <w:r w:rsidRPr="00F42F0D">
        <w:rPr>
          <w:rFonts w:eastAsia="Times New Roman" w:cs="Times New Roman"/>
          <w:spacing w:val="1"/>
          <w:lang w:val="hr-HR"/>
        </w:rPr>
        <w:t xml:space="preserve"> </w:t>
      </w:r>
      <w:r w:rsidRPr="00F42F0D">
        <w:rPr>
          <w:rFonts w:eastAsia="Times New Roman" w:cs="Times New Roman"/>
          <w:lang w:val="hr-HR"/>
        </w:rPr>
        <w:t>vrstama</w:t>
      </w:r>
      <w:r w:rsidRPr="00F42F0D">
        <w:rPr>
          <w:rFonts w:eastAsia="Times New Roman" w:cs="Times New Roman"/>
          <w:spacing w:val="1"/>
          <w:lang w:val="hr-HR"/>
        </w:rPr>
        <w:t xml:space="preserve"> </w:t>
      </w:r>
      <w:r w:rsidRPr="00F42F0D">
        <w:rPr>
          <w:rFonts w:eastAsia="Times New Roman" w:cs="Times New Roman"/>
          <w:lang w:val="hr-HR"/>
        </w:rPr>
        <w:t>(napasnici), ali mogu biti i prijenosnici uzročnika zaraznih bolesti kao npr.</w:t>
      </w:r>
      <w:r w:rsidRPr="00F42F0D">
        <w:rPr>
          <w:rFonts w:eastAsia="Times New Roman" w:cs="Times New Roman"/>
          <w:spacing w:val="1"/>
          <w:lang w:val="hr-HR"/>
        </w:rPr>
        <w:t xml:space="preserve"> </w:t>
      </w:r>
      <w:r w:rsidRPr="00F42F0D">
        <w:rPr>
          <w:rFonts w:eastAsia="Times New Roman" w:cs="Times New Roman"/>
          <w:lang w:val="hr-HR"/>
        </w:rPr>
        <w:t>malarije, ZIKA</w:t>
      </w:r>
      <w:r w:rsidRPr="00F42F0D">
        <w:rPr>
          <w:rFonts w:eastAsia="Times New Roman" w:cs="Times New Roman"/>
          <w:spacing w:val="1"/>
          <w:lang w:val="hr-HR"/>
        </w:rPr>
        <w:t xml:space="preserve"> </w:t>
      </w:r>
      <w:r w:rsidRPr="00F42F0D">
        <w:rPr>
          <w:rFonts w:eastAsia="Times New Roman" w:cs="Times New Roman"/>
          <w:lang w:val="hr-HR"/>
        </w:rPr>
        <w:t>virusa, virusa Zapadnog Nila, i drugih arbovirusa</w:t>
      </w:r>
      <w:r w:rsidRPr="00F42F0D">
        <w:rPr>
          <w:rFonts w:eastAsia="Times New Roman" w:cs="Times New Roman"/>
          <w:spacing w:val="1"/>
          <w:lang w:val="hr-HR"/>
        </w:rPr>
        <w:t xml:space="preserve"> </w:t>
      </w:r>
      <w:r w:rsidRPr="00F42F0D">
        <w:rPr>
          <w:rFonts w:eastAsia="Times New Roman" w:cs="Times New Roman"/>
          <w:lang w:val="hr-HR"/>
        </w:rPr>
        <w:t>unijetih</w:t>
      </w:r>
      <w:r w:rsidRPr="00F42F0D">
        <w:rPr>
          <w:rFonts w:eastAsia="Times New Roman" w:cs="Times New Roman"/>
          <w:spacing w:val="1"/>
          <w:lang w:val="hr-HR"/>
        </w:rPr>
        <w:t xml:space="preserve"> </w:t>
      </w:r>
      <w:r w:rsidRPr="00F42F0D">
        <w:rPr>
          <w:rFonts w:eastAsia="Times New Roman" w:cs="Times New Roman"/>
          <w:lang w:val="hr-HR"/>
        </w:rPr>
        <w:t>prije svega,</w:t>
      </w:r>
      <w:r w:rsidRPr="00F42F0D">
        <w:rPr>
          <w:rFonts w:eastAsia="Times New Roman" w:cs="Times New Roman"/>
          <w:spacing w:val="1"/>
          <w:lang w:val="hr-HR"/>
        </w:rPr>
        <w:t xml:space="preserve"> </w:t>
      </w:r>
      <w:r w:rsidRPr="00F42F0D">
        <w:rPr>
          <w:rFonts w:eastAsia="Times New Roman" w:cs="Times New Roman"/>
          <w:lang w:val="hr-HR"/>
        </w:rPr>
        <w:t>putem</w:t>
      </w:r>
      <w:r w:rsidRPr="00F42F0D">
        <w:rPr>
          <w:rFonts w:eastAsia="Times New Roman" w:cs="Times New Roman"/>
          <w:spacing w:val="1"/>
          <w:lang w:val="hr-HR"/>
        </w:rPr>
        <w:t xml:space="preserve"> </w:t>
      </w:r>
      <w:r w:rsidRPr="00F42F0D">
        <w:rPr>
          <w:rFonts w:eastAsia="Times New Roman" w:cs="Times New Roman"/>
          <w:lang w:val="hr-HR"/>
        </w:rPr>
        <w:t>migracija i</w:t>
      </w:r>
      <w:r w:rsidRPr="00F42F0D">
        <w:rPr>
          <w:rFonts w:eastAsia="Times New Roman" w:cs="Times New Roman"/>
          <w:spacing w:val="1"/>
          <w:lang w:val="hr-HR"/>
        </w:rPr>
        <w:t xml:space="preserve"> </w:t>
      </w:r>
      <w:r w:rsidRPr="00F42F0D">
        <w:rPr>
          <w:rFonts w:eastAsia="Times New Roman" w:cs="Times New Roman"/>
          <w:lang w:val="hr-HR"/>
        </w:rPr>
        <w:t>putovanja koja su danas u porastu.</w:t>
      </w:r>
      <w:r w:rsidRPr="00F42F0D">
        <w:rPr>
          <w:rFonts w:eastAsia="Times New Roman" w:cs="Times New Roman"/>
          <w:spacing w:val="1"/>
          <w:lang w:val="hr-HR"/>
        </w:rPr>
        <w:t xml:space="preserve"> </w:t>
      </w:r>
      <w:r w:rsidRPr="00F42F0D">
        <w:rPr>
          <w:rFonts w:eastAsia="Times New Roman" w:cs="Times New Roman"/>
          <w:lang w:val="hr-HR"/>
        </w:rPr>
        <w:t>Na području</w:t>
      </w:r>
      <w:r w:rsidRPr="00F42F0D">
        <w:rPr>
          <w:rFonts w:eastAsia="Times New Roman" w:cs="Times New Roman"/>
          <w:spacing w:val="1"/>
          <w:lang w:val="hr-HR"/>
        </w:rPr>
        <w:t xml:space="preserve"> </w:t>
      </w:r>
      <w:r w:rsidRPr="00F42F0D">
        <w:rPr>
          <w:rFonts w:eastAsia="Times New Roman" w:cs="Times New Roman"/>
          <w:lang w:val="hr-HR"/>
        </w:rPr>
        <w:t>naše Županije su u proteklom periodu</w:t>
      </w:r>
      <w:r w:rsidRPr="00F42F0D">
        <w:rPr>
          <w:rFonts w:eastAsia="Times New Roman" w:cs="Times New Roman"/>
          <w:spacing w:val="1"/>
          <w:lang w:val="hr-HR"/>
        </w:rPr>
        <w:t xml:space="preserve"> </w:t>
      </w:r>
      <w:r w:rsidRPr="00F42F0D">
        <w:rPr>
          <w:rFonts w:eastAsia="Times New Roman" w:cs="Times New Roman"/>
          <w:lang w:val="hr-HR"/>
        </w:rPr>
        <w:t>zabilježeni</w:t>
      </w:r>
      <w:r w:rsidRPr="00F42F0D">
        <w:rPr>
          <w:rFonts w:eastAsia="Times New Roman" w:cs="Times New Roman"/>
          <w:spacing w:val="61"/>
          <w:lang w:val="hr-HR"/>
        </w:rPr>
        <w:t xml:space="preserve"> </w:t>
      </w:r>
      <w:r w:rsidRPr="00F42F0D">
        <w:rPr>
          <w:rFonts w:eastAsia="Times New Roman" w:cs="Times New Roman"/>
          <w:lang w:val="hr-HR"/>
        </w:rPr>
        <w:t>slučajevi</w:t>
      </w:r>
      <w:r w:rsidRPr="00F42F0D">
        <w:rPr>
          <w:rFonts w:eastAsia="Times New Roman" w:cs="Times New Roman"/>
          <w:spacing w:val="61"/>
          <w:lang w:val="hr-HR"/>
        </w:rPr>
        <w:t xml:space="preserve"> </w:t>
      </w:r>
      <w:r w:rsidRPr="00F42F0D">
        <w:rPr>
          <w:rFonts w:eastAsia="Times New Roman" w:cs="Times New Roman"/>
          <w:lang w:val="hr-HR"/>
        </w:rPr>
        <w:t>oboljelih</w:t>
      </w:r>
      <w:r w:rsidRPr="00F42F0D">
        <w:rPr>
          <w:rFonts w:eastAsia="Times New Roman" w:cs="Times New Roman"/>
          <w:spacing w:val="61"/>
          <w:lang w:val="hr-HR"/>
        </w:rPr>
        <w:t xml:space="preserve"> </w:t>
      </w:r>
      <w:r w:rsidRPr="00F42F0D">
        <w:rPr>
          <w:rFonts w:eastAsia="Times New Roman" w:cs="Times New Roman"/>
          <w:lang w:val="hr-HR"/>
        </w:rPr>
        <w:t>od bolesti</w:t>
      </w:r>
      <w:r w:rsidRPr="00F42F0D">
        <w:rPr>
          <w:rFonts w:eastAsia="Times New Roman" w:cs="Times New Roman"/>
          <w:spacing w:val="61"/>
          <w:lang w:val="hr-HR"/>
        </w:rPr>
        <w:t xml:space="preserve"> </w:t>
      </w:r>
      <w:r w:rsidRPr="00F42F0D">
        <w:rPr>
          <w:rFonts w:eastAsia="Times New Roman" w:cs="Times New Roman"/>
          <w:lang w:val="hr-HR"/>
        </w:rPr>
        <w:t>uzrokovane   virusom Zapadnog Nila kojeg</w:t>
      </w:r>
      <w:r w:rsidRPr="00F42F0D">
        <w:rPr>
          <w:rFonts w:eastAsia="Times New Roman" w:cs="Times New Roman"/>
          <w:spacing w:val="1"/>
          <w:lang w:val="hr-HR"/>
        </w:rPr>
        <w:t xml:space="preserve"> </w:t>
      </w:r>
      <w:r w:rsidRPr="00F42F0D">
        <w:rPr>
          <w:rFonts w:eastAsia="Times New Roman" w:cs="Times New Roman"/>
          <w:lang w:val="hr-HR"/>
        </w:rPr>
        <w:t xml:space="preserve">prenose komarci iz roda </w:t>
      </w:r>
      <w:r w:rsidRPr="00F42F0D">
        <w:rPr>
          <w:rFonts w:eastAsia="Times New Roman" w:cs="Times New Roman"/>
          <w:i/>
          <w:lang w:val="hr-HR"/>
        </w:rPr>
        <w:t>Culex</w:t>
      </w:r>
      <w:r w:rsidRPr="00F42F0D">
        <w:rPr>
          <w:rFonts w:eastAsia="Times New Roman" w:cs="Times New Roman"/>
          <w:lang w:val="hr-HR"/>
        </w:rPr>
        <w:t>, te je bilo i</w:t>
      </w:r>
      <w:r w:rsidRPr="00F42F0D">
        <w:rPr>
          <w:rFonts w:eastAsia="Times New Roman" w:cs="Times New Roman"/>
          <w:spacing w:val="1"/>
          <w:lang w:val="hr-HR"/>
        </w:rPr>
        <w:t xml:space="preserve"> </w:t>
      </w:r>
      <w:r w:rsidRPr="00F42F0D">
        <w:rPr>
          <w:rFonts w:eastAsia="Times New Roman" w:cs="Times New Roman"/>
          <w:lang w:val="hr-HR"/>
        </w:rPr>
        <w:t>infekcije Zika virusom unijete</w:t>
      </w:r>
      <w:r w:rsidRPr="00F42F0D">
        <w:rPr>
          <w:rFonts w:eastAsia="Times New Roman" w:cs="Times New Roman"/>
          <w:spacing w:val="1"/>
          <w:lang w:val="hr-HR"/>
        </w:rPr>
        <w:t xml:space="preserve"> </w:t>
      </w:r>
      <w:r w:rsidRPr="00F42F0D">
        <w:rPr>
          <w:rFonts w:eastAsia="Times New Roman" w:cs="Times New Roman"/>
          <w:lang w:val="hr-HR"/>
        </w:rPr>
        <w:t>iz endemskog</w:t>
      </w:r>
      <w:r w:rsidRPr="00F42F0D">
        <w:rPr>
          <w:rFonts w:eastAsia="Times New Roman" w:cs="Times New Roman"/>
          <w:spacing w:val="1"/>
          <w:lang w:val="hr-HR"/>
        </w:rPr>
        <w:t xml:space="preserve"> </w:t>
      </w:r>
      <w:r w:rsidRPr="00F42F0D">
        <w:rPr>
          <w:rFonts w:eastAsia="Times New Roman" w:cs="Times New Roman"/>
          <w:lang w:val="hr-HR"/>
        </w:rPr>
        <w:t>područja.</w:t>
      </w:r>
      <w:r w:rsidRPr="00F42F0D">
        <w:rPr>
          <w:rFonts w:eastAsia="Times New Roman" w:cs="Times New Roman"/>
          <w:spacing w:val="1"/>
          <w:lang w:val="hr-HR"/>
        </w:rPr>
        <w:t xml:space="preserve"> </w:t>
      </w:r>
      <w:r w:rsidRPr="00F42F0D">
        <w:rPr>
          <w:rFonts w:eastAsia="Times New Roman" w:cs="Times New Roman"/>
          <w:b/>
          <w:lang w:val="hr-HR"/>
        </w:rPr>
        <w:t>Zato</w:t>
      </w:r>
      <w:r w:rsidRPr="00F42F0D">
        <w:rPr>
          <w:rFonts w:eastAsia="Times New Roman" w:cs="Times New Roman"/>
          <w:b/>
          <w:spacing w:val="1"/>
          <w:lang w:val="hr-HR"/>
        </w:rPr>
        <w:t xml:space="preserve"> </w:t>
      </w:r>
      <w:r w:rsidRPr="00F42F0D">
        <w:rPr>
          <w:rFonts w:eastAsia="Times New Roman" w:cs="Times New Roman"/>
          <w:b/>
          <w:lang w:val="hr-HR"/>
        </w:rPr>
        <w:t>je</w:t>
      </w:r>
      <w:r w:rsidRPr="00F42F0D">
        <w:rPr>
          <w:rFonts w:eastAsia="Times New Roman" w:cs="Times New Roman"/>
          <w:b/>
          <w:spacing w:val="1"/>
          <w:lang w:val="hr-HR"/>
        </w:rPr>
        <w:t xml:space="preserve"> </w:t>
      </w:r>
      <w:r w:rsidRPr="00F42F0D">
        <w:rPr>
          <w:rFonts w:eastAsia="Times New Roman" w:cs="Times New Roman"/>
          <w:b/>
          <w:lang w:val="hr-HR"/>
        </w:rPr>
        <w:t>sustavno,</w:t>
      </w:r>
      <w:r w:rsidRPr="00F42F0D">
        <w:rPr>
          <w:rFonts w:eastAsia="Times New Roman" w:cs="Times New Roman"/>
          <w:b/>
          <w:spacing w:val="1"/>
          <w:lang w:val="hr-HR"/>
        </w:rPr>
        <w:t xml:space="preserve"> </w:t>
      </w:r>
      <w:r w:rsidRPr="00F42F0D">
        <w:rPr>
          <w:rFonts w:eastAsia="Times New Roman" w:cs="Times New Roman"/>
          <w:b/>
          <w:lang w:val="hr-HR"/>
        </w:rPr>
        <w:t>organizirano,</w:t>
      </w:r>
      <w:r w:rsidRPr="00F42F0D">
        <w:rPr>
          <w:rFonts w:eastAsia="Times New Roman" w:cs="Times New Roman"/>
          <w:b/>
          <w:spacing w:val="1"/>
          <w:lang w:val="hr-HR"/>
        </w:rPr>
        <w:t xml:space="preserve"> </w:t>
      </w:r>
      <w:r w:rsidRPr="00F42F0D">
        <w:rPr>
          <w:rFonts w:eastAsia="Times New Roman" w:cs="Times New Roman"/>
          <w:b/>
          <w:lang w:val="hr-HR"/>
        </w:rPr>
        <w:t>sveobuhvatno</w:t>
      </w:r>
      <w:r w:rsidRPr="00F42F0D">
        <w:rPr>
          <w:rFonts w:eastAsia="Times New Roman" w:cs="Times New Roman"/>
          <w:b/>
          <w:spacing w:val="1"/>
          <w:lang w:val="hr-HR"/>
        </w:rPr>
        <w:t xml:space="preserve"> </w:t>
      </w:r>
      <w:r w:rsidRPr="00F42F0D">
        <w:rPr>
          <w:rFonts w:eastAsia="Times New Roman" w:cs="Times New Roman"/>
          <w:b/>
          <w:lang w:val="hr-HR"/>
        </w:rPr>
        <w:t>suzbijanje</w:t>
      </w:r>
      <w:r w:rsidRPr="00F42F0D">
        <w:rPr>
          <w:rFonts w:eastAsia="Times New Roman" w:cs="Times New Roman"/>
          <w:b/>
          <w:spacing w:val="1"/>
          <w:lang w:val="hr-HR"/>
        </w:rPr>
        <w:t xml:space="preserve"> </w:t>
      </w:r>
      <w:r w:rsidRPr="00F42F0D">
        <w:rPr>
          <w:rFonts w:eastAsia="Times New Roman" w:cs="Times New Roman"/>
          <w:b/>
          <w:lang w:val="hr-HR"/>
        </w:rPr>
        <w:t>komaraca</w:t>
      </w:r>
      <w:r w:rsidRPr="00F42F0D">
        <w:rPr>
          <w:rFonts w:eastAsia="Times New Roman" w:cs="Times New Roman"/>
          <w:b/>
          <w:spacing w:val="1"/>
          <w:lang w:val="hr-HR"/>
        </w:rPr>
        <w:t xml:space="preserve"> </w:t>
      </w:r>
      <w:r w:rsidRPr="00F42F0D">
        <w:rPr>
          <w:rFonts w:eastAsia="Times New Roman" w:cs="Times New Roman"/>
          <w:b/>
          <w:lang w:val="hr-HR"/>
        </w:rPr>
        <w:t>od</w:t>
      </w:r>
      <w:r w:rsidRPr="00F42F0D">
        <w:rPr>
          <w:rFonts w:eastAsia="Times New Roman" w:cs="Times New Roman"/>
          <w:b/>
          <w:spacing w:val="1"/>
          <w:lang w:val="hr-HR"/>
        </w:rPr>
        <w:t xml:space="preserve"> </w:t>
      </w:r>
      <w:r w:rsidRPr="00F42F0D">
        <w:rPr>
          <w:rFonts w:eastAsia="Times New Roman" w:cs="Times New Roman"/>
          <w:b/>
          <w:lang w:val="hr-HR"/>
        </w:rPr>
        <w:t>prvorazrednog</w:t>
      </w:r>
      <w:r w:rsidRPr="00F42F0D">
        <w:rPr>
          <w:rFonts w:eastAsia="Times New Roman" w:cs="Times New Roman"/>
          <w:b/>
          <w:spacing w:val="1"/>
          <w:lang w:val="hr-HR"/>
        </w:rPr>
        <w:t xml:space="preserve"> </w:t>
      </w:r>
      <w:r w:rsidRPr="00F42F0D">
        <w:rPr>
          <w:rFonts w:eastAsia="Times New Roman" w:cs="Times New Roman"/>
          <w:b/>
          <w:lang w:val="hr-HR"/>
        </w:rPr>
        <w:t>javnozdravstvenog</w:t>
      </w:r>
      <w:r w:rsidRPr="00F42F0D">
        <w:rPr>
          <w:rFonts w:eastAsia="Times New Roman" w:cs="Times New Roman"/>
          <w:b/>
          <w:spacing w:val="1"/>
          <w:lang w:val="hr-HR"/>
        </w:rPr>
        <w:t xml:space="preserve"> </w:t>
      </w:r>
      <w:r w:rsidRPr="00F42F0D">
        <w:rPr>
          <w:rFonts w:eastAsia="Times New Roman" w:cs="Times New Roman"/>
          <w:b/>
          <w:lang w:val="hr-HR"/>
        </w:rPr>
        <w:t>značaja</w:t>
      </w:r>
      <w:r w:rsidRPr="00F42F0D">
        <w:rPr>
          <w:rFonts w:eastAsia="Times New Roman" w:cs="Times New Roman"/>
          <w:b/>
          <w:spacing w:val="1"/>
          <w:lang w:val="hr-HR"/>
        </w:rPr>
        <w:t xml:space="preserve"> </w:t>
      </w:r>
      <w:r w:rsidRPr="00F42F0D">
        <w:rPr>
          <w:rFonts w:eastAsia="Times New Roman" w:cs="Times New Roman"/>
          <w:b/>
          <w:lang w:val="hr-HR"/>
        </w:rPr>
        <w:t>na</w:t>
      </w:r>
      <w:r w:rsidRPr="00F42F0D">
        <w:rPr>
          <w:rFonts w:eastAsia="Times New Roman" w:cs="Times New Roman"/>
          <w:b/>
          <w:spacing w:val="1"/>
          <w:lang w:val="hr-HR"/>
        </w:rPr>
        <w:t xml:space="preserve"> </w:t>
      </w:r>
      <w:r w:rsidRPr="00F42F0D">
        <w:rPr>
          <w:rFonts w:eastAsia="Times New Roman" w:cs="Times New Roman"/>
          <w:b/>
          <w:lang w:val="hr-HR"/>
        </w:rPr>
        <w:t>području</w:t>
      </w:r>
      <w:r w:rsidRPr="00F42F0D">
        <w:rPr>
          <w:rFonts w:eastAsia="Times New Roman" w:cs="Times New Roman"/>
          <w:b/>
          <w:spacing w:val="1"/>
          <w:lang w:val="hr-HR"/>
        </w:rPr>
        <w:t xml:space="preserve"> </w:t>
      </w:r>
      <w:r w:rsidRPr="00F42F0D">
        <w:rPr>
          <w:rFonts w:eastAsia="Times New Roman" w:cs="Times New Roman"/>
          <w:b/>
          <w:lang w:val="hr-HR"/>
        </w:rPr>
        <w:t>svih</w:t>
      </w:r>
      <w:r w:rsidRPr="00F42F0D">
        <w:rPr>
          <w:rFonts w:eastAsia="Times New Roman" w:cs="Times New Roman"/>
          <w:b/>
          <w:spacing w:val="1"/>
          <w:lang w:val="hr-HR"/>
        </w:rPr>
        <w:t xml:space="preserve"> </w:t>
      </w:r>
      <w:r w:rsidRPr="00F42F0D">
        <w:rPr>
          <w:rFonts w:eastAsia="Times New Roman" w:cs="Times New Roman"/>
          <w:b/>
          <w:lang w:val="hr-HR"/>
        </w:rPr>
        <w:t>općina</w:t>
      </w:r>
      <w:r w:rsidRPr="00F42F0D">
        <w:rPr>
          <w:rFonts w:eastAsia="Times New Roman" w:cs="Times New Roman"/>
          <w:b/>
          <w:spacing w:val="1"/>
          <w:lang w:val="hr-HR"/>
        </w:rPr>
        <w:t xml:space="preserve"> </w:t>
      </w:r>
      <w:r w:rsidRPr="00F42F0D">
        <w:rPr>
          <w:rFonts w:eastAsia="Times New Roman" w:cs="Times New Roman"/>
          <w:b/>
          <w:lang w:val="hr-HR"/>
        </w:rPr>
        <w:t>i</w:t>
      </w:r>
      <w:r w:rsidRPr="00F42F0D">
        <w:rPr>
          <w:rFonts w:eastAsia="Times New Roman" w:cs="Times New Roman"/>
          <w:b/>
          <w:spacing w:val="1"/>
          <w:lang w:val="hr-HR"/>
        </w:rPr>
        <w:t xml:space="preserve"> </w:t>
      </w:r>
      <w:r w:rsidRPr="00F42F0D">
        <w:rPr>
          <w:rFonts w:eastAsia="Times New Roman" w:cs="Times New Roman"/>
          <w:b/>
          <w:lang w:val="hr-HR"/>
        </w:rPr>
        <w:t>gradova</w:t>
      </w:r>
      <w:r w:rsidRPr="00F42F0D">
        <w:rPr>
          <w:rFonts w:eastAsia="Times New Roman" w:cs="Times New Roman"/>
          <w:b/>
          <w:spacing w:val="1"/>
          <w:lang w:val="hr-HR"/>
        </w:rPr>
        <w:t xml:space="preserve"> </w:t>
      </w:r>
      <w:r w:rsidRPr="00F42F0D">
        <w:rPr>
          <w:rFonts w:eastAsia="Times New Roman" w:cs="Times New Roman"/>
          <w:b/>
          <w:lang w:val="hr-HR"/>
        </w:rPr>
        <w:t>u</w:t>
      </w:r>
      <w:r w:rsidRPr="00F42F0D">
        <w:rPr>
          <w:rFonts w:eastAsia="Times New Roman" w:cs="Times New Roman"/>
          <w:b/>
          <w:spacing w:val="1"/>
          <w:lang w:val="hr-HR"/>
        </w:rPr>
        <w:t xml:space="preserve"> </w:t>
      </w:r>
      <w:r w:rsidRPr="00F42F0D">
        <w:rPr>
          <w:rFonts w:eastAsia="Times New Roman" w:cs="Times New Roman"/>
          <w:b/>
          <w:lang w:val="hr-HR"/>
        </w:rPr>
        <w:t>Vukovarsko-</w:t>
      </w:r>
      <w:r w:rsidRPr="00F42F0D">
        <w:rPr>
          <w:rFonts w:eastAsia="Times New Roman" w:cs="Times New Roman"/>
          <w:b/>
          <w:spacing w:val="-2"/>
          <w:lang w:val="hr-HR"/>
        </w:rPr>
        <w:t xml:space="preserve"> </w:t>
      </w:r>
      <w:r w:rsidRPr="00F42F0D">
        <w:rPr>
          <w:rFonts w:eastAsia="Times New Roman" w:cs="Times New Roman"/>
          <w:b/>
          <w:lang w:val="hr-HR"/>
        </w:rPr>
        <w:t>srijemskoj županiji.</w:t>
      </w:r>
    </w:p>
    <w:p w:rsidR="00F42F0D" w:rsidRPr="00F42F0D" w:rsidRDefault="00F42F0D" w:rsidP="00F42F0D">
      <w:pPr>
        <w:widowControl w:val="0"/>
        <w:autoSpaceDE w:val="0"/>
        <w:autoSpaceDN w:val="0"/>
        <w:spacing w:before="10"/>
        <w:rPr>
          <w:rFonts w:eastAsia="Times New Roman" w:cs="Times New Roman"/>
          <w:b/>
          <w:szCs w:val="24"/>
          <w:lang w:val="hr-HR"/>
        </w:rPr>
      </w:pPr>
    </w:p>
    <w:p w:rsidR="00F42F0D" w:rsidRPr="00F42F0D" w:rsidRDefault="00F42F0D" w:rsidP="00F42F0D">
      <w:pPr>
        <w:widowControl w:val="0"/>
        <w:autoSpaceDE w:val="0"/>
        <w:autoSpaceDN w:val="0"/>
        <w:spacing w:before="1"/>
        <w:ind w:right="1013"/>
        <w:jc w:val="both"/>
        <w:outlineLvl w:val="2"/>
        <w:rPr>
          <w:rFonts w:eastAsia="Times New Roman" w:cs="Times New Roman"/>
          <w:b/>
          <w:bCs/>
          <w:szCs w:val="24"/>
          <w:lang w:val="hr-HR"/>
        </w:rPr>
      </w:pPr>
      <w:r w:rsidRPr="00F42F0D">
        <w:rPr>
          <w:rFonts w:eastAsia="Times New Roman" w:cs="Times New Roman"/>
          <w:b/>
          <w:bCs/>
          <w:szCs w:val="24"/>
          <w:lang w:val="hr-HR"/>
        </w:rPr>
        <w:t>Najbolji rezultati će se postići kad budu</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svi gradovi i općine na području županije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kontinuirano</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provodili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sustavno</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praćenje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suzbijanje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komaraca.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Najskuplje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su,</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najmanji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učinak imaju</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pojedinačne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akcije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„prskanja“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sa zemlje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ili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iz</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zrakoplova.</w:t>
      </w:r>
    </w:p>
    <w:p w:rsidR="00F42F0D" w:rsidRPr="00F42F0D" w:rsidRDefault="00F42F0D" w:rsidP="00F42F0D">
      <w:pPr>
        <w:widowControl w:val="0"/>
        <w:autoSpaceDE w:val="0"/>
        <w:autoSpaceDN w:val="0"/>
        <w:jc w:val="both"/>
        <w:rPr>
          <w:rFonts w:eastAsia="Times New Roman" w:cs="Times New Roman"/>
          <w:sz w:val="22"/>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jc w:val="both"/>
        <w:rPr>
          <w:rFonts w:eastAsia="Times New Roman" w:cs="Times New Roman"/>
          <w:szCs w:val="24"/>
          <w:lang w:val="hr-HR"/>
        </w:rPr>
      </w:pPr>
      <w:r w:rsidRPr="00F42F0D">
        <w:rPr>
          <w:rFonts w:eastAsia="Times New Roman" w:cs="Times New Roman"/>
          <w:szCs w:val="24"/>
          <w:lang w:val="hr-HR"/>
        </w:rPr>
        <w:lastRenderedPageBreak/>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uključivo</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vrste</w:t>
      </w:r>
      <w:r w:rsidRPr="00F42F0D">
        <w:rPr>
          <w:rFonts w:eastAsia="Times New Roman" w:cs="Times New Roman"/>
          <w:spacing w:val="-2"/>
          <w:szCs w:val="24"/>
          <w:lang w:val="hr-HR"/>
        </w:rPr>
        <w:t xml:space="preserve"> </w:t>
      </w:r>
      <w:r w:rsidRPr="00F42F0D">
        <w:rPr>
          <w:rFonts w:eastAsia="Times New Roman" w:cs="Times New Roman"/>
          <w:i/>
          <w:szCs w:val="24"/>
          <w:lang w:val="hr-HR"/>
        </w:rPr>
        <w:t>Aedes</w:t>
      </w:r>
      <w:r w:rsidRPr="00F42F0D">
        <w:rPr>
          <w:rFonts w:eastAsia="Times New Roman" w:cs="Times New Roman"/>
          <w:i/>
          <w:spacing w:val="-1"/>
          <w:szCs w:val="24"/>
          <w:lang w:val="hr-HR"/>
        </w:rPr>
        <w:t xml:space="preserve"> </w:t>
      </w:r>
      <w:r w:rsidRPr="00F42F0D">
        <w:rPr>
          <w:rFonts w:eastAsia="Times New Roman" w:cs="Times New Roman"/>
          <w:i/>
          <w:szCs w:val="24"/>
          <w:lang w:val="hr-HR"/>
        </w:rPr>
        <w:t>albopictus</w:t>
      </w:r>
      <w:r w:rsidRPr="00F42F0D">
        <w:rPr>
          <w:rFonts w:eastAsia="Times New Roman" w:cs="Times New Roman"/>
          <w:i/>
          <w:spacing w:val="59"/>
          <w:szCs w:val="24"/>
          <w:lang w:val="hr-HR"/>
        </w:rPr>
        <w:t xml:space="preserve"> </w:t>
      </w:r>
      <w:r w:rsidRPr="00F42F0D">
        <w:rPr>
          <w:rFonts w:eastAsia="Times New Roman" w:cs="Times New Roman"/>
          <w:szCs w:val="24"/>
          <w:lang w:val="hr-HR"/>
        </w:rPr>
        <w:t>temelji</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na</w:t>
      </w:r>
      <w:r w:rsidRPr="00F42F0D">
        <w:rPr>
          <w:rFonts w:eastAsia="Times New Roman" w:cs="Times New Roman"/>
          <w:spacing w:val="-3"/>
          <w:szCs w:val="24"/>
          <w:lang w:val="hr-HR"/>
        </w:rPr>
        <w:t xml:space="preserve"> </w:t>
      </w:r>
      <w:r w:rsidRPr="00F42F0D">
        <w:rPr>
          <w:rFonts w:eastAsia="Times New Roman" w:cs="Times New Roman"/>
          <w:szCs w:val="24"/>
          <w:lang w:val="hr-HR"/>
        </w:rPr>
        <w:t>sljedećim</w:t>
      </w:r>
      <w:r w:rsidRPr="00F42F0D">
        <w:rPr>
          <w:rFonts w:eastAsia="Times New Roman" w:cs="Times New Roman"/>
          <w:spacing w:val="-1"/>
          <w:szCs w:val="24"/>
          <w:lang w:val="hr-HR"/>
        </w:rPr>
        <w:t xml:space="preserve"> </w:t>
      </w:r>
      <w:r w:rsidRPr="00F42F0D">
        <w:rPr>
          <w:rFonts w:eastAsia="Times New Roman" w:cs="Times New Roman"/>
          <w:szCs w:val="24"/>
          <w:lang w:val="hr-HR"/>
        </w:rPr>
        <w:t>mjerama:</w:t>
      </w:r>
    </w:p>
    <w:p w:rsidR="00F42F0D" w:rsidRPr="00F42F0D" w:rsidRDefault="00F42F0D" w:rsidP="00F42F0D">
      <w:pPr>
        <w:widowControl w:val="0"/>
        <w:autoSpaceDE w:val="0"/>
        <w:autoSpaceDN w:val="0"/>
        <w:spacing w:before="3"/>
        <w:rPr>
          <w:rFonts w:eastAsia="Times New Roman" w:cs="Times New Roman"/>
          <w:sz w:val="27"/>
          <w:szCs w:val="24"/>
          <w:lang w:val="hr-HR"/>
        </w:rPr>
      </w:pPr>
    </w:p>
    <w:p w:rsidR="00F42F0D" w:rsidRPr="00F42F0D" w:rsidRDefault="00F42F0D" w:rsidP="0044621D">
      <w:pPr>
        <w:widowControl w:val="0"/>
        <w:numPr>
          <w:ilvl w:val="0"/>
          <w:numId w:val="16"/>
        </w:numPr>
        <w:tabs>
          <w:tab w:val="left" w:pos="599"/>
        </w:tabs>
        <w:autoSpaceDE w:val="0"/>
        <w:autoSpaceDN w:val="0"/>
        <w:spacing w:before="1"/>
        <w:ind w:hanging="241"/>
        <w:rPr>
          <w:rFonts w:eastAsia="Times New Roman" w:cs="Times New Roman"/>
          <w:lang w:val="hr-HR"/>
        </w:rPr>
      </w:pPr>
      <w:r w:rsidRPr="00F42F0D">
        <w:rPr>
          <w:rFonts w:eastAsia="Times New Roman" w:cs="Times New Roman"/>
          <w:lang w:val="hr-HR"/>
        </w:rPr>
        <w:t>monitoring</w:t>
      </w:r>
      <w:r w:rsidRPr="00F42F0D">
        <w:rPr>
          <w:rFonts w:eastAsia="Times New Roman" w:cs="Times New Roman"/>
          <w:spacing w:val="-5"/>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istraživanje</w:t>
      </w:r>
      <w:r w:rsidRPr="00F42F0D">
        <w:rPr>
          <w:rFonts w:eastAsia="Times New Roman" w:cs="Times New Roman"/>
          <w:spacing w:val="-2"/>
          <w:lang w:val="hr-HR"/>
        </w:rPr>
        <w:t xml:space="preserve"> </w:t>
      </w:r>
      <w:r w:rsidRPr="00F42F0D">
        <w:rPr>
          <w:rFonts w:eastAsia="Times New Roman" w:cs="Times New Roman"/>
          <w:lang w:val="hr-HR"/>
        </w:rPr>
        <w:t>komaraca</w:t>
      </w:r>
    </w:p>
    <w:p w:rsidR="00F42F0D" w:rsidRPr="00F42F0D" w:rsidRDefault="00F42F0D" w:rsidP="0044621D">
      <w:pPr>
        <w:widowControl w:val="0"/>
        <w:numPr>
          <w:ilvl w:val="0"/>
          <w:numId w:val="16"/>
        </w:numPr>
        <w:tabs>
          <w:tab w:val="left" w:pos="599"/>
        </w:tabs>
        <w:autoSpaceDE w:val="0"/>
        <w:autoSpaceDN w:val="0"/>
        <w:spacing w:before="120"/>
        <w:ind w:hanging="241"/>
        <w:rPr>
          <w:rFonts w:eastAsia="Times New Roman" w:cs="Times New Roman"/>
          <w:lang w:val="hr-HR"/>
        </w:rPr>
      </w:pPr>
      <w:r w:rsidRPr="00F42F0D">
        <w:rPr>
          <w:rFonts w:eastAsia="Times New Roman" w:cs="Times New Roman"/>
          <w:lang w:val="hr-HR"/>
        </w:rPr>
        <w:t>preventivne</w:t>
      </w:r>
      <w:r w:rsidRPr="00F42F0D">
        <w:rPr>
          <w:rFonts w:eastAsia="Times New Roman" w:cs="Times New Roman"/>
          <w:spacing w:val="-3"/>
          <w:lang w:val="hr-HR"/>
        </w:rPr>
        <w:t xml:space="preserve"> </w:t>
      </w:r>
      <w:r w:rsidRPr="00F42F0D">
        <w:rPr>
          <w:rFonts w:eastAsia="Times New Roman" w:cs="Times New Roman"/>
          <w:lang w:val="hr-HR"/>
        </w:rPr>
        <w:t>mjere:</w:t>
      </w:r>
    </w:p>
    <w:p w:rsidR="00F42F0D" w:rsidRPr="00F42F0D" w:rsidRDefault="00F42F0D" w:rsidP="0044621D">
      <w:pPr>
        <w:widowControl w:val="0"/>
        <w:numPr>
          <w:ilvl w:val="1"/>
          <w:numId w:val="16"/>
        </w:numPr>
        <w:tabs>
          <w:tab w:val="left" w:pos="1487"/>
        </w:tabs>
        <w:autoSpaceDE w:val="0"/>
        <w:autoSpaceDN w:val="0"/>
        <w:spacing w:before="120"/>
        <w:ind w:hanging="421"/>
        <w:rPr>
          <w:rFonts w:eastAsia="Times New Roman" w:cs="Times New Roman"/>
          <w:lang w:val="hr-HR"/>
        </w:rPr>
      </w:pPr>
      <w:r w:rsidRPr="00F42F0D">
        <w:rPr>
          <w:rFonts w:eastAsia="Times New Roman" w:cs="Times New Roman"/>
          <w:lang w:val="hr-HR"/>
        </w:rPr>
        <w:t>higijensko-sanitarne</w:t>
      </w:r>
      <w:r w:rsidRPr="00F42F0D">
        <w:rPr>
          <w:rFonts w:eastAsia="Times New Roman" w:cs="Times New Roman"/>
          <w:spacing w:val="56"/>
          <w:lang w:val="hr-HR"/>
        </w:rPr>
        <w:t xml:space="preserve"> </w:t>
      </w:r>
      <w:r w:rsidRPr="00F42F0D">
        <w:rPr>
          <w:rFonts w:eastAsia="Times New Roman" w:cs="Times New Roman"/>
          <w:lang w:val="hr-HR"/>
        </w:rPr>
        <w:t>mjere</w:t>
      </w:r>
    </w:p>
    <w:p w:rsidR="00F42F0D" w:rsidRPr="00F42F0D" w:rsidRDefault="00F42F0D" w:rsidP="0044621D">
      <w:pPr>
        <w:widowControl w:val="0"/>
        <w:numPr>
          <w:ilvl w:val="1"/>
          <w:numId w:val="16"/>
        </w:numPr>
        <w:tabs>
          <w:tab w:val="left" w:pos="1487"/>
        </w:tabs>
        <w:autoSpaceDE w:val="0"/>
        <w:autoSpaceDN w:val="0"/>
        <w:spacing w:before="120"/>
        <w:ind w:hanging="421"/>
        <w:rPr>
          <w:rFonts w:eastAsia="Times New Roman" w:cs="Times New Roman"/>
          <w:lang w:val="hr-HR"/>
        </w:rPr>
      </w:pPr>
      <w:r w:rsidRPr="00F42F0D">
        <w:rPr>
          <w:rFonts w:eastAsia="Times New Roman" w:cs="Times New Roman"/>
          <w:lang w:val="hr-HR"/>
        </w:rPr>
        <w:t>zdravstveni</w:t>
      </w:r>
      <w:r w:rsidRPr="00F42F0D">
        <w:rPr>
          <w:rFonts w:eastAsia="Times New Roman" w:cs="Times New Roman"/>
          <w:spacing w:val="-2"/>
          <w:lang w:val="hr-HR"/>
        </w:rPr>
        <w:t xml:space="preserve"> </w:t>
      </w:r>
      <w:r w:rsidRPr="00F42F0D">
        <w:rPr>
          <w:rFonts w:eastAsia="Times New Roman" w:cs="Times New Roman"/>
          <w:lang w:val="hr-HR"/>
        </w:rPr>
        <w:t>odgoja</w:t>
      </w:r>
      <w:r w:rsidRPr="00F42F0D">
        <w:rPr>
          <w:rFonts w:eastAsia="Times New Roman" w:cs="Times New Roman"/>
          <w:spacing w:val="-1"/>
          <w:lang w:val="hr-HR"/>
        </w:rPr>
        <w:t xml:space="preserve"> </w:t>
      </w:r>
      <w:r w:rsidRPr="00F42F0D">
        <w:rPr>
          <w:rFonts w:eastAsia="Times New Roman" w:cs="Times New Roman"/>
          <w:lang w:val="hr-HR"/>
        </w:rPr>
        <w:t>pučanstva</w:t>
      </w:r>
    </w:p>
    <w:p w:rsidR="00F42F0D" w:rsidRPr="00F42F0D" w:rsidRDefault="00F42F0D" w:rsidP="0044621D">
      <w:pPr>
        <w:widowControl w:val="0"/>
        <w:numPr>
          <w:ilvl w:val="0"/>
          <w:numId w:val="15"/>
        </w:numPr>
        <w:tabs>
          <w:tab w:val="left" w:pos="599"/>
        </w:tabs>
        <w:autoSpaceDE w:val="0"/>
        <w:autoSpaceDN w:val="0"/>
        <w:spacing w:before="120"/>
        <w:ind w:hanging="241"/>
        <w:rPr>
          <w:rFonts w:eastAsia="Times New Roman" w:cs="Times New Roman"/>
          <w:lang w:val="hr-HR"/>
        </w:rPr>
      </w:pPr>
      <w:r w:rsidRPr="00F42F0D">
        <w:rPr>
          <w:rFonts w:eastAsia="Times New Roman" w:cs="Times New Roman"/>
          <w:lang w:val="hr-HR"/>
        </w:rPr>
        <w:t>uništavanje</w:t>
      </w:r>
      <w:r w:rsidRPr="00F42F0D">
        <w:rPr>
          <w:rFonts w:eastAsia="Times New Roman" w:cs="Times New Roman"/>
          <w:spacing w:val="-2"/>
          <w:lang w:val="hr-HR"/>
        </w:rPr>
        <w:t xml:space="preserve"> </w:t>
      </w:r>
      <w:r w:rsidRPr="00F42F0D">
        <w:rPr>
          <w:rFonts w:eastAsia="Times New Roman" w:cs="Times New Roman"/>
          <w:lang w:val="hr-HR"/>
        </w:rPr>
        <w:t>komaraca</w:t>
      </w:r>
      <w:r w:rsidRPr="00F42F0D">
        <w:rPr>
          <w:rFonts w:eastAsia="Times New Roman" w:cs="Times New Roman"/>
          <w:spacing w:val="-3"/>
          <w:lang w:val="hr-HR"/>
        </w:rPr>
        <w:t xml:space="preserve"> </w:t>
      </w:r>
      <w:r w:rsidRPr="00F42F0D">
        <w:rPr>
          <w:rFonts w:eastAsia="Times New Roman" w:cs="Times New Roman"/>
          <w:lang w:val="hr-HR"/>
        </w:rPr>
        <w:t>larvicidnim</w:t>
      </w:r>
      <w:r w:rsidRPr="00F42F0D">
        <w:rPr>
          <w:rFonts w:eastAsia="Times New Roman" w:cs="Times New Roman"/>
          <w:spacing w:val="-2"/>
          <w:lang w:val="hr-HR"/>
        </w:rPr>
        <w:t xml:space="preserve"> </w:t>
      </w:r>
      <w:r w:rsidRPr="00F42F0D">
        <w:rPr>
          <w:rFonts w:eastAsia="Times New Roman" w:cs="Times New Roman"/>
          <w:lang w:val="hr-HR"/>
        </w:rPr>
        <w:t>tretmanima</w:t>
      </w:r>
    </w:p>
    <w:p w:rsidR="00F42F0D" w:rsidRPr="00F42F0D" w:rsidRDefault="00F42F0D" w:rsidP="0044621D">
      <w:pPr>
        <w:widowControl w:val="0"/>
        <w:numPr>
          <w:ilvl w:val="0"/>
          <w:numId w:val="15"/>
        </w:numPr>
        <w:tabs>
          <w:tab w:val="left" w:pos="599"/>
        </w:tabs>
        <w:autoSpaceDE w:val="0"/>
        <w:autoSpaceDN w:val="0"/>
        <w:spacing w:before="120"/>
        <w:ind w:hanging="241"/>
        <w:rPr>
          <w:rFonts w:eastAsia="Times New Roman" w:cs="Times New Roman"/>
          <w:lang w:val="hr-HR"/>
        </w:rPr>
      </w:pPr>
      <w:r w:rsidRPr="00F42F0D">
        <w:rPr>
          <w:rFonts w:eastAsia="Times New Roman" w:cs="Times New Roman"/>
          <w:lang w:val="hr-HR"/>
        </w:rPr>
        <w:t>uništavanje</w:t>
      </w:r>
      <w:r w:rsidRPr="00F42F0D">
        <w:rPr>
          <w:rFonts w:eastAsia="Times New Roman" w:cs="Times New Roman"/>
          <w:spacing w:val="-2"/>
          <w:lang w:val="hr-HR"/>
        </w:rPr>
        <w:t xml:space="preserve"> </w:t>
      </w:r>
      <w:r w:rsidRPr="00F42F0D">
        <w:rPr>
          <w:rFonts w:eastAsia="Times New Roman" w:cs="Times New Roman"/>
          <w:lang w:val="hr-HR"/>
        </w:rPr>
        <w:t>komaraca</w:t>
      </w:r>
      <w:r w:rsidRPr="00F42F0D">
        <w:rPr>
          <w:rFonts w:eastAsia="Times New Roman" w:cs="Times New Roman"/>
          <w:spacing w:val="-1"/>
          <w:lang w:val="hr-HR"/>
        </w:rPr>
        <w:t xml:space="preserve"> </w:t>
      </w:r>
      <w:r w:rsidRPr="00F42F0D">
        <w:rPr>
          <w:rFonts w:eastAsia="Times New Roman" w:cs="Times New Roman"/>
          <w:lang w:val="hr-HR"/>
        </w:rPr>
        <w:t>adulticidnim</w:t>
      </w:r>
      <w:r w:rsidRPr="00F42F0D">
        <w:rPr>
          <w:rFonts w:eastAsia="Times New Roman" w:cs="Times New Roman"/>
          <w:spacing w:val="-2"/>
          <w:lang w:val="hr-HR"/>
        </w:rPr>
        <w:t xml:space="preserve"> </w:t>
      </w:r>
      <w:r w:rsidRPr="00F42F0D">
        <w:rPr>
          <w:rFonts w:eastAsia="Times New Roman" w:cs="Times New Roman"/>
          <w:lang w:val="hr-HR"/>
        </w:rPr>
        <w:t>tretmanima</w:t>
      </w:r>
      <w:r w:rsidRPr="00F42F0D">
        <w:rPr>
          <w:rFonts w:eastAsia="Times New Roman" w:cs="Times New Roman"/>
          <w:spacing w:val="-3"/>
          <w:lang w:val="hr-HR"/>
        </w:rPr>
        <w:t xml:space="preserve"> </w:t>
      </w:r>
      <w:r w:rsidRPr="00F42F0D">
        <w:rPr>
          <w:rFonts w:eastAsia="Times New Roman" w:cs="Times New Roman"/>
          <w:lang w:val="hr-HR"/>
        </w:rPr>
        <w:t>sa</w:t>
      </w:r>
      <w:r w:rsidRPr="00F42F0D">
        <w:rPr>
          <w:rFonts w:eastAsia="Times New Roman" w:cs="Times New Roman"/>
          <w:spacing w:val="-2"/>
          <w:lang w:val="hr-HR"/>
        </w:rPr>
        <w:t xml:space="preserve"> </w:t>
      </w:r>
      <w:r w:rsidRPr="00F42F0D">
        <w:rPr>
          <w:rFonts w:eastAsia="Times New Roman" w:cs="Times New Roman"/>
          <w:lang w:val="hr-HR"/>
        </w:rPr>
        <w:t>završnim</w:t>
      </w:r>
      <w:r w:rsidRPr="00F42F0D">
        <w:rPr>
          <w:rFonts w:eastAsia="Times New Roman" w:cs="Times New Roman"/>
          <w:spacing w:val="-2"/>
          <w:lang w:val="hr-HR"/>
        </w:rPr>
        <w:t xml:space="preserve"> </w:t>
      </w:r>
      <w:r w:rsidRPr="00F42F0D">
        <w:rPr>
          <w:rFonts w:eastAsia="Times New Roman" w:cs="Times New Roman"/>
          <w:lang w:val="hr-HR"/>
        </w:rPr>
        <w:t>sezonskim</w:t>
      </w:r>
      <w:r w:rsidRPr="00F42F0D">
        <w:rPr>
          <w:rFonts w:eastAsia="Times New Roman" w:cs="Times New Roman"/>
          <w:spacing w:val="-2"/>
          <w:lang w:val="hr-HR"/>
        </w:rPr>
        <w:t xml:space="preserve"> </w:t>
      </w:r>
      <w:r w:rsidRPr="00F42F0D">
        <w:rPr>
          <w:rFonts w:eastAsia="Times New Roman" w:cs="Times New Roman"/>
          <w:lang w:val="hr-HR"/>
        </w:rPr>
        <w:t>tretiranjem</w:t>
      </w:r>
    </w:p>
    <w:p w:rsidR="00F42F0D" w:rsidRPr="00F42F0D" w:rsidRDefault="00F42F0D" w:rsidP="0044621D">
      <w:pPr>
        <w:widowControl w:val="0"/>
        <w:numPr>
          <w:ilvl w:val="0"/>
          <w:numId w:val="15"/>
        </w:numPr>
        <w:tabs>
          <w:tab w:val="left" w:pos="599"/>
        </w:tabs>
        <w:autoSpaceDE w:val="0"/>
        <w:autoSpaceDN w:val="0"/>
        <w:spacing w:before="118"/>
        <w:ind w:hanging="241"/>
        <w:rPr>
          <w:rFonts w:eastAsia="Times New Roman" w:cs="Times New Roman"/>
          <w:lang w:val="hr-HR"/>
        </w:rPr>
      </w:pPr>
      <w:r w:rsidRPr="00F42F0D">
        <w:rPr>
          <w:rFonts w:eastAsia="Times New Roman" w:cs="Times New Roman"/>
          <w:lang w:val="hr-HR"/>
        </w:rPr>
        <w:t>dinamika</w:t>
      </w:r>
      <w:r w:rsidRPr="00F42F0D">
        <w:rPr>
          <w:rFonts w:eastAsia="Times New Roman" w:cs="Times New Roman"/>
          <w:spacing w:val="-1"/>
          <w:lang w:val="hr-HR"/>
        </w:rPr>
        <w:t xml:space="preserve"> </w:t>
      </w:r>
      <w:r w:rsidRPr="00F42F0D">
        <w:rPr>
          <w:rFonts w:eastAsia="Times New Roman" w:cs="Times New Roman"/>
          <w:lang w:val="hr-HR"/>
        </w:rPr>
        <w:t>izvođenja</w:t>
      </w:r>
      <w:r w:rsidRPr="00F42F0D">
        <w:rPr>
          <w:rFonts w:eastAsia="Times New Roman" w:cs="Times New Roman"/>
          <w:spacing w:val="-1"/>
          <w:lang w:val="hr-HR"/>
        </w:rPr>
        <w:t xml:space="preserve"> </w:t>
      </w:r>
      <w:r w:rsidRPr="00F42F0D">
        <w:rPr>
          <w:rFonts w:eastAsia="Times New Roman" w:cs="Times New Roman"/>
          <w:lang w:val="hr-HR"/>
        </w:rPr>
        <w:t>tretmana</w:t>
      </w:r>
    </w:p>
    <w:p w:rsidR="00F42F0D" w:rsidRPr="00F42F0D" w:rsidRDefault="00F42F0D" w:rsidP="0044621D">
      <w:pPr>
        <w:widowControl w:val="0"/>
        <w:numPr>
          <w:ilvl w:val="0"/>
          <w:numId w:val="15"/>
        </w:numPr>
        <w:tabs>
          <w:tab w:val="left" w:pos="599"/>
        </w:tabs>
        <w:autoSpaceDE w:val="0"/>
        <w:autoSpaceDN w:val="0"/>
        <w:spacing w:before="120"/>
        <w:ind w:hanging="241"/>
        <w:rPr>
          <w:rFonts w:eastAsia="Times New Roman" w:cs="Times New Roman"/>
          <w:lang w:val="hr-HR"/>
        </w:rPr>
      </w:pPr>
      <w:r w:rsidRPr="00F42F0D">
        <w:rPr>
          <w:rFonts w:eastAsia="Times New Roman" w:cs="Times New Roman"/>
          <w:lang w:val="hr-HR"/>
        </w:rPr>
        <w:t>kontrola</w:t>
      </w:r>
      <w:r w:rsidRPr="00F42F0D">
        <w:rPr>
          <w:rFonts w:eastAsia="Times New Roman" w:cs="Times New Roman"/>
          <w:spacing w:val="-2"/>
          <w:lang w:val="hr-HR"/>
        </w:rPr>
        <w:t xml:space="preserve"> </w:t>
      </w:r>
      <w:r w:rsidRPr="00F42F0D">
        <w:rPr>
          <w:rFonts w:eastAsia="Times New Roman" w:cs="Times New Roman"/>
          <w:lang w:val="hr-HR"/>
        </w:rPr>
        <w:t>učinkovitosti</w:t>
      </w:r>
      <w:r w:rsidRPr="00F42F0D">
        <w:rPr>
          <w:rFonts w:eastAsia="Times New Roman" w:cs="Times New Roman"/>
          <w:spacing w:val="-1"/>
          <w:lang w:val="hr-HR"/>
        </w:rPr>
        <w:t xml:space="preserve"> </w:t>
      </w:r>
      <w:r w:rsidRPr="00F42F0D">
        <w:rPr>
          <w:rFonts w:eastAsia="Times New Roman" w:cs="Times New Roman"/>
          <w:lang w:val="hr-HR"/>
        </w:rPr>
        <w:t>tretmana</w:t>
      </w:r>
    </w:p>
    <w:p w:rsidR="00F42F0D" w:rsidRPr="00F42F0D" w:rsidRDefault="00F42F0D" w:rsidP="0044621D">
      <w:pPr>
        <w:widowControl w:val="0"/>
        <w:numPr>
          <w:ilvl w:val="1"/>
          <w:numId w:val="15"/>
        </w:numPr>
        <w:tabs>
          <w:tab w:val="left" w:pos="2880"/>
        </w:tabs>
        <w:autoSpaceDE w:val="0"/>
        <w:autoSpaceDN w:val="0"/>
        <w:spacing w:before="222"/>
        <w:ind w:hanging="362"/>
        <w:outlineLvl w:val="2"/>
        <w:rPr>
          <w:rFonts w:eastAsia="Times New Roman" w:cs="Times New Roman"/>
          <w:b/>
          <w:bCs/>
          <w:szCs w:val="24"/>
          <w:lang w:val="hr-HR"/>
        </w:rPr>
      </w:pPr>
      <w:r w:rsidRPr="00F42F0D">
        <w:rPr>
          <w:rFonts w:eastAsia="Times New Roman" w:cs="Times New Roman"/>
          <w:b/>
          <w:bCs/>
          <w:szCs w:val="24"/>
          <w:lang w:val="hr-HR"/>
        </w:rPr>
        <w:t>Monitoring</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istraživanje</w:t>
      </w:r>
      <w:r w:rsidRPr="00F42F0D">
        <w:rPr>
          <w:rFonts w:eastAsia="Times New Roman" w:cs="Times New Roman"/>
          <w:b/>
          <w:bCs/>
          <w:spacing w:val="55"/>
          <w:szCs w:val="24"/>
          <w:lang w:val="hr-HR"/>
        </w:rPr>
        <w:t xml:space="preserve"> </w:t>
      </w:r>
      <w:r w:rsidRPr="00F42F0D">
        <w:rPr>
          <w:rFonts w:eastAsia="Times New Roman" w:cs="Times New Roman"/>
          <w:b/>
          <w:bCs/>
          <w:szCs w:val="24"/>
          <w:lang w:val="hr-HR"/>
        </w:rPr>
        <w:t>komaraca</w:t>
      </w:r>
    </w:p>
    <w:p w:rsidR="00F42F0D" w:rsidRPr="00F42F0D" w:rsidRDefault="00F42F0D" w:rsidP="00F42F0D">
      <w:pPr>
        <w:widowControl w:val="0"/>
        <w:autoSpaceDE w:val="0"/>
        <w:autoSpaceDN w:val="0"/>
        <w:spacing w:before="115"/>
        <w:ind w:right="1013"/>
        <w:jc w:val="both"/>
        <w:rPr>
          <w:rFonts w:eastAsia="Times New Roman" w:cs="Times New Roman"/>
          <w:szCs w:val="24"/>
          <w:lang w:val="hr-HR"/>
        </w:rPr>
      </w:pPr>
      <w:r w:rsidRPr="00F42F0D">
        <w:rPr>
          <w:rFonts w:eastAsia="Times New Roman" w:cs="Times New Roman"/>
          <w:szCs w:val="24"/>
          <w:lang w:val="hr-HR"/>
        </w:rPr>
        <w:t>Monitoring komaraca je skup mjera kojim se prati pojavnost broja i vrste komaraca na</w:t>
      </w:r>
      <w:r w:rsidRPr="00F42F0D">
        <w:rPr>
          <w:rFonts w:eastAsia="Times New Roman" w:cs="Times New Roman"/>
          <w:spacing w:val="1"/>
          <w:szCs w:val="24"/>
          <w:lang w:val="hr-HR"/>
        </w:rPr>
        <w:t xml:space="preserve"> </w:t>
      </w:r>
      <w:r w:rsidRPr="00F42F0D">
        <w:rPr>
          <w:rFonts w:eastAsia="Times New Roman" w:cs="Times New Roman"/>
          <w:szCs w:val="24"/>
          <w:lang w:val="hr-HR"/>
        </w:rPr>
        <w:t>ciljnom području sa svrhom procjene rizika od pojave zaraznih bolesti i planiranja ostalih</w:t>
      </w:r>
      <w:r w:rsidRPr="00F42F0D">
        <w:rPr>
          <w:rFonts w:eastAsia="Times New Roman" w:cs="Times New Roman"/>
          <w:spacing w:val="1"/>
          <w:szCs w:val="24"/>
          <w:lang w:val="hr-HR"/>
        </w:rPr>
        <w:t xml:space="preserve"> </w:t>
      </w:r>
      <w:r w:rsidRPr="00F42F0D">
        <w:rPr>
          <w:rFonts w:eastAsia="Times New Roman" w:cs="Times New Roman"/>
          <w:szCs w:val="24"/>
          <w:lang w:val="hr-HR"/>
        </w:rPr>
        <w:t>intervencija (larvicidni tretmani- termini i lokacije, pp.adulticidni tretmani- termini i lokacije).</w:t>
      </w:r>
      <w:r w:rsidRPr="00F42F0D">
        <w:rPr>
          <w:rFonts w:eastAsia="Times New Roman" w:cs="Times New Roman"/>
          <w:spacing w:val="-57"/>
          <w:szCs w:val="24"/>
          <w:lang w:val="hr-HR"/>
        </w:rPr>
        <w:t xml:space="preserve"> </w:t>
      </w:r>
      <w:r w:rsidRPr="00F42F0D">
        <w:rPr>
          <w:rFonts w:eastAsia="Times New Roman" w:cs="Times New Roman"/>
          <w:szCs w:val="24"/>
          <w:lang w:val="hr-HR"/>
        </w:rPr>
        <w:t>Monitoring</w:t>
      </w:r>
      <w:r w:rsidRPr="00F42F0D">
        <w:rPr>
          <w:rFonts w:eastAsia="Times New Roman" w:cs="Times New Roman"/>
          <w:spacing w:val="-4"/>
          <w:szCs w:val="24"/>
          <w:lang w:val="hr-HR"/>
        </w:rPr>
        <w:t xml:space="preserve"> </w:t>
      </w:r>
      <w:r w:rsidRPr="00F42F0D">
        <w:rPr>
          <w:rFonts w:eastAsia="Times New Roman" w:cs="Times New Roman"/>
          <w:szCs w:val="24"/>
          <w:lang w:val="hr-HR"/>
        </w:rPr>
        <w:t>provode</w:t>
      </w:r>
      <w:r w:rsidRPr="00F42F0D">
        <w:rPr>
          <w:rFonts w:eastAsia="Times New Roman" w:cs="Times New Roman"/>
          <w:spacing w:val="-1"/>
          <w:szCs w:val="24"/>
          <w:lang w:val="hr-HR"/>
        </w:rPr>
        <w:t xml:space="preserve"> </w:t>
      </w:r>
      <w:r w:rsidRPr="00F42F0D">
        <w:rPr>
          <w:rFonts w:eastAsia="Times New Roman" w:cs="Times New Roman"/>
          <w:szCs w:val="24"/>
          <w:lang w:val="hr-HR"/>
        </w:rPr>
        <w:t>stručne, osposobljene</w:t>
      </w:r>
      <w:r w:rsidRPr="00F42F0D">
        <w:rPr>
          <w:rFonts w:eastAsia="Times New Roman" w:cs="Times New Roman"/>
          <w:spacing w:val="-2"/>
          <w:szCs w:val="24"/>
          <w:lang w:val="hr-HR"/>
        </w:rPr>
        <w:t xml:space="preserve"> </w:t>
      </w:r>
      <w:r w:rsidRPr="00F42F0D">
        <w:rPr>
          <w:rFonts w:eastAsia="Times New Roman" w:cs="Times New Roman"/>
          <w:szCs w:val="24"/>
          <w:lang w:val="hr-HR"/>
        </w:rPr>
        <w:t>ekipe na</w:t>
      </w:r>
      <w:r w:rsidRPr="00F42F0D">
        <w:rPr>
          <w:rFonts w:eastAsia="Times New Roman" w:cs="Times New Roman"/>
          <w:spacing w:val="-1"/>
          <w:szCs w:val="24"/>
          <w:lang w:val="hr-HR"/>
        </w:rPr>
        <w:t xml:space="preserve"> </w:t>
      </w:r>
      <w:r w:rsidRPr="00F42F0D">
        <w:rPr>
          <w:rFonts w:eastAsia="Times New Roman" w:cs="Times New Roman"/>
          <w:szCs w:val="24"/>
          <w:lang w:val="hr-HR"/>
        </w:rPr>
        <w:t>čelu s</w:t>
      </w:r>
      <w:r w:rsidRPr="00F42F0D">
        <w:rPr>
          <w:rFonts w:eastAsia="Times New Roman" w:cs="Times New Roman"/>
          <w:spacing w:val="-1"/>
          <w:szCs w:val="24"/>
          <w:lang w:val="hr-HR"/>
        </w:rPr>
        <w:t xml:space="preserve"> </w:t>
      </w:r>
      <w:r w:rsidRPr="00F42F0D">
        <w:rPr>
          <w:rFonts w:eastAsia="Times New Roman" w:cs="Times New Roman"/>
          <w:szCs w:val="24"/>
          <w:lang w:val="hr-HR"/>
        </w:rPr>
        <w:t>biologom.</w:t>
      </w:r>
    </w:p>
    <w:p w:rsidR="00F42F0D" w:rsidRPr="00F42F0D" w:rsidRDefault="00F42F0D" w:rsidP="00F42F0D">
      <w:pPr>
        <w:widowControl w:val="0"/>
        <w:autoSpaceDE w:val="0"/>
        <w:autoSpaceDN w:val="0"/>
        <w:spacing w:before="120"/>
        <w:jc w:val="both"/>
        <w:rPr>
          <w:rFonts w:eastAsia="Times New Roman" w:cs="Times New Roman"/>
          <w:szCs w:val="24"/>
          <w:lang w:val="hr-HR"/>
        </w:rPr>
      </w:pPr>
      <w:r w:rsidRPr="00F42F0D">
        <w:rPr>
          <w:rFonts w:eastAsia="Times New Roman" w:cs="Times New Roman"/>
          <w:szCs w:val="24"/>
          <w:lang w:val="hr-HR"/>
        </w:rPr>
        <w:t>Monitoringom</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57"/>
          <w:szCs w:val="24"/>
          <w:lang w:val="hr-HR"/>
        </w:rPr>
        <w:t xml:space="preserve"> </w:t>
      </w:r>
      <w:r w:rsidRPr="00F42F0D">
        <w:rPr>
          <w:rFonts w:eastAsia="Times New Roman" w:cs="Times New Roman"/>
          <w:szCs w:val="24"/>
          <w:lang w:val="hr-HR"/>
        </w:rPr>
        <w:t>utvrđuju:</w:t>
      </w:r>
    </w:p>
    <w:p w:rsidR="00F42F0D" w:rsidRPr="00F42F0D" w:rsidRDefault="00F42F0D" w:rsidP="0044621D">
      <w:pPr>
        <w:widowControl w:val="0"/>
        <w:numPr>
          <w:ilvl w:val="0"/>
          <w:numId w:val="14"/>
        </w:numPr>
        <w:tabs>
          <w:tab w:val="left" w:pos="1066"/>
          <w:tab w:val="left" w:pos="1067"/>
        </w:tabs>
        <w:autoSpaceDE w:val="0"/>
        <w:autoSpaceDN w:val="0"/>
        <w:spacing w:before="121"/>
        <w:ind w:left="1066" w:hanging="349"/>
        <w:rPr>
          <w:rFonts w:eastAsia="Times New Roman" w:cs="Times New Roman"/>
          <w:lang w:val="hr-HR"/>
        </w:rPr>
      </w:pPr>
      <w:r w:rsidRPr="00F42F0D">
        <w:rPr>
          <w:rFonts w:eastAsia="Times New Roman" w:cs="Times New Roman"/>
          <w:lang w:val="hr-HR"/>
        </w:rPr>
        <w:t>žarišta</w:t>
      </w:r>
      <w:r w:rsidRPr="00F42F0D">
        <w:rPr>
          <w:rFonts w:eastAsia="Times New Roman" w:cs="Times New Roman"/>
          <w:spacing w:val="-1"/>
          <w:lang w:val="hr-HR"/>
        </w:rPr>
        <w:t xml:space="preserve"> </w:t>
      </w:r>
      <w:r w:rsidRPr="00F42F0D">
        <w:rPr>
          <w:rFonts w:eastAsia="Times New Roman" w:cs="Times New Roman"/>
          <w:lang w:val="hr-HR"/>
        </w:rPr>
        <w:t>ili ekološke</w:t>
      </w:r>
      <w:r w:rsidRPr="00F42F0D">
        <w:rPr>
          <w:rFonts w:eastAsia="Times New Roman" w:cs="Times New Roman"/>
          <w:spacing w:val="-2"/>
          <w:lang w:val="hr-HR"/>
        </w:rPr>
        <w:t xml:space="preserve"> </w:t>
      </w:r>
      <w:r w:rsidRPr="00F42F0D">
        <w:rPr>
          <w:rFonts w:eastAsia="Times New Roman" w:cs="Times New Roman"/>
          <w:lang w:val="hr-HR"/>
        </w:rPr>
        <w:t>niše legala</w:t>
      </w:r>
      <w:r w:rsidRPr="00F42F0D">
        <w:rPr>
          <w:rFonts w:eastAsia="Times New Roman" w:cs="Times New Roman"/>
          <w:spacing w:val="-1"/>
          <w:lang w:val="hr-HR"/>
        </w:rPr>
        <w:t xml:space="preserve"> </w:t>
      </w:r>
      <w:r w:rsidRPr="00F42F0D">
        <w:rPr>
          <w:rFonts w:eastAsia="Times New Roman" w:cs="Times New Roman"/>
          <w:lang w:val="hr-HR"/>
        </w:rPr>
        <w:t>komaraca</w:t>
      </w:r>
    </w:p>
    <w:p w:rsidR="00F42F0D" w:rsidRPr="00F42F0D" w:rsidRDefault="00F42F0D" w:rsidP="0044621D">
      <w:pPr>
        <w:widowControl w:val="0"/>
        <w:numPr>
          <w:ilvl w:val="0"/>
          <w:numId w:val="14"/>
        </w:numPr>
        <w:tabs>
          <w:tab w:val="left" w:pos="1066"/>
          <w:tab w:val="left" w:pos="1067"/>
        </w:tabs>
        <w:autoSpaceDE w:val="0"/>
        <w:autoSpaceDN w:val="0"/>
        <w:spacing w:before="120"/>
        <w:ind w:left="1066" w:hanging="349"/>
        <w:rPr>
          <w:rFonts w:eastAsia="Times New Roman" w:cs="Times New Roman"/>
          <w:lang w:val="hr-HR"/>
        </w:rPr>
      </w:pPr>
      <w:r w:rsidRPr="00F42F0D">
        <w:rPr>
          <w:rFonts w:eastAsia="Times New Roman" w:cs="Times New Roman"/>
          <w:lang w:val="hr-HR"/>
        </w:rPr>
        <w:t>brojnost</w:t>
      </w:r>
      <w:r w:rsidRPr="00F42F0D">
        <w:rPr>
          <w:rFonts w:eastAsia="Times New Roman" w:cs="Times New Roman"/>
          <w:spacing w:val="-1"/>
          <w:lang w:val="hr-HR"/>
        </w:rPr>
        <w:t xml:space="preserve"> </w:t>
      </w:r>
      <w:r w:rsidRPr="00F42F0D">
        <w:rPr>
          <w:rFonts w:eastAsia="Times New Roman" w:cs="Times New Roman"/>
          <w:lang w:val="hr-HR"/>
        </w:rPr>
        <w:t>i vrsta</w:t>
      </w:r>
      <w:r w:rsidRPr="00F42F0D">
        <w:rPr>
          <w:rFonts w:eastAsia="Times New Roman" w:cs="Times New Roman"/>
          <w:spacing w:val="-2"/>
          <w:lang w:val="hr-HR"/>
        </w:rPr>
        <w:t xml:space="preserve"> </w:t>
      </w:r>
      <w:r w:rsidRPr="00F42F0D">
        <w:rPr>
          <w:rFonts w:eastAsia="Times New Roman" w:cs="Times New Roman"/>
          <w:lang w:val="hr-HR"/>
        </w:rPr>
        <w:t>komaraca</w:t>
      </w:r>
    </w:p>
    <w:p w:rsidR="00F42F0D" w:rsidRPr="00F42F0D" w:rsidRDefault="00F42F0D" w:rsidP="0044621D">
      <w:pPr>
        <w:widowControl w:val="0"/>
        <w:numPr>
          <w:ilvl w:val="0"/>
          <w:numId w:val="14"/>
        </w:numPr>
        <w:tabs>
          <w:tab w:val="left" w:pos="1066"/>
          <w:tab w:val="left" w:pos="1067"/>
        </w:tabs>
        <w:autoSpaceDE w:val="0"/>
        <w:autoSpaceDN w:val="0"/>
        <w:spacing w:before="120"/>
        <w:ind w:left="1066" w:hanging="349"/>
        <w:rPr>
          <w:rFonts w:eastAsia="Times New Roman" w:cs="Times New Roman"/>
          <w:lang w:val="hr-HR"/>
        </w:rPr>
      </w:pPr>
      <w:r w:rsidRPr="00F42F0D">
        <w:rPr>
          <w:rFonts w:eastAsia="Times New Roman" w:cs="Times New Roman"/>
          <w:lang w:val="hr-HR"/>
        </w:rPr>
        <w:t>prosuđuje</w:t>
      </w:r>
      <w:r w:rsidRPr="00F42F0D">
        <w:rPr>
          <w:rFonts w:eastAsia="Times New Roman" w:cs="Times New Roman"/>
          <w:spacing w:val="-2"/>
          <w:lang w:val="hr-HR"/>
        </w:rPr>
        <w:t xml:space="preserve"> </w:t>
      </w:r>
      <w:r w:rsidRPr="00F42F0D">
        <w:rPr>
          <w:rFonts w:eastAsia="Times New Roman" w:cs="Times New Roman"/>
          <w:lang w:val="hr-HR"/>
        </w:rPr>
        <w:t>se</w:t>
      </w:r>
      <w:r w:rsidRPr="00F42F0D">
        <w:rPr>
          <w:rFonts w:eastAsia="Times New Roman" w:cs="Times New Roman"/>
          <w:spacing w:val="59"/>
          <w:lang w:val="hr-HR"/>
        </w:rPr>
        <w:t xml:space="preserve"> </w:t>
      </w:r>
      <w:r w:rsidRPr="00F42F0D">
        <w:rPr>
          <w:rFonts w:eastAsia="Times New Roman" w:cs="Times New Roman"/>
          <w:lang w:val="hr-HR"/>
        </w:rPr>
        <w:t>učinkovitost poduzetih mjera</w:t>
      </w:r>
    </w:p>
    <w:p w:rsidR="00F42F0D" w:rsidRPr="00F42F0D" w:rsidRDefault="00F42F0D" w:rsidP="00F42F0D">
      <w:pPr>
        <w:widowControl w:val="0"/>
        <w:autoSpaceDE w:val="0"/>
        <w:autoSpaceDN w:val="0"/>
        <w:spacing w:before="11"/>
        <w:rPr>
          <w:rFonts w:eastAsia="Times New Roman" w:cs="Times New Roman"/>
          <w:sz w:val="23"/>
          <w:szCs w:val="24"/>
          <w:lang w:val="hr-HR"/>
        </w:rPr>
      </w:pPr>
    </w:p>
    <w:p w:rsidR="00F42F0D" w:rsidRPr="00F42F0D" w:rsidRDefault="00F42F0D" w:rsidP="0044621D">
      <w:pPr>
        <w:widowControl w:val="0"/>
        <w:numPr>
          <w:ilvl w:val="0"/>
          <w:numId w:val="14"/>
        </w:numPr>
        <w:tabs>
          <w:tab w:val="left" w:pos="1066"/>
          <w:tab w:val="left" w:pos="1067"/>
        </w:tabs>
        <w:autoSpaceDE w:val="0"/>
        <w:autoSpaceDN w:val="0"/>
        <w:ind w:right="1018"/>
        <w:rPr>
          <w:rFonts w:eastAsia="Times New Roman" w:cs="Times New Roman"/>
          <w:lang w:val="hr-HR"/>
        </w:rPr>
      </w:pPr>
      <w:r w:rsidRPr="00F42F0D">
        <w:rPr>
          <w:rFonts w:eastAsia="Times New Roman" w:cs="Times New Roman"/>
          <w:lang w:val="hr-HR"/>
        </w:rPr>
        <w:t>ocjenjuje vrijednost</w:t>
      </w:r>
      <w:r w:rsidRPr="00F42F0D">
        <w:rPr>
          <w:rFonts w:eastAsia="Times New Roman" w:cs="Times New Roman"/>
          <w:spacing w:val="1"/>
          <w:lang w:val="hr-HR"/>
        </w:rPr>
        <w:t xml:space="preserve"> </w:t>
      </w:r>
      <w:r w:rsidRPr="00F42F0D">
        <w:rPr>
          <w:rFonts w:eastAsia="Times New Roman" w:cs="Times New Roman"/>
          <w:lang w:val="hr-HR"/>
        </w:rPr>
        <w:t>poduzetih higijensko-profilaktičkih</w:t>
      </w:r>
      <w:r w:rsidRPr="00F42F0D">
        <w:rPr>
          <w:rFonts w:eastAsia="Times New Roman" w:cs="Times New Roman"/>
          <w:spacing w:val="1"/>
          <w:lang w:val="hr-HR"/>
        </w:rPr>
        <w:t xml:space="preserve"> </w:t>
      </w:r>
      <w:r w:rsidRPr="00F42F0D">
        <w:rPr>
          <w:rFonts w:eastAsia="Times New Roman" w:cs="Times New Roman"/>
          <w:lang w:val="hr-HR"/>
        </w:rPr>
        <w:t>mjera od strane</w:t>
      </w:r>
      <w:r w:rsidRPr="00F42F0D">
        <w:rPr>
          <w:rFonts w:eastAsia="Times New Roman" w:cs="Times New Roman"/>
          <w:spacing w:val="1"/>
          <w:lang w:val="hr-HR"/>
        </w:rPr>
        <w:t xml:space="preserve"> </w:t>
      </w:r>
      <w:r w:rsidRPr="00F42F0D">
        <w:rPr>
          <w:rFonts w:eastAsia="Times New Roman" w:cs="Times New Roman"/>
          <w:lang w:val="hr-HR"/>
        </w:rPr>
        <w:t>pučanstva ili</w:t>
      </w:r>
      <w:r w:rsidRPr="00F42F0D">
        <w:rPr>
          <w:rFonts w:eastAsia="Times New Roman" w:cs="Times New Roman"/>
          <w:spacing w:val="-57"/>
          <w:lang w:val="hr-HR"/>
        </w:rPr>
        <w:t xml:space="preserve"> </w:t>
      </w:r>
      <w:r w:rsidRPr="00F42F0D">
        <w:rPr>
          <w:rFonts w:eastAsia="Times New Roman" w:cs="Times New Roman"/>
          <w:lang w:val="hr-HR"/>
        </w:rPr>
        <w:t>vlasnika</w:t>
      </w:r>
      <w:r w:rsidRPr="00F42F0D">
        <w:rPr>
          <w:rFonts w:eastAsia="Times New Roman" w:cs="Times New Roman"/>
          <w:spacing w:val="-2"/>
          <w:lang w:val="hr-HR"/>
        </w:rPr>
        <w:t xml:space="preserve"> </w:t>
      </w:r>
      <w:r w:rsidRPr="00F42F0D">
        <w:rPr>
          <w:rFonts w:eastAsia="Times New Roman" w:cs="Times New Roman"/>
          <w:lang w:val="hr-HR"/>
        </w:rPr>
        <w:t>prostora</w:t>
      </w:r>
      <w:r w:rsidRPr="00F42F0D">
        <w:rPr>
          <w:rFonts w:eastAsia="Times New Roman" w:cs="Times New Roman"/>
          <w:spacing w:val="-1"/>
          <w:lang w:val="hr-HR"/>
        </w:rPr>
        <w:t xml:space="preserve"> </w:t>
      </w:r>
      <w:r w:rsidRPr="00F42F0D">
        <w:rPr>
          <w:rFonts w:eastAsia="Times New Roman" w:cs="Times New Roman"/>
          <w:lang w:val="hr-HR"/>
        </w:rPr>
        <w:t>uz</w:t>
      </w:r>
      <w:r w:rsidRPr="00F42F0D">
        <w:rPr>
          <w:rFonts w:eastAsia="Times New Roman" w:cs="Times New Roman"/>
          <w:spacing w:val="1"/>
          <w:lang w:val="hr-HR"/>
        </w:rPr>
        <w:t xml:space="preserve"> </w:t>
      </w:r>
      <w:r w:rsidRPr="00F42F0D">
        <w:rPr>
          <w:rFonts w:eastAsia="Times New Roman" w:cs="Times New Roman"/>
          <w:lang w:val="hr-HR"/>
        </w:rPr>
        <w:t>zabilješke o mogućim novootkrivenim žarištima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021"/>
        <w:jc w:val="both"/>
        <w:rPr>
          <w:rFonts w:eastAsia="Times New Roman" w:cs="Times New Roman"/>
          <w:szCs w:val="24"/>
          <w:lang w:val="hr-HR"/>
        </w:rPr>
      </w:pPr>
      <w:r w:rsidRPr="00F42F0D">
        <w:rPr>
          <w:rFonts w:eastAsia="Times New Roman" w:cs="Times New Roman"/>
          <w:szCs w:val="24"/>
          <w:lang w:val="hr-HR"/>
        </w:rPr>
        <w:t>Zatvorena staništa kontroliraju se u pravilnim vremenskim razmacima tijekom cijele godine</w:t>
      </w:r>
      <w:r w:rsidRPr="00F42F0D">
        <w:rPr>
          <w:rFonts w:eastAsia="Times New Roman" w:cs="Times New Roman"/>
          <w:spacing w:val="1"/>
          <w:szCs w:val="24"/>
          <w:lang w:val="hr-HR"/>
        </w:rPr>
        <w:t xml:space="preserve"> </w:t>
      </w:r>
      <w:r w:rsidRPr="00F42F0D">
        <w:rPr>
          <w:rFonts w:eastAsia="Times New Roman" w:cs="Times New Roman"/>
          <w:szCs w:val="24"/>
          <w:lang w:val="hr-HR"/>
        </w:rPr>
        <w:t>jer su u njima stabilni uvjeti (temperatura, vlaga) koji pogoduju razvoju komaraca i nisu</w:t>
      </w:r>
      <w:r w:rsidRPr="00F42F0D">
        <w:rPr>
          <w:rFonts w:eastAsia="Times New Roman" w:cs="Times New Roman"/>
          <w:spacing w:val="1"/>
          <w:szCs w:val="24"/>
          <w:lang w:val="hr-HR"/>
        </w:rPr>
        <w:t xml:space="preserve"> </w:t>
      </w:r>
      <w:r w:rsidRPr="00F42F0D">
        <w:rPr>
          <w:rFonts w:eastAsia="Times New Roman" w:cs="Times New Roman"/>
          <w:szCs w:val="24"/>
          <w:lang w:val="hr-HR"/>
        </w:rPr>
        <w:t>podložni</w:t>
      </w:r>
      <w:r w:rsidRPr="00F42F0D">
        <w:rPr>
          <w:rFonts w:eastAsia="Times New Roman" w:cs="Times New Roman"/>
          <w:spacing w:val="-1"/>
          <w:szCs w:val="24"/>
          <w:lang w:val="hr-HR"/>
        </w:rPr>
        <w:t xml:space="preserve"> </w:t>
      </w:r>
      <w:r w:rsidRPr="00F42F0D">
        <w:rPr>
          <w:rFonts w:eastAsia="Times New Roman" w:cs="Times New Roman"/>
          <w:szCs w:val="24"/>
          <w:lang w:val="hr-HR"/>
        </w:rPr>
        <w:t>meteorološkim</w:t>
      </w:r>
      <w:r w:rsidRPr="00F42F0D">
        <w:rPr>
          <w:rFonts w:eastAsia="Times New Roman" w:cs="Times New Roman"/>
          <w:spacing w:val="-2"/>
          <w:szCs w:val="24"/>
          <w:lang w:val="hr-HR"/>
        </w:rPr>
        <w:t xml:space="preserve"> </w:t>
      </w:r>
      <w:r w:rsidRPr="00F42F0D">
        <w:rPr>
          <w:rFonts w:eastAsia="Times New Roman" w:cs="Times New Roman"/>
          <w:szCs w:val="24"/>
          <w:lang w:val="hr-HR"/>
        </w:rPr>
        <w:t>promjenama.</w:t>
      </w:r>
    </w:p>
    <w:p w:rsidR="00F42F0D" w:rsidRPr="00F42F0D" w:rsidRDefault="00F42F0D" w:rsidP="00F42F0D">
      <w:pPr>
        <w:widowControl w:val="0"/>
        <w:autoSpaceDE w:val="0"/>
        <w:autoSpaceDN w:val="0"/>
        <w:spacing w:before="120"/>
        <w:jc w:val="both"/>
        <w:rPr>
          <w:rFonts w:eastAsia="Times New Roman" w:cs="Times New Roman"/>
          <w:szCs w:val="24"/>
          <w:lang w:val="hr-HR"/>
        </w:rPr>
      </w:pPr>
      <w:r w:rsidRPr="00F42F0D">
        <w:rPr>
          <w:rFonts w:eastAsia="Times New Roman" w:cs="Times New Roman"/>
          <w:szCs w:val="24"/>
          <w:lang w:val="hr-HR"/>
        </w:rPr>
        <w:t>Otvorena</w:t>
      </w:r>
      <w:r w:rsidRPr="00F42F0D">
        <w:rPr>
          <w:rFonts w:eastAsia="Times New Roman" w:cs="Times New Roman"/>
          <w:spacing w:val="-2"/>
          <w:szCs w:val="24"/>
          <w:lang w:val="hr-HR"/>
        </w:rPr>
        <w:t xml:space="preserve"> </w:t>
      </w:r>
      <w:r w:rsidRPr="00F42F0D">
        <w:rPr>
          <w:rFonts w:eastAsia="Times New Roman" w:cs="Times New Roman"/>
          <w:szCs w:val="24"/>
          <w:lang w:val="hr-HR"/>
        </w:rPr>
        <w:t>staništa</w:t>
      </w:r>
      <w:r w:rsidRPr="00F42F0D">
        <w:rPr>
          <w:rFonts w:eastAsia="Times New Roman" w:cs="Times New Roman"/>
          <w:spacing w:val="-2"/>
          <w:szCs w:val="24"/>
          <w:lang w:val="hr-HR"/>
        </w:rPr>
        <w:t xml:space="preserve"> </w:t>
      </w:r>
      <w:r w:rsidRPr="00F42F0D">
        <w:rPr>
          <w:rFonts w:eastAsia="Times New Roman" w:cs="Times New Roman"/>
          <w:szCs w:val="24"/>
          <w:lang w:val="hr-HR"/>
        </w:rPr>
        <w:t>potrebno</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nadzirati</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periodu aktivnosti</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(ožujak-listopad)</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3"/>
        <w:rPr>
          <w:rFonts w:eastAsia="Times New Roman" w:cs="Times New Roman"/>
          <w:sz w:val="22"/>
          <w:szCs w:val="24"/>
          <w:lang w:val="hr-HR"/>
        </w:rPr>
      </w:pPr>
    </w:p>
    <w:p w:rsidR="00F42F0D" w:rsidRPr="00F42F0D" w:rsidRDefault="00F42F0D" w:rsidP="00F42F0D">
      <w:pPr>
        <w:widowControl w:val="0"/>
        <w:autoSpaceDE w:val="0"/>
        <w:autoSpaceDN w:val="0"/>
        <w:jc w:val="both"/>
        <w:rPr>
          <w:rFonts w:eastAsia="Times New Roman" w:cs="Times New Roman"/>
          <w:lang w:val="hr-HR"/>
        </w:rPr>
      </w:pPr>
      <w:r w:rsidRPr="00F42F0D">
        <w:rPr>
          <w:rFonts w:eastAsia="Times New Roman" w:cs="Times New Roman"/>
          <w:b/>
          <w:lang w:val="hr-HR"/>
        </w:rPr>
        <w:t>Utvrđivanje</w:t>
      </w:r>
      <w:r w:rsidRPr="00F42F0D">
        <w:rPr>
          <w:rFonts w:eastAsia="Times New Roman" w:cs="Times New Roman"/>
          <w:b/>
          <w:spacing w:val="-5"/>
          <w:lang w:val="hr-HR"/>
        </w:rPr>
        <w:t xml:space="preserve"> </w:t>
      </w:r>
      <w:r w:rsidRPr="00F42F0D">
        <w:rPr>
          <w:rFonts w:eastAsia="Times New Roman" w:cs="Times New Roman"/>
          <w:b/>
          <w:lang w:val="hr-HR"/>
        </w:rPr>
        <w:t>područja</w:t>
      </w:r>
      <w:r w:rsidRPr="00F42F0D">
        <w:rPr>
          <w:rFonts w:eastAsia="Times New Roman" w:cs="Times New Roman"/>
          <w:b/>
          <w:spacing w:val="-2"/>
          <w:lang w:val="hr-HR"/>
        </w:rPr>
        <w:t xml:space="preserve"> </w:t>
      </w:r>
      <w:r w:rsidRPr="00F42F0D">
        <w:rPr>
          <w:rFonts w:eastAsia="Times New Roman" w:cs="Times New Roman"/>
          <w:b/>
          <w:lang w:val="hr-HR"/>
        </w:rPr>
        <w:t>infestacije</w:t>
      </w:r>
      <w:r w:rsidRPr="00F42F0D">
        <w:rPr>
          <w:rFonts w:eastAsia="Times New Roman" w:cs="Times New Roman"/>
          <w:b/>
          <w:spacing w:val="-4"/>
          <w:lang w:val="hr-HR"/>
        </w:rPr>
        <w:t xml:space="preserve"> </w:t>
      </w:r>
      <w:r w:rsidRPr="00F42F0D">
        <w:rPr>
          <w:rFonts w:eastAsia="Times New Roman" w:cs="Times New Roman"/>
          <w:b/>
          <w:lang w:val="hr-HR"/>
        </w:rPr>
        <w:t>s</w:t>
      </w:r>
      <w:r w:rsidRPr="00F42F0D">
        <w:rPr>
          <w:rFonts w:eastAsia="Times New Roman" w:cs="Times New Roman"/>
          <w:b/>
          <w:spacing w:val="-4"/>
          <w:lang w:val="hr-HR"/>
        </w:rPr>
        <w:t xml:space="preserve"> </w:t>
      </w:r>
      <w:r w:rsidRPr="00F42F0D">
        <w:rPr>
          <w:rFonts w:eastAsia="Times New Roman" w:cs="Times New Roman"/>
          <w:b/>
          <w:lang w:val="hr-HR"/>
        </w:rPr>
        <w:t>komarcem</w:t>
      </w:r>
      <w:r w:rsidRPr="00F42F0D">
        <w:rPr>
          <w:rFonts w:eastAsia="Times New Roman" w:cs="Times New Roman"/>
          <w:b/>
          <w:spacing w:val="-1"/>
          <w:lang w:val="hr-HR"/>
        </w:rPr>
        <w:t xml:space="preserve"> </w:t>
      </w:r>
      <w:r w:rsidRPr="00F42F0D">
        <w:rPr>
          <w:rFonts w:eastAsia="Times New Roman" w:cs="Times New Roman"/>
          <w:b/>
          <w:lang w:val="hr-HR"/>
        </w:rPr>
        <w:t xml:space="preserve">vrste </w:t>
      </w:r>
      <w:r w:rsidRPr="00F42F0D">
        <w:rPr>
          <w:rFonts w:eastAsia="Times New Roman" w:cs="Times New Roman"/>
          <w:lang w:val="hr-HR"/>
        </w:rPr>
        <w:t>Aedes</w:t>
      </w:r>
      <w:r w:rsidRPr="00F42F0D">
        <w:rPr>
          <w:rFonts w:eastAsia="Times New Roman" w:cs="Times New Roman"/>
          <w:spacing w:val="-3"/>
          <w:lang w:val="hr-HR"/>
        </w:rPr>
        <w:t xml:space="preserve"> </w:t>
      </w:r>
      <w:r w:rsidRPr="00F42F0D">
        <w:rPr>
          <w:rFonts w:eastAsia="Times New Roman" w:cs="Times New Roman"/>
          <w:lang w:val="hr-HR"/>
        </w:rPr>
        <w:t>albopictus</w:t>
      </w:r>
    </w:p>
    <w:p w:rsidR="00F42F0D" w:rsidRPr="00F42F0D" w:rsidRDefault="00F42F0D" w:rsidP="00F42F0D">
      <w:pPr>
        <w:widowControl w:val="0"/>
        <w:autoSpaceDE w:val="0"/>
        <w:autoSpaceDN w:val="0"/>
        <w:spacing w:before="7"/>
        <w:rPr>
          <w:rFonts w:eastAsia="Times New Roman" w:cs="Times New Roman"/>
          <w:szCs w:val="24"/>
          <w:lang w:val="hr-HR"/>
        </w:rPr>
      </w:pPr>
    </w:p>
    <w:p w:rsidR="00F42F0D" w:rsidRPr="00F42F0D" w:rsidRDefault="00F42F0D" w:rsidP="0044621D">
      <w:pPr>
        <w:widowControl w:val="0"/>
        <w:numPr>
          <w:ilvl w:val="0"/>
          <w:numId w:val="13"/>
        </w:numPr>
        <w:tabs>
          <w:tab w:val="left" w:pos="741"/>
        </w:tabs>
        <w:autoSpaceDE w:val="0"/>
        <w:autoSpaceDN w:val="0"/>
        <w:spacing w:before="1"/>
        <w:ind w:right="1012" w:firstLine="0"/>
        <w:rPr>
          <w:rFonts w:eastAsia="Times New Roman" w:cs="Times New Roman"/>
          <w:lang w:val="hr-HR"/>
        </w:rPr>
      </w:pPr>
      <w:r w:rsidRPr="00F42F0D">
        <w:rPr>
          <w:rFonts w:eastAsia="Times New Roman" w:cs="Times New Roman"/>
          <w:lang w:val="hr-HR"/>
        </w:rPr>
        <w:t xml:space="preserve">Područje infestacije vrstom </w:t>
      </w:r>
      <w:r w:rsidRPr="00F42F0D">
        <w:rPr>
          <w:rFonts w:eastAsia="Times New Roman" w:cs="Times New Roman"/>
          <w:i/>
          <w:lang w:val="hr-HR"/>
        </w:rPr>
        <w:t xml:space="preserve">Aedes albopictus </w:t>
      </w:r>
      <w:r w:rsidRPr="00F42F0D">
        <w:rPr>
          <w:rFonts w:eastAsia="Times New Roman" w:cs="Times New Roman"/>
          <w:lang w:val="hr-HR"/>
        </w:rPr>
        <w:t>određuje se kada su pronađene i krilatice</w:t>
      </w:r>
      <w:r w:rsidRPr="00F42F0D">
        <w:rPr>
          <w:rFonts w:eastAsia="Times New Roman" w:cs="Times New Roman"/>
          <w:spacing w:val="1"/>
          <w:lang w:val="hr-HR"/>
        </w:rPr>
        <w:t xml:space="preserve"> </w:t>
      </w:r>
      <w:r w:rsidRPr="00F42F0D">
        <w:rPr>
          <w:rFonts w:eastAsia="Times New Roman" w:cs="Times New Roman"/>
          <w:lang w:val="hr-HR"/>
        </w:rPr>
        <w:t>(odrasli oblici) i ličinke komaraca. Prisutnost samo krilatica ostavlja mogućnost da su na neki</w:t>
      </w:r>
      <w:r w:rsidRPr="00F42F0D">
        <w:rPr>
          <w:rFonts w:eastAsia="Times New Roman" w:cs="Times New Roman"/>
          <w:spacing w:val="1"/>
          <w:lang w:val="hr-HR"/>
        </w:rPr>
        <w:t xml:space="preserve"> </w:t>
      </w:r>
      <w:r w:rsidRPr="00F42F0D">
        <w:rPr>
          <w:rFonts w:eastAsia="Times New Roman" w:cs="Times New Roman"/>
          <w:lang w:val="hr-HR"/>
        </w:rPr>
        <w:t>način prešli granice ekološke niše – aktivno ili pasivno (let, prijevoz, vjetar), što upućuje na</w:t>
      </w:r>
      <w:r w:rsidRPr="00F42F0D">
        <w:rPr>
          <w:rFonts w:eastAsia="Times New Roman" w:cs="Times New Roman"/>
          <w:spacing w:val="1"/>
          <w:lang w:val="hr-HR"/>
        </w:rPr>
        <w:t xml:space="preserve"> </w:t>
      </w:r>
      <w:r w:rsidRPr="00F42F0D">
        <w:rPr>
          <w:rFonts w:eastAsia="Times New Roman" w:cs="Times New Roman"/>
          <w:lang w:val="hr-HR"/>
        </w:rPr>
        <w:t>neko</w:t>
      </w:r>
      <w:r w:rsidRPr="00F42F0D">
        <w:rPr>
          <w:rFonts w:eastAsia="Times New Roman" w:cs="Times New Roman"/>
          <w:spacing w:val="1"/>
          <w:lang w:val="hr-HR"/>
        </w:rPr>
        <w:t xml:space="preserve"> </w:t>
      </w:r>
      <w:r w:rsidRPr="00F42F0D">
        <w:rPr>
          <w:rFonts w:eastAsia="Times New Roman" w:cs="Times New Roman"/>
          <w:lang w:val="hr-HR"/>
        </w:rPr>
        <w:t>neposredno</w:t>
      </w:r>
      <w:r w:rsidRPr="00F42F0D">
        <w:rPr>
          <w:rFonts w:eastAsia="Times New Roman" w:cs="Times New Roman"/>
          <w:spacing w:val="1"/>
          <w:lang w:val="hr-HR"/>
        </w:rPr>
        <w:t xml:space="preserve"> </w:t>
      </w:r>
      <w:r w:rsidRPr="00F42F0D">
        <w:rPr>
          <w:rFonts w:eastAsia="Times New Roman" w:cs="Times New Roman"/>
          <w:lang w:val="hr-HR"/>
        </w:rPr>
        <w:t>bliže</w:t>
      </w:r>
      <w:r w:rsidRPr="00F42F0D">
        <w:rPr>
          <w:rFonts w:eastAsia="Times New Roman" w:cs="Times New Roman"/>
          <w:spacing w:val="1"/>
          <w:lang w:val="hr-HR"/>
        </w:rPr>
        <w:t xml:space="preserve"> </w:t>
      </w:r>
      <w:r w:rsidRPr="00F42F0D">
        <w:rPr>
          <w:rFonts w:eastAsia="Times New Roman" w:cs="Times New Roman"/>
          <w:lang w:val="hr-HR"/>
        </w:rPr>
        <w:t>žarište.</w:t>
      </w:r>
      <w:r w:rsidRPr="00F42F0D">
        <w:rPr>
          <w:rFonts w:eastAsia="Times New Roman" w:cs="Times New Roman"/>
          <w:spacing w:val="1"/>
          <w:lang w:val="hr-HR"/>
        </w:rPr>
        <w:t xml:space="preserve"> </w:t>
      </w:r>
      <w:r w:rsidRPr="00F42F0D">
        <w:rPr>
          <w:rFonts w:eastAsia="Times New Roman" w:cs="Times New Roman"/>
          <w:lang w:val="hr-HR"/>
        </w:rPr>
        <w:t>Infestirana</w:t>
      </w:r>
      <w:r w:rsidRPr="00F42F0D">
        <w:rPr>
          <w:rFonts w:eastAsia="Times New Roman" w:cs="Times New Roman"/>
          <w:spacing w:val="1"/>
          <w:lang w:val="hr-HR"/>
        </w:rPr>
        <w:t xml:space="preserve"> </w:t>
      </w:r>
      <w:r w:rsidRPr="00F42F0D">
        <w:rPr>
          <w:rFonts w:eastAsia="Times New Roman" w:cs="Times New Roman"/>
          <w:lang w:val="hr-HR"/>
        </w:rPr>
        <w:t>područja</w:t>
      </w:r>
      <w:r w:rsidRPr="00F42F0D">
        <w:rPr>
          <w:rFonts w:eastAsia="Times New Roman" w:cs="Times New Roman"/>
          <w:spacing w:val="1"/>
          <w:lang w:val="hr-HR"/>
        </w:rPr>
        <w:t xml:space="preserve"> </w:t>
      </w:r>
      <w:r w:rsidRPr="00F42F0D">
        <w:rPr>
          <w:rFonts w:eastAsia="Times New Roman" w:cs="Times New Roman"/>
          <w:lang w:val="hr-HR"/>
        </w:rPr>
        <w:t>potrebno</w:t>
      </w:r>
      <w:r w:rsidRPr="00F42F0D">
        <w:rPr>
          <w:rFonts w:eastAsia="Times New Roman" w:cs="Times New Roman"/>
          <w:spacing w:val="1"/>
          <w:lang w:val="hr-HR"/>
        </w:rPr>
        <w:t xml:space="preserve"> </w:t>
      </w:r>
      <w:r w:rsidRPr="00F42F0D">
        <w:rPr>
          <w:rFonts w:eastAsia="Times New Roman" w:cs="Times New Roman"/>
          <w:lang w:val="hr-HR"/>
        </w:rPr>
        <w:t>je</w:t>
      </w:r>
      <w:r w:rsidRPr="00F42F0D">
        <w:rPr>
          <w:rFonts w:eastAsia="Times New Roman" w:cs="Times New Roman"/>
          <w:spacing w:val="1"/>
          <w:lang w:val="hr-HR"/>
        </w:rPr>
        <w:t xml:space="preserve"> </w:t>
      </w:r>
      <w:r w:rsidRPr="00F42F0D">
        <w:rPr>
          <w:rFonts w:eastAsia="Times New Roman" w:cs="Times New Roman"/>
          <w:lang w:val="hr-HR"/>
        </w:rPr>
        <w:t>zabilježiti</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posebnim</w:t>
      </w:r>
      <w:r w:rsidRPr="00F42F0D">
        <w:rPr>
          <w:rFonts w:eastAsia="Times New Roman" w:cs="Times New Roman"/>
          <w:spacing w:val="1"/>
          <w:lang w:val="hr-HR"/>
        </w:rPr>
        <w:t xml:space="preserve"> </w:t>
      </w:r>
      <w:r w:rsidRPr="00F42F0D">
        <w:rPr>
          <w:rFonts w:eastAsia="Times New Roman" w:cs="Times New Roman"/>
          <w:lang w:val="hr-HR"/>
        </w:rPr>
        <w:t>planovima</w:t>
      </w:r>
      <w:r w:rsidRPr="00F42F0D">
        <w:rPr>
          <w:rFonts w:eastAsia="Times New Roman" w:cs="Times New Roman"/>
          <w:spacing w:val="1"/>
          <w:lang w:val="hr-HR"/>
        </w:rPr>
        <w:t xml:space="preserve"> </w:t>
      </w:r>
      <w:r w:rsidRPr="00F42F0D">
        <w:rPr>
          <w:rFonts w:eastAsia="Times New Roman" w:cs="Times New Roman"/>
          <w:lang w:val="hr-HR"/>
        </w:rPr>
        <w:t>ili</w:t>
      </w:r>
      <w:r w:rsidRPr="00F42F0D">
        <w:rPr>
          <w:rFonts w:eastAsia="Times New Roman" w:cs="Times New Roman"/>
          <w:spacing w:val="1"/>
          <w:lang w:val="hr-HR"/>
        </w:rPr>
        <w:t xml:space="preserve"> </w:t>
      </w:r>
      <w:r w:rsidRPr="00F42F0D">
        <w:rPr>
          <w:rFonts w:eastAsia="Times New Roman" w:cs="Times New Roman"/>
          <w:lang w:val="hr-HR"/>
        </w:rPr>
        <w:t>zemljopisnim</w:t>
      </w:r>
      <w:r w:rsidRPr="00F42F0D">
        <w:rPr>
          <w:rFonts w:eastAsia="Times New Roman" w:cs="Times New Roman"/>
          <w:spacing w:val="1"/>
          <w:lang w:val="hr-HR"/>
        </w:rPr>
        <w:t xml:space="preserve"> </w:t>
      </w:r>
      <w:r w:rsidRPr="00F42F0D">
        <w:rPr>
          <w:rFonts w:eastAsia="Times New Roman" w:cs="Times New Roman"/>
          <w:lang w:val="hr-HR"/>
        </w:rPr>
        <w:t>kartama,</w:t>
      </w:r>
      <w:r w:rsidRPr="00F42F0D">
        <w:rPr>
          <w:rFonts w:eastAsia="Times New Roman" w:cs="Times New Roman"/>
          <w:spacing w:val="1"/>
          <w:lang w:val="hr-HR"/>
        </w:rPr>
        <w:t xml:space="preserve"> </w:t>
      </w:r>
      <w:r w:rsidRPr="00F42F0D">
        <w:rPr>
          <w:rFonts w:eastAsia="Times New Roman" w:cs="Times New Roman"/>
          <w:lang w:val="hr-HR"/>
        </w:rPr>
        <w:t>što</w:t>
      </w:r>
      <w:r w:rsidRPr="00F42F0D">
        <w:rPr>
          <w:rFonts w:eastAsia="Times New Roman" w:cs="Times New Roman"/>
          <w:spacing w:val="1"/>
          <w:lang w:val="hr-HR"/>
        </w:rPr>
        <w:t xml:space="preserve"> </w:t>
      </w:r>
      <w:r w:rsidRPr="00F42F0D">
        <w:rPr>
          <w:rFonts w:eastAsia="Times New Roman" w:cs="Times New Roman"/>
          <w:lang w:val="hr-HR"/>
        </w:rPr>
        <w:t>pretpostavlja</w:t>
      </w:r>
      <w:r w:rsidRPr="00F42F0D">
        <w:rPr>
          <w:rFonts w:eastAsia="Times New Roman" w:cs="Times New Roman"/>
          <w:spacing w:val="1"/>
          <w:lang w:val="hr-HR"/>
        </w:rPr>
        <w:t xml:space="preserve"> </w:t>
      </w:r>
      <w:r w:rsidRPr="00F42F0D">
        <w:rPr>
          <w:rFonts w:eastAsia="Times New Roman" w:cs="Times New Roman"/>
          <w:lang w:val="hr-HR"/>
        </w:rPr>
        <w:t>prvi</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najvažniji</w:t>
      </w:r>
      <w:r w:rsidRPr="00F42F0D">
        <w:rPr>
          <w:rFonts w:eastAsia="Times New Roman" w:cs="Times New Roman"/>
          <w:spacing w:val="1"/>
          <w:lang w:val="hr-HR"/>
        </w:rPr>
        <w:t xml:space="preserve"> </w:t>
      </w:r>
      <w:r w:rsidRPr="00F42F0D">
        <w:rPr>
          <w:rFonts w:eastAsia="Times New Roman" w:cs="Times New Roman"/>
          <w:lang w:val="hr-HR"/>
        </w:rPr>
        <w:t>preduvjet</w:t>
      </w:r>
      <w:r w:rsidRPr="00F42F0D">
        <w:rPr>
          <w:rFonts w:eastAsia="Times New Roman" w:cs="Times New Roman"/>
          <w:spacing w:val="1"/>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 xml:space="preserve">organiziranu borbu protiv komarca vrste </w:t>
      </w:r>
      <w:r w:rsidRPr="00F42F0D">
        <w:rPr>
          <w:rFonts w:eastAsia="Times New Roman" w:cs="Times New Roman"/>
          <w:i/>
          <w:lang w:val="hr-HR"/>
        </w:rPr>
        <w:t xml:space="preserve">Aedes albopictus. </w:t>
      </w:r>
      <w:r w:rsidRPr="00F42F0D">
        <w:rPr>
          <w:rFonts w:eastAsia="Times New Roman" w:cs="Times New Roman"/>
          <w:lang w:val="hr-HR"/>
        </w:rPr>
        <w:t>Ako je na infestiranom području</w:t>
      </w:r>
      <w:r w:rsidRPr="00F42F0D">
        <w:rPr>
          <w:rFonts w:eastAsia="Times New Roman" w:cs="Times New Roman"/>
          <w:spacing w:val="1"/>
          <w:lang w:val="hr-HR"/>
        </w:rPr>
        <w:t xml:space="preserve"> </w:t>
      </w:r>
      <w:r w:rsidRPr="00F42F0D">
        <w:rPr>
          <w:rFonts w:eastAsia="Times New Roman" w:cs="Times New Roman"/>
          <w:lang w:val="hr-HR"/>
        </w:rPr>
        <w:t>prisutno</w:t>
      </w:r>
      <w:r w:rsidRPr="00F42F0D">
        <w:rPr>
          <w:rFonts w:eastAsia="Times New Roman" w:cs="Times New Roman"/>
          <w:spacing w:val="1"/>
          <w:lang w:val="hr-HR"/>
        </w:rPr>
        <w:t xml:space="preserve"> </w:t>
      </w:r>
      <w:r w:rsidRPr="00F42F0D">
        <w:rPr>
          <w:rFonts w:eastAsia="Times New Roman" w:cs="Times New Roman"/>
          <w:lang w:val="hr-HR"/>
        </w:rPr>
        <w:t>bilo</w:t>
      </w:r>
      <w:r w:rsidRPr="00F42F0D">
        <w:rPr>
          <w:rFonts w:eastAsia="Times New Roman" w:cs="Times New Roman"/>
          <w:spacing w:val="1"/>
          <w:lang w:val="hr-HR"/>
        </w:rPr>
        <w:t xml:space="preserve"> </w:t>
      </w:r>
      <w:r w:rsidRPr="00F42F0D">
        <w:rPr>
          <w:rFonts w:eastAsia="Times New Roman" w:cs="Times New Roman"/>
          <w:lang w:val="hr-HR"/>
        </w:rPr>
        <w:t>kakvo</w:t>
      </w:r>
      <w:r w:rsidRPr="00F42F0D">
        <w:rPr>
          <w:rFonts w:eastAsia="Times New Roman" w:cs="Times New Roman"/>
          <w:spacing w:val="1"/>
          <w:lang w:val="hr-HR"/>
        </w:rPr>
        <w:t xml:space="preserve"> </w:t>
      </w:r>
      <w:r w:rsidRPr="00F42F0D">
        <w:rPr>
          <w:rFonts w:eastAsia="Times New Roman" w:cs="Times New Roman"/>
          <w:lang w:val="hr-HR"/>
        </w:rPr>
        <w:t>sabiralište</w:t>
      </w:r>
      <w:r w:rsidRPr="00F42F0D">
        <w:rPr>
          <w:rFonts w:eastAsia="Times New Roman" w:cs="Times New Roman"/>
          <w:spacing w:val="1"/>
          <w:lang w:val="hr-HR"/>
        </w:rPr>
        <w:t xml:space="preserve"> </w:t>
      </w:r>
      <w:r w:rsidRPr="00F42F0D">
        <w:rPr>
          <w:rFonts w:eastAsia="Times New Roman" w:cs="Times New Roman"/>
          <w:lang w:val="hr-HR"/>
        </w:rPr>
        <w:t>voda</w:t>
      </w:r>
      <w:r w:rsidRPr="00F42F0D">
        <w:rPr>
          <w:rFonts w:eastAsia="Times New Roman" w:cs="Times New Roman"/>
          <w:spacing w:val="1"/>
          <w:lang w:val="hr-HR"/>
        </w:rPr>
        <w:t xml:space="preserve"> </w:t>
      </w:r>
      <w:r w:rsidRPr="00F42F0D">
        <w:rPr>
          <w:rFonts w:eastAsia="Times New Roman" w:cs="Times New Roman"/>
          <w:lang w:val="hr-HR"/>
        </w:rPr>
        <w:t>(privremeno</w:t>
      </w:r>
      <w:r w:rsidRPr="00F42F0D">
        <w:rPr>
          <w:rFonts w:eastAsia="Times New Roman" w:cs="Times New Roman"/>
          <w:spacing w:val="1"/>
          <w:lang w:val="hr-HR"/>
        </w:rPr>
        <w:t xml:space="preserve"> </w:t>
      </w:r>
      <w:r w:rsidRPr="00F42F0D">
        <w:rPr>
          <w:rFonts w:eastAsia="Times New Roman" w:cs="Times New Roman"/>
          <w:lang w:val="hr-HR"/>
        </w:rPr>
        <w:t>ili</w:t>
      </w:r>
      <w:r w:rsidRPr="00F42F0D">
        <w:rPr>
          <w:rFonts w:eastAsia="Times New Roman" w:cs="Times New Roman"/>
          <w:spacing w:val="1"/>
          <w:lang w:val="hr-HR"/>
        </w:rPr>
        <w:t xml:space="preserve"> </w:t>
      </w:r>
      <w:r w:rsidRPr="00F42F0D">
        <w:rPr>
          <w:rFonts w:eastAsia="Times New Roman" w:cs="Times New Roman"/>
          <w:lang w:val="hr-HR"/>
        </w:rPr>
        <w:t>trajno),</w:t>
      </w:r>
      <w:r w:rsidRPr="00F42F0D">
        <w:rPr>
          <w:rFonts w:eastAsia="Times New Roman" w:cs="Times New Roman"/>
          <w:spacing w:val="1"/>
          <w:lang w:val="hr-HR"/>
        </w:rPr>
        <w:t xml:space="preserve"> </w:t>
      </w:r>
      <w:r w:rsidRPr="00F42F0D">
        <w:rPr>
          <w:rFonts w:eastAsia="Times New Roman" w:cs="Times New Roman"/>
          <w:lang w:val="hr-HR"/>
        </w:rPr>
        <w:t>isto</w:t>
      </w:r>
      <w:r w:rsidRPr="00F42F0D">
        <w:rPr>
          <w:rFonts w:eastAsia="Times New Roman" w:cs="Times New Roman"/>
          <w:spacing w:val="1"/>
          <w:lang w:val="hr-HR"/>
        </w:rPr>
        <w:t xml:space="preserve"> </w:t>
      </w:r>
      <w:r w:rsidRPr="00F42F0D">
        <w:rPr>
          <w:rFonts w:eastAsia="Times New Roman" w:cs="Times New Roman"/>
          <w:lang w:val="hr-HR"/>
        </w:rPr>
        <w:t>može</w:t>
      </w:r>
      <w:r w:rsidRPr="00F42F0D">
        <w:rPr>
          <w:rFonts w:eastAsia="Times New Roman" w:cs="Times New Roman"/>
          <w:spacing w:val="1"/>
          <w:lang w:val="hr-HR"/>
        </w:rPr>
        <w:t xml:space="preserve"> </w:t>
      </w:r>
      <w:r w:rsidRPr="00F42F0D">
        <w:rPr>
          <w:rFonts w:eastAsia="Times New Roman" w:cs="Times New Roman"/>
          <w:lang w:val="hr-HR"/>
        </w:rPr>
        <w:t>postati</w:t>
      </w:r>
      <w:r w:rsidRPr="00F42F0D">
        <w:rPr>
          <w:rFonts w:eastAsia="Times New Roman" w:cs="Times New Roman"/>
          <w:spacing w:val="1"/>
          <w:lang w:val="hr-HR"/>
        </w:rPr>
        <w:t xml:space="preserve"> </w:t>
      </w:r>
      <w:r w:rsidRPr="00F42F0D">
        <w:rPr>
          <w:rFonts w:eastAsia="Times New Roman" w:cs="Times New Roman"/>
          <w:lang w:val="hr-HR"/>
        </w:rPr>
        <w:t>mjestom</w:t>
      </w:r>
      <w:r w:rsidRPr="00F42F0D">
        <w:rPr>
          <w:rFonts w:eastAsia="Times New Roman" w:cs="Times New Roman"/>
          <w:spacing w:val="1"/>
          <w:lang w:val="hr-HR"/>
        </w:rPr>
        <w:t xml:space="preserve"> </w:t>
      </w:r>
      <w:r w:rsidRPr="00F42F0D">
        <w:rPr>
          <w:rFonts w:eastAsia="Times New Roman" w:cs="Times New Roman"/>
          <w:lang w:val="hr-HR"/>
        </w:rPr>
        <w:t>ovipozicije komaraca i razvoja ličinaka stoga se mora definirati kao »žarište«. Žarišta mogu</w:t>
      </w:r>
      <w:r w:rsidRPr="00F42F0D">
        <w:rPr>
          <w:rFonts w:eastAsia="Times New Roman" w:cs="Times New Roman"/>
          <w:spacing w:val="1"/>
          <w:lang w:val="hr-HR"/>
        </w:rPr>
        <w:t xml:space="preserve"> </w:t>
      </w:r>
      <w:r w:rsidRPr="00F42F0D">
        <w:rPr>
          <w:rFonts w:eastAsia="Times New Roman" w:cs="Times New Roman"/>
          <w:lang w:val="hr-HR"/>
        </w:rPr>
        <w:t xml:space="preserve">biti potencijalna, sigurna, stalna ili pokretna. Dok </w:t>
      </w:r>
      <w:r w:rsidRPr="00F42F0D">
        <w:rPr>
          <w:rFonts w:eastAsia="Times New Roman" w:cs="Times New Roman"/>
          <w:i/>
          <w:lang w:val="hr-HR"/>
        </w:rPr>
        <w:t xml:space="preserve">Culex </w:t>
      </w:r>
      <w:r w:rsidRPr="00F42F0D">
        <w:rPr>
          <w:rFonts w:eastAsia="Times New Roman" w:cs="Times New Roman"/>
          <w:lang w:val="hr-HR"/>
        </w:rPr>
        <w:t>vrste komaraca prelete do 2 kilometra</w:t>
      </w:r>
      <w:r w:rsidRPr="00F42F0D">
        <w:rPr>
          <w:rFonts w:eastAsia="Times New Roman" w:cs="Times New Roman"/>
          <w:spacing w:val="-57"/>
          <w:lang w:val="hr-HR"/>
        </w:rPr>
        <w:t xml:space="preserve"> </w:t>
      </w:r>
      <w:r w:rsidRPr="00F42F0D">
        <w:rPr>
          <w:rFonts w:eastAsia="Times New Roman" w:cs="Times New Roman"/>
          <w:lang w:val="hr-HR"/>
        </w:rPr>
        <w:t>od</w:t>
      </w:r>
      <w:r w:rsidRPr="00F42F0D">
        <w:rPr>
          <w:rFonts w:eastAsia="Times New Roman" w:cs="Times New Roman"/>
          <w:spacing w:val="19"/>
          <w:lang w:val="hr-HR"/>
        </w:rPr>
        <w:t xml:space="preserve"> </w:t>
      </w:r>
      <w:r w:rsidRPr="00F42F0D">
        <w:rPr>
          <w:rFonts w:eastAsia="Times New Roman" w:cs="Times New Roman"/>
          <w:lang w:val="hr-HR"/>
        </w:rPr>
        <w:t>primarnog</w:t>
      </w:r>
      <w:r w:rsidRPr="00F42F0D">
        <w:rPr>
          <w:rFonts w:eastAsia="Times New Roman" w:cs="Times New Roman"/>
          <w:spacing w:val="17"/>
          <w:lang w:val="hr-HR"/>
        </w:rPr>
        <w:t xml:space="preserve"> </w:t>
      </w:r>
      <w:r w:rsidRPr="00F42F0D">
        <w:rPr>
          <w:rFonts w:eastAsia="Times New Roman" w:cs="Times New Roman"/>
          <w:lang w:val="hr-HR"/>
        </w:rPr>
        <w:t>žarišta,</w:t>
      </w:r>
      <w:r w:rsidRPr="00F42F0D">
        <w:rPr>
          <w:rFonts w:eastAsia="Times New Roman" w:cs="Times New Roman"/>
          <w:spacing w:val="19"/>
          <w:lang w:val="hr-HR"/>
        </w:rPr>
        <w:t xml:space="preserve"> </w:t>
      </w:r>
      <w:r w:rsidRPr="00F42F0D">
        <w:rPr>
          <w:rFonts w:eastAsia="Times New Roman" w:cs="Times New Roman"/>
          <w:lang w:val="hr-HR"/>
        </w:rPr>
        <w:t>a</w:t>
      </w:r>
      <w:r w:rsidRPr="00F42F0D">
        <w:rPr>
          <w:rFonts w:eastAsia="Times New Roman" w:cs="Times New Roman"/>
          <w:spacing w:val="3"/>
          <w:lang w:val="hr-HR"/>
        </w:rPr>
        <w:t xml:space="preserve"> </w:t>
      </w:r>
      <w:r w:rsidRPr="00F42F0D">
        <w:rPr>
          <w:rFonts w:eastAsia="Times New Roman" w:cs="Times New Roman"/>
          <w:i/>
          <w:lang w:val="hr-HR"/>
        </w:rPr>
        <w:t>Anopheles</w:t>
      </w:r>
      <w:r w:rsidRPr="00F42F0D">
        <w:rPr>
          <w:rFonts w:eastAsia="Times New Roman" w:cs="Times New Roman"/>
          <w:i/>
          <w:spacing w:val="-2"/>
          <w:lang w:val="hr-HR"/>
        </w:rPr>
        <w:t xml:space="preserve"> </w:t>
      </w:r>
      <w:r w:rsidRPr="00F42F0D">
        <w:rPr>
          <w:rFonts w:eastAsia="Times New Roman" w:cs="Times New Roman"/>
          <w:lang w:val="hr-HR"/>
        </w:rPr>
        <w:t>3</w:t>
      </w:r>
      <w:r w:rsidRPr="00F42F0D">
        <w:rPr>
          <w:rFonts w:eastAsia="Times New Roman" w:cs="Times New Roman"/>
          <w:spacing w:val="20"/>
          <w:lang w:val="hr-HR"/>
        </w:rPr>
        <w:t xml:space="preserve"> </w:t>
      </w:r>
      <w:r w:rsidRPr="00F42F0D">
        <w:rPr>
          <w:rFonts w:eastAsia="Times New Roman" w:cs="Times New Roman"/>
          <w:lang w:val="hr-HR"/>
        </w:rPr>
        <w:t>do</w:t>
      </w:r>
      <w:r w:rsidRPr="00F42F0D">
        <w:rPr>
          <w:rFonts w:eastAsia="Times New Roman" w:cs="Times New Roman"/>
          <w:spacing w:val="20"/>
          <w:lang w:val="hr-HR"/>
        </w:rPr>
        <w:t xml:space="preserve"> </w:t>
      </w:r>
      <w:r w:rsidRPr="00F42F0D">
        <w:rPr>
          <w:rFonts w:eastAsia="Times New Roman" w:cs="Times New Roman"/>
          <w:lang w:val="hr-HR"/>
        </w:rPr>
        <w:t>čak</w:t>
      </w:r>
      <w:r w:rsidRPr="00F42F0D">
        <w:rPr>
          <w:rFonts w:eastAsia="Times New Roman" w:cs="Times New Roman"/>
          <w:spacing w:val="20"/>
          <w:lang w:val="hr-HR"/>
        </w:rPr>
        <w:t xml:space="preserve"> </w:t>
      </w:r>
      <w:r w:rsidRPr="00F42F0D">
        <w:rPr>
          <w:rFonts w:eastAsia="Times New Roman" w:cs="Times New Roman"/>
          <w:lang w:val="hr-HR"/>
        </w:rPr>
        <w:t>16</w:t>
      </w:r>
      <w:r w:rsidRPr="00F42F0D">
        <w:rPr>
          <w:rFonts w:eastAsia="Times New Roman" w:cs="Times New Roman"/>
          <w:spacing w:val="20"/>
          <w:lang w:val="hr-HR"/>
        </w:rPr>
        <w:t xml:space="preserve"> </w:t>
      </w:r>
      <w:r w:rsidRPr="00F42F0D">
        <w:rPr>
          <w:rFonts w:eastAsia="Times New Roman" w:cs="Times New Roman"/>
          <w:lang w:val="hr-HR"/>
        </w:rPr>
        <w:t>km,</w:t>
      </w:r>
      <w:r w:rsidRPr="00F42F0D">
        <w:rPr>
          <w:rFonts w:eastAsia="Times New Roman" w:cs="Times New Roman"/>
          <w:spacing w:val="19"/>
          <w:lang w:val="hr-HR"/>
        </w:rPr>
        <w:t xml:space="preserve"> </w:t>
      </w:r>
      <w:r w:rsidRPr="00F42F0D">
        <w:rPr>
          <w:rFonts w:eastAsia="Times New Roman" w:cs="Times New Roman"/>
          <w:lang w:val="hr-HR"/>
        </w:rPr>
        <w:t>vrsta</w:t>
      </w:r>
      <w:r w:rsidRPr="00F42F0D">
        <w:rPr>
          <w:rFonts w:eastAsia="Times New Roman" w:cs="Times New Roman"/>
          <w:spacing w:val="19"/>
          <w:lang w:val="hr-HR"/>
        </w:rPr>
        <w:t xml:space="preserve"> </w:t>
      </w:r>
      <w:r w:rsidRPr="00F42F0D">
        <w:rPr>
          <w:rFonts w:eastAsia="Times New Roman" w:cs="Times New Roman"/>
          <w:lang w:val="hr-HR"/>
        </w:rPr>
        <w:t xml:space="preserve">komarca </w:t>
      </w:r>
      <w:r w:rsidRPr="00F42F0D">
        <w:rPr>
          <w:rFonts w:eastAsia="Times New Roman" w:cs="Times New Roman"/>
          <w:i/>
          <w:lang w:val="hr-HR"/>
        </w:rPr>
        <w:t>Aedes</w:t>
      </w:r>
      <w:r w:rsidRPr="00F42F0D">
        <w:rPr>
          <w:rFonts w:eastAsia="Times New Roman" w:cs="Times New Roman"/>
          <w:i/>
          <w:spacing w:val="23"/>
          <w:lang w:val="hr-HR"/>
        </w:rPr>
        <w:t xml:space="preserve"> </w:t>
      </w:r>
      <w:r w:rsidRPr="00F42F0D">
        <w:rPr>
          <w:rFonts w:eastAsia="Times New Roman" w:cs="Times New Roman"/>
          <w:i/>
          <w:lang w:val="hr-HR"/>
        </w:rPr>
        <w:t xml:space="preserve">albopictus </w:t>
      </w:r>
      <w:r w:rsidRPr="00F42F0D">
        <w:rPr>
          <w:rFonts w:eastAsia="Times New Roman" w:cs="Times New Roman"/>
          <w:lang w:val="hr-HR"/>
        </w:rPr>
        <w:t>u</w:t>
      </w:r>
      <w:r w:rsidRPr="00F42F0D">
        <w:rPr>
          <w:rFonts w:eastAsia="Times New Roman" w:cs="Times New Roman"/>
          <w:spacing w:val="20"/>
          <w:lang w:val="hr-HR"/>
        </w:rPr>
        <w:t xml:space="preserve"> </w:t>
      </w:r>
      <w:r w:rsidRPr="00F42F0D">
        <w:rPr>
          <w:rFonts w:eastAsia="Times New Roman" w:cs="Times New Roman"/>
          <w:lang w:val="hr-HR"/>
        </w:rPr>
        <w:t>načelu</w:t>
      </w:r>
    </w:p>
    <w:p w:rsidR="00F42F0D" w:rsidRPr="00F42F0D" w:rsidRDefault="00F42F0D" w:rsidP="00F42F0D">
      <w:pPr>
        <w:widowControl w:val="0"/>
        <w:autoSpaceDE w:val="0"/>
        <w:autoSpaceDN w:val="0"/>
        <w:jc w:val="both"/>
        <w:rPr>
          <w:rFonts w:eastAsia="Times New Roman" w:cs="Times New Roman"/>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ind w:right="1016"/>
        <w:jc w:val="both"/>
        <w:rPr>
          <w:rFonts w:eastAsia="Times New Roman" w:cs="Times New Roman"/>
          <w:szCs w:val="24"/>
          <w:lang w:val="hr-HR"/>
        </w:rPr>
      </w:pPr>
      <w:r w:rsidRPr="00F42F0D">
        <w:rPr>
          <w:rFonts w:eastAsia="Times New Roman" w:cs="Times New Roman"/>
          <w:szCs w:val="24"/>
          <w:lang w:val="hr-HR"/>
        </w:rPr>
        <w:lastRenderedPageBreak/>
        <w:t>jedva da se udaljuje od svog primarnog žarišta (leti ne više od 100 – 300 m), međutim tijekom</w:t>
      </w:r>
      <w:r w:rsidRPr="00F42F0D">
        <w:rPr>
          <w:rFonts w:eastAsia="Times New Roman" w:cs="Times New Roman"/>
          <w:spacing w:val="-57"/>
          <w:szCs w:val="24"/>
          <w:lang w:val="hr-HR"/>
        </w:rPr>
        <w:t xml:space="preserve"> </w:t>
      </w:r>
      <w:r w:rsidRPr="00F42F0D">
        <w:rPr>
          <w:rFonts w:eastAsia="Times New Roman" w:cs="Times New Roman"/>
          <w:szCs w:val="24"/>
          <w:lang w:val="hr-HR"/>
        </w:rPr>
        <w:t>jedne sezone može se uz vjetar udaljiti od primarnog žarišta još poneki kilometar. Odrasli</w:t>
      </w:r>
      <w:r w:rsidRPr="00F42F0D">
        <w:rPr>
          <w:rFonts w:eastAsia="Times New Roman" w:cs="Times New Roman"/>
          <w:spacing w:val="1"/>
          <w:szCs w:val="24"/>
          <w:lang w:val="hr-HR"/>
        </w:rPr>
        <w:t xml:space="preserve"> </w:t>
      </w:r>
      <w:r w:rsidRPr="00F42F0D">
        <w:rPr>
          <w:rFonts w:eastAsia="Times New Roman" w:cs="Times New Roman"/>
          <w:szCs w:val="24"/>
          <w:lang w:val="hr-HR"/>
        </w:rPr>
        <w:t>oblici vole se uvući u unutrašnjost prijevoznih sredstava, čime uz poslovično odlaganje jaja na</w:t>
      </w:r>
      <w:r w:rsidRPr="00F42F0D">
        <w:rPr>
          <w:rFonts w:eastAsia="Times New Roman" w:cs="Times New Roman"/>
          <w:spacing w:val="-57"/>
          <w:szCs w:val="24"/>
          <w:lang w:val="hr-HR"/>
        </w:rPr>
        <w:t xml:space="preserve"> </w:t>
      </w:r>
      <w:r w:rsidRPr="00F42F0D">
        <w:rPr>
          <w:rFonts w:eastAsia="Times New Roman" w:cs="Times New Roman"/>
          <w:szCs w:val="24"/>
          <w:lang w:val="hr-HR"/>
        </w:rPr>
        <w:t>vlažnim</w:t>
      </w:r>
      <w:r w:rsidRPr="00F42F0D">
        <w:rPr>
          <w:rFonts w:eastAsia="Times New Roman" w:cs="Times New Roman"/>
          <w:spacing w:val="1"/>
          <w:szCs w:val="24"/>
          <w:lang w:val="hr-HR"/>
        </w:rPr>
        <w:t xml:space="preserve"> </w:t>
      </w:r>
      <w:r w:rsidRPr="00F42F0D">
        <w:rPr>
          <w:rFonts w:eastAsia="Times New Roman" w:cs="Times New Roman"/>
          <w:szCs w:val="24"/>
          <w:lang w:val="hr-HR"/>
        </w:rPr>
        <w:t>predmetima</w:t>
      </w:r>
      <w:r w:rsidRPr="00F42F0D">
        <w:rPr>
          <w:rFonts w:eastAsia="Times New Roman" w:cs="Times New Roman"/>
          <w:spacing w:val="1"/>
          <w:szCs w:val="24"/>
          <w:lang w:val="hr-HR"/>
        </w:rPr>
        <w:t xml:space="preserve"> </w:t>
      </w:r>
      <w:r w:rsidRPr="00F42F0D">
        <w:rPr>
          <w:rFonts w:eastAsia="Times New Roman" w:cs="Times New Roman"/>
          <w:szCs w:val="24"/>
          <w:lang w:val="hr-HR"/>
        </w:rPr>
        <w:t>znatno</w:t>
      </w:r>
      <w:r w:rsidRPr="00F42F0D">
        <w:rPr>
          <w:rFonts w:eastAsia="Times New Roman" w:cs="Times New Roman"/>
          <w:spacing w:val="1"/>
          <w:szCs w:val="24"/>
          <w:lang w:val="hr-HR"/>
        </w:rPr>
        <w:t xml:space="preserve"> </w:t>
      </w:r>
      <w:r w:rsidRPr="00F42F0D">
        <w:rPr>
          <w:rFonts w:eastAsia="Times New Roman" w:cs="Times New Roman"/>
          <w:szCs w:val="24"/>
          <w:lang w:val="hr-HR"/>
        </w:rPr>
        <w:t>doprinose</w:t>
      </w:r>
      <w:r w:rsidRPr="00F42F0D">
        <w:rPr>
          <w:rFonts w:eastAsia="Times New Roman" w:cs="Times New Roman"/>
          <w:spacing w:val="1"/>
          <w:szCs w:val="24"/>
          <w:lang w:val="hr-HR"/>
        </w:rPr>
        <w:t xml:space="preserve"> </w:t>
      </w:r>
      <w:r w:rsidRPr="00F42F0D">
        <w:rPr>
          <w:rFonts w:eastAsia="Times New Roman" w:cs="Times New Roman"/>
          <w:szCs w:val="24"/>
          <w:lang w:val="hr-HR"/>
        </w:rPr>
        <w:t>obilnoj</w:t>
      </w:r>
      <w:r w:rsidRPr="00F42F0D">
        <w:rPr>
          <w:rFonts w:eastAsia="Times New Roman" w:cs="Times New Roman"/>
          <w:spacing w:val="1"/>
          <w:szCs w:val="24"/>
          <w:lang w:val="hr-HR"/>
        </w:rPr>
        <w:t xml:space="preserve"> </w:t>
      </w:r>
      <w:r w:rsidRPr="00F42F0D">
        <w:rPr>
          <w:rFonts w:eastAsia="Times New Roman" w:cs="Times New Roman"/>
          <w:szCs w:val="24"/>
          <w:lang w:val="hr-HR"/>
        </w:rPr>
        <w:t>rasprostranjenosti</w:t>
      </w:r>
      <w:r w:rsidRPr="00F42F0D">
        <w:rPr>
          <w:rFonts w:eastAsia="Times New Roman" w:cs="Times New Roman"/>
          <w:spacing w:val="1"/>
          <w:szCs w:val="24"/>
          <w:lang w:val="hr-HR"/>
        </w:rPr>
        <w:t xml:space="preserve"> </w:t>
      </w:r>
      <w:r w:rsidRPr="00F42F0D">
        <w:rPr>
          <w:rFonts w:eastAsia="Times New Roman" w:cs="Times New Roman"/>
          <w:szCs w:val="24"/>
          <w:lang w:val="hr-HR"/>
        </w:rPr>
        <w:t xml:space="preserve">vrste </w:t>
      </w:r>
      <w:r w:rsidRPr="00F42F0D">
        <w:rPr>
          <w:rFonts w:eastAsia="Times New Roman" w:cs="Times New Roman"/>
          <w:i/>
          <w:szCs w:val="24"/>
          <w:lang w:val="hr-HR"/>
        </w:rPr>
        <w:t>Aedes</w:t>
      </w:r>
      <w:r w:rsidRPr="00F42F0D">
        <w:rPr>
          <w:rFonts w:eastAsia="Times New Roman" w:cs="Times New Roman"/>
          <w:i/>
          <w:spacing w:val="1"/>
          <w:szCs w:val="24"/>
          <w:lang w:val="hr-HR"/>
        </w:rPr>
        <w:t xml:space="preserve"> </w:t>
      </w:r>
      <w:r w:rsidRPr="00F42F0D">
        <w:rPr>
          <w:rFonts w:eastAsia="Times New Roman" w:cs="Times New Roman"/>
          <w:i/>
          <w:szCs w:val="24"/>
          <w:lang w:val="hr-HR"/>
        </w:rPr>
        <w:t xml:space="preserve">albopictus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prostoru.</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44621D">
      <w:pPr>
        <w:widowControl w:val="0"/>
        <w:numPr>
          <w:ilvl w:val="0"/>
          <w:numId w:val="13"/>
        </w:numPr>
        <w:tabs>
          <w:tab w:val="left" w:pos="748"/>
        </w:tabs>
        <w:autoSpaceDE w:val="0"/>
        <w:autoSpaceDN w:val="0"/>
        <w:spacing w:before="1"/>
        <w:ind w:right="1015" w:firstLine="0"/>
        <w:rPr>
          <w:rFonts w:eastAsia="Times New Roman" w:cs="Times New Roman"/>
          <w:lang w:val="hr-HR"/>
        </w:rPr>
      </w:pPr>
      <w:r w:rsidRPr="00F42F0D">
        <w:rPr>
          <w:rFonts w:eastAsia="Times New Roman" w:cs="Times New Roman"/>
          <w:lang w:val="hr-HR"/>
        </w:rPr>
        <w:t>Za planiranje intervencije na nekom području mora se utvrditi infestacija komarcima.</w:t>
      </w:r>
      <w:r w:rsidRPr="00F42F0D">
        <w:rPr>
          <w:rFonts w:eastAsia="Times New Roman" w:cs="Times New Roman"/>
          <w:spacing w:val="1"/>
          <w:lang w:val="hr-HR"/>
        </w:rPr>
        <w:t xml:space="preserve"> </w:t>
      </w:r>
      <w:r w:rsidRPr="00F42F0D">
        <w:rPr>
          <w:rFonts w:eastAsia="Times New Roman" w:cs="Times New Roman"/>
          <w:lang w:val="hr-HR"/>
        </w:rPr>
        <w:t>Infestacija komarcima se utvrđuje trajnim nadzorom ciljanog (reprezentativnog) područja, tj.</w:t>
      </w:r>
      <w:r w:rsidRPr="00F42F0D">
        <w:rPr>
          <w:rFonts w:eastAsia="Times New Roman" w:cs="Times New Roman"/>
          <w:spacing w:val="1"/>
          <w:lang w:val="hr-HR"/>
        </w:rPr>
        <w:t xml:space="preserve"> </w:t>
      </w:r>
      <w:r w:rsidRPr="00F42F0D">
        <w:rPr>
          <w:rFonts w:eastAsia="Times New Roman" w:cs="Times New Roman"/>
          <w:lang w:val="hr-HR"/>
        </w:rPr>
        <w:t>nalaženjem ličinki i krilatica, preciznim omeđivanjem i prepoznavanjem žarišta, utvrđivanjem</w:t>
      </w:r>
      <w:r w:rsidRPr="00F42F0D">
        <w:rPr>
          <w:rFonts w:eastAsia="Times New Roman" w:cs="Times New Roman"/>
          <w:spacing w:val="-57"/>
          <w:lang w:val="hr-HR"/>
        </w:rPr>
        <w:t xml:space="preserve"> </w:t>
      </w:r>
      <w:r w:rsidRPr="00F42F0D">
        <w:rPr>
          <w:rFonts w:eastAsia="Times New Roman" w:cs="Times New Roman"/>
          <w:lang w:val="hr-HR"/>
        </w:rPr>
        <w:t>jesu li komarci rasprostranjeni na tom području ili se nalaze razasuti diskontinuirano. Kako je</w:t>
      </w:r>
      <w:r w:rsidRPr="00F42F0D">
        <w:rPr>
          <w:rFonts w:eastAsia="Times New Roman" w:cs="Times New Roman"/>
          <w:spacing w:val="1"/>
          <w:lang w:val="hr-HR"/>
        </w:rPr>
        <w:t xml:space="preserve"> </w:t>
      </w:r>
      <w:r w:rsidRPr="00F42F0D">
        <w:rPr>
          <w:rFonts w:eastAsia="Times New Roman" w:cs="Times New Roman"/>
          <w:lang w:val="hr-HR"/>
        </w:rPr>
        <w:t xml:space="preserve">pronalazak ličinaka komarca </w:t>
      </w:r>
      <w:r w:rsidRPr="00F42F0D">
        <w:rPr>
          <w:rFonts w:eastAsia="Times New Roman" w:cs="Times New Roman"/>
          <w:i/>
          <w:lang w:val="hr-HR"/>
        </w:rPr>
        <w:t xml:space="preserve">Aedes albopictus </w:t>
      </w:r>
      <w:r w:rsidRPr="00F42F0D">
        <w:rPr>
          <w:rFonts w:eastAsia="Times New Roman" w:cs="Times New Roman"/>
          <w:lang w:val="hr-HR"/>
        </w:rPr>
        <w:t>krajnje jednostavan postupak naspram traženju</w:t>
      </w:r>
      <w:r w:rsidRPr="00F42F0D">
        <w:rPr>
          <w:rFonts w:eastAsia="Times New Roman" w:cs="Times New Roman"/>
          <w:spacing w:val="1"/>
          <w:lang w:val="hr-HR"/>
        </w:rPr>
        <w:t xml:space="preserve"> </w:t>
      </w:r>
      <w:r w:rsidRPr="00F42F0D">
        <w:rPr>
          <w:rFonts w:eastAsia="Times New Roman" w:cs="Times New Roman"/>
          <w:lang w:val="hr-HR"/>
        </w:rPr>
        <w:t>krilatica,</w:t>
      </w:r>
      <w:r w:rsidRPr="00F42F0D">
        <w:rPr>
          <w:rFonts w:eastAsia="Times New Roman" w:cs="Times New Roman"/>
          <w:spacing w:val="-1"/>
          <w:lang w:val="hr-HR"/>
        </w:rPr>
        <w:t xml:space="preserve"> </w:t>
      </w:r>
      <w:r w:rsidRPr="00F42F0D">
        <w:rPr>
          <w:rFonts w:eastAsia="Times New Roman" w:cs="Times New Roman"/>
          <w:lang w:val="hr-HR"/>
        </w:rPr>
        <w:t>traženje</w:t>
      </w:r>
      <w:r w:rsidRPr="00F42F0D">
        <w:rPr>
          <w:rFonts w:eastAsia="Times New Roman" w:cs="Times New Roman"/>
          <w:spacing w:val="-1"/>
          <w:lang w:val="hr-HR"/>
        </w:rPr>
        <w:t xml:space="preserve"> </w:t>
      </w:r>
      <w:r w:rsidRPr="00F42F0D">
        <w:rPr>
          <w:rFonts w:eastAsia="Times New Roman" w:cs="Times New Roman"/>
          <w:lang w:val="hr-HR"/>
        </w:rPr>
        <w:t>žarišta s</w:t>
      </w:r>
      <w:r w:rsidRPr="00F42F0D">
        <w:rPr>
          <w:rFonts w:eastAsia="Times New Roman" w:cs="Times New Roman"/>
          <w:spacing w:val="-1"/>
          <w:lang w:val="hr-HR"/>
        </w:rPr>
        <w:t xml:space="preserve"> </w:t>
      </w:r>
      <w:r w:rsidRPr="00F42F0D">
        <w:rPr>
          <w:rFonts w:eastAsia="Times New Roman" w:cs="Times New Roman"/>
          <w:lang w:val="hr-HR"/>
        </w:rPr>
        <w:t>ličinkama</w:t>
      </w:r>
      <w:r w:rsidRPr="00F42F0D">
        <w:rPr>
          <w:rFonts w:eastAsia="Times New Roman" w:cs="Times New Roman"/>
          <w:spacing w:val="-2"/>
          <w:lang w:val="hr-HR"/>
        </w:rPr>
        <w:t xml:space="preserve"> </w:t>
      </w:r>
      <w:r w:rsidRPr="00F42F0D">
        <w:rPr>
          <w:rFonts w:eastAsia="Times New Roman" w:cs="Times New Roman"/>
          <w:lang w:val="hr-HR"/>
        </w:rPr>
        <w:t>vrste</w:t>
      </w:r>
      <w:r w:rsidRPr="00F42F0D">
        <w:rPr>
          <w:rFonts w:eastAsia="Times New Roman" w:cs="Times New Roman"/>
          <w:spacing w:val="-2"/>
          <w:lang w:val="hr-HR"/>
        </w:rPr>
        <w:t xml:space="preserve"> </w:t>
      </w:r>
      <w:r w:rsidRPr="00F42F0D">
        <w:rPr>
          <w:rFonts w:eastAsia="Times New Roman" w:cs="Times New Roman"/>
          <w:lang w:val="hr-HR"/>
        </w:rPr>
        <w:t xml:space="preserve">komarca </w:t>
      </w:r>
      <w:r w:rsidRPr="00F42F0D">
        <w:rPr>
          <w:rFonts w:eastAsia="Times New Roman" w:cs="Times New Roman"/>
          <w:i/>
          <w:lang w:val="hr-HR"/>
        </w:rPr>
        <w:t>Aedes albopictus</w:t>
      </w:r>
      <w:r w:rsidRPr="00F42F0D">
        <w:rPr>
          <w:rFonts w:eastAsia="Times New Roman" w:cs="Times New Roman"/>
          <w:i/>
          <w:spacing w:val="-1"/>
          <w:lang w:val="hr-HR"/>
        </w:rPr>
        <w:t xml:space="preserve"> </w:t>
      </w:r>
      <w:r w:rsidRPr="00F42F0D">
        <w:rPr>
          <w:rFonts w:eastAsia="Times New Roman" w:cs="Times New Roman"/>
          <w:lang w:val="hr-HR"/>
        </w:rPr>
        <w:t>mora</w:t>
      </w:r>
      <w:r w:rsidRPr="00F42F0D">
        <w:rPr>
          <w:rFonts w:eastAsia="Times New Roman" w:cs="Times New Roman"/>
          <w:spacing w:val="-1"/>
          <w:lang w:val="hr-HR"/>
        </w:rPr>
        <w:t xml:space="preserve"> </w:t>
      </w:r>
      <w:r w:rsidRPr="00F42F0D">
        <w:rPr>
          <w:rFonts w:eastAsia="Times New Roman" w:cs="Times New Roman"/>
          <w:lang w:val="hr-HR"/>
        </w:rPr>
        <w:t>postati</w:t>
      </w:r>
      <w:r w:rsidRPr="00F42F0D">
        <w:rPr>
          <w:rFonts w:eastAsia="Times New Roman" w:cs="Times New Roman"/>
          <w:spacing w:val="-1"/>
          <w:lang w:val="hr-HR"/>
        </w:rPr>
        <w:t xml:space="preserve"> </w:t>
      </w:r>
      <w:r w:rsidRPr="00F42F0D">
        <w:rPr>
          <w:rFonts w:eastAsia="Times New Roman" w:cs="Times New Roman"/>
          <w:lang w:val="hr-HR"/>
        </w:rPr>
        <w:t>prioritetno.</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018"/>
        <w:jc w:val="both"/>
        <w:rPr>
          <w:rFonts w:eastAsia="Times New Roman" w:cs="Times New Roman"/>
          <w:szCs w:val="24"/>
          <w:lang w:val="hr-HR"/>
        </w:rPr>
      </w:pPr>
      <w:r w:rsidRPr="00F42F0D">
        <w:rPr>
          <w:rFonts w:eastAsia="Times New Roman" w:cs="Times New Roman"/>
          <w:szCs w:val="24"/>
          <w:lang w:val="hr-HR"/>
        </w:rPr>
        <w:t>Svi podaci dobiveni monitoringom trebaju</w:t>
      </w:r>
      <w:r w:rsidRPr="00F42F0D">
        <w:rPr>
          <w:rFonts w:eastAsia="Times New Roman" w:cs="Times New Roman"/>
          <w:spacing w:val="1"/>
          <w:szCs w:val="24"/>
          <w:lang w:val="hr-HR"/>
        </w:rPr>
        <w:t xml:space="preserve"> </w:t>
      </w:r>
      <w:r w:rsidRPr="00F42F0D">
        <w:rPr>
          <w:rFonts w:eastAsia="Times New Roman" w:cs="Times New Roman"/>
          <w:szCs w:val="24"/>
          <w:lang w:val="hr-HR"/>
        </w:rPr>
        <w:t>trajno ostati zabilježeni u bazi podataka na nivou</w:t>
      </w:r>
      <w:r w:rsidRPr="00F42F0D">
        <w:rPr>
          <w:rFonts w:eastAsia="Times New Roman" w:cs="Times New Roman"/>
          <w:spacing w:val="1"/>
          <w:szCs w:val="24"/>
          <w:lang w:val="hr-HR"/>
        </w:rPr>
        <w:t xml:space="preserve"> </w:t>
      </w:r>
      <w:r w:rsidRPr="00F42F0D">
        <w:rPr>
          <w:rFonts w:eastAsia="Times New Roman" w:cs="Times New Roman"/>
          <w:szCs w:val="24"/>
          <w:lang w:val="hr-HR"/>
        </w:rPr>
        <w:t>općine/grada.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026"/>
        <w:rPr>
          <w:rFonts w:eastAsia="Times New Roman" w:cs="Times New Roman"/>
          <w:szCs w:val="24"/>
          <w:lang w:val="hr-HR"/>
        </w:rPr>
      </w:pPr>
      <w:r w:rsidRPr="00F42F0D">
        <w:rPr>
          <w:rFonts w:eastAsia="Times New Roman" w:cs="Times New Roman"/>
          <w:szCs w:val="24"/>
          <w:lang w:val="hr-HR"/>
        </w:rPr>
        <w:t>Zavod za javno zdravstvo Vukovarsko srijemske</w:t>
      </w:r>
      <w:r w:rsidRPr="00F42F0D">
        <w:rPr>
          <w:rFonts w:eastAsia="Times New Roman" w:cs="Times New Roman"/>
          <w:spacing w:val="1"/>
          <w:szCs w:val="24"/>
          <w:lang w:val="hr-HR"/>
        </w:rPr>
        <w:t xml:space="preserve"> </w:t>
      </w:r>
      <w:r w:rsidRPr="00F42F0D">
        <w:rPr>
          <w:rFonts w:eastAsia="Times New Roman" w:cs="Times New Roman"/>
          <w:szCs w:val="24"/>
          <w:lang w:val="hr-HR"/>
        </w:rPr>
        <w:t>županije predlaže</w:t>
      </w:r>
      <w:r w:rsidRPr="00F42F0D">
        <w:rPr>
          <w:rFonts w:eastAsia="Times New Roman" w:cs="Times New Roman"/>
          <w:spacing w:val="1"/>
          <w:szCs w:val="24"/>
          <w:lang w:val="hr-HR"/>
        </w:rPr>
        <w:t xml:space="preserve"> </w:t>
      </w:r>
      <w:r w:rsidRPr="00F42F0D">
        <w:rPr>
          <w:rFonts w:eastAsia="Times New Roman" w:cs="Times New Roman"/>
          <w:szCs w:val="24"/>
          <w:lang w:val="hr-HR"/>
        </w:rPr>
        <w:t>Gradu</w:t>
      </w:r>
      <w:r w:rsidRPr="00F42F0D">
        <w:rPr>
          <w:rFonts w:eastAsia="Times New Roman" w:cs="Times New Roman"/>
          <w:spacing w:val="1"/>
          <w:szCs w:val="24"/>
          <w:lang w:val="hr-HR"/>
        </w:rPr>
        <w:t xml:space="preserve"> </w:t>
      </w:r>
      <w:r w:rsidRPr="00F42F0D">
        <w:rPr>
          <w:rFonts w:eastAsia="Times New Roman" w:cs="Times New Roman"/>
          <w:szCs w:val="24"/>
          <w:lang w:val="hr-HR"/>
        </w:rPr>
        <w:t>pokretanje baze</w:t>
      </w:r>
      <w:r w:rsidRPr="00F42F0D">
        <w:rPr>
          <w:rFonts w:eastAsia="Times New Roman" w:cs="Times New Roman"/>
          <w:spacing w:val="1"/>
          <w:szCs w:val="24"/>
          <w:lang w:val="hr-HR"/>
        </w:rPr>
        <w:t xml:space="preserve"> </w:t>
      </w:r>
      <w:r w:rsidRPr="00F42F0D">
        <w:rPr>
          <w:rFonts w:eastAsia="Times New Roman" w:cs="Times New Roman"/>
          <w:szCs w:val="24"/>
          <w:lang w:val="hr-HR"/>
        </w:rPr>
        <w:t>podataka o ekološkim nišama i infestiranim objektima.. Grad je vlasnik baze podataka, te</w:t>
      </w:r>
      <w:r w:rsidRPr="00F42F0D">
        <w:rPr>
          <w:rFonts w:eastAsia="Times New Roman" w:cs="Times New Roman"/>
          <w:spacing w:val="1"/>
          <w:szCs w:val="24"/>
          <w:lang w:val="hr-HR"/>
        </w:rPr>
        <w:t xml:space="preserve"> </w:t>
      </w:r>
      <w:r w:rsidRPr="00F42F0D">
        <w:rPr>
          <w:rFonts w:eastAsia="Times New Roman" w:cs="Times New Roman"/>
          <w:szCs w:val="24"/>
          <w:lang w:val="hr-HR"/>
        </w:rPr>
        <w:t>odlučuje o načinu izrade i dizajnu „baze“. Baza podataka se mora redovito, svake godine,</w:t>
      </w:r>
      <w:r w:rsidRPr="00F42F0D">
        <w:rPr>
          <w:rFonts w:eastAsia="Times New Roman" w:cs="Times New Roman"/>
          <w:spacing w:val="1"/>
          <w:szCs w:val="24"/>
          <w:lang w:val="hr-HR"/>
        </w:rPr>
        <w:t xml:space="preserve"> </w:t>
      </w:r>
      <w:r w:rsidRPr="00F42F0D">
        <w:rPr>
          <w:rFonts w:eastAsia="Times New Roman" w:cs="Times New Roman"/>
          <w:szCs w:val="24"/>
          <w:lang w:val="hr-HR"/>
        </w:rPr>
        <w:t>nadopunjavati i ažurirati. Podaci za ažuriranje baze podataka se dobivaju sustavnim</w:t>
      </w:r>
      <w:r w:rsidRPr="00F42F0D">
        <w:rPr>
          <w:rFonts w:eastAsia="Times New Roman" w:cs="Times New Roman"/>
          <w:spacing w:val="1"/>
          <w:szCs w:val="24"/>
          <w:lang w:val="hr-HR"/>
        </w:rPr>
        <w:t xml:space="preserve"> </w:t>
      </w:r>
      <w:r w:rsidRPr="00F42F0D">
        <w:rPr>
          <w:rFonts w:eastAsia="Times New Roman" w:cs="Times New Roman"/>
          <w:szCs w:val="24"/>
          <w:lang w:val="hr-HR"/>
        </w:rPr>
        <w:t>monitoringom</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2"/>
          <w:szCs w:val="24"/>
          <w:lang w:val="hr-HR"/>
        </w:rPr>
        <w:t xml:space="preserve"> </w:t>
      </w:r>
      <w:r w:rsidRPr="00F42F0D">
        <w:rPr>
          <w:rFonts w:eastAsia="Times New Roman" w:cs="Times New Roman"/>
          <w:szCs w:val="24"/>
          <w:lang w:val="hr-HR"/>
        </w:rPr>
        <w:t>determinacijom</w:t>
      </w:r>
      <w:r w:rsidRPr="00F42F0D">
        <w:rPr>
          <w:rFonts w:eastAsia="Times New Roman" w:cs="Times New Roman"/>
          <w:spacing w:val="-2"/>
          <w:szCs w:val="24"/>
          <w:lang w:val="hr-HR"/>
        </w:rPr>
        <w:t xml:space="preserve"> </w:t>
      </w:r>
      <w:r w:rsidRPr="00F42F0D">
        <w:rPr>
          <w:rFonts w:eastAsia="Times New Roman" w:cs="Times New Roman"/>
          <w:szCs w:val="24"/>
          <w:lang w:val="hr-HR"/>
        </w:rPr>
        <w:t>vrsta,</w:t>
      </w:r>
      <w:r w:rsidRPr="00F42F0D">
        <w:rPr>
          <w:rFonts w:eastAsia="Times New Roman" w:cs="Times New Roman"/>
          <w:spacing w:val="-1"/>
          <w:szCs w:val="24"/>
          <w:lang w:val="hr-HR"/>
        </w:rPr>
        <w:t xml:space="preserve"> </w:t>
      </w:r>
      <w:r w:rsidRPr="00F42F0D">
        <w:rPr>
          <w:rFonts w:eastAsia="Times New Roman" w:cs="Times New Roman"/>
          <w:szCs w:val="24"/>
          <w:lang w:val="hr-HR"/>
        </w:rPr>
        <w:t>procjenama</w:t>
      </w:r>
      <w:r w:rsidRPr="00F42F0D">
        <w:rPr>
          <w:rFonts w:eastAsia="Times New Roman" w:cs="Times New Roman"/>
          <w:spacing w:val="-1"/>
          <w:szCs w:val="24"/>
          <w:lang w:val="hr-HR"/>
        </w:rPr>
        <w:t xml:space="preserve"> </w:t>
      </w:r>
      <w:r w:rsidRPr="00F42F0D">
        <w:rPr>
          <w:rFonts w:eastAsia="Times New Roman" w:cs="Times New Roman"/>
          <w:szCs w:val="24"/>
          <w:lang w:val="hr-HR"/>
        </w:rPr>
        <w:t>infestacije</w:t>
      </w:r>
      <w:r w:rsidRPr="00F42F0D">
        <w:rPr>
          <w:rFonts w:eastAsia="Times New Roman" w:cs="Times New Roman"/>
          <w:spacing w:val="-3"/>
          <w:szCs w:val="24"/>
          <w:lang w:val="hr-HR"/>
        </w:rPr>
        <w:t xml:space="preserve"> </w:t>
      </w:r>
      <w:r w:rsidRPr="00F42F0D">
        <w:rPr>
          <w:rFonts w:eastAsia="Times New Roman" w:cs="Times New Roman"/>
          <w:szCs w:val="24"/>
          <w:lang w:val="hr-HR"/>
        </w:rPr>
        <w:t>iz anketa</w:t>
      </w:r>
      <w:r w:rsidRPr="00F42F0D">
        <w:rPr>
          <w:rFonts w:eastAsia="Times New Roman" w:cs="Times New Roman"/>
          <w:spacing w:val="-2"/>
          <w:szCs w:val="24"/>
          <w:lang w:val="hr-HR"/>
        </w:rPr>
        <w:t xml:space="preserve"> </w:t>
      </w:r>
      <w:r w:rsidRPr="00F42F0D">
        <w:rPr>
          <w:rFonts w:eastAsia="Times New Roman" w:cs="Times New Roman"/>
          <w:szCs w:val="24"/>
          <w:lang w:val="hr-HR"/>
        </w:rPr>
        <w:t>koje</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popunjavaju</w:t>
      </w:r>
      <w:r w:rsidRPr="00F42F0D">
        <w:rPr>
          <w:rFonts w:eastAsia="Times New Roman" w:cs="Times New Roman"/>
          <w:spacing w:val="-2"/>
          <w:szCs w:val="24"/>
          <w:lang w:val="hr-HR"/>
        </w:rPr>
        <w:t xml:space="preserve"> </w:t>
      </w:r>
      <w:r w:rsidRPr="00F42F0D">
        <w:rPr>
          <w:rFonts w:eastAsia="Times New Roman" w:cs="Times New Roman"/>
          <w:szCs w:val="24"/>
          <w:lang w:val="hr-HR"/>
        </w:rPr>
        <w:t>na</w:t>
      </w:r>
      <w:r w:rsidRPr="00F42F0D">
        <w:rPr>
          <w:rFonts w:eastAsia="Times New Roman" w:cs="Times New Roman"/>
          <w:spacing w:val="-57"/>
          <w:szCs w:val="24"/>
          <w:lang w:val="hr-HR"/>
        </w:rPr>
        <w:t xml:space="preserve"> </w:t>
      </w:r>
      <w:r w:rsidRPr="00F42F0D">
        <w:rPr>
          <w:rFonts w:eastAsia="Times New Roman" w:cs="Times New Roman"/>
          <w:szCs w:val="24"/>
          <w:lang w:val="hr-HR"/>
        </w:rPr>
        <w:t>terenu tijekom provedbe mjera, lociranjem žarišta zbog dojava građana i poziva za provedbu</w:t>
      </w:r>
      <w:r w:rsidRPr="00F42F0D">
        <w:rPr>
          <w:rFonts w:eastAsia="Times New Roman" w:cs="Times New Roman"/>
          <w:spacing w:val="1"/>
          <w:szCs w:val="24"/>
          <w:lang w:val="hr-HR"/>
        </w:rPr>
        <w:t xml:space="preserve"> </w:t>
      </w:r>
      <w:r w:rsidRPr="00F42F0D">
        <w:rPr>
          <w:rFonts w:eastAsia="Times New Roman" w:cs="Times New Roman"/>
          <w:szCs w:val="24"/>
          <w:lang w:val="hr-HR"/>
        </w:rPr>
        <w:t>mjera, sustavnim prikupljanjem i analizom podataka itd. Baza podataka mora uvijek biti</w:t>
      </w:r>
      <w:r w:rsidRPr="00F42F0D">
        <w:rPr>
          <w:rFonts w:eastAsia="Times New Roman" w:cs="Times New Roman"/>
          <w:spacing w:val="1"/>
          <w:szCs w:val="24"/>
          <w:lang w:val="hr-HR"/>
        </w:rPr>
        <w:t xml:space="preserve"> </w:t>
      </w:r>
      <w:r w:rsidRPr="00F42F0D">
        <w:rPr>
          <w:rFonts w:eastAsia="Times New Roman" w:cs="Times New Roman"/>
          <w:szCs w:val="24"/>
          <w:lang w:val="hr-HR"/>
        </w:rPr>
        <w:t>dostupna za korištenje zavodu za javno zdravstvo radi provedbe stručnog nadzora i analize</w:t>
      </w:r>
      <w:r w:rsidRPr="00F42F0D">
        <w:rPr>
          <w:rFonts w:eastAsia="Times New Roman" w:cs="Times New Roman"/>
          <w:spacing w:val="1"/>
          <w:szCs w:val="24"/>
          <w:lang w:val="hr-HR"/>
        </w:rPr>
        <w:t xml:space="preserve"> </w:t>
      </w:r>
      <w:r w:rsidRPr="00F42F0D">
        <w:rPr>
          <w:rFonts w:eastAsia="Times New Roman" w:cs="Times New Roman"/>
          <w:szCs w:val="24"/>
          <w:lang w:val="hr-HR"/>
        </w:rPr>
        <w:t>stanja.</w:t>
      </w:r>
    </w:p>
    <w:p w:rsidR="00F42F0D" w:rsidRPr="00F42F0D" w:rsidRDefault="00F42F0D" w:rsidP="00F42F0D">
      <w:pPr>
        <w:widowControl w:val="0"/>
        <w:autoSpaceDE w:val="0"/>
        <w:autoSpaceDN w:val="0"/>
        <w:spacing w:before="9"/>
        <w:rPr>
          <w:rFonts w:eastAsia="Times New Roman" w:cs="Times New Roman"/>
          <w:sz w:val="25"/>
          <w:szCs w:val="24"/>
          <w:lang w:val="hr-HR"/>
        </w:rPr>
      </w:pPr>
    </w:p>
    <w:p w:rsidR="00F42F0D" w:rsidRPr="00F42F0D" w:rsidRDefault="00F42F0D" w:rsidP="0044621D">
      <w:pPr>
        <w:widowControl w:val="0"/>
        <w:numPr>
          <w:ilvl w:val="1"/>
          <w:numId w:val="15"/>
        </w:numPr>
        <w:tabs>
          <w:tab w:val="left" w:pos="2880"/>
        </w:tabs>
        <w:autoSpaceDE w:val="0"/>
        <w:autoSpaceDN w:val="0"/>
        <w:ind w:hanging="362"/>
        <w:outlineLvl w:val="2"/>
        <w:rPr>
          <w:rFonts w:eastAsia="Times New Roman" w:cs="Times New Roman"/>
          <w:b/>
          <w:bCs/>
          <w:szCs w:val="24"/>
          <w:lang w:val="hr-HR"/>
        </w:rPr>
      </w:pPr>
      <w:r w:rsidRPr="00F42F0D">
        <w:rPr>
          <w:rFonts w:eastAsia="Times New Roman" w:cs="Times New Roman"/>
          <w:b/>
          <w:bCs/>
          <w:szCs w:val="24"/>
          <w:lang w:val="hr-HR"/>
        </w:rPr>
        <w:t>Higijensko-sanitarne</w:t>
      </w:r>
      <w:r w:rsidRPr="00F42F0D">
        <w:rPr>
          <w:rFonts w:eastAsia="Times New Roman" w:cs="Times New Roman"/>
          <w:b/>
          <w:bCs/>
          <w:spacing w:val="-7"/>
          <w:szCs w:val="24"/>
          <w:lang w:val="hr-HR"/>
        </w:rPr>
        <w:t xml:space="preserve"> </w:t>
      </w:r>
      <w:r w:rsidRPr="00F42F0D">
        <w:rPr>
          <w:rFonts w:eastAsia="Times New Roman" w:cs="Times New Roman"/>
          <w:b/>
          <w:bCs/>
          <w:szCs w:val="24"/>
          <w:lang w:val="hr-HR"/>
        </w:rPr>
        <w:t>mjere</w:t>
      </w:r>
    </w:p>
    <w:p w:rsidR="00F42F0D" w:rsidRPr="00F42F0D" w:rsidRDefault="00F42F0D" w:rsidP="00F42F0D">
      <w:pPr>
        <w:widowControl w:val="0"/>
        <w:autoSpaceDE w:val="0"/>
        <w:autoSpaceDN w:val="0"/>
        <w:spacing w:before="116"/>
        <w:ind w:right="1019"/>
        <w:jc w:val="both"/>
        <w:rPr>
          <w:rFonts w:eastAsia="Times New Roman" w:cs="Times New Roman"/>
          <w:szCs w:val="24"/>
          <w:lang w:val="hr-HR"/>
        </w:rPr>
      </w:pPr>
      <w:r w:rsidRPr="00F42F0D">
        <w:rPr>
          <w:rFonts w:eastAsia="Times New Roman" w:cs="Times New Roman"/>
          <w:szCs w:val="24"/>
          <w:lang w:val="hr-HR"/>
        </w:rPr>
        <w:t>Da bi se broj komaraca održao na prihvatljivoj razini, potrebno je stalno provoditi</w:t>
      </w:r>
      <w:r w:rsidRPr="00F42F0D">
        <w:rPr>
          <w:rFonts w:eastAsia="Times New Roman" w:cs="Times New Roman"/>
          <w:spacing w:val="1"/>
          <w:szCs w:val="24"/>
          <w:lang w:val="hr-HR"/>
        </w:rPr>
        <w:t xml:space="preserve"> </w:t>
      </w:r>
      <w:r w:rsidRPr="00F42F0D">
        <w:rPr>
          <w:rFonts w:eastAsia="Times New Roman" w:cs="Times New Roman"/>
          <w:szCs w:val="24"/>
          <w:lang w:val="hr-HR"/>
        </w:rPr>
        <w:t>higijensko-sanitarne mjere čiji je cilj stvoriti takve uvjete koji će umanjiti ili potpuno isključiti</w:t>
      </w:r>
      <w:r w:rsidRPr="00F42F0D">
        <w:rPr>
          <w:rFonts w:eastAsia="Times New Roman" w:cs="Times New Roman"/>
          <w:spacing w:val="-57"/>
          <w:szCs w:val="24"/>
          <w:lang w:val="hr-HR"/>
        </w:rPr>
        <w:t xml:space="preserve"> </w:t>
      </w:r>
      <w:r w:rsidRPr="00F42F0D">
        <w:rPr>
          <w:rFonts w:eastAsia="Times New Roman" w:cs="Times New Roman"/>
          <w:szCs w:val="24"/>
          <w:lang w:val="hr-HR"/>
        </w:rPr>
        <w:t>mogućnost njihova razvoja i razmnožavanja. Ove mjere predstavljaju sastavni i nerazdvojni</w:t>
      </w:r>
      <w:r w:rsidRPr="00F42F0D">
        <w:rPr>
          <w:rFonts w:eastAsia="Times New Roman" w:cs="Times New Roman"/>
          <w:spacing w:val="1"/>
          <w:szCs w:val="24"/>
          <w:lang w:val="hr-HR"/>
        </w:rPr>
        <w:t xml:space="preserve"> </w:t>
      </w:r>
      <w:r w:rsidRPr="00F42F0D">
        <w:rPr>
          <w:rFonts w:eastAsia="Times New Roman" w:cs="Times New Roman"/>
          <w:szCs w:val="24"/>
          <w:lang w:val="hr-HR"/>
        </w:rPr>
        <w:t>dio</w:t>
      </w:r>
      <w:r w:rsidRPr="00F42F0D">
        <w:rPr>
          <w:rFonts w:eastAsia="Times New Roman" w:cs="Times New Roman"/>
          <w:spacing w:val="-1"/>
          <w:szCs w:val="24"/>
          <w:lang w:val="hr-HR"/>
        </w:rPr>
        <w:t xml:space="preserve"> </w:t>
      </w:r>
      <w:r w:rsidRPr="00F42F0D">
        <w:rPr>
          <w:rFonts w:eastAsia="Times New Roman" w:cs="Times New Roman"/>
          <w:szCs w:val="24"/>
          <w:lang w:val="hr-HR"/>
        </w:rPr>
        <w:t>dezinsekcijskog</w:t>
      </w:r>
      <w:r w:rsidRPr="00F42F0D">
        <w:rPr>
          <w:rFonts w:eastAsia="Times New Roman" w:cs="Times New Roman"/>
          <w:spacing w:val="-3"/>
          <w:szCs w:val="24"/>
          <w:lang w:val="hr-HR"/>
        </w:rPr>
        <w:t xml:space="preserve"> </w:t>
      </w:r>
      <w:r w:rsidRPr="00F42F0D">
        <w:rPr>
          <w:rFonts w:eastAsia="Times New Roman" w:cs="Times New Roman"/>
          <w:szCs w:val="24"/>
          <w:lang w:val="hr-HR"/>
        </w:rPr>
        <w:t>procesa.</w:t>
      </w:r>
    </w:p>
    <w:p w:rsidR="00F42F0D" w:rsidRPr="00F42F0D" w:rsidRDefault="00F42F0D" w:rsidP="00F42F0D">
      <w:pPr>
        <w:widowControl w:val="0"/>
        <w:autoSpaceDE w:val="0"/>
        <w:autoSpaceDN w:val="0"/>
        <w:spacing w:before="120"/>
        <w:ind w:right="1016"/>
        <w:jc w:val="both"/>
        <w:rPr>
          <w:rFonts w:eastAsia="Times New Roman" w:cs="Times New Roman"/>
          <w:szCs w:val="24"/>
          <w:lang w:val="hr-HR"/>
        </w:rPr>
      </w:pPr>
      <w:r w:rsidRPr="00F42F0D">
        <w:rPr>
          <w:rFonts w:eastAsia="Times New Roman" w:cs="Times New Roman"/>
          <w:szCs w:val="24"/>
          <w:lang w:val="hr-HR"/>
        </w:rPr>
        <w:t>Kako je za razvoj i razmnožavanje komaraca neophodno potrebna voda,</w:t>
      </w:r>
      <w:r w:rsidRPr="00F42F0D">
        <w:rPr>
          <w:rFonts w:eastAsia="Times New Roman" w:cs="Times New Roman"/>
          <w:spacing w:val="1"/>
          <w:szCs w:val="24"/>
          <w:lang w:val="hr-HR"/>
        </w:rPr>
        <w:t xml:space="preserve"> </w:t>
      </w:r>
      <w:r w:rsidRPr="00F42F0D">
        <w:rPr>
          <w:rFonts w:eastAsia="Times New Roman" w:cs="Times New Roman"/>
          <w:szCs w:val="24"/>
          <w:lang w:val="hr-HR"/>
        </w:rPr>
        <w:t>higijensko-</w:t>
      </w:r>
      <w:r w:rsidRPr="00F42F0D">
        <w:rPr>
          <w:rFonts w:eastAsia="Times New Roman" w:cs="Times New Roman"/>
          <w:spacing w:val="1"/>
          <w:szCs w:val="24"/>
          <w:lang w:val="hr-HR"/>
        </w:rPr>
        <w:t xml:space="preserve"> </w:t>
      </w:r>
      <w:r w:rsidRPr="00F42F0D">
        <w:rPr>
          <w:rFonts w:eastAsia="Times New Roman" w:cs="Times New Roman"/>
          <w:szCs w:val="24"/>
          <w:lang w:val="hr-HR"/>
        </w:rPr>
        <w:t>sanitarne mjere trebaju biti usmjerene na otklanjanje i isušivanje svih nepotrebnih vodenih</w:t>
      </w:r>
      <w:r w:rsidRPr="00F42F0D">
        <w:rPr>
          <w:rFonts w:eastAsia="Times New Roman" w:cs="Times New Roman"/>
          <w:spacing w:val="1"/>
          <w:szCs w:val="24"/>
          <w:lang w:val="hr-HR"/>
        </w:rPr>
        <w:t xml:space="preserve"> </w:t>
      </w:r>
      <w:r w:rsidRPr="00F42F0D">
        <w:rPr>
          <w:rFonts w:eastAsia="Times New Roman" w:cs="Times New Roman"/>
          <w:szCs w:val="24"/>
          <w:lang w:val="hr-HR"/>
        </w:rPr>
        <w:t>površina</w:t>
      </w:r>
      <w:r w:rsidRPr="00F42F0D">
        <w:rPr>
          <w:rFonts w:eastAsia="Times New Roman" w:cs="Times New Roman"/>
          <w:spacing w:val="-2"/>
          <w:szCs w:val="24"/>
          <w:lang w:val="hr-HR"/>
        </w:rPr>
        <w:t xml:space="preserve"> </w:t>
      </w:r>
      <w:r w:rsidRPr="00F42F0D">
        <w:rPr>
          <w:rFonts w:eastAsia="Times New Roman" w:cs="Times New Roman"/>
          <w:szCs w:val="24"/>
          <w:lang w:val="hr-HR"/>
        </w:rPr>
        <w:t>i depoa. Neke</w:t>
      </w:r>
      <w:r w:rsidRPr="00F42F0D">
        <w:rPr>
          <w:rFonts w:eastAsia="Times New Roman" w:cs="Times New Roman"/>
          <w:spacing w:val="-1"/>
          <w:szCs w:val="24"/>
          <w:lang w:val="hr-HR"/>
        </w:rPr>
        <w:t xml:space="preserve"> </w:t>
      </w:r>
      <w:r w:rsidRPr="00F42F0D">
        <w:rPr>
          <w:rFonts w:eastAsia="Times New Roman" w:cs="Times New Roman"/>
          <w:szCs w:val="24"/>
          <w:lang w:val="hr-HR"/>
        </w:rPr>
        <w:t>od tih mjera</w:t>
      </w:r>
      <w:r w:rsidRPr="00F42F0D">
        <w:rPr>
          <w:rFonts w:eastAsia="Times New Roman" w:cs="Times New Roman"/>
          <w:spacing w:val="-2"/>
          <w:szCs w:val="24"/>
          <w:lang w:val="hr-HR"/>
        </w:rPr>
        <w:t xml:space="preserve"> </w:t>
      </w:r>
      <w:r w:rsidRPr="00F42F0D">
        <w:rPr>
          <w:rFonts w:eastAsia="Times New Roman" w:cs="Times New Roman"/>
          <w:szCs w:val="24"/>
          <w:lang w:val="hr-HR"/>
        </w:rPr>
        <w:t>su:</w:t>
      </w:r>
    </w:p>
    <w:p w:rsidR="00F42F0D" w:rsidRPr="00F42F0D" w:rsidRDefault="00F42F0D" w:rsidP="0044621D">
      <w:pPr>
        <w:widowControl w:val="0"/>
        <w:numPr>
          <w:ilvl w:val="1"/>
          <w:numId w:val="13"/>
        </w:numPr>
        <w:tabs>
          <w:tab w:val="left" w:pos="1066"/>
          <w:tab w:val="left" w:pos="1067"/>
        </w:tabs>
        <w:autoSpaceDE w:val="0"/>
        <w:autoSpaceDN w:val="0"/>
        <w:spacing w:before="120"/>
        <w:ind w:left="1066" w:hanging="349"/>
        <w:rPr>
          <w:rFonts w:eastAsia="Times New Roman" w:cs="Times New Roman"/>
          <w:lang w:val="hr-HR"/>
        </w:rPr>
      </w:pPr>
      <w:r w:rsidRPr="00F42F0D">
        <w:rPr>
          <w:rFonts w:eastAsia="Times New Roman" w:cs="Times New Roman"/>
          <w:lang w:val="hr-HR"/>
        </w:rPr>
        <w:t>izravnavanje</w:t>
      </w:r>
      <w:r w:rsidRPr="00F42F0D">
        <w:rPr>
          <w:rFonts w:eastAsia="Times New Roman" w:cs="Times New Roman"/>
          <w:spacing w:val="-2"/>
          <w:lang w:val="hr-HR"/>
        </w:rPr>
        <w:t xml:space="preserve"> </w:t>
      </w:r>
      <w:r w:rsidRPr="00F42F0D">
        <w:rPr>
          <w:rFonts w:eastAsia="Times New Roman" w:cs="Times New Roman"/>
          <w:lang w:val="hr-HR"/>
        </w:rPr>
        <w:t>depresija</w:t>
      </w:r>
      <w:r w:rsidRPr="00F42F0D">
        <w:rPr>
          <w:rFonts w:eastAsia="Times New Roman" w:cs="Times New Roman"/>
          <w:spacing w:val="-3"/>
          <w:lang w:val="hr-HR"/>
        </w:rPr>
        <w:t xml:space="preserve"> </w:t>
      </w:r>
      <w:r w:rsidRPr="00F42F0D">
        <w:rPr>
          <w:rFonts w:eastAsia="Times New Roman" w:cs="Times New Roman"/>
          <w:lang w:val="hr-HR"/>
        </w:rPr>
        <w:t>terena</w:t>
      </w:r>
    </w:p>
    <w:p w:rsidR="00F42F0D" w:rsidRPr="00F42F0D" w:rsidRDefault="00F42F0D" w:rsidP="0044621D">
      <w:pPr>
        <w:widowControl w:val="0"/>
        <w:numPr>
          <w:ilvl w:val="1"/>
          <w:numId w:val="13"/>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melioracija</w:t>
      </w:r>
      <w:r w:rsidRPr="00F42F0D">
        <w:rPr>
          <w:rFonts w:eastAsia="Times New Roman" w:cs="Times New Roman"/>
          <w:spacing w:val="-3"/>
          <w:lang w:val="hr-HR"/>
        </w:rPr>
        <w:t xml:space="preserve"> </w:t>
      </w:r>
      <w:r w:rsidRPr="00F42F0D">
        <w:rPr>
          <w:rFonts w:eastAsia="Times New Roman" w:cs="Times New Roman"/>
          <w:lang w:val="hr-HR"/>
        </w:rPr>
        <w:t>poljoprivrednog</w:t>
      </w:r>
      <w:r w:rsidRPr="00F42F0D">
        <w:rPr>
          <w:rFonts w:eastAsia="Times New Roman" w:cs="Times New Roman"/>
          <w:spacing w:val="-5"/>
          <w:lang w:val="hr-HR"/>
        </w:rPr>
        <w:t xml:space="preserve"> </w:t>
      </w:r>
      <w:r w:rsidRPr="00F42F0D">
        <w:rPr>
          <w:rFonts w:eastAsia="Times New Roman" w:cs="Times New Roman"/>
          <w:lang w:val="hr-HR"/>
        </w:rPr>
        <w:t>zemljišta</w:t>
      </w:r>
    </w:p>
    <w:p w:rsidR="00F42F0D" w:rsidRPr="00F42F0D" w:rsidRDefault="00F42F0D" w:rsidP="0044621D">
      <w:pPr>
        <w:widowControl w:val="0"/>
        <w:numPr>
          <w:ilvl w:val="1"/>
          <w:numId w:val="13"/>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povećanje</w:t>
      </w:r>
      <w:r w:rsidRPr="00F42F0D">
        <w:rPr>
          <w:rFonts w:eastAsia="Times New Roman" w:cs="Times New Roman"/>
          <w:spacing w:val="-2"/>
          <w:lang w:val="hr-HR"/>
        </w:rPr>
        <w:t xml:space="preserve"> </w:t>
      </w:r>
      <w:r w:rsidRPr="00F42F0D">
        <w:rPr>
          <w:rFonts w:eastAsia="Times New Roman" w:cs="Times New Roman"/>
          <w:lang w:val="hr-HR"/>
        </w:rPr>
        <w:t>protočnosti</w:t>
      </w:r>
      <w:r w:rsidRPr="00F42F0D">
        <w:rPr>
          <w:rFonts w:eastAsia="Times New Roman" w:cs="Times New Roman"/>
          <w:spacing w:val="-1"/>
          <w:lang w:val="hr-HR"/>
        </w:rPr>
        <w:t xml:space="preserve"> </w:t>
      </w:r>
      <w:r w:rsidRPr="00F42F0D">
        <w:rPr>
          <w:rFonts w:eastAsia="Times New Roman" w:cs="Times New Roman"/>
          <w:lang w:val="hr-HR"/>
        </w:rPr>
        <w:t>ustajalih</w:t>
      </w:r>
      <w:r w:rsidRPr="00F42F0D">
        <w:rPr>
          <w:rFonts w:eastAsia="Times New Roman" w:cs="Times New Roman"/>
          <w:spacing w:val="-1"/>
          <w:lang w:val="hr-HR"/>
        </w:rPr>
        <w:t xml:space="preserve"> </w:t>
      </w:r>
      <w:r w:rsidRPr="00F42F0D">
        <w:rPr>
          <w:rFonts w:eastAsia="Times New Roman" w:cs="Times New Roman"/>
          <w:lang w:val="hr-HR"/>
        </w:rPr>
        <w:t>voda</w:t>
      </w:r>
    </w:p>
    <w:p w:rsidR="00F42F0D" w:rsidRPr="00F42F0D" w:rsidRDefault="00F42F0D" w:rsidP="0044621D">
      <w:pPr>
        <w:widowControl w:val="0"/>
        <w:numPr>
          <w:ilvl w:val="1"/>
          <w:numId w:val="13"/>
        </w:numPr>
        <w:tabs>
          <w:tab w:val="left" w:pos="1066"/>
          <w:tab w:val="left" w:pos="1067"/>
        </w:tabs>
        <w:autoSpaceDE w:val="0"/>
        <w:autoSpaceDN w:val="0"/>
        <w:ind w:right="1024"/>
        <w:rPr>
          <w:rFonts w:eastAsia="Times New Roman" w:cs="Times New Roman"/>
          <w:lang w:val="hr-HR"/>
        </w:rPr>
      </w:pPr>
      <w:r w:rsidRPr="00F42F0D">
        <w:rPr>
          <w:rFonts w:eastAsia="Times New Roman" w:cs="Times New Roman"/>
          <w:lang w:val="hr-HR"/>
        </w:rPr>
        <w:t>održavanje</w:t>
      </w:r>
      <w:r w:rsidRPr="00F42F0D">
        <w:rPr>
          <w:rFonts w:eastAsia="Times New Roman" w:cs="Times New Roman"/>
          <w:spacing w:val="30"/>
          <w:lang w:val="hr-HR"/>
        </w:rPr>
        <w:t xml:space="preserve"> </w:t>
      </w:r>
      <w:r w:rsidRPr="00F42F0D">
        <w:rPr>
          <w:rFonts w:eastAsia="Times New Roman" w:cs="Times New Roman"/>
          <w:lang w:val="hr-HR"/>
        </w:rPr>
        <w:t>i</w:t>
      </w:r>
      <w:r w:rsidRPr="00F42F0D">
        <w:rPr>
          <w:rFonts w:eastAsia="Times New Roman" w:cs="Times New Roman"/>
          <w:spacing w:val="32"/>
          <w:lang w:val="hr-HR"/>
        </w:rPr>
        <w:t xml:space="preserve"> </w:t>
      </w:r>
      <w:r w:rsidRPr="00F42F0D">
        <w:rPr>
          <w:rFonts w:eastAsia="Times New Roman" w:cs="Times New Roman"/>
          <w:lang w:val="hr-HR"/>
        </w:rPr>
        <w:t>čišćenje</w:t>
      </w:r>
      <w:r w:rsidRPr="00F42F0D">
        <w:rPr>
          <w:rFonts w:eastAsia="Times New Roman" w:cs="Times New Roman"/>
          <w:spacing w:val="31"/>
          <w:lang w:val="hr-HR"/>
        </w:rPr>
        <w:t xml:space="preserve"> </w:t>
      </w:r>
      <w:r w:rsidRPr="00F42F0D">
        <w:rPr>
          <w:rFonts w:eastAsia="Times New Roman" w:cs="Times New Roman"/>
          <w:lang w:val="hr-HR"/>
        </w:rPr>
        <w:t>kanalskog</w:t>
      </w:r>
      <w:r w:rsidRPr="00F42F0D">
        <w:rPr>
          <w:rFonts w:eastAsia="Times New Roman" w:cs="Times New Roman"/>
          <w:spacing w:val="30"/>
          <w:lang w:val="hr-HR"/>
        </w:rPr>
        <w:t xml:space="preserve"> </w:t>
      </w:r>
      <w:r w:rsidRPr="00F42F0D">
        <w:rPr>
          <w:rFonts w:eastAsia="Times New Roman" w:cs="Times New Roman"/>
          <w:lang w:val="hr-HR"/>
        </w:rPr>
        <w:t>sustava,</w:t>
      </w:r>
      <w:r w:rsidRPr="00F42F0D">
        <w:rPr>
          <w:rFonts w:eastAsia="Times New Roman" w:cs="Times New Roman"/>
          <w:spacing w:val="32"/>
          <w:lang w:val="hr-HR"/>
        </w:rPr>
        <w:t xml:space="preserve"> </w:t>
      </w:r>
      <w:r w:rsidRPr="00F42F0D">
        <w:rPr>
          <w:rFonts w:eastAsia="Times New Roman" w:cs="Times New Roman"/>
          <w:lang w:val="hr-HR"/>
        </w:rPr>
        <w:t>te</w:t>
      </w:r>
      <w:r w:rsidRPr="00F42F0D">
        <w:rPr>
          <w:rFonts w:eastAsia="Times New Roman" w:cs="Times New Roman"/>
          <w:spacing w:val="31"/>
          <w:lang w:val="hr-HR"/>
        </w:rPr>
        <w:t xml:space="preserve"> </w:t>
      </w:r>
      <w:r w:rsidRPr="00F42F0D">
        <w:rPr>
          <w:rFonts w:eastAsia="Times New Roman" w:cs="Times New Roman"/>
          <w:lang w:val="hr-HR"/>
        </w:rPr>
        <w:t>drugih</w:t>
      </w:r>
      <w:r w:rsidRPr="00F42F0D">
        <w:rPr>
          <w:rFonts w:eastAsia="Times New Roman" w:cs="Times New Roman"/>
          <w:spacing w:val="32"/>
          <w:lang w:val="hr-HR"/>
        </w:rPr>
        <w:t xml:space="preserve"> </w:t>
      </w:r>
      <w:r w:rsidRPr="00F42F0D">
        <w:rPr>
          <w:rFonts w:eastAsia="Times New Roman" w:cs="Times New Roman"/>
          <w:lang w:val="hr-HR"/>
        </w:rPr>
        <w:t>mjesta</w:t>
      </w:r>
      <w:r w:rsidRPr="00F42F0D">
        <w:rPr>
          <w:rFonts w:eastAsia="Times New Roman" w:cs="Times New Roman"/>
          <w:spacing w:val="32"/>
          <w:lang w:val="hr-HR"/>
        </w:rPr>
        <w:t xml:space="preserve"> </w:t>
      </w:r>
      <w:r w:rsidRPr="00F42F0D">
        <w:rPr>
          <w:rFonts w:eastAsia="Times New Roman" w:cs="Times New Roman"/>
          <w:lang w:val="hr-HR"/>
        </w:rPr>
        <w:t>obraslih</w:t>
      </w:r>
      <w:r w:rsidRPr="00F42F0D">
        <w:rPr>
          <w:rFonts w:eastAsia="Times New Roman" w:cs="Times New Roman"/>
          <w:spacing w:val="32"/>
          <w:lang w:val="hr-HR"/>
        </w:rPr>
        <w:t xml:space="preserve"> </w:t>
      </w:r>
      <w:r w:rsidRPr="00F42F0D">
        <w:rPr>
          <w:rFonts w:eastAsia="Times New Roman" w:cs="Times New Roman"/>
          <w:lang w:val="hr-HR"/>
        </w:rPr>
        <w:t>korovom</w:t>
      </w:r>
      <w:r w:rsidRPr="00F42F0D">
        <w:rPr>
          <w:rFonts w:eastAsia="Times New Roman" w:cs="Times New Roman"/>
          <w:spacing w:val="32"/>
          <w:lang w:val="hr-HR"/>
        </w:rPr>
        <w:t xml:space="preserve"> </w:t>
      </w:r>
      <w:r w:rsidRPr="00F42F0D">
        <w:rPr>
          <w:rFonts w:eastAsia="Times New Roman" w:cs="Times New Roman"/>
          <w:lang w:val="hr-HR"/>
        </w:rPr>
        <w:t>gdje</w:t>
      </w:r>
      <w:r w:rsidRPr="00F42F0D">
        <w:rPr>
          <w:rFonts w:eastAsia="Times New Roman" w:cs="Times New Roman"/>
          <w:spacing w:val="31"/>
          <w:lang w:val="hr-HR"/>
        </w:rPr>
        <w:t xml:space="preserve"> </w:t>
      </w:r>
      <w:r w:rsidRPr="00F42F0D">
        <w:rPr>
          <w:rFonts w:eastAsia="Times New Roman" w:cs="Times New Roman"/>
          <w:lang w:val="hr-HR"/>
        </w:rPr>
        <w:t>su</w:t>
      </w:r>
      <w:r w:rsidRPr="00F42F0D">
        <w:rPr>
          <w:rFonts w:eastAsia="Times New Roman" w:cs="Times New Roman"/>
          <w:spacing w:val="-57"/>
          <w:lang w:val="hr-HR"/>
        </w:rPr>
        <w:t xml:space="preserve"> </w:t>
      </w:r>
      <w:r w:rsidRPr="00F42F0D">
        <w:rPr>
          <w:rFonts w:eastAsia="Times New Roman" w:cs="Times New Roman"/>
          <w:lang w:val="hr-HR"/>
        </w:rPr>
        <w:t>stvoreni</w:t>
      </w:r>
      <w:r w:rsidRPr="00F42F0D">
        <w:rPr>
          <w:rFonts w:eastAsia="Times New Roman" w:cs="Times New Roman"/>
          <w:spacing w:val="-1"/>
          <w:lang w:val="hr-HR"/>
        </w:rPr>
        <w:t xml:space="preserve"> </w:t>
      </w:r>
      <w:r w:rsidRPr="00F42F0D">
        <w:rPr>
          <w:rFonts w:eastAsia="Times New Roman" w:cs="Times New Roman"/>
          <w:lang w:val="hr-HR"/>
        </w:rPr>
        <w:t>uvjeti za</w:t>
      </w:r>
      <w:r w:rsidRPr="00F42F0D">
        <w:rPr>
          <w:rFonts w:eastAsia="Times New Roman" w:cs="Times New Roman"/>
          <w:spacing w:val="-1"/>
          <w:lang w:val="hr-HR"/>
        </w:rPr>
        <w:t xml:space="preserve"> </w:t>
      </w:r>
      <w:r w:rsidRPr="00F42F0D">
        <w:rPr>
          <w:rFonts w:eastAsia="Times New Roman" w:cs="Times New Roman"/>
          <w:lang w:val="hr-HR"/>
        </w:rPr>
        <w:t>zadržavanje</w:t>
      </w:r>
      <w:r w:rsidRPr="00F42F0D">
        <w:rPr>
          <w:rFonts w:eastAsia="Times New Roman" w:cs="Times New Roman"/>
          <w:spacing w:val="-1"/>
          <w:lang w:val="hr-HR"/>
        </w:rPr>
        <w:t xml:space="preserve"> </w:t>
      </w:r>
      <w:r w:rsidRPr="00F42F0D">
        <w:rPr>
          <w:rFonts w:eastAsia="Times New Roman" w:cs="Times New Roman"/>
          <w:lang w:val="hr-HR"/>
        </w:rPr>
        <w:t>vode</w:t>
      </w:r>
      <w:r w:rsidRPr="00F42F0D">
        <w:rPr>
          <w:rFonts w:eastAsia="Times New Roman" w:cs="Times New Roman"/>
          <w:spacing w:val="-2"/>
          <w:lang w:val="hr-HR"/>
        </w:rPr>
        <w:t xml:space="preserve"> </w:t>
      </w:r>
      <w:r w:rsidRPr="00F42F0D">
        <w:rPr>
          <w:rFonts w:eastAsia="Times New Roman" w:cs="Times New Roman"/>
          <w:lang w:val="hr-HR"/>
        </w:rPr>
        <w:t>nakon pljuskova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kiša</w:t>
      </w:r>
      <w:r w:rsidRPr="00F42F0D">
        <w:rPr>
          <w:rFonts w:eastAsia="Times New Roman" w:cs="Times New Roman"/>
          <w:spacing w:val="-1"/>
          <w:lang w:val="hr-HR"/>
        </w:rPr>
        <w:t xml:space="preserve"> </w:t>
      </w:r>
      <w:r w:rsidRPr="00F42F0D">
        <w:rPr>
          <w:rFonts w:eastAsia="Times New Roman" w:cs="Times New Roman"/>
          <w:lang w:val="hr-HR"/>
        </w:rPr>
        <w:t>(proljeće, ljeto)</w:t>
      </w:r>
    </w:p>
    <w:p w:rsidR="00F42F0D" w:rsidRPr="00F42F0D" w:rsidRDefault="00F42F0D" w:rsidP="0044621D">
      <w:pPr>
        <w:widowControl w:val="0"/>
        <w:numPr>
          <w:ilvl w:val="1"/>
          <w:numId w:val="13"/>
        </w:numPr>
        <w:tabs>
          <w:tab w:val="left" w:pos="1066"/>
          <w:tab w:val="left" w:pos="1067"/>
        </w:tabs>
        <w:autoSpaceDE w:val="0"/>
        <w:autoSpaceDN w:val="0"/>
        <w:spacing w:before="1"/>
        <w:ind w:left="1066" w:hanging="349"/>
        <w:rPr>
          <w:rFonts w:eastAsia="Times New Roman" w:cs="Times New Roman"/>
          <w:lang w:val="hr-HR"/>
        </w:rPr>
      </w:pPr>
      <w:r w:rsidRPr="00F42F0D">
        <w:rPr>
          <w:rFonts w:eastAsia="Times New Roman" w:cs="Times New Roman"/>
          <w:lang w:val="hr-HR"/>
        </w:rPr>
        <w:t>izgradnja</w:t>
      </w:r>
      <w:r w:rsidRPr="00F42F0D">
        <w:rPr>
          <w:rFonts w:eastAsia="Times New Roman" w:cs="Times New Roman"/>
          <w:spacing w:val="-2"/>
          <w:lang w:val="hr-HR"/>
        </w:rPr>
        <w:t xml:space="preserve"> </w:t>
      </w:r>
      <w:r w:rsidRPr="00F42F0D">
        <w:rPr>
          <w:rFonts w:eastAsia="Times New Roman" w:cs="Times New Roman"/>
          <w:lang w:val="hr-HR"/>
        </w:rPr>
        <w:t>kanalizacije</w:t>
      </w:r>
      <w:r w:rsidRPr="00F42F0D">
        <w:rPr>
          <w:rFonts w:eastAsia="Times New Roman" w:cs="Times New Roman"/>
          <w:spacing w:val="-3"/>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njeno</w:t>
      </w:r>
      <w:r w:rsidRPr="00F42F0D">
        <w:rPr>
          <w:rFonts w:eastAsia="Times New Roman" w:cs="Times New Roman"/>
          <w:spacing w:val="-1"/>
          <w:lang w:val="hr-HR"/>
        </w:rPr>
        <w:t xml:space="preserve"> </w:t>
      </w:r>
      <w:r w:rsidRPr="00F42F0D">
        <w:rPr>
          <w:rFonts w:eastAsia="Times New Roman" w:cs="Times New Roman"/>
          <w:lang w:val="hr-HR"/>
        </w:rPr>
        <w:t>održavanje</w:t>
      </w:r>
    </w:p>
    <w:p w:rsidR="00F42F0D" w:rsidRPr="00F42F0D" w:rsidRDefault="00F42F0D" w:rsidP="0044621D">
      <w:pPr>
        <w:widowControl w:val="0"/>
        <w:numPr>
          <w:ilvl w:val="1"/>
          <w:numId w:val="13"/>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otklanjanje</w:t>
      </w:r>
      <w:r w:rsidRPr="00F42F0D">
        <w:rPr>
          <w:rFonts w:eastAsia="Times New Roman" w:cs="Times New Roman"/>
          <w:spacing w:val="-2"/>
          <w:lang w:val="hr-HR"/>
        </w:rPr>
        <w:t xml:space="preserve"> </w:t>
      </w:r>
      <w:r w:rsidRPr="00F42F0D">
        <w:rPr>
          <w:rFonts w:eastAsia="Times New Roman" w:cs="Times New Roman"/>
          <w:lang w:val="hr-HR"/>
        </w:rPr>
        <w:t>krutog</w:t>
      </w:r>
      <w:r w:rsidRPr="00F42F0D">
        <w:rPr>
          <w:rFonts w:eastAsia="Times New Roman" w:cs="Times New Roman"/>
          <w:spacing w:val="-4"/>
          <w:lang w:val="hr-HR"/>
        </w:rPr>
        <w:t xml:space="preserve"> </w:t>
      </w:r>
      <w:r w:rsidRPr="00F42F0D">
        <w:rPr>
          <w:rFonts w:eastAsia="Times New Roman" w:cs="Times New Roman"/>
          <w:lang w:val="hr-HR"/>
        </w:rPr>
        <w:t>otpada</w:t>
      </w:r>
      <w:r w:rsidRPr="00F42F0D">
        <w:rPr>
          <w:rFonts w:eastAsia="Times New Roman" w:cs="Times New Roman"/>
          <w:spacing w:val="1"/>
          <w:lang w:val="hr-HR"/>
        </w:rPr>
        <w:t xml:space="preserve"> </w:t>
      </w:r>
      <w:r w:rsidRPr="00F42F0D">
        <w:rPr>
          <w:rFonts w:eastAsia="Times New Roman" w:cs="Times New Roman"/>
          <w:lang w:val="hr-HR"/>
        </w:rPr>
        <w:t>pogodnog</w:t>
      </w:r>
      <w:r w:rsidRPr="00F42F0D">
        <w:rPr>
          <w:rFonts w:eastAsia="Times New Roman" w:cs="Times New Roman"/>
          <w:spacing w:val="-4"/>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nakupljanje</w:t>
      </w:r>
      <w:r w:rsidRPr="00F42F0D">
        <w:rPr>
          <w:rFonts w:eastAsia="Times New Roman" w:cs="Times New Roman"/>
          <w:spacing w:val="-2"/>
          <w:lang w:val="hr-HR"/>
        </w:rPr>
        <w:t xml:space="preserve"> </w:t>
      </w:r>
      <w:r w:rsidRPr="00F42F0D">
        <w:rPr>
          <w:rFonts w:eastAsia="Times New Roman" w:cs="Times New Roman"/>
          <w:lang w:val="hr-HR"/>
        </w:rPr>
        <w:t>vode</w:t>
      </w:r>
      <w:r w:rsidRPr="00F42F0D">
        <w:rPr>
          <w:rFonts w:eastAsia="Times New Roman" w:cs="Times New Roman"/>
          <w:spacing w:val="-1"/>
          <w:lang w:val="hr-HR"/>
        </w:rPr>
        <w:t xml:space="preserve"> </w:t>
      </w:r>
      <w:r w:rsidRPr="00F42F0D">
        <w:rPr>
          <w:rFonts w:eastAsia="Times New Roman" w:cs="Times New Roman"/>
          <w:lang w:val="hr-HR"/>
        </w:rPr>
        <w:t>(stare gume, boce,</w:t>
      </w:r>
      <w:r w:rsidRPr="00F42F0D">
        <w:rPr>
          <w:rFonts w:eastAsia="Times New Roman" w:cs="Times New Roman"/>
          <w:spacing w:val="1"/>
          <w:lang w:val="hr-HR"/>
        </w:rPr>
        <w:t xml:space="preserve"> </w:t>
      </w:r>
      <w:r w:rsidRPr="00F42F0D">
        <w:rPr>
          <w:rFonts w:eastAsia="Times New Roman" w:cs="Times New Roman"/>
          <w:lang w:val="hr-HR"/>
        </w:rPr>
        <w:t>konzerve)</w:t>
      </w:r>
    </w:p>
    <w:p w:rsidR="00F42F0D" w:rsidRPr="00F42F0D" w:rsidRDefault="00F42F0D" w:rsidP="0044621D">
      <w:pPr>
        <w:widowControl w:val="0"/>
        <w:numPr>
          <w:ilvl w:val="1"/>
          <w:numId w:val="13"/>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održavanje</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redovito</w:t>
      </w:r>
      <w:r w:rsidRPr="00F42F0D">
        <w:rPr>
          <w:rFonts w:eastAsia="Times New Roman" w:cs="Times New Roman"/>
          <w:spacing w:val="-1"/>
          <w:lang w:val="hr-HR"/>
        </w:rPr>
        <w:t xml:space="preserve"> </w:t>
      </w:r>
      <w:r w:rsidRPr="00F42F0D">
        <w:rPr>
          <w:rFonts w:eastAsia="Times New Roman" w:cs="Times New Roman"/>
          <w:lang w:val="hr-HR"/>
        </w:rPr>
        <w:t>pražnjenje</w:t>
      </w:r>
      <w:r w:rsidRPr="00F42F0D">
        <w:rPr>
          <w:rFonts w:eastAsia="Times New Roman" w:cs="Times New Roman"/>
          <w:spacing w:val="-3"/>
          <w:lang w:val="hr-HR"/>
        </w:rPr>
        <w:t xml:space="preserve"> </w:t>
      </w:r>
      <w:r w:rsidRPr="00F42F0D">
        <w:rPr>
          <w:rFonts w:eastAsia="Times New Roman" w:cs="Times New Roman"/>
          <w:lang w:val="hr-HR"/>
        </w:rPr>
        <w:t>septičkih</w:t>
      </w:r>
      <w:r w:rsidRPr="00F42F0D">
        <w:rPr>
          <w:rFonts w:eastAsia="Times New Roman" w:cs="Times New Roman"/>
          <w:spacing w:val="-1"/>
          <w:lang w:val="hr-HR"/>
        </w:rPr>
        <w:t xml:space="preserve"> </w:t>
      </w:r>
      <w:r w:rsidRPr="00F42F0D">
        <w:rPr>
          <w:rFonts w:eastAsia="Times New Roman" w:cs="Times New Roman"/>
          <w:lang w:val="hr-HR"/>
        </w:rPr>
        <w:t>jama</w:t>
      </w:r>
      <w:r w:rsidRPr="00F42F0D">
        <w:rPr>
          <w:rFonts w:eastAsia="Times New Roman" w:cs="Times New Roman"/>
          <w:spacing w:val="-2"/>
          <w:lang w:val="hr-HR"/>
        </w:rPr>
        <w:t xml:space="preserve"> </w:t>
      </w:r>
      <w:r w:rsidRPr="00F42F0D">
        <w:rPr>
          <w:rFonts w:eastAsia="Times New Roman" w:cs="Times New Roman"/>
          <w:lang w:val="hr-HR"/>
        </w:rPr>
        <w:t>(moraju</w:t>
      </w:r>
      <w:r w:rsidRPr="00F42F0D">
        <w:rPr>
          <w:rFonts w:eastAsia="Times New Roman" w:cs="Times New Roman"/>
          <w:spacing w:val="2"/>
          <w:lang w:val="hr-HR"/>
        </w:rPr>
        <w:t xml:space="preserve"> </w:t>
      </w:r>
      <w:r w:rsidRPr="00F42F0D">
        <w:rPr>
          <w:rFonts w:eastAsia="Times New Roman" w:cs="Times New Roman"/>
          <w:lang w:val="hr-HR"/>
        </w:rPr>
        <w:t>biti</w:t>
      </w:r>
      <w:r w:rsidRPr="00F42F0D">
        <w:rPr>
          <w:rFonts w:eastAsia="Times New Roman" w:cs="Times New Roman"/>
          <w:spacing w:val="-2"/>
          <w:lang w:val="hr-HR"/>
        </w:rPr>
        <w:t xml:space="preserve"> </w:t>
      </w:r>
      <w:r w:rsidRPr="00F42F0D">
        <w:rPr>
          <w:rFonts w:eastAsia="Times New Roman" w:cs="Times New Roman"/>
          <w:lang w:val="hr-HR"/>
        </w:rPr>
        <w:t>hermetički</w:t>
      </w:r>
      <w:r w:rsidRPr="00F42F0D">
        <w:rPr>
          <w:rFonts w:eastAsia="Times New Roman" w:cs="Times New Roman"/>
          <w:spacing w:val="-2"/>
          <w:lang w:val="hr-HR"/>
        </w:rPr>
        <w:t xml:space="preserve"> </w:t>
      </w:r>
      <w:r w:rsidRPr="00F42F0D">
        <w:rPr>
          <w:rFonts w:eastAsia="Times New Roman" w:cs="Times New Roman"/>
          <w:lang w:val="hr-HR"/>
        </w:rPr>
        <w:t>zatvorene)</w:t>
      </w:r>
    </w:p>
    <w:p w:rsidR="00F42F0D" w:rsidRPr="00F42F0D" w:rsidRDefault="00F42F0D" w:rsidP="0044621D">
      <w:pPr>
        <w:widowControl w:val="0"/>
        <w:numPr>
          <w:ilvl w:val="1"/>
          <w:numId w:val="13"/>
        </w:numPr>
        <w:tabs>
          <w:tab w:val="left" w:pos="1066"/>
          <w:tab w:val="left" w:pos="1067"/>
        </w:tabs>
        <w:autoSpaceDE w:val="0"/>
        <w:autoSpaceDN w:val="0"/>
        <w:ind w:right="1023"/>
        <w:rPr>
          <w:rFonts w:eastAsia="Times New Roman" w:cs="Times New Roman"/>
          <w:lang w:val="hr-HR"/>
        </w:rPr>
      </w:pPr>
      <w:r w:rsidRPr="00F42F0D">
        <w:rPr>
          <w:rFonts w:eastAsia="Times New Roman" w:cs="Times New Roman"/>
          <w:lang w:val="hr-HR"/>
        </w:rPr>
        <w:t>okolinu</w:t>
      </w:r>
      <w:r w:rsidRPr="00F42F0D">
        <w:rPr>
          <w:rFonts w:eastAsia="Times New Roman" w:cs="Times New Roman"/>
          <w:spacing w:val="29"/>
          <w:lang w:val="hr-HR"/>
        </w:rPr>
        <w:t xml:space="preserve"> </w:t>
      </w:r>
      <w:r w:rsidRPr="00F42F0D">
        <w:rPr>
          <w:rFonts w:eastAsia="Times New Roman" w:cs="Times New Roman"/>
          <w:lang w:val="hr-HR"/>
        </w:rPr>
        <w:t>okućnice</w:t>
      </w:r>
      <w:r w:rsidRPr="00F42F0D">
        <w:rPr>
          <w:rFonts w:eastAsia="Times New Roman" w:cs="Times New Roman"/>
          <w:spacing w:val="28"/>
          <w:lang w:val="hr-HR"/>
        </w:rPr>
        <w:t xml:space="preserve"> </w:t>
      </w:r>
      <w:r w:rsidRPr="00F42F0D">
        <w:rPr>
          <w:rFonts w:eastAsia="Times New Roman" w:cs="Times New Roman"/>
          <w:lang w:val="hr-HR"/>
        </w:rPr>
        <w:t>i</w:t>
      </w:r>
      <w:r w:rsidRPr="00F42F0D">
        <w:rPr>
          <w:rFonts w:eastAsia="Times New Roman" w:cs="Times New Roman"/>
          <w:spacing w:val="36"/>
          <w:lang w:val="hr-HR"/>
        </w:rPr>
        <w:t xml:space="preserve"> </w:t>
      </w:r>
      <w:r w:rsidRPr="00F42F0D">
        <w:rPr>
          <w:rFonts w:eastAsia="Times New Roman" w:cs="Times New Roman"/>
          <w:lang w:val="hr-HR"/>
        </w:rPr>
        <w:t>gospodarskih</w:t>
      </w:r>
      <w:r w:rsidRPr="00F42F0D">
        <w:rPr>
          <w:rFonts w:eastAsia="Times New Roman" w:cs="Times New Roman"/>
          <w:spacing w:val="29"/>
          <w:lang w:val="hr-HR"/>
        </w:rPr>
        <w:t xml:space="preserve"> </w:t>
      </w:r>
      <w:r w:rsidRPr="00F42F0D">
        <w:rPr>
          <w:rFonts w:eastAsia="Times New Roman" w:cs="Times New Roman"/>
          <w:lang w:val="hr-HR"/>
        </w:rPr>
        <w:t>objekata</w:t>
      </w:r>
      <w:r w:rsidRPr="00F42F0D">
        <w:rPr>
          <w:rFonts w:eastAsia="Times New Roman" w:cs="Times New Roman"/>
          <w:spacing w:val="29"/>
          <w:lang w:val="hr-HR"/>
        </w:rPr>
        <w:t xml:space="preserve"> </w:t>
      </w:r>
      <w:r w:rsidRPr="00F42F0D">
        <w:rPr>
          <w:rFonts w:eastAsia="Times New Roman" w:cs="Times New Roman"/>
          <w:lang w:val="hr-HR"/>
        </w:rPr>
        <w:t>održavati</w:t>
      </w:r>
      <w:r w:rsidRPr="00F42F0D">
        <w:rPr>
          <w:rFonts w:eastAsia="Times New Roman" w:cs="Times New Roman"/>
          <w:spacing w:val="31"/>
          <w:lang w:val="hr-HR"/>
        </w:rPr>
        <w:t xml:space="preserve"> </w:t>
      </w:r>
      <w:r w:rsidRPr="00F42F0D">
        <w:rPr>
          <w:rFonts w:eastAsia="Times New Roman" w:cs="Times New Roman"/>
          <w:lang w:val="hr-HR"/>
        </w:rPr>
        <w:t>čistim</w:t>
      </w:r>
      <w:r w:rsidRPr="00F42F0D">
        <w:rPr>
          <w:rFonts w:eastAsia="Times New Roman" w:cs="Times New Roman"/>
          <w:spacing w:val="30"/>
          <w:lang w:val="hr-HR"/>
        </w:rPr>
        <w:t xml:space="preserve"> </w:t>
      </w:r>
      <w:r w:rsidRPr="00F42F0D">
        <w:rPr>
          <w:rFonts w:eastAsia="Times New Roman" w:cs="Times New Roman"/>
          <w:lang w:val="hr-HR"/>
        </w:rPr>
        <w:t>i</w:t>
      </w:r>
      <w:r w:rsidRPr="00F42F0D">
        <w:rPr>
          <w:rFonts w:eastAsia="Times New Roman" w:cs="Times New Roman"/>
          <w:spacing w:val="31"/>
          <w:lang w:val="hr-HR"/>
        </w:rPr>
        <w:t xml:space="preserve"> </w:t>
      </w:r>
      <w:r w:rsidRPr="00F42F0D">
        <w:rPr>
          <w:rFonts w:eastAsia="Times New Roman" w:cs="Times New Roman"/>
          <w:lang w:val="hr-HR"/>
        </w:rPr>
        <w:t>ukloniti</w:t>
      </w:r>
      <w:r w:rsidRPr="00F42F0D">
        <w:rPr>
          <w:rFonts w:eastAsia="Times New Roman" w:cs="Times New Roman"/>
          <w:spacing w:val="30"/>
          <w:lang w:val="hr-HR"/>
        </w:rPr>
        <w:t xml:space="preserve"> </w:t>
      </w:r>
      <w:r w:rsidRPr="00F42F0D">
        <w:rPr>
          <w:rFonts w:eastAsia="Times New Roman" w:cs="Times New Roman"/>
          <w:lang w:val="hr-HR"/>
        </w:rPr>
        <w:t>sve</w:t>
      </w:r>
      <w:r w:rsidRPr="00F42F0D">
        <w:rPr>
          <w:rFonts w:eastAsia="Times New Roman" w:cs="Times New Roman"/>
          <w:spacing w:val="29"/>
          <w:lang w:val="hr-HR"/>
        </w:rPr>
        <w:t xml:space="preserve"> </w:t>
      </w:r>
      <w:r w:rsidRPr="00F42F0D">
        <w:rPr>
          <w:rFonts w:eastAsia="Times New Roman" w:cs="Times New Roman"/>
          <w:lang w:val="hr-HR"/>
        </w:rPr>
        <w:t>nepotrebne</w:t>
      </w:r>
      <w:r w:rsidRPr="00F42F0D">
        <w:rPr>
          <w:rFonts w:eastAsia="Times New Roman" w:cs="Times New Roman"/>
          <w:spacing w:val="-57"/>
          <w:lang w:val="hr-HR"/>
        </w:rPr>
        <w:t xml:space="preserve"> </w:t>
      </w:r>
      <w:r w:rsidRPr="00F42F0D">
        <w:rPr>
          <w:rFonts w:eastAsia="Times New Roman" w:cs="Times New Roman"/>
          <w:lang w:val="hr-HR"/>
        </w:rPr>
        <w:t>depoe</w:t>
      </w:r>
      <w:r w:rsidRPr="00F42F0D">
        <w:rPr>
          <w:rFonts w:eastAsia="Times New Roman" w:cs="Times New Roman"/>
          <w:spacing w:val="-2"/>
          <w:lang w:val="hr-HR"/>
        </w:rPr>
        <w:t xml:space="preserve"> </w:t>
      </w:r>
      <w:r w:rsidRPr="00F42F0D">
        <w:rPr>
          <w:rFonts w:eastAsia="Times New Roman" w:cs="Times New Roman"/>
          <w:lang w:val="hr-HR"/>
        </w:rPr>
        <w:t>vode</w:t>
      </w:r>
      <w:r w:rsidRPr="00F42F0D">
        <w:rPr>
          <w:rFonts w:eastAsia="Times New Roman" w:cs="Times New Roman"/>
          <w:spacing w:val="-1"/>
          <w:lang w:val="hr-HR"/>
        </w:rPr>
        <w:t xml:space="preserve"> </w:t>
      </w:r>
      <w:r w:rsidRPr="00F42F0D">
        <w:rPr>
          <w:rFonts w:eastAsia="Times New Roman" w:cs="Times New Roman"/>
          <w:lang w:val="hr-HR"/>
        </w:rPr>
        <w:t>ili ih</w:t>
      </w:r>
      <w:r w:rsidRPr="00F42F0D">
        <w:rPr>
          <w:rFonts w:eastAsia="Times New Roman" w:cs="Times New Roman"/>
          <w:spacing w:val="-1"/>
          <w:lang w:val="hr-HR"/>
        </w:rPr>
        <w:t xml:space="preserve"> </w:t>
      </w:r>
      <w:r w:rsidRPr="00F42F0D">
        <w:rPr>
          <w:rFonts w:eastAsia="Times New Roman" w:cs="Times New Roman"/>
          <w:lang w:val="hr-HR"/>
        </w:rPr>
        <w:t>hermetički zatvoriti ili</w:t>
      </w:r>
      <w:r w:rsidRPr="00F42F0D">
        <w:rPr>
          <w:rFonts w:eastAsia="Times New Roman" w:cs="Times New Roman"/>
          <w:spacing w:val="-1"/>
          <w:lang w:val="hr-HR"/>
        </w:rPr>
        <w:t xml:space="preserve"> </w:t>
      </w:r>
      <w:r w:rsidRPr="00F42F0D">
        <w:rPr>
          <w:rFonts w:eastAsia="Times New Roman" w:cs="Times New Roman"/>
          <w:lang w:val="hr-HR"/>
        </w:rPr>
        <w:t>prekriti jako gustim</w:t>
      </w:r>
      <w:r w:rsidRPr="00F42F0D">
        <w:rPr>
          <w:rFonts w:eastAsia="Times New Roman" w:cs="Times New Roman"/>
          <w:spacing w:val="-1"/>
          <w:lang w:val="hr-HR"/>
        </w:rPr>
        <w:t xml:space="preserve"> </w:t>
      </w:r>
      <w:r w:rsidRPr="00F42F0D">
        <w:rPr>
          <w:rFonts w:eastAsia="Times New Roman" w:cs="Times New Roman"/>
          <w:lang w:val="hr-HR"/>
        </w:rPr>
        <w:t>mrežama</w:t>
      </w:r>
    </w:p>
    <w:p w:rsidR="00F42F0D" w:rsidRPr="00F42F0D" w:rsidRDefault="00F42F0D" w:rsidP="00F42F0D">
      <w:pPr>
        <w:widowControl w:val="0"/>
        <w:autoSpaceDE w:val="0"/>
        <w:autoSpaceDN w:val="0"/>
        <w:rPr>
          <w:rFonts w:eastAsia="Times New Roman" w:cs="Times New Roman"/>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ind w:right="1016"/>
        <w:jc w:val="both"/>
        <w:rPr>
          <w:rFonts w:eastAsia="Times New Roman" w:cs="Times New Roman"/>
          <w:szCs w:val="24"/>
          <w:lang w:val="hr-HR"/>
        </w:rPr>
      </w:pPr>
      <w:r w:rsidRPr="00F42F0D">
        <w:rPr>
          <w:rFonts w:eastAsia="Times New Roman" w:cs="Times New Roman"/>
          <w:szCs w:val="24"/>
          <w:lang w:val="hr-HR"/>
        </w:rPr>
        <w:lastRenderedPageBreak/>
        <w:t>U</w:t>
      </w:r>
      <w:r w:rsidRPr="00F42F0D">
        <w:rPr>
          <w:rFonts w:eastAsia="Times New Roman" w:cs="Times New Roman"/>
          <w:spacing w:val="1"/>
          <w:szCs w:val="24"/>
          <w:lang w:val="hr-HR"/>
        </w:rPr>
        <w:t xml:space="preserve"> </w:t>
      </w:r>
      <w:r w:rsidRPr="00F42F0D">
        <w:rPr>
          <w:rFonts w:eastAsia="Times New Roman" w:cs="Times New Roman"/>
          <w:szCs w:val="24"/>
          <w:lang w:val="hr-HR"/>
        </w:rPr>
        <w:t>provođenju</w:t>
      </w:r>
      <w:r w:rsidRPr="00F42F0D">
        <w:rPr>
          <w:rFonts w:eastAsia="Times New Roman" w:cs="Times New Roman"/>
          <w:spacing w:val="1"/>
          <w:szCs w:val="24"/>
          <w:lang w:val="hr-HR"/>
        </w:rPr>
        <w:t xml:space="preserve"> </w:t>
      </w:r>
      <w:r w:rsidRPr="00F42F0D">
        <w:rPr>
          <w:rFonts w:eastAsia="Times New Roman" w:cs="Times New Roman"/>
          <w:szCs w:val="24"/>
          <w:lang w:val="hr-HR"/>
        </w:rPr>
        <w:t>ovih</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r w:rsidRPr="00F42F0D">
        <w:rPr>
          <w:rFonts w:eastAsia="Times New Roman" w:cs="Times New Roman"/>
          <w:spacing w:val="1"/>
          <w:szCs w:val="24"/>
          <w:lang w:val="hr-HR"/>
        </w:rPr>
        <w:t xml:space="preserve"> </w:t>
      </w:r>
      <w:r w:rsidRPr="00F42F0D">
        <w:rPr>
          <w:rFonts w:eastAsia="Times New Roman" w:cs="Times New Roman"/>
          <w:szCs w:val="24"/>
          <w:lang w:val="hr-HR"/>
        </w:rPr>
        <w:t>znatnu</w:t>
      </w:r>
      <w:r w:rsidRPr="00F42F0D">
        <w:rPr>
          <w:rFonts w:eastAsia="Times New Roman" w:cs="Times New Roman"/>
          <w:spacing w:val="1"/>
          <w:szCs w:val="24"/>
          <w:lang w:val="hr-HR"/>
        </w:rPr>
        <w:t xml:space="preserve"> </w:t>
      </w:r>
      <w:r w:rsidRPr="00F42F0D">
        <w:rPr>
          <w:rFonts w:eastAsia="Times New Roman" w:cs="Times New Roman"/>
          <w:szCs w:val="24"/>
          <w:lang w:val="hr-HR"/>
        </w:rPr>
        <w:t>ulogu</w:t>
      </w:r>
      <w:r w:rsidRPr="00F42F0D">
        <w:rPr>
          <w:rFonts w:eastAsia="Times New Roman" w:cs="Times New Roman"/>
          <w:spacing w:val="1"/>
          <w:szCs w:val="24"/>
          <w:lang w:val="hr-HR"/>
        </w:rPr>
        <w:t xml:space="preserve"> </w:t>
      </w:r>
      <w:r w:rsidRPr="00F42F0D">
        <w:rPr>
          <w:rFonts w:eastAsia="Times New Roman" w:cs="Times New Roman"/>
          <w:szCs w:val="24"/>
          <w:lang w:val="hr-HR"/>
        </w:rPr>
        <w:t>ima</w:t>
      </w:r>
      <w:r w:rsidRPr="00F42F0D">
        <w:rPr>
          <w:rFonts w:eastAsia="Times New Roman" w:cs="Times New Roman"/>
          <w:spacing w:val="1"/>
          <w:szCs w:val="24"/>
          <w:lang w:val="hr-HR"/>
        </w:rPr>
        <w:t xml:space="preserve"> </w:t>
      </w:r>
      <w:r w:rsidRPr="00F42F0D">
        <w:rPr>
          <w:rFonts w:eastAsia="Times New Roman" w:cs="Times New Roman"/>
          <w:szCs w:val="24"/>
          <w:lang w:val="hr-HR"/>
        </w:rPr>
        <w:t>aktivna</w:t>
      </w:r>
      <w:r w:rsidRPr="00F42F0D">
        <w:rPr>
          <w:rFonts w:eastAsia="Times New Roman" w:cs="Times New Roman"/>
          <w:spacing w:val="1"/>
          <w:szCs w:val="24"/>
          <w:lang w:val="hr-HR"/>
        </w:rPr>
        <w:t xml:space="preserve"> </w:t>
      </w:r>
      <w:r w:rsidRPr="00F42F0D">
        <w:rPr>
          <w:rFonts w:eastAsia="Times New Roman" w:cs="Times New Roman"/>
          <w:szCs w:val="24"/>
          <w:lang w:val="hr-HR"/>
        </w:rPr>
        <w:t>participacija</w:t>
      </w:r>
      <w:r w:rsidRPr="00F42F0D">
        <w:rPr>
          <w:rFonts w:eastAsia="Times New Roman" w:cs="Times New Roman"/>
          <w:spacing w:val="1"/>
          <w:szCs w:val="24"/>
          <w:lang w:val="hr-HR"/>
        </w:rPr>
        <w:t xml:space="preserve"> </w:t>
      </w:r>
      <w:r w:rsidRPr="00F42F0D">
        <w:rPr>
          <w:rFonts w:eastAsia="Times New Roman" w:cs="Times New Roman"/>
          <w:szCs w:val="24"/>
          <w:lang w:val="hr-HR"/>
        </w:rPr>
        <w:t>stanovništva,</w:t>
      </w:r>
      <w:r w:rsidRPr="00F42F0D">
        <w:rPr>
          <w:rFonts w:eastAsia="Times New Roman" w:cs="Times New Roman"/>
          <w:spacing w:val="1"/>
          <w:szCs w:val="24"/>
          <w:lang w:val="hr-HR"/>
        </w:rPr>
        <w:t xml:space="preserve"> </w:t>
      </w:r>
      <w:r w:rsidRPr="00F42F0D">
        <w:rPr>
          <w:rFonts w:eastAsia="Times New Roman" w:cs="Times New Roman"/>
          <w:szCs w:val="24"/>
          <w:lang w:val="hr-HR"/>
        </w:rPr>
        <w:t>pa</w:t>
      </w:r>
      <w:r w:rsidRPr="00F42F0D">
        <w:rPr>
          <w:rFonts w:eastAsia="Times New Roman" w:cs="Times New Roman"/>
          <w:spacing w:val="1"/>
          <w:szCs w:val="24"/>
          <w:lang w:val="hr-HR"/>
        </w:rPr>
        <w:t xml:space="preserve"> </w:t>
      </w:r>
      <w:r w:rsidRPr="00F42F0D">
        <w:rPr>
          <w:rFonts w:eastAsia="Times New Roman" w:cs="Times New Roman"/>
          <w:szCs w:val="24"/>
          <w:lang w:val="hr-HR"/>
        </w:rPr>
        <w:t>treba</w:t>
      </w:r>
      <w:r w:rsidRPr="00F42F0D">
        <w:rPr>
          <w:rFonts w:eastAsia="Times New Roman" w:cs="Times New Roman"/>
          <w:spacing w:val="1"/>
          <w:szCs w:val="24"/>
          <w:lang w:val="hr-HR"/>
        </w:rPr>
        <w:t xml:space="preserve"> </w:t>
      </w:r>
      <w:r w:rsidRPr="00F42F0D">
        <w:rPr>
          <w:rFonts w:eastAsia="Times New Roman" w:cs="Times New Roman"/>
          <w:szCs w:val="24"/>
          <w:lang w:val="hr-HR"/>
        </w:rPr>
        <w:t>provoditi edukaciju (putem sredstava javnog priopćavanja, letaka, predavanja i dr.) o mjerama</w:t>
      </w:r>
      <w:r w:rsidRPr="00F42F0D">
        <w:rPr>
          <w:rFonts w:eastAsia="Times New Roman" w:cs="Times New Roman"/>
          <w:spacing w:val="-57"/>
          <w:szCs w:val="24"/>
          <w:lang w:val="hr-HR"/>
        </w:rPr>
        <w:t xml:space="preserve"> </w:t>
      </w:r>
      <w:r w:rsidRPr="00F42F0D">
        <w:rPr>
          <w:rFonts w:eastAsia="Times New Roman" w:cs="Times New Roman"/>
          <w:szCs w:val="24"/>
          <w:lang w:val="hr-HR"/>
        </w:rPr>
        <w:t>prevencije</w:t>
      </w:r>
      <w:r w:rsidRPr="00F42F0D">
        <w:rPr>
          <w:rFonts w:eastAsia="Times New Roman" w:cs="Times New Roman"/>
          <w:spacing w:val="-2"/>
          <w:szCs w:val="24"/>
          <w:lang w:val="hr-HR"/>
        </w:rPr>
        <w:t xml:space="preserve"> </w:t>
      </w:r>
      <w:r w:rsidRPr="00F42F0D">
        <w:rPr>
          <w:rFonts w:eastAsia="Times New Roman" w:cs="Times New Roman"/>
          <w:szCs w:val="24"/>
          <w:lang w:val="hr-HR"/>
        </w:rPr>
        <w:t>i suzbijanja komaraca.</w:t>
      </w:r>
    </w:p>
    <w:p w:rsidR="00F42F0D" w:rsidRPr="00F42F0D" w:rsidRDefault="00F42F0D" w:rsidP="0044621D">
      <w:pPr>
        <w:widowControl w:val="0"/>
        <w:numPr>
          <w:ilvl w:val="1"/>
          <w:numId w:val="15"/>
        </w:numPr>
        <w:tabs>
          <w:tab w:val="left" w:pos="2880"/>
        </w:tabs>
        <w:autoSpaceDE w:val="0"/>
        <w:autoSpaceDN w:val="0"/>
        <w:spacing w:before="125" w:line="274" w:lineRule="exact"/>
        <w:ind w:hanging="362"/>
        <w:outlineLvl w:val="2"/>
        <w:rPr>
          <w:rFonts w:eastAsia="Times New Roman" w:cs="Times New Roman"/>
          <w:b/>
          <w:bCs/>
          <w:szCs w:val="24"/>
          <w:lang w:val="hr-HR"/>
        </w:rPr>
      </w:pPr>
      <w:r w:rsidRPr="00F42F0D">
        <w:rPr>
          <w:rFonts w:eastAsia="Times New Roman" w:cs="Times New Roman"/>
          <w:b/>
          <w:bCs/>
          <w:szCs w:val="24"/>
          <w:lang w:val="hr-HR"/>
        </w:rPr>
        <w:t>Zdravstveni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odgoj</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lokalnog</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stanovništva</w:t>
      </w:r>
    </w:p>
    <w:p w:rsidR="00F42F0D" w:rsidRPr="00F42F0D" w:rsidRDefault="00F42F0D" w:rsidP="00F42F0D">
      <w:pPr>
        <w:widowControl w:val="0"/>
        <w:autoSpaceDE w:val="0"/>
        <w:autoSpaceDN w:val="0"/>
        <w:ind w:right="1119"/>
        <w:rPr>
          <w:rFonts w:eastAsia="Times New Roman" w:cs="Times New Roman"/>
          <w:szCs w:val="24"/>
          <w:lang w:val="hr-HR"/>
        </w:rPr>
      </w:pPr>
      <w:r w:rsidRPr="00F42F0D">
        <w:rPr>
          <w:rFonts w:eastAsia="Times New Roman" w:cs="Times New Roman"/>
          <w:szCs w:val="24"/>
          <w:lang w:val="hr-HR"/>
        </w:rPr>
        <w:t>Svrha edukacije je aktivno sudjelovanje</w:t>
      </w:r>
      <w:r w:rsidRPr="00F42F0D">
        <w:rPr>
          <w:rFonts w:eastAsia="Times New Roman" w:cs="Times New Roman"/>
          <w:spacing w:val="61"/>
          <w:szCs w:val="24"/>
          <w:lang w:val="hr-HR"/>
        </w:rPr>
        <w:t xml:space="preserve"> </w:t>
      </w:r>
      <w:r w:rsidRPr="00F42F0D">
        <w:rPr>
          <w:rFonts w:eastAsia="Times New Roman" w:cs="Times New Roman"/>
          <w:szCs w:val="24"/>
          <w:lang w:val="hr-HR"/>
        </w:rPr>
        <w:t>stanovništva u mjerama kontrole, prevencije</w:t>
      </w:r>
      <w:r w:rsidRPr="00F42F0D">
        <w:rPr>
          <w:rFonts w:eastAsia="Times New Roman" w:cs="Times New Roman"/>
          <w:spacing w:val="-57"/>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suzbijanja komaraca.</w:t>
      </w:r>
    </w:p>
    <w:p w:rsidR="00F42F0D" w:rsidRPr="00F42F0D" w:rsidRDefault="00F42F0D" w:rsidP="00F42F0D">
      <w:pPr>
        <w:widowControl w:val="0"/>
        <w:autoSpaceDE w:val="0"/>
        <w:autoSpaceDN w:val="0"/>
        <w:ind w:right="1720"/>
        <w:rPr>
          <w:rFonts w:eastAsia="Times New Roman" w:cs="Times New Roman"/>
          <w:szCs w:val="24"/>
          <w:lang w:val="hr-HR"/>
        </w:rPr>
      </w:pPr>
      <w:r w:rsidRPr="00F42F0D">
        <w:rPr>
          <w:rFonts w:eastAsia="Times New Roman" w:cs="Times New Roman"/>
          <w:szCs w:val="24"/>
          <w:lang w:val="hr-HR"/>
        </w:rPr>
        <w:t>Edukacija što veće populacije lokalnog stanovništva može se provoditi npr.</w:t>
      </w:r>
      <w:r w:rsidRPr="00F42F0D">
        <w:rPr>
          <w:rFonts w:eastAsia="Times New Roman" w:cs="Times New Roman"/>
          <w:spacing w:val="1"/>
          <w:szCs w:val="24"/>
          <w:lang w:val="hr-HR"/>
        </w:rPr>
        <w:t xml:space="preserve"> </w:t>
      </w:r>
      <w:r w:rsidRPr="00F42F0D">
        <w:rPr>
          <w:rFonts w:eastAsia="Times New Roman" w:cs="Times New Roman"/>
          <w:szCs w:val="24"/>
          <w:lang w:val="hr-HR"/>
        </w:rPr>
        <w:t>distribucijom informativno – edukativnih postera i letaka o komarcima kao vektorima</w:t>
      </w:r>
      <w:r w:rsidRPr="00F42F0D">
        <w:rPr>
          <w:rFonts w:eastAsia="Times New Roman" w:cs="Times New Roman"/>
          <w:spacing w:val="1"/>
          <w:szCs w:val="24"/>
          <w:lang w:val="hr-HR"/>
        </w:rPr>
        <w:t xml:space="preserve"> </w:t>
      </w:r>
      <w:r w:rsidRPr="00F42F0D">
        <w:rPr>
          <w:rFonts w:eastAsia="Times New Roman" w:cs="Times New Roman"/>
          <w:szCs w:val="24"/>
          <w:lang w:val="hr-HR"/>
        </w:rPr>
        <w:t>zaraznih bolesti te individualnom uklanjanju potencijalnih ekoloških niša, informiranje</w:t>
      </w:r>
      <w:r w:rsidRPr="00F42F0D">
        <w:rPr>
          <w:rFonts w:eastAsia="Times New Roman" w:cs="Times New Roman"/>
          <w:spacing w:val="-57"/>
          <w:szCs w:val="24"/>
          <w:lang w:val="hr-HR"/>
        </w:rPr>
        <w:t xml:space="preserve"> </w:t>
      </w:r>
      <w:r w:rsidRPr="00F42F0D">
        <w:rPr>
          <w:rFonts w:eastAsia="Times New Roman" w:cs="Times New Roman"/>
          <w:szCs w:val="24"/>
          <w:lang w:val="hr-HR"/>
        </w:rPr>
        <w:t>pučanstva putem lokalnih TV postaja, radio postaja te lokalnih tiskovina itd. Glavni</w:t>
      </w:r>
      <w:r w:rsidRPr="00F42F0D">
        <w:rPr>
          <w:rFonts w:eastAsia="Times New Roman" w:cs="Times New Roman"/>
          <w:spacing w:val="1"/>
          <w:szCs w:val="24"/>
          <w:lang w:val="hr-HR"/>
        </w:rPr>
        <w:t xml:space="preserve"> </w:t>
      </w:r>
      <w:r w:rsidRPr="00F42F0D">
        <w:rPr>
          <w:rFonts w:eastAsia="Times New Roman" w:cs="Times New Roman"/>
          <w:szCs w:val="24"/>
          <w:lang w:val="hr-HR"/>
        </w:rPr>
        <w:t>koordinator zdravstvenog odgoja je Zavod za javno zdravstvo Vukovarsko-srijemske</w:t>
      </w:r>
      <w:r w:rsidRPr="00F42F0D">
        <w:rPr>
          <w:rFonts w:eastAsia="Times New Roman" w:cs="Times New Roman"/>
          <w:spacing w:val="1"/>
          <w:szCs w:val="24"/>
          <w:lang w:val="hr-HR"/>
        </w:rPr>
        <w:t xml:space="preserve"> </w:t>
      </w:r>
      <w:r w:rsidRPr="00F42F0D">
        <w:rPr>
          <w:rFonts w:eastAsia="Times New Roman" w:cs="Times New Roman"/>
          <w:szCs w:val="24"/>
          <w:lang w:val="hr-HR"/>
        </w:rPr>
        <w:t>županije.</w:t>
      </w:r>
    </w:p>
    <w:p w:rsidR="00F42F0D" w:rsidRPr="00F42F0D" w:rsidRDefault="00F42F0D" w:rsidP="00F42F0D">
      <w:pPr>
        <w:widowControl w:val="0"/>
        <w:autoSpaceDE w:val="0"/>
        <w:autoSpaceDN w:val="0"/>
        <w:spacing w:before="6"/>
        <w:rPr>
          <w:rFonts w:eastAsia="Times New Roman" w:cs="Times New Roman"/>
          <w:sz w:val="34"/>
          <w:szCs w:val="24"/>
          <w:lang w:val="hr-HR"/>
        </w:rPr>
      </w:pPr>
    </w:p>
    <w:p w:rsidR="00F42F0D" w:rsidRPr="00F42F0D" w:rsidRDefault="00F42F0D" w:rsidP="0044621D">
      <w:pPr>
        <w:widowControl w:val="0"/>
        <w:numPr>
          <w:ilvl w:val="1"/>
          <w:numId w:val="15"/>
        </w:numPr>
        <w:tabs>
          <w:tab w:val="left" w:pos="2880"/>
        </w:tabs>
        <w:autoSpaceDE w:val="0"/>
        <w:autoSpaceDN w:val="0"/>
        <w:ind w:hanging="362"/>
        <w:outlineLvl w:val="2"/>
        <w:rPr>
          <w:rFonts w:eastAsia="Times New Roman" w:cs="Times New Roman"/>
          <w:b/>
          <w:bCs/>
          <w:szCs w:val="24"/>
          <w:lang w:val="hr-HR"/>
        </w:rPr>
      </w:pPr>
      <w:r w:rsidRPr="00F42F0D">
        <w:rPr>
          <w:rFonts w:eastAsia="Times New Roman" w:cs="Times New Roman"/>
          <w:b/>
          <w:bCs/>
          <w:szCs w:val="24"/>
          <w:lang w:val="hr-HR"/>
        </w:rPr>
        <w:t>Larvicidni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tretmani</w:t>
      </w:r>
    </w:p>
    <w:p w:rsidR="00F42F0D" w:rsidRPr="00F42F0D" w:rsidRDefault="00F42F0D" w:rsidP="00F42F0D">
      <w:pPr>
        <w:widowControl w:val="0"/>
        <w:autoSpaceDE w:val="0"/>
        <w:autoSpaceDN w:val="0"/>
        <w:spacing w:before="115"/>
        <w:ind w:right="1012"/>
        <w:jc w:val="both"/>
        <w:rPr>
          <w:rFonts w:eastAsia="Times New Roman" w:cs="Times New Roman"/>
          <w:szCs w:val="24"/>
          <w:lang w:val="hr-HR"/>
        </w:rPr>
      </w:pPr>
      <w:r w:rsidRPr="00F42F0D">
        <w:rPr>
          <w:rFonts w:eastAsia="Times New Roman" w:cs="Times New Roman"/>
          <w:szCs w:val="24"/>
          <w:lang w:val="hr-HR"/>
        </w:rPr>
        <w:t>Larvicidni tretman podrazumijeva uništavanje razvojnih oblika komaraca dok su još</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57"/>
          <w:szCs w:val="24"/>
          <w:lang w:val="hr-HR"/>
        </w:rPr>
        <w:t xml:space="preserve"> </w:t>
      </w:r>
      <w:r w:rsidRPr="00F42F0D">
        <w:rPr>
          <w:rFonts w:eastAsia="Times New Roman" w:cs="Times New Roman"/>
          <w:szCs w:val="24"/>
          <w:lang w:val="hr-HR"/>
        </w:rPr>
        <w:t>leglu (u vodenom miljeu), a osnovni mu je cilj smanjenje broja očekivanih odraslih oblika</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području obuhvaćenom tretmanom.</w:t>
      </w:r>
    </w:p>
    <w:p w:rsidR="00F42F0D" w:rsidRPr="00F42F0D" w:rsidRDefault="00F42F0D" w:rsidP="00F42F0D">
      <w:pPr>
        <w:widowControl w:val="0"/>
        <w:autoSpaceDE w:val="0"/>
        <w:autoSpaceDN w:val="0"/>
        <w:spacing w:before="120"/>
        <w:ind w:right="1017"/>
        <w:jc w:val="both"/>
        <w:rPr>
          <w:rFonts w:eastAsia="Times New Roman" w:cs="Times New Roman"/>
          <w:szCs w:val="24"/>
          <w:lang w:val="hr-HR"/>
        </w:rPr>
      </w:pPr>
      <w:r w:rsidRPr="00F42F0D">
        <w:rPr>
          <w:rFonts w:eastAsia="Times New Roman" w:cs="Times New Roman"/>
          <w:szCs w:val="24"/>
          <w:lang w:val="hr-HR"/>
        </w:rPr>
        <w:t>S obzirom da je larvicidni tretman najučinkovitija i ekološki najprihvatljivija mjera u</w:t>
      </w:r>
      <w:r w:rsidRPr="00F42F0D">
        <w:rPr>
          <w:rFonts w:eastAsia="Times New Roman" w:cs="Times New Roman"/>
          <w:spacing w:val="1"/>
          <w:szCs w:val="24"/>
          <w:lang w:val="hr-HR"/>
        </w:rPr>
        <w:t xml:space="preserve"> </w:t>
      </w:r>
      <w:r w:rsidRPr="00F42F0D">
        <w:rPr>
          <w:rFonts w:eastAsia="Times New Roman" w:cs="Times New Roman"/>
          <w:szCs w:val="24"/>
          <w:lang w:val="hr-HR"/>
        </w:rPr>
        <w:t>suzbijanju</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nužno</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njegovo</w:t>
      </w:r>
      <w:r w:rsidRPr="00F42F0D">
        <w:rPr>
          <w:rFonts w:eastAsia="Times New Roman" w:cs="Times New Roman"/>
          <w:spacing w:val="1"/>
          <w:szCs w:val="24"/>
          <w:lang w:val="hr-HR"/>
        </w:rPr>
        <w:t xml:space="preserve"> </w:t>
      </w:r>
      <w:r w:rsidRPr="00F42F0D">
        <w:rPr>
          <w:rFonts w:eastAsia="Times New Roman" w:cs="Times New Roman"/>
          <w:szCs w:val="24"/>
          <w:lang w:val="hr-HR"/>
        </w:rPr>
        <w:t>provođenje.</w:t>
      </w:r>
      <w:r w:rsidRPr="00F42F0D">
        <w:rPr>
          <w:rFonts w:eastAsia="Times New Roman" w:cs="Times New Roman"/>
          <w:spacing w:val="1"/>
          <w:szCs w:val="24"/>
          <w:lang w:val="hr-HR"/>
        </w:rPr>
        <w:t xml:space="preserve"> </w:t>
      </w:r>
      <w:r w:rsidRPr="00F42F0D">
        <w:rPr>
          <w:rFonts w:eastAsia="Times New Roman" w:cs="Times New Roman"/>
          <w:szCs w:val="24"/>
          <w:lang w:val="hr-HR"/>
        </w:rPr>
        <w:t>Uspješnost</w:t>
      </w:r>
      <w:r w:rsidRPr="00F42F0D">
        <w:rPr>
          <w:rFonts w:eastAsia="Times New Roman" w:cs="Times New Roman"/>
          <w:spacing w:val="1"/>
          <w:szCs w:val="24"/>
          <w:lang w:val="hr-HR"/>
        </w:rPr>
        <w:t xml:space="preserve"> </w:t>
      </w:r>
      <w:r w:rsidRPr="00F42F0D">
        <w:rPr>
          <w:rFonts w:eastAsia="Times New Roman" w:cs="Times New Roman"/>
          <w:szCs w:val="24"/>
          <w:lang w:val="hr-HR"/>
        </w:rPr>
        <w:t>provođenja</w:t>
      </w:r>
      <w:r w:rsidRPr="00F42F0D">
        <w:rPr>
          <w:rFonts w:eastAsia="Times New Roman" w:cs="Times New Roman"/>
          <w:spacing w:val="1"/>
          <w:szCs w:val="24"/>
          <w:lang w:val="hr-HR"/>
        </w:rPr>
        <w:t xml:space="preserve"> </w:t>
      </w:r>
      <w:r w:rsidRPr="00F42F0D">
        <w:rPr>
          <w:rFonts w:eastAsia="Times New Roman" w:cs="Times New Roman"/>
          <w:szCs w:val="24"/>
          <w:lang w:val="hr-HR"/>
        </w:rPr>
        <w:t>larvicidnog</w:t>
      </w:r>
      <w:r w:rsidRPr="00F42F0D">
        <w:rPr>
          <w:rFonts w:eastAsia="Times New Roman" w:cs="Times New Roman"/>
          <w:spacing w:val="1"/>
          <w:szCs w:val="24"/>
          <w:lang w:val="hr-HR"/>
        </w:rPr>
        <w:t xml:space="preserve"> </w:t>
      </w:r>
      <w:r w:rsidRPr="00F42F0D">
        <w:rPr>
          <w:rFonts w:eastAsia="Times New Roman" w:cs="Times New Roman"/>
          <w:szCs w:val="24"/>
          <w:lang w:val="hr-HR"/>
        </w:rPr>
        <w:t>tretmana</w:t>
      </w:r>
      <w:r w:rsidRPr="00F42F0D">
        <w:rPr>
          <w:rFonts w:eastAsia="Times New Roman" w:cs="Times New Roman"/>
          <w:spacing w:val="1"/>
          <w:szCs w:val="24"/>
          <w:lang w:val="hr-HR"/>
        </w:rPr>
        <w:t xml:space="preserve"> </w:t>
      </w:r>
      <w:r w:rsidRPr="00F42F0D">
        <w:rPr>
          <w:rFonts w:eastAsia="Times New Roman" w:cs="Times New Roman"/>
          <w:szCs w:val="24"/>
          <w:lang w:val="hr-HR"/>
        </w:rPr>
        <w:t>usko</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povezano</w:t>
      </w:r>
      <w:r w:rsidRPr="00F42F0D">
        <w:rPr>
          <w:rFonts w:eastAsia="Times New Roman" w:cs="Times New Roman"/>
          <w:spacing w:val="1"/>
          <w:szCs w:val="24"/>
          <w:lang w:val="hr-HR"/>
        </w:rPr>
        <w:t xml:space="preserve"> </w:t>
      </w:r>
      <w:r w:rsidRPr="00F42F0D">
        <w:rPr>
          <w:rFonts w:eastAsia="Times New Roman" w:cs="Times New Roman"/>
          <w:szCs w:val="24"/>
          <w:lang w:val="hr-HR"/>
        </w:rPr>
        <w:t>s</w:t>
      </w:r>
      <w:r w:rsidRPr="00F42F0D">
        <w:rPr>
          <w:rFonts w:eastAsia="Times New Roman" w:cs="Times New Roman"/>
          <w:spacing w:val="1"/>
          <w:szCs w:val="24"/>
          <w:lang w:val="hr-HR"/>
        </w:rPr>
        <w:t xml:space="preserve"> </w:t>
      </w:r>
      <w:r w:rsidRPr="00F42F0D">
        <w:rPr>
          <w:rFonts w:eastAsia="Times New Roman" w:cs="Times New Roman"/>
          <w:szCs w:val="24"/>
          <w:lang w:val="hr-HR"/>
        </w:rPr>
        <w:t>kvalitetno</w:t>
      </w:r>
      <w:r w:rsidRPr="00F42F0D">
        <w:rPr>
          <w:rFonts w:eastAsia="Times New Roman" w:cs="Times New Roman"/>
          <w:spacing w:val="1"/>
          <w:szCs w:val="24"/>
          <w:lang w:val="hr-HR"/>
        </w:rPr>
        <w:t xml:space="preserve"> </w:t>
      </w:r>
      <w:r w:rsidRPr="00F42F0D">
        <w:rPr>
          <w:rFonts w:eastAsia="Times New Roman" w:cs="Times New Roman"/>
          <w:szCs w:val="24"/>
          <w:lang w:val="hr-HR"/>
        </w:rPr>
        <w:t>obavljenim</w:t>
      </w:r>
      <w:r w:rsidRPr="00F42F0D">
        <w:rPr>
          <w:rFonts w:eastAsia="Times New Roman" w:cs="Times New Roman"/>
          <w:spacing w:val="1"/>
          <w:szCs w:val="24"/>
          <w:lang w:val="hr-HR"/>
        </w:rPr>
        <w:t xml:space="preserve"> </w:t>
      </w:r>
      <w:r w:rsidRPr="00F42F0D">
        <w:rPr>
          <w:rFonts w:eastAsia="Times New Roman" w:cs="Times New Roman"/>
          <w:szCs w:val="24"/>
          <w:lang w:val="hr-HR"/>
        </w:rPr>
        <w:t>postupkom</w:t>
      </w:r>
      <w:r w:rsidRPr="00F42F0D">
        <w:rPr>
          <w:rFonts w:eastAsia="Times New Roman" w:cs="Times New Roman"/>
          <w:spacing w:val="1"/>
          <w:szCs w:val="24"/>
          <w:lang w:val="hr-HR"/>
        </w:rPr>
        <w:t xml:space="preserve"> </w:t>
      </w:r>
      <w:r w:rsidRPr="00F42F0D">
        <w:rPr>
          <w:rFonts w:eastAsia="Times New Roman" w:cs="Times New Roman"/>
          <w:szCs w:val="24"/>
          <w:lang w:val="hr-HR"/>
        </w:rPr>
        <w:t>monitoringa</w:t>
      </w:r>
      <w:r w:rsidRPr="00F42F0D">
        <w:rPr>
          <w:rFonts w:eastAsia="Times New Roman" w:cs="Times New Roman"/>
          <w:spacing w:val="1"/>
          <w:szCs w:val="24"/>
          <w:lang w:val="hr-HR"/>
        </w:rPr>
        <w:t xml:space="preserve"> </w:t>
      </w:r>
      <w:r w:rsidRPr="00F42F0D">
        <w:rPr>
          <w:rFonts w:eastAsia="Times New Roman" w:cs="Times New Roman"/>
          <w:szCs w:val="24"/>
          <w:lang w:val="hr-HR"/>
        </w:rPr>
        <w:t>određenog</w:t>
      </w:r>
      <w:r w:rsidRPr="00F42F0D">
        <w:rPr>
          <w:rFonts w:eastAsia="Times New Roman" w:cs="Times New Roman"/>
          <w:spacing w:val="1"/>
          <w:szCs w:val="24"/>
          <w:lang w:val="hr-HR"/>
        </w:rPr>
        <w:t xml:space="preserve"> </w:t>
      </w:r>
      <w:r w:rsidRPr="00F42F0D">
        <w:rPr>
          <w:rFonts w:eastAsia="Times New Roman" w:cs="Times New Roman"/>
          <w:szCs w:val="24"/>
          <w:lang w:val="hr-HR"/>
        </w:rPr>
        <w:t>područja.</w:t>
      </w:r>
    </w:p>
    <w:p w:rsidR="00F42F0D" w:rsidRPr="00F42F0D" w:rsidRDefault="00F42F0D" w:rsidP="00F42F0D">
      <w:pPr>
        <w:widowControl w:val="0"/>
        <w:autoSpaceDE w:val="0"/>
        <w:autoSpaceDN w:val="0"/>
        <w:spacing w:before="5"/>
        <w:rPr>
          <w:rFonts w:eastAsia="Times New Roman" w:cs="Times New Roman"/>
          <w:sz w:val="34"/>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Larvicidno</w:t>
      </w:r>
      <w:r w:rsidRPr="00F42F0D">
        <w:rPr>
          <w:rFonts w:eastAsia="Times New Roman" w:cs="Times New Roman"/>
          <w:spacing w:val="-2"/>
          <w:szCs w:val="24"/>
          <w:lang w:val="hr-HR"/>
        </w:rPr>
        <w:t xml:space="preserve"> </w:t>
      </w:r>
      <w:r w:rsidRPr="00F42F0D">
        <w:rPr>
          <w:rFonts w:eastAsia="Times New Roman" w:cs="Times New Roman"/>
          <w:szCs w:val="24"/>
          <w:lang w:val="hr-HR"/>
        </w:rPr>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provodi</w:t>
      </w:r>
      <w:r w:rsidRPr="00F42F0D">
        <w:rPr>
          <w:rFonts w:eastAsia="Times New Roman" w:cs="Times New Roman"/>
          <w:spacing w:val="-2"/>
          <w:szCs w:val="24"/>
          <w:lang w:val="hr-HR"/>
        </w:rPr>
        <w:t xml:space="preserve"> </w:t>
      </w:r>
      <w:r w:rsidRPr="00F42F0D">
        <w:rPr>
          <w:rFonts w:eastAsia="Times New Roman" w:cs="Times New Roman"/>
          <w:szCs w:val="24"/>
          <w:lang w:val="hr-HR"/>
        </w:rPr>
        <w:t>se:</w:t>
      </w:r>
    </w:p>
    <w:p w:rsidR="00F42F0D" w:rsidRPr="00F42F0D" w:rsidRDefault="00F42F0D" w:rsidP="0044621D">
      <w:pPr>
        <w:widowControl w:val="0"/>
        <w:numPr>
          <w:ilvl w:val="0"/>
          <w:numId w:val="12"/>
        </w:numPr>
        <w:tabs>
          <w:tab w:val="left" w:pos="1067"/>
        </w:tabs>
        <w:autoSpaceDE w:val="0"/>
        <w:autoSpaceDN w:val="0"/>
        <w:spacing w:before="121"/>
        <w:ind w:hanging="361"/>
        <w:rPr>
          <w:rFonts w:eastAsia="Times New Roman" w:cs="Times New Roman"/>
          <w:lang w:val="hr-HR"/>
        </w:rPr>
      </w:pPr>
      <w:r w:rsidRPr="00F42F0D">
        <w:rPr>
          <w:rFonts w:eastAsia="Times New Roman" w:cs="Times New Roman"/>
          <w:lang w:val="hr-HR"/>
        </w:rPr>
        <w:t>biološkim</w:t>
      </w:r>
      <w:r w:rsidRPr="00F42F0D">
        <w:rPr>
          <w:rFonts w:eastAsia="Times New Roman" w:cs="Times New Roman"/>
          <w:spacing w:val="-1"/>
          <w:lang w:val="hr-HR"/>
        </w:rPr>
        <w:t xml:space="preserve"> </w:t>
      </w:r>
      <w:r w:rsidRPr="00F42F0D">
        <w:rPr>
          <w:rFonts w:eastAsia="Times New Roman" w:cs="Times New Roman"/>
          <w:lang w:val="hr-HR"/>
        </w:rPr>
        <w:t>mjerama</w:t>
      </w:r>
    </w:p>
    <w:p w:rsidR="00F42F0D" w:rsidRPr="00F42F0D" w:rsidRDefault="00F42F0D" w:rsidP="0044621D">
      <w:pPr>
        <w:widowControl w:val="0"/>
        <w:numPr>
          <w:ilvl w:val="1"/>
          <w:numId w:val="12"/>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korištenjem</w:t>
      </w:r>
      <w:r w:rsidRPr="00F42F0D">
        <w:rPr>
          <w:rFonts w:eastAsia="Times New Roman" w:cs="Times New Roman"/>
          <w:spacing w:val="-1"/>
          <w:lang w:val="hr-HR"/>
        </w:rPr>
        <w:t xml:space="preserve"> </w:t>
      </w:r>
      <w:r w:rsidRPr="00F42F0D">
        <w:rPr>
          <w:rFonts w:eastAsia="Times New Roman" w:cs="Times New Roman"/>
          <w:lang w:val="hr-HR"/>
        </w:rPr>
        <w:t>bioloških</w:t>
      </w:r>
      <w:r w:rsidRPr="00F42F0D">
        <w:rPr>
          <w:rFonts w:eastAsia="Times New Roman" w:cs="Times New Roman"/>
          <w:spacing w:val="-1"/>
          <w:lang w:val="hr-HR"/>
        </w:rPr>
        <w:t xml:space="preserve"> </w:t>
      </w:r>
      <w:r w:rsidRPr="00F42F0D">
        <w:rPr>
          <w:rFonts w:eastAsia="Times New Roman" w:cs="Times New Roman"/>
          <w:lang w:val="hr-HR"/>
        </w:rPr>
        <w:t>larvicida</w:t>
      </w:r>
      <w:r w:rsidRPr="00F42F0D">
        <w:rPr>
          <w:rFonts w:eastAsia="Times New Roman" w:cs="Times New Roman"/>
          <w:spacing w:val="-1"/>
          <w:lang w:val="hr-HR"/>
        </w:rPr>
        <w:t xml:space="preserve"> </w:t>
      </w:r>
      <w:r w:rsidRPr="00F42F0D">
        <w:rPr>
          <w:rFonts w:eastAsia="Times New Roman" w:cs="Times New Roman"/>
          <w:lang w:val="hr-HR"/>
        </w:rPr>
        <w:t>(</w:t>
      </w:r>
      <w:r w:rsidRPr="00F42F0D">
        <w:rPr>
          <w:rFonts w:eastAsia="Times New Roman" w:cs="Times New Roman"/>
          <w:i/>
          <w:lang w:val="hr-HR"/>
        </w:rPr>
        <w:t>Bacillus</w:t>
      </w:r>
      <w:r w:rsidRPr="00F42F0D">
        <w:rPr>
          <w:rFonts w:eastAsia="Times New Roman" w:cs="Times New Roman"/>
          <w:i/>
          <w:spacing w:val="-1"/>
          <w:lang w:val="hr-HR"/>
        </w:rPr>
        <w:t xml:space="preserve"> </w:t>
      </w:r>
      <w:r w:rsidRPr="00F42F0D">
        <w:rPr>
          <w:rFonts w:eastAsia="Times New Roman" w:cs="Times New Roman"/>
          <w:i/>
          <w:lang w:val="hr-HR"/>
        </w:rPr>
        <w:t>thuringiensis</w:t>
      </w:r>
      <w:r w:rsidRPr="00F42F0D">
        <w:rPr>
          <w:rFonts w:eastAsia="Times New Roman" w:cs="Times New Roman"/>
          <w:lang w:val="hr-HR"/>
        </w:rPr>
        <w:t>)</w:t>
      </w:r>
    </w:p>
    <w:p w:rsidR="00F42F0D" w:rsidRPr="00F42F0D" w:rsidRDefault="00F42F0D" w:rsidP="0044621D">
      <w:pPr>
        <w:widowControl w:val="0"/>
        <w:numPr>
          <w:ilvl w:val="0"/>
          <w:numId w:val="12"/>
        </w:numPr>
        <w:tabs>
          <w:tab w:val="left" w:pos="1067"/>
        </w:tabs>
        <w:autoSpaceDE w:val="0"/>
        <w:autoSpaceDN w:val="0"/>
        <w:ind w:hanging="361"/>
        <w:rPr>
          <w:rFonts w:eastAsia="Times New Roman" w:cs="Times New Roman"/>
          <w:lang w:val="hr-HR"/>
        </w:rPr>
      </w:pPr>
      <w:r w:rsidRPr="00F42F0D">
        <w:rPr>
          <w:rFonts w:eastAsia="Times New Roman" w:cs="Times New Roman"/>
          <w:lang w:val="hr-HR"/>
        </w:rPr>
        <w:t>kemijskim</w:t>
      </w:r>
      <w:r w:rsidRPr="00F42F0D">
        <w:rPr>
          <w:rFonts w:eastAsia="Times New Roman" w:cs="Times New Roman"/>
          <w:spacing w:val="-2"/>
          <w:lang w:val="hr-HR"/>
        </w:rPr>
        <w:t xml:space="preserve"> </w:t>
      </w:r>
      <w:r w:rsidRPr="00F42F0D">
        <w:rPr>
          <w:rFonts w:eastAsia="Times New Roman" w:cs="Times New Roman"/>
          <w:lang w:val="hr-HR"/>
        </w:rPr>
        <w:t>mjerama</w:t>
      </w:r>
    </w:p>
    <w:p w:rsidR="00F42F0D" w:rsidRPr="00F42F0D" w:rsidRDefault="00F42F0D" w:rsidP="0044621D">
      <w:pPr>
        <w:widowControl w:val="0"/>
        <w:numPr>
          <w:ilvl w:val="1"/>
          <w:numId w:val="12"/>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kemijski</w:t>
      </w:r>
      <w:r w:rsidRPr="00F42F0D">
        <w:rPr>
          <w:rFonts w:eastAsia="Times New Roman" w:cs="Times New Roman"/>
          <w:spacing w:val="-2"/>
          <w:lang w:val="hr-HR"/>
        </w:rPr>
        <w:t xml:space="preserve"> </w:t>
      </w:r>
      <w:r w:rsidRPr="00F42F0D">
        <w:rPr>
          <w:rFonts w:eastAsia="Times New Roman" w:cs="Times New Roman"/>
          <w:lang w:val="hr-HR"/>
        </w:rPr>
        <w:t>larvicidi</w:t>
      </w:r>
    </w:p>
    <w:p w:rsidR="00F42F0D" w:rsidRPr="00F42F0D" w:rsidRDefault="00F42F0D" w:rsidP="0044621D">
      <w:pPr>
        <w:widowControl w:val="0"/>
        <w:numPr>
          <w:ilvl w:val="1"/>
          <w:numId w:val="12"/>
        </w:numPr>
        <w:tabs>
          <w:tab w:val="left" w:pos="1438"/>
          <w:tab w:val="left" w:pos="1439"/>
        </w:tabs>
        <w:autoSpaceDE w:val="0"/>
        <w:autoSpaceDN w:val="0"/>
        <w:spacing w:line="343" w:lineRule="auto"/>
        <w:ind w:left="358" w:right="7306" w:firstLine="719"/>
        <w:rPr>
          <w:rFonts w:eastAsia="Times New Roman" w:cs="Times New Roman"/>
          <w:lang w:val="hr-HR"/>
        </w:rPr>
      </w:pPr>
      <w:r w:rsidRPr="00F42F0D">
        <w:rPr>
          <w:rFonts w:eastAsia="Times New Roman" w:cs="Times New Roman"/>
          <w:lang w:val="hr-HR"/>
        </w:rPr>
        <w:t>inhibitorima rasta</w:t>
      </w:r>
      <w:r w:rsidRPr="00F42F0D">
        <w:rPr>
          <w:rFonts w:eastAsia="Times New Roman" w:cs="Times New Roman"/>
          <w:spacing w:val="-57"/>
          <w:lang w:val="hr-HR"/>
        </w:rPr>
        <w:t xml:space="preserve"> </w:t>
      </w:r>
      <w:r w:rsidRPr="00F42F0D">
        <w:rPr>
          <w:rFonts w:eastAsia="Times New Roman" w:cs="Times New Roman"/>
          <w:u w:val="single"/>
          <w:lang w:val="hr-HR"/>
        </w:rPr>
        <w:t>Biološke</w:t>
      </w:r>
      <w:r w:rsidRPr="00F42F0D">
        <w:rPr>
          <w:rFonts w:eastAsia="Times New Roman" w:cs="Times New Roman"/>
          <w:spacing w:val="-2"/>
          <w:u w:val="single"/>
          <w:lang w:val="hr-HR"/>
        </w:rPr>
        <w:t xml:space="preserve"> </w:t>
      </w:r>
      <w:r w:rsidRPr="00F42F0D">
        <w:rPr>
          <w:rFonts w:eastAsia="Times New Roman" w:cs="Times New Roman"/>
          <w:u w:val="single"/>
          <w:lang w:val="hr-HR"/>
        </w:rPr>
        <w:t>mjere</w:t>
      </w:r>
      <w:r w:rsidRPr="00F42F0D">
        <w:rPr>
          <w:rFonts w:eastAsia="Times New Roman" w:cs="Times New Roman"/>
          <w:spacing w:val="-3"/>
          <w:u w:val="single"/>
          <w:lang w:val="hr-HR"/>
        </w:rPr>
        <w:t xml:space="preserve"> </w:t>
      </w:r>
      <w:r w:rsidRPr="00F42F0D">
        <w:rPr>
          <w:rFonts w:eastAsia="Times New Roman" w:cs="Times New Roman"/>
          <w:u w:val="single"/>
          <w:lang w:val="hr-HR"/>
        </w:rPr>
        <w:t>suzbijanja</w:t>
      </w:r>
      <w:r w:rsidRPr="00F42F0D">
        <w:rPr>
          <w:rFonts w:eastAsia="Times New Roman" w:cs="Times New Roman"/>
          <w:lang w:val="hr-HR"/>
        </w:rPr>
        <w:t>:</w:t>
      </w:r>
    </w:p>
    <w:p w:rsidR="00F42F0D" w:rsidRPr="00F42F0D" w:rsidRDefault="00F42F0D" w:rsidP="0044621D">
      <w:pPr>
        <w:widowControl w:val="0"/>
        <w:numPr>
          <w:ilvl w:val="0"/>
          <w:numId w:val="18"/>
        </w:numPr>
        <w:tabs>
          <w:tab w:val="left" w:pos="539"/>
        </w:tabs>
        <w:autoSpaceDE w:val="0"/>
        <w:autoSpaceDN w:val="0"/>
        <w:spacing w:before="2"/>
        <w:ind w:right="1144" w:firstLine="0"/>
        <w:rPr>
          <w:rFonts w:eastAsia="Times New Roman" w:cs="Times New Roman"/>
          <w:lang w:val="hr-HR"/>
        </w:rPr>
      </w:pPr>
      <w:r w:rsidRPr="00F42F0D">
        <w:rPr>
          <w:rFonts w:eastAsia="Times New Roman" w:cs="Times New Roman"/>
          <w:lang w:val="hr-HR"/>
        </w:rPr>
        <w:t>ubacivanje</w:t>
      </w:r>
      <w:r w:rsidRPr="00F42F0D">
        <w:rPr>
          <w:rFonts w:eastAsia="Times New Roman" w:cs="Times New Roman"/>
          <w:spacing w:val="1"/>
          <w:lang w:val="hr-HR"/>
        </w:rPr>
        <w:t xml:space="preserve"> </w:t>
      </w:r>
      <w:r w:rsidRPr="00F42F0D">
        <w:rPr>
          <w:rFonts w:eastAsia="Times New Roman" w:cs="Times New Roman"/>
          <w:lang w:val="hr-HR"/>
        </w:rPr>
        <w:t xml:space="preserve">predatora ličinki komaraca ribice </w:t>
      </w:r>
      <w:r w:rsidRPr="00F42F0D">
        <w:rPr>
          <w:rFonts w:eastAsia="Times New Roman" w:cs="Times New Roman"/>
          <w:i/>
          <w:lang w:val="hr-HR"/>
        </w:rPr>
        <w:t xml:space="preserve">Gambusia holbrooki </w:t>
      </w:r>
      <w:r w:rsidRPr="00F42F0D">
        <w:rPr>
          <w:rFonts w:eastAsia="Times New Roman" w:cs="Times New Roman"/>
          <w:lang w:val="hr-HR"/>
        </w:rPr>
        <w:t>u različite stalne vodene</w:t>
      </w:r>
      <w:r w:rsidRPr="00F42F0D">
        <w:rPr>
          <w:rFonts w:eastAsia="Times New Roman" w:cs="Times New Roman"/>
          <w:spacing w:val="-57"/>
          <w:lang w:val="hr-HR"/>
        </w:rPr>
        <w:t xml:space="preserve"> </w:t>
      </w:r>
      <w:r w:rsidRPr="00F42F0D">
        <w:rPr>
          <w:rFonts w:eastAsia="Times New Roman" w:cs="Times New Roman"/>
          <w:lang w:val="hr-HR"/>
        </w:rPr>
        <w:t>nakupine,</w:t>
      </w:r>
      <w:r w:rsidRPr="00F42F0D">
        <w:rPr>
          <w:rFonts w:eastAsia="Times New Roman" w:cs="Times New Roman"/>
          <w:spacing w:val="-1"/>
          <w:lang w:val="hr-HR"/>
        </w:rPr>
        <w:t xml:space="preserve"> </w:t>
      </w:r>
      <w:r w:rsidRPr="00F42F0D">
        <w:rPr>
          <w:rFonts w:eastAsia="Times New Roman" w:cs="Times New Roman"/>
          <w:lang w:val="hr-HR"/>
        </w:rPr>
        <w:t>vodeći računa</w:t>
      </w:r>
      <w:r w:rsidRPr="00F42F0D">
        <w:rPr>
          <w:rFonts w:eastAsia="Times New Roman" w:cs="Times New Roman"/>
          <w:spacing w:val="1"/>
          <w:lang w:val="hr-HR"/>
        </w:rPr>
        <w:t xml:space="preserve"> </w:t>
      </w:r>
      <w:r w:rsidRPr="00F42F0D">
        <w:rPr>
          <w:rFonts w:eastAsia="Times New Roman" w:cs="Times New Roman"/>
          <w:lang w:val="hr-HR"/>
        </w:rPr>
        <w:t>o očuvanju čovjekovog</w:t>
      </w:r>
      <w:r w:rsidRPr="00F42F0D">
        <w:rPr>
          <w:rFonts w:eastAsia="Times New Roman" w:cs="Times New Roman"/>
          <w:spacing w:val="-3"/>
          <w:lang w:val="hr-HR"/>
        </w:rPr>
        <w:t xml:space="preserve"> </w:t>
      </w:r>
      <w:r w:rsidRPr="00F42F0D">
        <w:rPr>
          <w:rFonts w:eastAsia="Times New Roman" w:cs="Times New Roman"/>
          <w:lang w:val="hr-HR"/>
        </w:rPr>
        <w:t>okoliša</w:t>
      </w:r>
      <w:r w:rsidRPr="00F42F0D">
        <w:rPr>
          <w:rFonts w:eastAsia="Times New Roman" w:cs="Times New Roman"/>
          <w:spacing w:val="-1"/>
          <w:lang w:val="hr-HR"/>
        </w:rPr>
        <w:t xml:space="preserve"> </w:t>
      </w:r>
      <w:r w:rsidRPr="00F42F0D">
        <w:rPr>
          <w:rFonts w:eastAsia="Times New Roman" w:cs="Times New Roman"/>
          <w:lang w:val="hr-HR"/>
        </w:rPr>
        <w:t>te</w:t>
      </w:r>
      <w:r w:rsidRPr="00F42F0D">
        <w:rPr>
          <w:rFonts w:eastAsia="Times New Roman" w:cs="Times New Roman"/>
          <w:spacing w:val="-1"/>
          <w:lang w:val="hr-HR"/>
        </w:rPr>
        <w:t xml:space="preserve"> </w:t>
      </w:r>
      <w:r w:rsidRPr="00F42F0D">
        <w:rPr>
          <w:rFonts w:eastAsia="Times New Roman" w:cs="Times New Roman"/>
          <w:lang w:val="hr-HR"/>
        </w:rPr>
        <w:t>biološke</w:t>
      </w:r>
      <w:r w:rsidRPr="00F42F0D">
        <w:rPr>
          <w:rFonts w:eastAsia="Times New Roman" w:cs="Times New Roman"/>
          <w:spacing w:val="-1"/>
          <w:lang w:val="hr-HR"/>
        </w:rPr>
        <w:t xml:space="preserve"> </w:t>
      </w:r>
      <w:r w:rsidRPr="00F42F0D">
        <w:rPr>
          <w:rFonts w:eastAsia="Times New Roman" w:cs="Times New Roman"/>
          <w:lang w:val="hr-HR"/>
        </w:rPr>
        <w:t>raznolikosti,</w:t>
      </w:r>
    </w:p>
    <w:p w:rsidR="00F42F0D" w:rsidRPr="00F42F0D" w:rsidRDefault="00F42F0D" w:rsidP="0044621D">
      <w:pPr>
        <w:widowControl w:val="0"/>
        <w:numPr>
          <w:ilvl w:val="0"/>
          <w:numId w:val="18"/>
        </w:numPr>
        <w:tabs>
          <w:tab w:val="left" w:pos="539"/>
        </w:tabs>
        <w:autoSpaceDE w:val="0"/>
        <w:autoSpaceDN w:val="0"/>
        <w:ind w:right="1160" w:firstLine="0"/>
        <w:rPr>
          <w:rFonts w:eastAsia="Times New Roman" w:cs="Times New Roman"/>
          <w:lang w:val="hr-HR"/>
        </w:rPr>
      </w:pPr>
      <w:r w:rsidRPr="00F42F0D">
        <w:rPr>
          <w:rFonts w:eastAsia="Times New Roman" w:cs="Times New Roman"/>
          <w:lang w:val="hr-HR"/>
        </w:rPr>
        <w:t xml:space="preserve">primjenom dozvoljenih larvicidnih pripravaka na bazi </w:t>
      </w:r>
      <w:r w:rsidRPr="00F42F0D">
        <w:rPr>
          <w:rFonts w:eastAsia="Times New Roman" w:cs="Times New Roman"/>
          <w:i/>
          <w:lang w:val="hr-HR"/>
        </w:rPr>
        <w:t>Bacillus thurigiensis var. israelensis</w:t>
      </w:r>
      <w:r w:rsidRPr="00F42F0D">
        <w:rPr>
          <w:rFonts w:eastAsia="Times New Roman" w:cs="Times New Roman"/>
          <w:i/>
          <w:spacing w:val="-57"/>
          <w:lang w:val="hr-HR"/>
        </w:rPr>
        <w:t xml:space="preserve"> </w:t>
      </w:r>
      <w:r w:rsidRPr="00F42F0D">
        <w:rPr>
          <w:rFonts w:eastAsia="Times New Roman" w:cs="Times New Roman"/>
          <w:lang w:val="hr-HR"/>
        </w:rPr>
        <w:t>u obliku tekućine, granula, prašiva ili sporo otpuštajućih briketa, ručnom primjenom ili</w:t>
      </w:r>
      <w:r w:rsidRPr="00F42F0D">
        <w:rPr>
          <w:rFonts w:eastAsia="Times New Roman" w:cs="Times New Roman"/>
          <w:spacing w:val="1"/>
          <w:lang w:val="hr-HR"/>
        </w:rPr>
        <w:t xml:space="preserve"> </w:t>
      </w:r>
      <w:r w:rsidRPr="00F42F0D">
        <w:rPr>
          <w:rFonts w:eastAsia="Times New Roman" w:cs="Times New Roman"/>
          <w:lang w:val="hr-HR"/>
        </w:rPr>
        <w:t>postupcima prskanja ili granuliranja, intenzitetom obrade svaka 3 tjedna u sezoni od trenutka</w:t>
      </w:r>
      <w:r w:rsidRPr="00F42F0D">
        <w:rPr>
          <w:rFonts w:eastAsia="Times New Roman" w:cs="Times New Roman"/>
          <w:spacing w:val="-57"/>
          <w:lang w:val="hr-HR"/>
        </w:rPr>
        <w:t xml:space="preserve"> </w:t>
      </w:r>
      <w:r w:rsidRPr="00F42F0D">
        <w:rPr>
          <w:rFonts w:eastAsia="Times New Roman" w:cs="Times New Roman"/>
          <w:lang w:val="hr-HR"/>
        </w:rPr>
        <w:t>pozitivnog</w:t>
      </w:r>
      <w:r w:rsidRPr="00F42F0D">
        <w:rPr>
          <w:rFonts w:eastAsia="Times New Roman" w:cs="Times New Roman"/>
          <w:spacing w:val="-3"/>
          <w:lang w:val="hr-HR"/>
        </w:rPr>
        <w:t xml:space="preserve"> </w:t>
      </w:r>
      <w:r w:rsidRPr="00F42F0D">
        <w:rPr>
          <w:rFonts w:eastAsia="Times New Roman" w:cs="Times New Roman"/>
          <w:lang w:val="hr-HR"/>
        </w:rPr>
        <w:t>nalaza, što</w:t>
      </w:r>
      <w:r w:rsidRPr="00F42F0D">
        <w:rPr>
          <w:rFonts w:eastAsia="Times New Roman" w:cs="Times New Roman"/>
          <w:spacing w:val="-2"/>
          <w:lang w:val="hr-HR"/>
        </w:rPr>
        <w:t xml:space="preserve"> </w:t>
      </w:r>
      <w:r w:rsidRPr="00F42F0D">
        <w:rPr>
          <w:rFonts w:eastAsia="Times New Roman" w:cs="Times New Roman"/>
          <w:lang w:val="hr-HR"/>
        </w:rPr>
        <w:t>ne</w:t>
      </w:r>
      <w:r w:rsidRPr="00F42F0D">
        <w:rPr>
          <w:rFonts w:eastAsia="Times New Roman" w:cs="Times New Roman"/>
          <w:spacing w:val="-1"/>
          <w:lang w:val="hr-HR"/>
        </w:rPr>
        <w:t xml:space="preserve"> </w:t>
      </w:r>
      <w:r w:rsidRPr="00F42F0D">
        <w:rPr>
          <w:rFonts w:eastAsia="Times New Roman" w:cs="Times New Roman"/>
          <w:lang w:val="hr-HR"/>
        </w:rPr>
        <w:t>izaziva</w:t>
      </w:r>
      <w:r w:rsidRPr="00F42F0D">
        <w:rPr>
          <w:rFonts w:eastAsia="Times New Roman" w:cs="Times New Roman"/>
          <w:spacing w:val="-1"/>
          <w:lang w:val="hr-HR"/>
        </w:rPr>
        <w:t xml:space="preserve"> </w:t>
      </w:r>
      <w:r w:rsidRPr="00F42F0D">
        <w:rPr>
          <w:rFonts w:eastAsia="Times New Roman" w:cs="Times New Roman"/>
          <w:lang w:val="hr-HR"/>
        </w:rPr>
        <w:t>štete za</w:t>
      </w:r>
      <w:r w:rsidRPr="00F42F0D">
        <w:rPr>
          <w:rFonts w:eastAsia="Times New Roman" w:cs="Times New Roman"/>
          <w:spacing w:val="-2"/>
          <w:lang w:val="hr-HR"/>
        </w:rPr>
        <w:t xml:space="preserve"> </w:t>
      </w:r>
      <w:r w:rsidRPr="00F42F0D">
        <w:rPr>
          <w:rFonts w:eastAsia="Times New Roman" w:cs="Times New Roman"/>
          <w:lang w:val="hr-HR"/>
        </w:rPr>
        <w:t>neciljane</w:t>
      </w:r>
      <w:r w:rsidRPr="00F42F0D">
        <w:rPr>
          <w:rFonts w:eastAsia="Times New Roman" w:cs="Times New Roman"/>
          <w:spacing w:val="-2"/>
          <w:lang w:val="hr-HR"/>
        </w:rPr>
        <w:t xml:space="preserve"> </w:t>
      </w:r>
      <w:r w:rsidRPr="00F42F0D">
        <w:rPr>
          <w:rFonts w:eastAsia="Times New Roman" w:cs="Times New Roman"/>
          <w:lang w:val="hr-HR"/>
        </w:rPr>
        <w:t>vrste</w:t>
      </w:r>
      <w:r w:rsidRPr="00F42F0D">
        <w:rPr>
          <w:rFonts w:eastAsia="Times New Roman" w:cs="Times New Roman"/>
          <w:spacing w:val="-2"/>
          <w:lang w:val="hr-HR"/>
        </w:rPr>
        <w:t xml:space="preserve"> </w:t>
      </w:r>
      <w:r w:rsidRPr="00F42F0D">
        <w:rPr>
          <w:rFonts w:eastAsia="Times New Roman" w:cs="Times New Roman"/>
          <w:lang w:val="hr-HR"/>
        </w:rPr>
        <w:t>u čistim</w:t>
      </w:r>
      <w:r w:rsidRPr="00F42F0D">
        <w:rPr>
          <w:rFonts w:eastAsia="Times New Roman" w:cs="Times New Roman"/>
          <w:spacing w:val="-1"/>
          <w:lang w:val="hr-HR"/>
        </w:rPr>
        <w:t xml:space="preserve"> </w:t>
      </w:r>
      <w:r w:rsidRPr="00F42F0D">
        <w:rPr>
          <w:rFonts w:eastAsia="Times New Roman" w:cs="Times New Roman"/>
          <w:lang w:val="hr-HR"/>
        </w:rPr>
        <w:t>ili obraslim</w:t>
      </w:r>
      <w:r w:rsidRPr="00F42F0D">
        <w:rPr>
          <w:rFonts w:eastAsia="Times New Roman" w:cs="Times New Roman"/>
          <w:spacing w:val="-3"/>
          <w:lang w:val="hr-HR"/>
        </w:rPr>
        <w:t xml:space="preserve"> </w:t>
      </w:r>
      <w:r w:rsidRPr="00F42F0D">
        <w:rPr>
          <w:rFonts w:eastAsia="Times New Roman" w:cs="Times New Roman"/>
          <w:lang w:val="hr-HR"/>
        </w:rPr>
        <w:t>vodama.</w:t>
      </w:r>
    </w:p>
    <w:p w:rsidR="00F42F0D" w:rsidRPr="00F42F0D" w:rsidRDefault="00F42F0D" w:rsidP="00F42F0D">
      <w:pPr>
        <w:widowControl w:val="0"/>
        <w:autoSpaceDE w:val="0"/>
        <w:autoSpaceDN w:val="0"/>
        <w:spacing w:before="1"/>
        <w:rPr>
          <w:rFonts w:eastAsia="Times New Roman" w:cs="Times New Roman"/>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u w:val="single"/>
          <w:lang w:val="hr-HR"/>
        </w:rPr>
        <w:t>Kemijske</w:t>
      </w:r>
      <w:r w:rsidRPr="00F42F0D">
        <w:rPr>
          <w:rFonts w:eastAsia="Times New Roman" w:cs="Times New Roman"/>
          <w:spacing w:val="-1"/>
          <w:szCs w:val="24"/>
          <w:u w:val="single"/>
          <w:lang w:val="hr-HR"/>
        </w:rPr>
        <w:t xml:space="preserve"> </w:t>
      </w:r>
      <w:r w:rsidRPr="00F42F0D">
        <w:rPr>
          <w:rFonts w:eastAsia="Times New Roman" w:cs="Times New Roman"/>
          <w:szCs w:val="24"/>
          <w:u w:val="single"/>
          <w:lang w:val="hr-HR"/>
        </w:rPr>
        <w:t>mjere</w:t>
      </w:r>
      <w:r w:rsidRPr="00F42F0D">
        <w:rPr>
          <w:rFonts w:eastAsia="Times New Roman" w:cs="Times New Roman"/>
          <w:spacing w:val="-3"/>
          <w:szCs w:val="24"/>
          <w:u w:val="single"/>
          <w:lang w:val="hr-HR"/>
        </w:rPr>
        <w:t xml:space="preserve"> </w:t>
      </w:r>
      <w:r w:rsidRPr="00F42F0D">
        <w:rPr>
          <w:rFonts w:eastAsia="Times New Roman" w:cs="Times New Roman"/>
          <w:szCs w:val="24"/>
          <w:u w:val="single"/>
          <w:lang w:val="hr-HR"/>
        </w:rPr>
        <w:t>suzbijanja:</w:t>
      </w:r>
    </w:p>
    <w:p w:rsidR="00F42F0D" w:rsidRPr="00F42F0D" w:rsidRDefault="00F42F0D" w:rsidP="0044621D">
      <w:pPr>
        <w:widowControl w:val="0"/>
        <w:numPr>
          <w:ilvl w:val="0"/>
          <w:numId w:val="17"/>
        </w:numPr>
        <w:tabs>
          <w:tab w:val="left" w:pos="499"/>
        </w:tabs>
        <w:autoSpaceDE w:val="0"/>
        <w:autoSpaceDN w:val="0"/>
        <w:ind w:right="1076" w:firstLine="0"/>
        <w:rPr>
          <w:rFonts w:eastAsia="Times New Roman" w:cs="Times New Roman"/>
          <w:lang w:val="hr-HR"/>
        </w:rPr>
      </w:pPr>
      <w:r w:rsidRPr="00F42F0D">
        <w:rPr>
          <w:rFonts w:eastAsia="Times New Roman" w:cs="Times New Roman"/>
          <w:lang w:val="hr-HR"/>
        </w:rPr>
        <w:t>primjenom regulatora rasta u obliku tekućine, granula ili sporo otpuštajućih briketa bez šteta</w:t>
      </w:r>
      <w:r w:rsidRPr="00F42F0D">
        <w:rPr>
          <w:rFonts w:eastAsia="Times New Roman" w:cs="Times New Roman"/>
          <w:spacing w:val="-57"/>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neciljane</w:t>
      </w:r>
      <w:r w:rsidRPr="00F42F0D">
        <w:rPr>
          <w:rFonts w:eastAsia="Times New Roman" w:cs="Times New Roman"/>
          <w:spacing w:val="-2"/>
          <w:lang w:val="hr-HR"/>
        </w:rPr>
        <w:t xml:space="preserve"> </w:t>
      </w:r>
      <w:r w:rsidRPr="00F42F0D">
        <w:rPr>
          <w:rFonts w:eastAsia="Times New Roman" w:cs="Times New Roman"/>
          <w:lang w:val="hr-HR"/>
        </w:rPr>
        <w:t>vrste</w:t>
      </w:r>
      <w:r w:rsidRPr="00F42F0D">
        <w:rPr>
          <w:rFonts w:eastAsia="Times New Roman" w:cs="Times New Roman"/>
          <w:spacing w:val="-1"/>
          <w:lang w:val="hr-HR"/>
        </w:rPr>
        <w:t xml:space="preserve"> </w:t>
      </w:r>
      <w:r w:rsidRPr="00F42F0D">
        <w:rPr>
          <w:rFonts w:eastAsia="Times New Roman" w:cs="Times New Roman"/>
          <w:lang w:val="hr-HR"/>
        </w:rPr>
        <w:t>u čistim vodama</w:t>
      </w:r>
    </w:p>
    <w:p w:rsidR="00F42F0D" w:rsidRPr="00F42F0D" w:rsidRDefault="00F42F0D" w:rsidP="0044621D">
      <w:pPr>
        <w:widowControl w:val="0"/>
        <w:numPr>
          <w:ilvl w:val="0"/>
          <w:numId w:val="17"/>
        </w:numPr>
        <w:tabs>
          <w:tab w:val="left" w:pos="499"/>
        </w:tabs>
        <w:autoSpaceDE w:val="0"/>
        <w:autoSpaceDN w:val="0"/>
        <w:ind w:right="1086" w:firstLine="0"/>
        <w:rPr>
          <w:rFonts w:eastAsia="Times New Roman" w:cs="Times New Roman"/>
          <w:lang w:val="hr-HR"/>
        </w:rPr>
      </w:pPr>
      <w:r w:rsidRPr="00F42F0D">
        <w:rPr>
          <w:rFonts w:eastAsia="Times New Roman" w:cs="Times New Roman"/>
          <w:lang w:val="hr-HR"/>
        </w:rPr>
        <w:t>primjenom insekticidnih larvicida u obliku močivih prašiva, tekućine, granula ili kompresa,</w:t>
      </w:r>
      <w:r w:rsidRPr="00F42F0D">
        <w:rPr>
          <w:rFonts w:eastAsia="Times New Roman" w:cs="Times New Roman"/>
          <w:spacing w:val="1"/>
          <w:lang w:val="hr-HR"/>
        </w:rPr>
        <w:t xml:space="preserve"> </w:t>
      </w:r>
      <w:r w:rsidRPr="00F42F0D">
        <w:rPr>
          <w:rFonts w:eastAsia="Times New Roman" w:cs="Times New Roman"/>
          <w:lang w:val="hr-HR"/>
        </w:rPr>
        <w:t>za obradu različitih vodenih nakupina i recipijenata, ovisno o protočnosti, svaka 3 do 4 tjedna</w:t>
      </w:r>
      <w:r w:rsidRPr="00F42F0D">
        <w:rPr>
          <w:rFonts w:eastAsia="Times New Roman" w:cs="Times New Roman"/>
          <w:spacing w:val="-57"/>
          <w:lang w:val="hr-HR"/>
        </w:rPr>
        <w:t xml:space="preserve"> </w:t>
      </w:r>
      <w:r w:rsidRPr="00F42F0D">
        <w:rPr>
          <w:rFonts w:eastAsia="Times New Roman" w:cs="Times New Roman"/>
          <w:lang w:val="hr-HR"/>
        </w:rPr>
        <w:t>od trenutka pozitivnog nalaza primjenom prskalica, granulatora ili ručno, iz vozila, čamaca ili</w:t>
      </w:r>
      <w:r w:rsidRPr="00F42F0D">
        <w:rPr>
          <w:rFonts w:eastAsia="Times New Roman" w:cs="Times New Roman"/>
          <w:spacing w:val="-58"/>
          <w:lang w:val="hr-HR"/>
        </w:rPr>
        <w:t xml:space="preserve"> </w:t>
      </w:r>
      <w:r w:rsidRPr="00F42F0D">
        <w:rPr>
          <w:rFonts w:eastAsia="Times New Roman" w:cs="Times New Roman"/>
          <w:lang w:val="hr-HR"/>
        </w:rPr>
        <w:t>pješke, prema naputcima proizvođača, te vrsti, namjeni, stupnju zagađenosti i dubini vodenih</w:t>
      </w:r>
      <w:r w:rsidRPr="00F42F0D">
        <w:rPr>
          <w:rFonts w:eastAsia="Times New Roman" w:cs="Times New Roman"/>
          <w:spacing w:val="-57"/>
          <w:lang w:val="hr-HR"/>
        </w:rPr>
        <w:t xml:space="preserve"> </w:t>
      </w:r>
      <w:r w:rsidRPr="00F42F0D">
        <w:rPr>
          <w:rFonts w:eastAsia="Times New Roman" w:cs="Times New Roman"/>
          <w:lang w:val="hr-HR"/>
        </w:rPr>
        <w:t>površina. Svaki vodospremnik ili stajaća voda s održivosti većom od 7 dana može</w:t>
      </w:r>
      <w:r w:rsidRPr="00F42F0D">
        <w:rPr>
          <w:rFonts w:eastAsia="Times New Roman" w:cs="Times New Roman"/>
          <w:spacing w:val="1"/>
          <w:lang w:val="hr-HR"/>
        </w:rPr>
        <w:t xml:space="preserve"> </w:t>
      </w:r>
      <w:r w:rsidRPr="00F42F0D">
        <w:rPr>
          <w:rFonts w:eastAsia="Times New Roman" w:cs="Times New Roman"/>
          <w:lang w:val="hr-HR"/>
        </w:rPr>
        <w:t>predstavljati</w:t>
      </w:r>
      <w:r w:rsidRPr="00F42F0D">
        <w:rPr>
          <w:rFonts w:eastAsia="Times New Roman" w:cs="Times New Roman"/>
          <w:spacing w:val="-1"/>
          <w:lang w:val="hr-HR"/>
        </w:rPr>
        <w:t xml:space="preserve"> </w:t>
      </w:r>
      <w:r w:rsidRPr="00F42F0D">
        <w:rPr>
          <w:rFonts w:eastAsia="Times New Roman" w:cs="Times New Roman"/>
          <w:lang w:val="hr-HR"/>
        </w:rPr>
        <w:t>leglo ličinki komaraca.</w:t>
      </w:r>
    </w:p>
    <w:p w:rsidR="00F42F0D" w:rsidRPr="00F42F0D" w:rsidRDefault="00F42F0D" w:rsidP="00F42F0D">
      <w:pPr>
        <w:widowControl w:val="0"/>
        <w:autoSpaceDE w:val="0"/>
        <w:autoSpaceDN w:val="0"/>
        <w:spacing w:before="1"/>
        <w:ind w:right="1067"/>
        <w:rPr>
          <w:rFonts w:eastAsia="Times New Roman" w:cs="Times New Roman"/>
          <w:szCs w:val="24"/>
          <w:lang w:val="hr-HR"/>
        </w:rPr>
        <w:sectPr w:rsidR="00F42F0D" w:rsidRPr="00F42F0D">
          <w:pgSz w:w="11910" w:h="16840"/>
          <w:pgMar w:top="1040" w:right="400" w:bottom="1400" w:left="1060" w:header="0" w:footer="1124" w:gutter="0"/>
          <w:cols w:space="720"/>
        </w:sectPr>
      </w:pPr>
      <w:r w:rsidRPr="00F42F0D">
        <w:rPr>
          <w:rFonts w:eastAsia="Times New Roman" w:cs="Times New Roman"/>
          <w:szCs w:val="24"/>
          <w:lang w:val="hr-HR"/>
        </w:rPr>
        <w:t>Uz higijensko sanitarne mjere larvicidni tretmani trebaju biti standard u sustavnom suzbijanju</w:t>
      </w:r>
      <w:r w:rsidRPr="00F42F0D">
        <w:rPr>
          <w:rFonts w:eastAsia="Times New Roman" w:cs="Times New Roman"/>
          <w:spacing w:val="-57"/>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kako sada</w:t>
      </w:r>
      <w:r w:rsidRPr="00F42F0D">
        <w:rPr>
          <w:rFonts w:eastAsia="Times New Roman" w:cs="Times New Roman"/>
          <w:spacing w:val="-1"/>
          <w:szCs w:val="24"/>
          <w:lang w:val="hr-HR"/>
        </w:rPr>
        <w:t xml:space="preserve"> </w:t>
      </w:r>
      <w:r w:rsidRPr="00F42F0D">
        <w:rPr>
          <w:rFonts w:eastAsia="Times New Roman" w:cs="Times New Roman"/>
          <w:szCs w:val="24"/>
          <w:lang w:val="hr-HR"/>
        </w:rPr>
        <w:t>tako</w:t>
      </w:r>
      <w:r w:rsidRPr="00F42F0D">
        <w:rPr>
          <w:rFonts w:eastAsia="Times New Roman" w:cs="Times New Roman"/>
          <w:spacing w:val="1"/>
          <w:szCs w:val="24"/>
          <w:lang w:val="hr-HR"/>
        </w:rPr>
        <w:t xml:space="preserve"> </w:t>
      </w:r>
      <w:r>
        <w:rPr>
          <w:rFonts w:eastAsia="Times New Roman" w:cs="Times New Roman"/>
          <w:szCs w:val="24"/>
          <w:lang w:val="hr-HR"/>
        </w:rPr>
        <w:t>i u budućnosti</w:t>
      </w:r>
    </w:p>
    <w:p w:rsidR="00F42F0D" w:rsidRPr="00F42F0D" w:rsidRDefault="00F42F0D" w:rsidP="00F42F0D">
      <w:pPr>
        <w:widowControl w:val="0"/>
        <w:autoSpaceDE w:val="0"/>
        <w:autoSpaceDN w:val="0"/>
        <w:spacing w:before="1"/>
        <w:rPr>
          <w:rFonts w:eastAsia="Times New Roman" w:cs="Times New Roman"/>
          <w:sz w:val="20"/>
          <w:szCs w:val="24"/>
          <w:lang w:val="hr-HR"/>
        </w:rPr>
      </w:pPr>
    </w:p>
    <w:p w:rsidR="00F42F0D" w:rsidRPr="00F42F0D" w:rsidRDefault="00F42F0D" w:rsidP="0044621D">
      <w:pPr>
        <w:widowControl w:val="0"/>
        <w:numPr>
          <w:ilvl w:val="1"/>
          <w:numId w:val="15"/>
        </w:numPr>
        <w:tabs>
          <w:tab w:val="left" w:pos="2880"/>
        </w:tabs>
        <w:autoSpaceDE w:val="0"/>
        <w:autoSpaceDN w:val="0"/>
        <w:spacing w:before="90"/>
        <w:ind w:hanging="362"/>
        <w:outlineLvl w:val="2"/>
        <w:rPr>
          <w:rFonts w:eastAsia="Times New Roman" w:cs="Times New Roman"/>
          <w:b/>
          <w:bCs/>
          <w:szCs w:val="24"/>
          <w:lang w:val="hr-HR"/>
        </w:rPr>
      </w:pPr>
      <w:r w:rsidRPr="00F42F0D">
        <w:rPr>
          <w:rFonts w:eastAsia="Times New Roman" w:cs="Times New Roman"/>
          <w:b/>
          <w:bCs/>
          <w:szCs w:val="24"/>
          <w:lang w:val="hr-HR"/>
        </w:rPr>
        <w:t>Adulticidni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tretmani</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Adulticidni</w:t>
      </w:r>
      <w:r w:rsidRPr="00F42F0D">
        <w:rPr>
          <w:rFonts w:eastAsia="Times New Roman" w:cs="Times New Roman"/>
          <w:spacing w:val="-2"/>
          <w:szCs w:val="24"/>
          <w:lang w:val="hr-HR"/>
        </w:rPr>
        <w:t xml:space="preserve"> </w:t>
      </w:r>
      <w:r w:rsidRPr="00F42F0D">
        <w:rPr>
          <w:rFonts w:eastAsia="Times New Roman" w:cs="Times New Roman"/>
          <w:szCs w:val="24"/>
          <w:lang w:val="hr-HR"/>
        </w:rPr>
        <w:t>tretman</w:t>
      </w:r>
      <w:r w:rsidRPr="00F42F0D">
        <w:rPr>
          <w:rFonts w:eastAsia="Times New Roman" w:cs="Times New Roman"/>
          <w:spacing w:val="-2"/>
          <w:szCs w:val="24"/>
          <w:lang w:val="hr-HR"/>
        </w:rPr>
        <w:t xml:space="preserve"> </w:t>
      </w:r>
      <w:r w:rsidRPr="00F42F0D">
        <w:rPr>
          <w:rFonts w:eastAsia="Times New Roman" w:cs="Times New Roman"/>
          <w:szCs w:val="24"/>
          <w:lang w:val="hr-HR"/>
        </w:rPr>
        <w:t>podrazumjeva</w:t>
      </w:r>
      <w:r w:rsidRPr="00F42F0D">
        <w:rPr>
          <w:rFonts w:eastAsia="Times New Roman" w:cs="Times New Roman"/>
          <w:spacing w:val="-3"/>
          <w:szCs w:val="24"/>
          <w:lang w:val="hr-HR"/>
        </w:rPr>
        <w:t xml:space="preserve"> </w:t>
      </w:r>
      <w:r w:rsidRPr="00F42F0D">
        <w:rPr>
          <w:rFonts w:eastAsia="Times New Roman" w:cs="Times New Roman"/>
          <w:szCs w:val="24"/>
          <w:lang w:val="hr-HR"/>
        </w:rPr>
        <w:t>uništavanje</w:t>
      </w:r>
      <w:r w:rsidRPr="00F42F0D">
        <w:rPr>
          <w:rFonts w:eastAsia="Times New Roman" w:cs="Times New Roman"/>
          <w:spacing w:val="-2"/>
          <w:szCs w:val="24"/>
          <w:lang w:val="hr-HR"/>
        </w:rPr>
        <w:t xml:space="preserve"> </w:t>
      </w:r>
      <w:r w:rsidRPr="00F42F0D">
        <w:rPr>
          <w:rFonts w:eastAsia="Times New Roman" w:cs="Times New Roman"/>
          <w:szCs w:val="24"/>
          <w:lang w:val="hr-HR"/>
        </w:rPr>
        <w:t>odraslih,</w:t>
      </w:r>
      <w:r w:rsidRPr="00F42F0D">
        <w:rPr>
          <w:rFonts w:eastAsia="Times New Roman" w:cs="Times New Roman"/>
          <w:spacing w:val="-2"/>
          <w:szCs w:val="24"/>
          <w:lang w:val="hr-HR"/>
        </w:rPr>
        <w:t xml:space="preserve"> </w:t>
      </w:r>
      <w:r w:rsidRPr="00F42F0D">
        <w:rPr>
          <w:rFonts w:eastAsia="Times New Roman" w:cs="Times New Roman"/>
          <w:szCs w:val="24"/>
          <w:lang w:val="hr-HR"/>
        </w:rPr>
        <w:t>letećih</w:t>
      </w:r>
      <w:r w:rsidRPr="00F42F0D">
        <w:rPr>
          <w:rFonts w:eastAsia="Times New Roman" w:cs="Times New Roman"/>
          <w:spacing w:val="-2"/>
          <w:szCs w:val="24"/>
          <w:lang w:val="hr-HR"/>
        </w:rPr>
        <w:t xml:space="preserve"> </w:t>
      </w:r>
      <w:r w:rsidRPr="00F42F0D">
        <w:rPr>
          <w:rFonts w:eastAsia="Times New Roman" w:cs="Times New Roman"/>
          <w:szCs w:val="24"/>
          <w:lang w:val="hr-HR"/>
        </w:rPr>
        <w:t>oblika</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p>
    <w:p w:rsidR="00F42F0D" w:rsidRPr="00F42F0D" w:rsidRDefault="00F42F0D" w:rsidP="00F42F0D">
      <w:pPr>
        <w:widowControl w:val="0"/>
        <w:autoSpaceDE w:val="0"/>
        <w:autoSpaceDN w:val="0"/>
        <w:ind w:right="1119"/>
        <w:rPr>
          <w:rFonts w:eastAsia="Times New Roman" w:cs="Times New Roman"/>
          <w:szCs w:val="24"/>
          <w:lang w:val="hr-HR"/>
        </w:rPr>
      </w:pPr>
      <w:r w:rsidRPr="00F42F0D">
        <w:rPr>
          <w:rFonts w:eastAsia="Times New Roman" w:cs="Times New Roman"/>
          <w:szCs w:val="24"/>
          <w:lang w:val="hr-HR"/>
        </w:rPr>
        <w:t>Rezultati</w:t>
      </w:r>
      <w:r w:rsidRPr="00F42F0D">
        <w:rPr>
          <w:rFonts w:eastAsia="Times New Roman" w:cs="Times New Roman"/>
          <w:spacing w:val="-2"/>
          <w:szCs w:val="24"/>
          <w:lang w:val="hr-HR"/>
        </w:rPr>
        <w:t xml:space="preserve"> </w:t>
      </w:r>
      <w:r w:rsidRPr="00F42F0D">
        <w:rPr>
          <w:rFonts w:eastAsia="Times New Roman" w:cs="Times New Roman"/>
          <w:szCs w:val="24"/>
          <w:lang w:val="hr-HR"/>
        </w:rPr>
        <w:t>uništavanja</w:t>
      </w:r>
      <w:r w:rsidRPr="00F42F0D">
        <w:rPr>
          <w:rFonts w:eastAsia="Times New Roman" w:cs="Times New Roman"/>
          <w:spacing w:val="-2"/>
          <w:szCs w:val="24"/>
          <w:lang w:val="hr-HR"/>
        </w:rPr>
        <w:t xml:space="preserve"> </w:t>
      </w:r>
      <w:r w:rsidRPr="00F42F0D">
        <w:rPr>
          <w:rFonts w:eastAsia="Times New Roman" w:cs="Times New Roman"/>
          <w:szCs w:val="24"/>
          <w:lang w:val="hr-HR"/>
        </w:rPr>
        <w:t>odraslih</w:t>
      </w:r>
      <w:r w:rsidRPr="00F42F0D">
        <w:rPr>
          <w:rFonts w:eastAsia="Times New Roman" w:cs="Times New Roman"/>
          <w:spacing w:val="-2"/>
          <w:szCs w:val="24"/>
          <w:lang w:val="hr-HR"/>
        </w:rPr>
        <w:t xml:space="preserve"> </w:t>
      </w:r>
      <w:r w:rsidRPr="00F42F0D">
        <w:rPr>
          <w:rFonts w:eastAsia="Times New Roman" w:cs="Times New Roman"/>
          <w:szCs w:val="24"/>
          <w:lang w:val="hr-HR"/>
        </w:rPr>
        <w:t>oblika</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r w:rsidRPr="00F42F0D">
        <w:rPr>
          <w:rFonts w:eastAsia="Times New Roman" w:cs="Times New Roman"/>
          <w:spacing w:val="-3"/>
          <w:szCs w:val="24"/>
          <w:lang w:val="hr-HR"/>
        </w:rPr>
        <w:t xml:space="preserve"> </w:t>
      </w:r>
      <w:r w:rsidRPr="00F42F0D">
        <w:rPr>
          <w:rFonts w:eastAsia="Times New Roman" w:cs="Times New Roman"/>
          <w:szCs w:val="24"/>
          <w:lang w:val="hr-HR"/>
        </w:rPr>
        <w:t>su</w:t>
      </w:r>
      <w:r w:rsidRPr="00F42F0D">
        <w:rPr>
          <w:rFonts w:eastAsia="Times New Roman" w:cs="Times New Roman"/>
          <w:spacing w:val="-3"/>
          <w:szCs w:val="24"/>
          <w:lang w:val="hr-HR"/>
        </w:rPr>
        <w:t xml:space="preserve"> </w:t>
      </w:r>
      <w:r w:rsidRPr="00F42F0D">
        <w:rPr>
          <w:rFonts w:eastAsia="Times New Roman" w:cs="Times New Roman"/>
          <w:szCs w:val="24"/>
          <w:lang w:val="hr-HR"/>
        </w:rPr>
        <w:t>učinkoviti</w:t>
      </w:r>
      <w:r w:rsidRPr="00F42F0D">
        <w:rPr>
          <w:rFonts w:eastAsia="Times New Roman" w:cs="Times New Roman"/>
          <w:spacing w:val="-1"/>
          <w:szCs w:val="24"/>
          <w:lang w:val="hr-HR"/>
        </w:rPr>
        <w:t xml:space="preserve"> </w:t>
      </w:r>
      <w:r w:rsidRPr="00F42F0D">
        <w:rPr>
          <w:rFonts w:eastAsia="Times New Roman" w:cs="Times New Roman"/>
          <w:szCs w:val="24"/>
          <w:lang w:val="hr-HR"/>
        </w:rPr>
        <w:t>ali</w:t>
      </w:r>
      <w:r w:rsidRPr="00F42F0D">
        <w:rPr>
          <w:rFonts w:eastAsia="Times New Roman" w:cs="Times New Roman"/>
          <w:spacing w:val="-2"/>
          <w:szCs w:val="24"/>
          <w:lang w:val="hr-HR"/>
        </w:rPr>
        <w:t xml:space="preserve"> </w:t>
      </w:r>
      <w:r w:rsidRPr="00F42F0D">
        <w:rPr>
          <w:rFonts w:eastAsia="Times New Roman" w:cs="Times New Roman"/>
          <w:szCs w:val="24"/>
          <w:lang w:val="hr-HR"/>
        </w:rPr>
        <w:t>vrlo</w:t>
      </w:r>
      <w:r w:rsidRPr="00F42F0D">
        <w:rPr>
          <w:rFonts w:eastAsia="Times New Roman" w:cs="Times New Roman"/>
          <w:spacing w:val="-2"/>
          <w:szCs w:val="24"/>
          <w:lang w:val="hr-HR"/>
        </w:rPr>
        <w:t xml:space="preserve"> </w:t>
      </w:r>
      <w:r w:rsidRPr="00F42F0D">
        <w:rPr>
          <w:rFonts w:eastAsia="Times New Roman" w:cs="Times New Roman"/>
          <w:szCs w:val="24"/>
          <w:lang w:val="hr-HR"/>
        </w:rPr>
        <w:t>kratkotrajni</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regijama</w:t>
      </w:r>
      <w:r w:rsidRPr="00F42F0D">
        <w:rPr>
          <w:rFonts w:eastAsia="Times New Roman" w:cs="Times New Roman"/>
          <w:spacing w:val="-57"/>
          <w:szCs w:val="24"/>
          <w:lang w:val="hr-HR"/>
        </w:rPr>
        <w:t xml:space="preserve"> </w:t>
      </w:r>
      <w:r w:rsidRPr="00F42F0D">
        <w:rPr>
          <w:rFonts w:eastAsia="Times New Roman" w:cs="Times New Roman"/>
          <w:szCs w:val="24"/>
          <w:lang w:val="hr-HR"/>
        </w:rPr>
        <w:t>s velikim biološkim potencijalom vrlo su skromnog učinka. Osnovni razlozlog za to je što</w:t>
      </w:r>
      <w:r w:rsidRPr="00F42F0D">
        <w:rPr>
          <w:rFonts w:eastAsia="Times New Roman" w:cs="Times New Roman"/>
          <w:spacing w:val="1"/>
          <w:szCs w:val="24"/>
          <w:lang w:val="hr-HR"/>
        </w:rPr>
        <w:t xml:space="preserve"> </w:t>
      </w:r>
      <w:r w:rsidRPr="00F42F0D">
        <w:rPr>
          <w:rFonts w:eastAsia="Times New Roman" w:cs="Times New Roman"/>
          <w:szCs w:val="24"/>
          <w:lang w:val="hr-HR"/>
        </w:rPr>
        <w:t>insekticidni aerosol djeluje samo na leteće</w:t>
      </w:r>
      <w:r w:rsidRPr="00F42F0D">
        <w:rPr>
          <w:rFonts w:eastAsia="Times New Roman" w:cs="Times New Roman"/>
          <w:spacing w:val="1"/>
          <w:szCs w:val="24"/>
          <w:lang w:val="hr-HR"/>
        </w:rPr>
        <w:t xml:space="preserve"> </w:t>
      </w:r>
      <w:r w:rsidRPr="00F42F0D">
        <w:rPr>
          <w:rFonts w:eastAsia="Times New Roman" w:cs="Times New Roman"/>
          <w:szCs w:val="24"/>
          <w:lang w:val="hr-HR"/>
        </w:rPr>
        <w:t>komarce</w:t>
      </w:r>
      <w:r w:rsidRPr="00F42F0D">
        <w:rPr>
          <w:rFonts w:eastAsia="Times New Roman" w:cs="Times New Roman"/>
          <w:spacing w:val="1"/>
          <w:szCs w:val="24"/>
          <w:lang w:val="hr-HR"/>
        </w:rPr>
        <w:t xml:space="preserve"> </w:t>
      </w:r>
      <w:r w:rsidRPr="00F42F0D">
        <w:rPr>
          <w:rFonts w:eastAsia="Times New Roman" w:cs="Times New Roman"/>
          <w:szCs w:val="24"/>
          <w:lang w:val="hr-HR"/>
        </w:rPr>
        <w:t>i ne dopire do onih koji odmaraju ispod</w:t>
      </w:r>
      <w:r w:rsidRPr="00F42F0D">
        <w:rPr>
          <w:rFonts w:eastAsia="Times New Roman" w:cs="Times New Roman"/>
          <w:spacing w:val="-57"/>
          <w:szCs w:val="24"/>
          <w:lang w:val="hr-HR"/>
        </w:rPr>
        <w:t xml:space="preserve"> </w:t>
      </w:r>
      <w:r w:rsidRPr="00F42F0D">
        <w:rPr>
          <w:rFonts w:eastAsia="Times New Roman" w:cs="Times New Roman"/>
          <w:szCs w:val="24"/>
          <w:lang w:val="hr-HR"/>
        </w:rPr>
        <w:t>lišća</w:t>
      </w:r>
      <w:r w:rsidRPr="00F42F0D">
        <w:rPr>
          <w:rFonts w:eastAsia="Times New Roman" w:cs="Times New Roman"/>
          <w:spacing w:val="-3"/>
          <w:szCs w:val="24"/>
          <w:lang w:val="hr-HR"/>
        </w:rPr>
        <w:t xml:space="preserve"> </w:t>
      </w:r>
      <w:r w:rsidRPr="00F42F0D">
        <w:rPr>
          <w:rFonts w:eastAsia="Times New Roman" w:cs="Times New Roman"/>
          <w:szCs w:val="24"/>
          <w:lang w:val="hr-HR"/>
        </w:rPr>
        <w:t>na</w:t>
      </w:r>
      <w:r w:rsidRPr="00F42F0D">
        <w:rPr>
          <w:rFonts w:eastAsia="Times New Roman" w:cs="Times New Roman"/>
          <w:spacing w:val="-2"/>
          <w:szCs w:val="24"/>
          <w:lang w:val="hr-HR"/>
        </w:rPr>
        <w:t xml:space="preserve"> </w:t>
      </w:r>
      <w:r w:rsidRPr="00F42F0D">
        <w:rPr>
          <w:rFonts w:eastAsia="Times New Roman" w:cs="Times New Roman"/>
          <w:szCs w:val="24"/>
          <w:lang w:val="hr-HR"/>
        </w:rPr>
        <w:t>raslinju.</w:t>
      </w:r>
      <w:r w:rsidRPr="00F42F0D">
        <w:rPr>
          <w:rFonts w:eastAsia="Times New Roman" w:cs="Times New Roman"/>
          <w:spacing w:val="-1"/>
          <w:szCs w:val="24"/>
          <w:lang w:val="hr-HR"/>
        </w:rPr>
        <w:t xml:space="preserve"> </w:t>
      </w:r>
      <w:r w:rsidRPr="00F42F0D">
        <w:rPr>
          <w:rFonts w:eastAsia="Times New Roman" w:cs="Times New Roman"/>
          <w:szCs w:val="24"/>
          <w:lang w:val="hr-HR"/>
        </w:rPr>
        <w:t>Također,</w:t>
      </w:r>
      <w:r w:rsidRPr="00F42F0D">
        <w:rPr>
          <w:rFonts w:eastAsia="Times New Roman" w:cs="Times New Roman"/>
          <w:spacing w:val="-1"/>
          <w:szCs w:val="24"/>
          <w:lang w:val="hr-HR"/>
        </w:rPr>
        <w:t xml:space="preserve"> </w:t>
      </w:r>
      <w:r w:rsidRPr="00F42F0D">
        <w:rPr>
          <w:rFonts w:eastAsia="Times New Roman" w:cs="Times New Roman"/>
          <w:szCs w:val="24"/>
          <w:lang w:val="hr-HR"/>
        </w:rPr>
        <w:t>adulticidni</w:t>
      </w:r>
      <w:r w:rsidRPr="00F42F0D">
        <w:rPr>
          <w:rFonts w:eastAsia="Times New Roman" w:cs="Times New Roman"/>
          <w:spacing w:val="-2"/>
          <w:szCs w:val="24"/>
          <w:lang w:val="hr-HR"/>
        </w:rPr>
        <w:t xml:space="preserve"> </w:t>
      </w:r>
      <w:r w:rsidRPr="00F42F0D">
        <w:rPr>
          <w:rFonts w:eastAsia="Times New Roman" w:cs="Times New Roman"/>
          <w:szCs w:val="24"/>
          <w:lang w:val="hr-HR"/>
        </w:rPr>
        <w:t>tretman</w:t>
      </w:r>
      <w:r w:rsidRPr="00F42F0D">
        <w:rPr>
          <w:rFonts w:eastAsia="Times New Roman" w:cs="Times New Roman"/>
          <w:spacing w:val="-1"/>
          <w:szCs w:val="24"/>
          <w:lang w:val="hr-HR"/>
        </w:rPr>
        <w:t xml:space="preserve"> </w:t>
      </w:r>
      <w:r w:rsidRPr="00F42F0D">
        <w:rPr>
          <w:rFonts w:eastAsia="Times New Roman" w:cs="Times New Roman"/>
          <w:szCs w:val="24"/>
          <w:lang w:val="hr-HR"/>
        </w:rPr>
        <w:t>nema</w:t>
      </w:r>
      <w:r w:rsidRPr="00F42F0D">
        <w:rPr>
          <w:rFonts w:eastAsia="Times New Roman" w:cs="Times New Roman"/>
          <w:spacing w:val="-1"/>
          <w:szCs w:val="24"/>
          <w:lang w:val="hr-HR"/>
        </w:rPr>
        <w:t xml:space="preserve"> </w:t>
      </w:r>
      <w:r w:rsidRPr="00F42F0D">
        <w:rPr>
          <w:rFonts w:eastAsia="Times New Roman" w:cs="Times New Roman"/>
          <w:szCs w:val="24"/>
          <w:lang w:val="hr-HR"/>
        </w:rPr>
        <w:t>učinka</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razvojne</w:t>
      </w:r>
      <w:r w:rsidRPr="00F42F0D">
        <w:rPr>
          <w:rFonts w:eastAsia="Times New Roman" w:cs="Times New Roman"/>
          <w:spacing w:val="-2"/>
          <w:szCs w:val="24"/>
          <w:lang w:val="hr-HR"/>
        </w:rPr>
        <w:t xml:space="preserve"> </w:t>
      </w:r>
      <w:r w:rsidRPr="00F42F0D">
        <w:rPr>
          <w:rFonts w:eastAsia="Times New Roman" w:cs="Times New Roman"/>
          <w:szCs w:val="24"/>
          <w:lang w:val="hr-HR"/>
        </w:rPr>
        <w:t>oblike</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tako</w:t>
      </w:r>
    </w:p>
    <w:p w:rsidR="00F42F0D" w:rsidRPr="00F42F0D" w:rsidRDefault="00F42F0D" w:rsidP="00F42F0D">
      <w:pPr>
        <w:widowControl w:val="0"/>
        <w:autoSpaceDE w:val="0"/>
        <w:autoSpaceDN w:val="0"/>
        <w:ind w:right="1015"/>
        <w:rPr>
          <w:rFonts w:eastAsia="Times New Roman" w:cs="Times New Roman"/>
          <w:szCs w:val="24"/>
          <w:lang w:val="hr-HR"/>
        </w:rPr>
      </w:pPr>
      <w:r w:rsidRPr="00F42F0D">
        <w:rPr>
          <w:rFonts w:eastAsia="Times New Roman" w:cs="Times New Roman"/>
          <w:szCs w:val="24"/>
          <w:lang w:val="hr-HR"/>
        </w:rPr>
        <w:t>da se nove jedinke, uz povoljne temperaturne uvjete, kontinuirano razvijaju iz stadija ličinke u</w:t>
      </w:r>
      <w:r w:rsidRPr="00F42F0D">
        <w:rPr>
          <w:rFonts w:eastAsia="Times New Roman" w:cs="Times New Roman"/>
          <w:spacing w:val="-57"/>
          <w:szCs w:val="24"/>
          <w:lang w:val="hr-HR"/>
        </w:rPr>
        <w:t xml:space="preserve"> </w:t>
      </w:r>
      <w:r w:rsidRPr="00F42F0D">
        <w:rPr>
          <w:rFonts w:eastAsia="Times New Roman" w:cs="Times New Roman"/>
          <w:szCs w:val="24"/>
          <w:lang w:val="hr-HR"/>
        </w:rPr>
        <w:t>svim</w:t>
      </w:r>
      <w:r w:rsidRPr="00F42F0D">
        <w:rPr>
          <w:rFonts w:eastAsia="Times New Roman" w:cs="Times New Roman"/>
          <w:spacing w:val="-1"/>
          <w:szCs w:val="24"/>
          <w:lang w:val="hr-HR"/>
        </w:rPr>
        <w:t xml:space="preserve"> </w:t>
      </w:r>
      <w:r w:rsidRPr="00F42F0D">
        <w:rPr>
          <w:rFonts w:eastAsia="Times New Roman" w:cs="Times New Roman"/>
          <w:szCs w:val="24"/>
          <w:lang w:val="hr-HR"/>
        </w:rPr>
        <w:t>dostupnim vodenim</w:t>
      </w:r>
      <w:r w:rsidRPr="00F42F0D">
        <w:rPr>
          <w:rFonts w:eastAsia="Times New Roman" w:cs="Times New Roman"/>
          <w:spacing w:val="-2"/>
          <w:szCs w:val="24"/>
          <w:lang w:val="hr-HR"/>
        </w:rPr>
        <w:t xml:space="preserve"> </w:t>
      </w:r>
      <w:r w:rsidRPr="00F42F0D">
        <w:rPr>
          <w:rFonts w:eastAsia="Times New Roman" w:cs="Times New Roman"/>
          <w:szCs w:val="24"/>
          <w:lang w:val="hr-HR"/>
        </w:rPr>
        <w:t>medijima.</w:t>
      </w:r>
      <w:r w:rsidRPr="00F42F0D">
        <w:rPr>
          <w:rFonts w:eastAsia="Times New Roman" w:cs="Times New Roman"/>
          <w:spacing w:val="-1"/>
          <w:szCs w:val="24"/>
          <w:lang w:val="hr-HR"/>
        </w:rPr>
        <w:t xml:space="preserve"> </w:t>
      </w:r>
      <w:r w:rsidRPr="00F42F0D">
        <w:rPr>
          <w:rFonts w:eastAsia="Times New Roman" w:cs="Times New Roman"/>
          <w:szCs w:val="24"/>
          <w:lang w:val="hr-HR"/>
        </w:rPr>
        <w:t>To ima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posljedicu</w:t>
      </w:r>
      <w:r w:rsidRPr="00F42F0D">
        <w:rPr>
          <w:rFonts w:eastAsia="Times New Roman" w:cs="Times New Roman"/>
          <w:spacing w:val="-1"/>
          <w:szCs w:val="24"/>
          <w:lang w:val="hr-HR"/>
        </w:rPr>
        <w:t xml:space="preserve"> </w:t>
      </w:r>
      <w:r w:rsidRPr="00F42F0D">
        <w:rPr>
          <w:rFonts w:eastAsia="Times New Roman" w:cs="Times New Roman"/>
          <w:szCs w:val="24"/>
          <w:lang w:val="hr-HR"/>
        </w:rPr>
        <w:t>kontinuiranu pojavu novih</w:t>
      </w:r>
    </w:p>
    <w:p w:rsidR="00F42F0D" w:rsidRDefault="00F42F0D" w:rsidP="00F42F0D">
      <w:pPr>
        <w:widowControl w:val="0"/>
        <w:autoSpaceDE w:val="0"/>
        <w:autoSpaceDN w:val="0"/>
        <w:ind w:right="1167"/>
        <w:rPr>
          <w:rFonts w:eastAsia="Times New Roman" w:cs="Times New Roman"/>
          <w:szCs w:val="24"/>
          <w:lang w:val="hr-HR"/>
        </w:rPr>
      </w:pPr>
      <w:r w:rsidRPr="00F42F0D">
        <w:rPr>
          <w:rFonts w:eastAsia="Times New Roman" w:cs="Times New Roman"/>
          <w:szCs w:val="24"/>
          <w:lang w:val="hr-HR"/>
        </w:rPr>
        <w:t>populacija</w:t>
      </w:r>
      <w:r w:rsidRPr="00F42F0D">
        <w:rPr>
          <w:rFonts w:eastAsia="Times New Roman" w:cs="Times New Roman"/>
          <w:spacing w:val="1"/>
          <w:szCs w:val="24"/>
          <w:lang w:val="hr-HR"/>
        </w:rPr>
        <w:t xml:space="preserve"> </w:t>
      </w:r>
      <w:r w:rsidRPr="00F42F0D">
        <w:rPr>
          <w:rFonts w:eastAsia="Times New Roman" w:cs="Times New Roman"/>
          <w:szCs w:val="24"/>
          <w:lang w:val="hr-HR"/>
        </w:rPr>
        <w:t>letećih jedinki. Adulticidne tretmane bi tako trebalo stalno ponavljati što nije niti</w:t>
      </w:r>
      <w:r w:rsidRPr="00F42F0D">
        <w:rPr>
          <w:rFonts w:eastAsia="Times New Roman" w:cs="Times New Roman"/>
          <w:spacing w:val="-57"/>
          <w:szCs w:val="24"/>
          <w:lang w:val="hr-HR"/>
        </w:rPr>
        <w:t xml:space="preserve"> </w:t>
      </w:r>
      <w:r w:rsidRPr="00F42F0D">
        <w:rPr>
          <w:rFonts w:eastAsia="Times New Roman" w:cs="Times New Roman"/>
          <w:szCs w:val="24"/>
          <w:lang w:val="hr-HR"/>
        </w:rPr>
        <w:t>ekonomski niti ekološki prihvatljivo. Adulticidni postupci predstavljaju znatnu opasnost za</w:t>
      </w:r>
      <w:r w:rsidRPr="00F42F0D">
        <w:rPr>
          <w:rFonts w:eastAsia="Times New Roman" w:cs="Times New Roman"/>
          <w:spacing w:val="1"/>
          <w:szCs w:val="24"/>
          <w:lang w:val="hr-HR"/>
        </w:rPr>
        <w:t xml:space="preserve"> </w:t>
      </w:r>
      <w:r w:rsidRPr="00F42F0D">
        <w:rPr>
          <w:rFonts w:eastAsia="Times New Roman" w:cs="Times New Roman"/>
          <w:szCs w:val="24"/>
          <w:lang w:val="hr-HR"/>
        </w:rPr>
        <w:t>sve neciljane vrste noćnih kukaca, a posredno za njihove predatore na području adulticidnog</w:t>
      </w:r>
      <w:r w:rsidRPr="00F42F0D">
        <w:rPr>
          <w:rFonts w:eastAsia="Times New Roman" w:cs="Times New Roman"/>
          <w:spacing w:val="-57"/>
          <w:szCs w:val="24"/>
          <w:lang w:val="hr-HR"/>
        </w:rPr>
        <w:t xml:space="preserve"> </w:t>
      </w:r>
      <w:r w:rsidRPr="00F42F0D">
        <w:rPr>
          <w:rFonts w:eastAsia="Times New Roman" w:cs="Times New Roman"/>
          <w:szCs w:val="24"/>
          <w:lang w:val="hr-HR"/>
        </w:rPr>
        <w:t>postupaka ili na širem području gdje strujom vjetra mogu biti preneseni toksični aerosoli, što</w:t>
      </w:r>
      <w:r w:rsidRPr="00F42F0D">
        <w:rPr>
          <w:rFonts w:eastAsia="Times New Roman" w:cs="Times New Roman"/>
          <w:spacing w:val="-57"/>
          <w:szCs w:val="24"/>
          <w:lang w:val="hr-HR"/>
        </w:rPr>
        <w:t xml:space="preserve"> </w:t>
      </w:r>
      <w:r w:rsidRPr="00F42F0D">
        <w:rPr>
          <w:rFonts w:eastAsia="Times New Roman" w:cs="Times New Roman"/>
          <w:szCs w:val="24"/>
          <w:lang w:val="hr-HR"/>
        </w:rPr>
        <w:t>obzirom na neznatnu učinkovitost, a široki spektar djelovanja predstavlja znatnu ekološku</w:t>
      </w:r>
      <w:r w:rsidRPr="00F42F0D">
        <w:rPr>
          <w:rFonts w:eastAsia="Times New Roman" w:cs="Times New Roman"/>
          <w:spacing w:val="1"/>
          <w:szCs w:val="24"/>
          <w:lang w:val="hr-HR"/>
        </w:rPr>
        <w:t xml:space="preserve"> </w:t>
      </w:r>
      <w:r w:rsidRPr="00F42F0D">
        <w:rPr>
          <w:rFonts w:eastAsia="Times New Roman" w:cs="Times New Roman"/>
          <w:szCs w:val="24"/>
          <w:lang w:val="hr-HR"/>
        </w:rPr>
        <w:t>štetu. Svi adulticidni postupci su neselektivni postupci koji ugrožavaju zdravlje osjetljivih</w:t>
      </w:r>
      <w:r w:rsidRPr="00F42F0D">
        <w:rPr>
          <w:rFonts w:eastAsia="Times New Roman" w:cs="Times New Roman"/>
          <w:spacing w:val="1"/>
          <w:szCs w:val="24"/>
          <w:lang w:val="hr-HR"/>
        </w:rPr>
        <w:t xml:space="preserve"> </w:t>
      </w:r>
      <w:r w:rsidRPr="00F42F0D">
        <w:rPr>
          <w:rFonts w:eastAsia="Times New Roman" w:cs="Times New Roman"/>
          <w:szCs w:val="24"/>
          <w:lang w:val="hr-HR"/>
        </w:rPr>
        <w:t>skupina ljudi, uzrokuju štete u okolišu uključujući i vodene i kopnene životinje, uništavaju</w:t>
      </w:r>
      <w:r w:rsidRPr="00F42F0D">
        <w:rPr>
          <w:rFonts w:eastAsia="Times New Roman" w:cs="Times New Roman"/>
          <w:spacing w:val="1"/>
          <w:szCs w:val="24"/>
          <w:lang w:val="hr-HR"/>
        </w:rPr>
        <w:t xml:space="preserve"> </w:t>
      </w:r>
      <w:r w:rsidRPr="00F42F0D">
        <w:rPr>
          <w:rFonts w:eastAsia="Times New Roman" w:cs="Times New Roman"/>
          <w:szCs w:val="24"/>
          <w:lang w:val="hr-HR"/>
        </w:rPr>
        <w:t>sve trenutačno prisutne vrste insekata te stoga bitno narušavaju biološku ravnotežu</w:t>
      </w:r>
      <w:r w:rsidRPr="00F42F0D">
        <w:rPr>
          <w:rFonts w:eastAsia="Times New Roman" w:cs="Times New Roman"/>
          <w:spacing w:val="1"/>
          <w:szCs w:val="24"/>
          <w:lang w:val="hr-HR"/>
        </w:rPr>
        <w:t xml:space="preserve"> </w:t>
      </w:r>
      <w:r w:rsidRPr="00F42F0D">
        <w:rPr>
          <w:rFonts w:eastAsia="Times New Roman" w:cs="Times New Roman"/>
          <w:szCs w:val="24"/>
          <w:lang w:val="hr-HR"/>
        </w:rPr>
        <w:t>opterećujući okoliš štetnim tvarima, dok dugotrajnom primjenom dovode do ugroze</w:t>
      </w:r>
      <w:r w:rsidRPr="00F42F0D">
        <w:rPr>
          <w:rFonts w:eastAsia="Times New Roman" w:cs="Times New Roman"/>
          <w:spacing w:val="1"/>
          <w:szCs w:val="24"/>
          <w:lang w:val="hr-HR"/>
        </w:rPr>
        <w:t xml:space="preserve"> </w:t>
      </w:r>
      <w:r w:rsidRPr="00F42F0D">
        <w:rPr>
          <w:rFonts w:eastAsia="Times New Roman" w:cs="Times New Roman"/>
          <w:szCs w:val="24"/>
          <w:lang w:val="hr-HR"/>
        </w:rPr>
        <w:t>biodiverziteta.</w:t>
      </w:r>
    </w:p>
    <w:p w:rsidR="00F42F0D" w:rsidRPr="00F42F0D" w:rsidRDefault="00F42F0D" w:rsidP="00F42F0D">
      <w:pPr>
        <w:widowControl w:val="0"/>
        <w:autoSpaceDE w:val="0"/>
        <w:autoSpaceDN w:val="0"/>
        <w:ind w:right="1167"/>
        <w:rPr>
          <w:rFonts w:eastAsia="Times New Roman" w:cs="Times New Roman"/>
          <w:szCs w:val="24"/>
          <w:lang w:val="hr-HR"/>
        </w:rPr>
      </w:pPr>
    </w:p>
    <w:p w:rsidR="00F42F0D" w:rsidRPr="00F42F0D" w:rsidRDefault="00F42F0D" w:rsidP="00F42F0D">
      <w:pPr>
        <w:widowControl w:val="0"/>
        <w:autoSpaceDE w:val="0"/>
        <w:autoSpaceDN w:val="0"/>
        <w:spacing w:before="1" w:line="235" w:lineRule="auto"/>
        <w:ind w:right="1014"/>
        <w:outlineLvl w:val="2"/>
        <w:rPr>
          <w:rFonts w:eastAsia="Times New Roman" w:cs="Times New Roman"/>
          <w:bCs/>
          <w:szCs w:val="24"/>
          <w:lang w:val="hr-HR"/>
        </w:rPr>
      </w:pPr>
      <w:r w:rsidRPr="00F42F0D">
        <w:rPr>
          <w:rFonts w:eastAsia="Times New Roman" w:cs="Times New Roman"/>
          <w:b/>
          <w:bCs/>
          <w:szCs w:val="24"/>
          <w:lang w:val="hr-HR"/>
        </w:rPr>
        <w:t>Adulticidni</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tretmani</w:t>
      </w:r>
      <w:r w:rsidRPr="00F42F0D">
        <w:rPr>
          <w:rFonts w:eastAsia="Times New Roman" w:cs="Times New Roman"/>
          <w:b/>
          <w:bCs/>
          <w:spacing w:val="56"/>
          <w:szCs w:val="24"/>
          <w:lang w:val="hr-HR"/>
        </w:rPr>
        <w:t xml:space="preserve"> </w:t>
      </w:r>
      <w:r w:rsidRPr="00F42F0D">
        <w:rPr>
          <w:rFonts w:eastAsia="Times New Roman" w:cs="Times New Roman"/>
          <w:b/>
          <w:bCs/>
          <w:szCs w:val="24"/>
          <w:lang w:val="hr-HR"/>
        </w:rPr>
        <w:t>nikako</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ne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smiju</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biti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osnov</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dezinsekcije</w:t>
      </w:r>
      <w:r w:rsidRPr="00F42F0D">
        <w:rPr>
          <w:rFonts w:eastAsia="Times New Roman" w:cs="Times New Roman"/>
          <w:b/>
          <w:bCs/>
          <w:spacing w:val="-4"/>
          <w:szCs w:val="24"/>
          <w:lang w:val="hr-HR"/>
        </w:rPr>
        <w:t xml:space="preserve"> </w:t>
      </w:r>
      <w:r w:rsidRPr="00F42F0D">
        <w:rPr>
          <w:rFonts w:eastAsia="Times New Roman" w:cs="Times New Roman"/>
          <w:b/>
          <w:bCs/>
          <w:szCs w:val="24"/>
          <w:lang w:val="hr-HR"/>
        </w:rPr>
        <w:t>nego</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trebaju</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služiti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samo</w:t>
      </w:r>
      <w:r w:rsidRPr="00F42F0D">
        <w:rPr>
          <w:rFonts w:eastAsia="Times New Roman" w:cs="Times New Roman"/>
          <w:b/>
          <w:bCs/>
          <w:spacing w:val="-57"/>
          <w:szCs w:val="24"/>
          <w:lang w:val="hr-HR"/>
        </w:rPr>
        <w:t xml:space="preserve"> </w:t>
      </w:r>
      <w:r w:rsidRPr="00F42F0D">
        <w:rPr>
          <w:rFonts w:eastAsia="Times New Roman" w:cs="Times New Roman"/>
          <w:b/>
          <w:bCs/>
          <w:szCs w:val="24"/>
          <w:lang w:val="hr-HR"/>
        </w:rPr>
        <w:t>kao</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nadopuna larvicidnim</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tretmanima</w:t>
      </w:r>
      <w:r w:rsidRPr="00F42F0D">
        <w:rPr>
          <w:rFonts w:eastAsia="Times New Roman" w:cs="Times New Roman"/>
          <w:bCs/>
          <w:szCs w:val="24"/>
          <w:lang w:val="hr-HR"/>
        </w:rPr>
        <w:t>.</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F42F0D">
      <w:pPr>
        <w:widowControl w:val="0"/>
        <w:autoSpaceDE w:val="0"/>
        <w:autoSpaceDN w:val="0"/>
        <w:ind w:right="1642"/>
        <w:rPr>
          <w:rFonts w:eastAsia="Times New Roman" w:cs="Times New Roman"/>
          <w:szCs w:val="24"/>
          <w:lang w:val="hr-HR"/>
        </w:rPr>
      </w:pPr>
      <w:r w:rsidRPr="00F42F0D">
        <w:rPr>
          <w:rFonts w:eastAsia="Times New Roman" w:cs="Times New Roman"/>
          <w:szCs w:val="24"/>
          <w:lang w:val="hr-HR"/>
        </w:rPr>
        <w:t>Odluka o potrebi provođenja adulticidnih tretmana ovisna je o poznavanju aktivnosti</w:t>
      </w:r>
      <w:r w:rsidRPr="00F42F0D">
        <w:rPr>
          <w:rFonts w:eastAsia="Times New Roman" w:cs="Times New Roman"/>
          <w:spacing w:val="1"/>
          <w:szCs w:val="24"/>
          <w:lang w:val="hr-HR"/>
        </w:rPr>
        <w:t xml:space="preserve"> </w:t>
      </w:r>
      <w:r w:rsidRPr="00F42F0D">
        <w:rPr>
          <w:rFonts w:eastAsia="Times New Roman" w:cs="Times New Roman"/>
          <w:szCs w:val="24"/>
          <w:lang w:val="hr-HR"/>
        </w:rPr>
        <w:t>komaraca na određenom području tj. o rezultatima monitoringa, a provedba tretmana će</w:t>
      </w:r>
      <w:r w:rsidRPr="00F42F0D">
        <w:rPr>
          <w:rFonts w:eastAsia="Times New Roman" w:cs="Times New Roman"/>
          <w:spacing w:val="-57"/>
          <w:szCs w:val="24"/>
          <w:lang w:val="hr-HR"/>
        </w:rPr>
        <w:t xml:space="preserve"> </w:t>
      </w:r>
      <w:r w:rsidRPr="00F42F0D">
        <w:rPr>
          <w:rFonts w:eastAsia="Times New Roman" w:cs="Times New Roman"/>
          <w:szCs w:val="24"/>
          <w:lang w:val="hr-HR"/>
        </w:rPr>
        <w:t>ovisiti</w:t>
      </w:r>
      <w:r w:rsidRPr="00F42F0D">
        <w:rPr>
          <w:rFonts w:eastAsia="Times New Roman" w:cs="Times New Roman"/>
          <w:spacing w:val="-2"/>
          <w:szCs w:val="24"/>
          <w:lang w:val="hr-HR"/>
        </w:rPr>
        <w:t xml:space="preserve"> </w:t>
      </w:r>
      <w:r w:rsidRPr="00F42F0D">
        <w:rPr>
          <w:rFonts w:eastAsia="Times New Roman" w:cs="Times New Roman"/>
          <w:szCs w:val="24"/>
          <w:lang w:val="hr-HR"/>
        </w:rPr>
        <w:t>o</w:t>
      </w:r>
      <w:r w:rsidRPr="00F42F0D">
        <w:rPr>
          <w:rFonts w:eastAsia="Times New Roman" w:cs="Times New Roman"/>
          <w:spacing w:val="-1"/>
          <w:szCs w:val="24"/>
          <w:lang w:val="hr-HR"/>
        </w:rPr>
        <w:t xml:space="preserve"> </w:t>
      </w:r>
      <w:r w:rsidRPr="00F42F0D">
        <w:rPr>
          <w:rFonts w:eastAsia="Times New Roman" w:cs="Times New Roman"/>
          <w:szCs w:val="24"/>
          <w:lang w:val="hr-HR"/>
        </w:rPr>
        <w:t>vremenskim</w:t>
      </w:r>
      <w:r w:rsidRPr="00F42F0D">
        <w:rPr>
          <w:rFonts w:eastAsia="Times New Roman" w:cs="Times New Roman"/>
          <w:spacing w:val="-1"/>
          <w:szCs w:val="24"/>
          <w:lang w:val="hr-HR"/>
        </w:rPr>
        <w:t xml:space="preserve"> </w:t>
      </w:r>
      <w:r w:rsidRPr="00F42F0D">
        <w:rPr>
          <w:rFonts w:eastAsia="Times New Roman" w:cs="Times New Roman"/>
          <w:szCs w:val="24"/>
          <w:lang w:val="hr-HR"/>
        </w:rPr>
        <w:t>prilikama</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trenutku</w:t>
      </w:r>
      <w:r w:rsidRPr="00F42F0D">
        <w:rPr>
          <w:rFonts w:eastAsia="Times New Roman" w:cs="Times New Roman"/>
          <w:spacing w:val="-1"/>
          <w:szCs w:val="24"/>
          <w:lang w:val="hr-HR"/>
        </w:rPr>
        <w:t xml:space="preserve"> </w:t>
      </w:r>
      <w:r w:rsidRPr="00F42F0D">
        <w:rPr>
          <w:rFonts w:eastAsia="Times New Roman" w:cs="Times New Roman"/>
          <w:szCs w:val="24"/>
          <w:lang w:val="hr-HR"/>
        </w:rPr>
        <w:t>planiranja  (temperatura</w:t>
      </w:r>
      <w:r w:rsidRPr="00F42F0D">
        <w:rPr>
          <w:rFonts w:eastAsia="Times New Roman" w:cs="Times New Roman"/>
          <w:spacing w:val="-4"/>
          <w:szCs w:val="24"/>
          <w:lang w:val="hr-HR"/>
        </w:rPr>
        <w:t xml:space="preserve"> </w:t>
      </w:r>
      <w:r w:rsidRPr="00F42F0D">
        <w:rPr>
          <w:rFonts w:eastAsia="Times New Roman" w:cs="Times New Roman"/>
          <w:szCs w:val="24"/>
          <w:lang w:val="hr-HR"/>
        </w:rPr>
        <w:t>zraka,</w:t>
      </w:r>
      <w:r w:rsidRPr="00F42F0D">
        <w:rPr>
          <w:rFonts w:eastAsia="Times New Roman" w:cs="Times New Roman"/>
          <w:spacing w:val="1"/>
          <w:szCs w:val="24"/>
          <w:lang w:val="hr-HR"/>
        </w:rPr>
        <w:t xml:space="preserve"> </w:t>
      </w:r>
      <w:r w:rsidRPr="00F42F0D">
        <w:rPr>
          <w:rFonts w:eastAsia="Times New Roman" w:cs="Times New Roman"/>
          <w:szCs w:val="24"/>
          <w:lang w:val="hr-HR"/>
        </w:rPr>
        <w:t>vlaga,</w:t>
      </w:r>
      <w:r w:rsidRPr="00F42F0D">
        <w:rPr>
          <w:rFonts w:eastAsia="Times New Roman" w:cs="Times New Roman"/>
          <w:spacing w:val="-1"/>
          <w:szCs w:val="24"/>
          <w:lang w:val="hr-HR"/>
        </w:rPr>
        <w:t xml:space="preserve"> </w:t>
      </w:r>
      <w:r w:rsidRPr="00F42F0D">
        <w:rPr>
          <w:rFonts w:eastAsia="Times New Roman" w:cs="Times New Roman"/>
          <w:szCs w:val="24"/>
          <w:lang w:val="hr-HR"/>
        </w:rPr>
        <w:t>vjetar).</w:t>
      </w:r>
    </w:p>
    <w:p w:rsidR="00F42F0D" w:rsidRPr="00F42F0D" w:rsidRDefault="00F42F0D" w:rsidP="00F42F0D">
      <w:pPr>
        <w:widowControl w:val="0"/>
        <w:autoSpaceDE w:val="0"/>
        <w:autoSpaceDN w:val="0"/>
        <w:spacing w:before="120"/>
        <w:ind w:right="1119"/>
        <w:rPr>
          <w:rFonts w:eastAsia="Times New Roman" w:cs="Times New Roman"/>
          <w:szCs w:val="24"/>
          <w:lang w:val="hr-HR"/>
        </w:rPr>
      </w:pPr>
      <w:r w:rsidRPr="00F42F0D">
        <w:rPr>
          <w:rFonts w:eastAsia="Times New Roman" w:cs="Times New Roman"/>
          <w:szCs w:val="24"/>
          <w:lang w:val="hr-HR"/>
        </w:rPr>
        <w:t>Završne sezonske adulticidne akcije su od velike važnosti jer o njima neposredno ovisi broj</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koji</w:t>
      </w:r>
      <w:r w:rsidRPr="00F42F0D">
        <w:rPr>
          <w:rFonts w:eastAsia="Times New Roman" w:cs="Times New Roman"/>
          <w:spacing w:val="-1"/>
          <w:szCs w:val="24"/>
          <w:lang w:val="hr-HR"/>
        </w:rPr>
        <w:t xml:space="preserve"> </w:t>
      </w:r>
      <w:r w:rsidRPr="00F42F0D">
        <w:rPr>
          <w:rFonts w:eastAsia="Times New Roman" w:cs="Times New Roman"/>
          <w:szCs w:val="24"/>
          <w:lang w:val="hr-HR"/>
        </w:rPr>
        <w:t>ide</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prezimljavanje,</w:t>
      </w:r>
      <w:r w:rsidRPr="00F42F0D">
        <w:rPr>
          <w:rFonts w:eastAsia="Times New Roman" w:cs="Times New Roman"/>
          <w:spacing w:val="-1"/>
          <w:szCs w:val="24"/>
          <w:lang w:val="hr-HR"/>
        </w:rPr>
        <w:t xml:space="preserve"> </w:t>
      </w:r>
      <w:r w:rsidRPr="00F42F0D">
        <w:rPr>
          <w:rFonts w:eastAsia="Times New Roman" w:cs="Times New Roman"/>
          <w:szCs w:val="24"/>
          <w:lang w:val="hr-HR"/>
        </w:rPr>
        <w:t>odnosno</w:t>
      </w:r>
      <w:r w:rsidRPr="00F42F0D">
        <w:rPr>
          <w:rFonts w:eastAsia="Times New Roman" w:cs="Times New Roman"/>
          <w:spacing w:val="-1"/>
          <w:szCs w:val="24"/>
          <w:lang w:val="hr-HR"/>
        </w:rPr>
        <w:t xml:space="preserve"> </w:t>
      </w:r>
      <w:r w:rsidRPr="00F42F0D">
        <w:rPr>
          <w:rFonts w:eastAsia="Times New Roman" w:cs="Times New Roman"/>
          <w:szCs w:val="24"/>
          <w:lang w:val="hr-HR"/>
        </w:rPr>
        <w:t>broj</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koji</w:t>
      </w:r>
      <w:r w:rsidRPr="00F42F0D">
        <w:rPr>
          <w:rFonts w:eastAsia="Times New Roman" w:cs="Times New Roman"/>
          <w:spacing w:val="-1"/>
          <w:szCs w:val="24"/>
          <w:lang w:val="hr-HR"/>
        </w:rPr>
        <w:t xml:space="preserve"> </w:t>
      </w:r>
      <w:r w:rsidRPr="00F42F0D">
        <w:rPr>
          <w:rFonts w:eastAsia="Times New Roman" w:cs="Times New Roman"/>
          <w:szCs w:val="24"/>
          <w:lang w:val="hr-HR"/>
        </w:rPr>
        <w:t>će</w:t>
      </w:r>
      <w:r w:rsidRPr="00F42F0D">
        <w:rPr>
          <w:rFonts w:eastAsia="Times New Roman" w:cs="Times New Roman"/>
          <w:spacing w:val="-2"/>
          <w:szCs w:val="24"/>
          <w:lang w:val="hr-HR"/>
        </w:rPr>
        <w:t xml:space="preserve"> </w:t>
      </w:r>
      <w:r w:rsidRPr="00F42F0D">
        <w:rPr>
          <w:rFonts w:eastAsia="Times New Roman" w:cs="Times New Roman"/>
          <w:szCs w:val="24"/>
          <w:lang w:val="hr-HR"/>
        </w:rPr>
        <w:t>biti pokretač</w:t>
      </w:r>
      <w:r w:rsidRPr="00F42F0D">
        <w:rPr>
          <w:rFonts w:eastAsia="Times New Roman" w:cs="Times New Roman"/>
          <w:spacing w:val="-3"/>
          <w:szCs w:val="24"/>
          <w:lang w:val="hr-HR"/>
        </w:rPr>
        <w:t xml:space="preserve"> </w:t>
      </w:r>
      <w:r w:rsidRPr="00F42F0D">
        <w:rPr>
          <w:rFonts w:eastAsia="Times New Roman" w:cs="Times New Roman"/>
          <w:szCs w:val="24"/>
          <w:lang w:val="hr-HR"/>
        </w:rPr>
        <w:t>populacije</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57"/>
          <w:szCs w:val="24"/>
          <w:lang w:val="hr-HR"/>
        </w:rPr>
        <w:t xml:space="preserve"> </w:t>
      </w:r>
      <w:r w:rsidRPr="00F42F0D">
        <w:rPr>
          <w:rFonts w:eastAsia="Times New Roman" w:cs="Times New Roman"/>
          <w:szCs w:val="24"/>
          <w:lang w:val="hr-HR"/>
        </w:rPr>
        <w:t>slijedećoj</w:t>
      </w:r>
      <w:r w:rsidRPr="00F42F0D">
        <w:rPr>
          <w:rFonts w:eastAsia="Times New Roman" w:cs="Times New Roman"/>
          <w:spacing w:val="-1"/>
          <w:szCs w:val="24"/>
          <w:lang w:val="hr-HR"/>
        </w:rPr>
        <w:t xml:space="preserve"> </w:t>
      </w:r>
      <w:r w:rsidRPr="00F42F0D">
        <w:rPr>
          <w:rFonts w:eastAsia="Times New Roman" w:cs="Times New Roman"/>
          <w:szCs w:val="24"/>
          <w:lang w:val="hr-HR"/>
        </w:rPr>
        <w:t>godini. (jesenski tretman).</w:t>
      </w:r>
    </w:p>
    <w:p w:rsidR="00F42F0D" w:rsidRPr="00F42F0D" w:rsidRDefault="00F42F0D" w:rsidP="00F42F0D">
      <w:pPr>
        <w:widowControl w:val="0"/>
        <w:autoSpaceDE w:val="0"/>
        <w:autoSpaceDN w:val="0"/>
        <w:rPr>
          <w:rFonts w:eastAsia="Times New Roman" w:cs="Times New Roman"/>
          <w:sz w:val="22"/>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u w:val="single"/>
          <w:lang w:val="hr-HR"/>
        </w:rPr>
        <w:t>Adulticidna</w:t>
      </w:r>
      <w:r w:rsidRPr="00F42F0D">
        <w:rPr>
          <w:rFonts w:eastAsia="Times New Roman" w:cs="Times New Roman"/>
          <w:spacing w:val="-1"/>
          <w:szCs w:val="24"/>
          <w:u w:val="single"/>
          <w:lang w:val="hr-HR"/>
        </w:rPr>
        <w:t xml:space="preserve"> </w:t>
      </w:r>
      <w:r w:rsidRPr="00F42F0D">
        <w:rPr>
          <w:rFonts w:eastAsia="Times New Roman" w:cs="Times New Roman"/>
          <w:szCs w:val="24"/>
          <w:u w:val="single"/>
          <w:lang w:val="hr-HR"/>
        </w:rPr>
        <w:t>metoda</w:t>
      </w:r>
      <w:r w:rsidRPr="00F42F0D">
        <w:rPr>
          <w:rFonts w:eastAsia="Times New Roman" w:cs="Times New Roman"/>
          <w:spacing w:val="-1"/>
          <w:szCs w:val="24"/>
          <w:lang w:val="hr-HR"/>
        </w:rPr>
        <w:t xml:space="preserve"> </w:t>
      </w:r>
      <w:r w:rsidRPr="00F42F0D">
        <w:rPr>
          <w:rFonts w:eastAsia="Times New Roman" w:cs="Times New Roman"/>
          <w:szCs w:val="24"/>
          <w:lang w:val="hr-HR"/>
        </w:rPr>
        <w:t>provodi se postupcima:</w:t>
      </w:r>
    </w:p>
    <w:p w:rsidR="00F42F0D" w:rsidRPr="00F42F0D" w:rsidRDefault="00F42F0D" w:rsidP="00F42F0D">
      <w:pPr>
        <w:widowControl w:val="0"/>
        <w:autoSpaceDE w:val="0"/>
        <w:autoSpaceDN w:val="0"/>
        <w:spacing w:before="3"/>
        <w:rPr>
          <w:rFonts w:eastAsia="Times New Roman" w:cs="Times New Roman"/>
          <w:sz w:val="16"/>
          <w:szCs w:val="24"/>
          <w:lang w:val="hr-HR"/>
        </w:rPr>
      </w:pPr>
    </w:p>
    <w:p w:rsidR="00F42F0D" w:rsidRPr="00F42F0D" w:rsidRDefault="00F42F0D" w:rsidP="0044621D">
      <w:pPr>
        <w:widowControl w:val="0"/>
        <w:numPr>
          <w:ilvl w:val="0"/>
          <w:numId w:val="18"/>
        </w:numPr>
        <w:tabs>
          <w:tab w:val="left" w:pos="539"/>
        </w:tabs>
        <w:autoSpaceDE w:val="0"/>
        <w:autoSpaceDN w:val="0"/>
        <w:spacing w:before="90"/>
        <w:ind w:left="538" w:hanging="181"/>
        <w:rPr>
          <w:rFonts w:eastAsia="Times New Roman" w:cs="Times New Roman"/>
          <w:lang w:val="hr-HR"/>
        </w:rPr>
      </w:pPr>
      <w:r w:rsidRPr="00F42F0D">
        <w:rPr>
          <w:rFonts w:eastAsia="Times New Roman" w:cs="Times New Roman"/>
          <w:lang w:val="hr-HR"/>
        </w:rPr>
        <w:t>rezidualnog</w:t>
      </w:r>
      <w:r w:rsidRPr="00F42F0D">
        <w:rPr>
          <w:rFonts w:eastAsia="Times New Roman" w:cs="Times New Roman"/>
          <w:spacing w:val="-5"/>
          <w:lang w:val="hr-HR"/>
        </w:rPr>
        <w:t xml:space="preserve"> </w:t>
      </w:r>
      <w:r w:rsidRPr="00F42F0D">
        <w:rPr>
          <w:rFonts w:eastAsia="Times New Roman" w:cs="Times New Roman"/>
          <w:lang w:val="hr-HR"/>
        </w:rPr>
        <w:t>prskanja</w:t>
      </w:r>
      <w:r w:rsidRPr="00F42F0D">
        <w:rPr>
          <w:rFonts w:eastAsia="Times New Roman" w:cs="Times New Roman"/>
          <w:spacing w:val="-1"/>
          <w:lang w:val="hr-HR"/>
        </w:rPr>
        <w:t xml:space="preserve"> </w:t>
      </w:r>
      <w:r w:rsidRPr="00F42F0D">
        <w:rPr>
          <w:rFonts w:eastAsia="Times New Roman" w:cs="Times New Roman"/>
          <w:lang w:val="hr-HR"/>
        </w:rPr>
        <w:t>(orošavanja)</w:t>
      </w:r>
      <w:r w:rsidRPr="00F42F0D">
        <w:rPr>
          <w:rFonts w:eastAsia="Times New Roman" w:cs="Times New Roman"/>
          <w:spacing w:val="-4"/>
          <w:lang w:val="hr-HR"/>
        </w:rPr>
        <w:t xml:space="preserve"> </w:t>
      </w:r>
      <w:r w:rsidRPr="00F42F0D">
        <w:rPr>
          <w:rFonts w:eastAsia="Times New Roman" w:cs="Times New Roman"/>
          <w:lang w:val="hr-HR"/>
        </w:rPr>
        <w:t>zatvorenih</w:t>
      </w:r>
      <w:r w:rsidRPr="00F42F0D">
        <w:rPr>
          <w:rFonts w:eastAsia="Times New Roman" w:cs="Times New Roman"/>
          <w:spacing w:val="-1"/>
          <w:lang w:val="hr-HR"/>
        </w:rPr>
        <w:t xml:space="preserve"> </w:t>
      </w:r>
      <w:r w:rsidRPr="00F42F0D">
        <w:rPr>
          <w:rFonts w:eastAsia="Times New Roman" w:cs="Times New Roman"/>
          <w:lang w:val="hr-HR"/>
        </w:rPr>
        <w:t>prostora,</w:t>
      </w:r>
    </w:p>
    <w:p w:rsidR="00F42F0D" w:rsidRPr="00F42F0D" w:rsidRDefault="00F42F0D" w:rsidP="0044621D">
      <w:pPr>
        <w:widowControl w:val="0"/>
        <w:numPr>
          <w:ilvl w:val="1"/>
          <w:numId w:val="18"/>
        </w:numPr>
        <w:tabs>
          <w:tab w:val="left" w:pos="966"/>
        </w:tabs>
        <w:autoSpaceDE w:val="0"/>
        <w:autoSpaceDN w:val="0"/>
        <w:ind w:right="1229" w:firstLine="427"/>
        <w:rPr>
          <w:rFonts w:eastAsia="Times New Roman" w:cs="Times New Roman"/>
          <w:lang w:val="hr-HR"/>
        </w:rPr>
      </w:pPr>
      <w:r w:rsidRPr="00F42F0D">
        <w:rPr>
          <w:rFonts w:eastAsia="Times New Roman" w:cs="Times New Roman"/>
          <w:lang w:val="hr-HR"/>
        </w:rPr>
        <w:t xml:space="preserve">hladnog zamagljivanja </w:t>
      </w:r>
      <w:r w:rsidRPr="00F42F0D">
        <w:rPr>
          <w:rFonts w:eastAsia="Times New Roman" w:cs="Times New Roman"/>
          <w:u w:val="single"/>
          <w:lang w:val="hr-HR"/>
        </w:rPr>
        <w:t>sa zemlje</w:t>
      </w:r>
      <w:r w:rsidRPr="00F42F0D">
        <w:rPr>
          <w:rFonts w:eastAsia="Times New Roman" w:cs="Times New Roman"/>
          <w:lang w:val="hr-HR"/>
        </w:rPr>
        <w:t xml:space="preserve"> pri čemu su ekološki najprihvatljiviji vodeni rastvori</w:t>
      </w:r>
      <w:r w:rsidRPr="00F42F0D">
        <w:rPr>
          <w:rFonts w:eastAsia="Times New Roman" w:cs="Times New Roman"/>
          <w:spacing w:val="-57"/>
          <w:lang w:val="hr-HR"/>
        </w:rPr>
        <w:t xml:space="preserve"> </w:t>
      </w:r>
      <w:r w:rsidRPr="00F42F0D">
        <w:rPr>
          <w:rFonts w:eastAsia="Times New Roman" w:cs="Times New Roman"/>
          <w:lang w:val="hr-HR"/>
        </w:rPr>
        <w:t>insekticida.</w:t>
      </w: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toplog</w:t>
      </w:r>
      <w:r w:rsidRPr="00F42F0D">
        <w:rPr>
          <w:rFonts w:eastAsia="Times New Roman" w:cs="Times New Roman"/>
          <w:spacing w:val="-4"/>
          <w:lang w:val="hr-HR"/>
        </w:rPr>
        <w:t xml:space="preserve"> </w:t>
      </w:r>
      <w:r w:rsidRPr="00F42F0D">
        <w:rPr>
          <w:rFonts w:eastAsia="Times New Roman" w:cs="Times New Roman"/>
          <w:lang w:val="hr-HR"/>
        </w:rPr>
        <w:t>zamagljivanja</w:t>
      </w:r>
      <w:r w:rsidRPr="00F42F0D">
        <w:rPr>
          <w:rFonts w:eastAsia="Times New Roman" w:cs="Times New Roman"/>
          <w:spacing w:val="-1"/>
          <w:lang w:val="hr-HR"/>
        </w:rPr>
        <w:t xml:space="preserve"> </w:t>
      </w:r>
      <w:r w:rsidRPr="00F42F0D">
        <w:rPr>
          <w:rFonts w:eastAsia="Times New Roman" w:cs="Times New Roman"/>
          <w:u w:val="single"/>
          <w:lang w:val="hr-HR"/>
        </w:rPr>
        <w:t>sa</w:t>
      </w:r>
      <w:r w:rsidRPr="00F42F0D">
        <w:rPr>
          <w:rFonts w:eastAsia="Times New Roman" w:cs="Times New Roman"/>
          <w:spacing w:val="-1"/>
          <w:u w:val="single"/>
          <w:lang w:val="hr-HR"/>
        </w:rPr>
        <w:t xml:space="preserve"> </w:t>
      </w:r>
      <w:r w:rsidRPr="00F42F0D">
        <w:rPr>
          <w:rFonts w:eastAsia="Times New Roman" w:cs="Times New Roman"/>
          <w:u w:val="single"/>
          <w:lang w:val="hr-HR"/>
        </w:rPr>
        <w:t>zemlje</w:t>
      </w:r>
      <w:r w:rsidRPr="00F42F0D">
        <w:rPr>
          <w:rFonts w:eastAsia="Times New Roman" w:cs="Times New Roman"/>
          <w:lang w:val="hr-HR"/>
        </w:rPr>
        <w:t>,</w:t>
      </w:r>
      <w:r w:rsidRPr="00F42F0D">
        <w:rPr>
          <w:rFonts w:eastAsia="Times New Roman" w:cs="Times New Roman"/>
          <w:spacing w:val="-1"/>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obradu</w:t>
      </w:r>
      <w:r w:rsidRPr="00F42F0D">
        <w:rPr>
          <w:rFonts w:eastAsia="Times New Roman" w:cs="Times New Roman"/>
          <w:spacing w:val="-1"/>
          <w:lang w:val="hr-HR"/>
        </w:rPr>
        <w:t xml:space="preserve"> </w:t>
      </w:r>
      <w:r w:rsidRPr="00F42F0D">
        <w:rPr>
          <w:rFonts w:eastAsia="Times New Roman" w:cs="Times New Roman"/>
          <w:lang w:val="hr-HR"/>
        </w:rPr>
        <w:t>manjih ili</w:t>
      </w:r>
      <w:r w:rsidRPr="00F42F0D">
        <w:rPr>
          <w:rFonts w:eastAsia="Times New Roman" w:cs="Times New Roman"/>
          <w:spacing w:val="-1"/>
          <w:lang w:val="hr-HR"/>
        </w:rPr>
        <w:t xml:space="preserve"> </w:t>
      </w:r>
      <w:r w:rsidRPr="00F42F0D">
        <w:rPr>
          <w:rFonts w:eastAsia="Times New Roman" w:cs="Times New Roman"/>
          <w:lang w:val="hr-HR"/>
        </w:rPr>
        <w:t>većih ciljanih</w:t>
      </w:r>
      <w:r w:rsidRPr="00F42F0D">
        <w:rPr>
          <w:rFonts w:eastAsia="Times New Roman" w:cs="Times New Roman"/>
          <w:spacing w:val="-1"/>
          <w:lang w:val="hr-HR"/>
        </w:rPr>
        <w:t xml:space="preserve"> </w:t>
      </w:r>
      <w:r w:rsidRPr="00F42F0D">
        <w:rPr>
          <w:rFonts w:eastAsia="Times New Roman" w:cs="Times New Roman"/>
          <w:lang w:val="hr-HR"/>
        </w:rPr>
        <w:t>površina.</w:t>
      </w:r>
    </w:p>
    <w:p w:rsidR="00F42F0D" w:rsidRPr="00F42F0D" w:rsidRDefault="00F42F0D" w:rsidP="0044621D">
      <w:pPr>
        <w:widowControl w:val="0"/>
        <w:numPr>
          <w:ilvl w:val="0"/>
          <w:numId w:val="17"/>
        </w:numPr>
        <w:tabs>
          <w:tab w:val="left" w:pos="559"/>
        </w:tabs>
        <w:autoSpaceDE w:val="0"/>
        <w:autoSpaceDN w:val="0"/>
        <w:ind w:right="1868" w:firstLine="60"/>
        <w:rPr>
          <w:rFonts w:eastAsia="Times New Roman" w:cs="Times New Roman"/>
          <w:lang w:val="hr-HR"/>
        </w:rPr>
      </w:pPr>
      <w:r w:rsidRPr="00F42F0D">
        <w:rPr>
          <w:rFonts w:eastAsia="Times New Roman" w:cs="Times New Roman"/>
          <w:lang w:val="hr-HR"/>
        </w:rPr>
        <w:t xml:space="preserve">primjena pesticida toplim ili hladnim zamagljivanjem </w:t>
      </w:r>
      <w:r w:rsidRPr="00F42F0D">
        <w:rPr>
          <w:rFonts w:eastAsia="Times New Roman" w:cs="Times New Roman"/>
          <w:u w:val="single"/>
          <w:lang w:val="hr-HR"/>
        </w:rPr>
        <w:t>iz zrakoplova</w:t>
      </w:r>
      <w:r w:rsidRPr="00F42F0D">
        <w:rPr>
          <w:rFonts w:eastAsia="Times New Roman" w:cs="Times New Roman"/>
          <w:lang w:val="hr-HR"/>
        </w:rPr>
        <w:t xml:space="preserve"> nad naseljenim</w:t>
      </w:r>
      <w:r w:rsidRPr="00F42F0D">
        <w:rPr>
          <w:rFonts w:eastAsia="Times New Roman" w:cs="Times New Roman"/>
          <w:spacing w:val="-57"/>
          <w:lang w:val="hr-HR"/>
        </w:rPr>
        <w:t xml:space="preserve"> </w:t>
      </w:r>
      <w:r w:rsidRPr="00F42F0D">
        <w:rPr>
          <w:rFonts w:eastAsia="Times New Roman" w:cs="Times New Roman"/>
          <w:lang w:val="hr-HR"/>
        </w:rPr>
        <w:t>područjima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ostalim zaštićenim</w:t>
      </w:r>
      <w:r w:rsidRPr="00F42F0D">
        <w:rPr>
          <w:rFonts w:eastAsia="Times New Roman" w:cs="Times New Roman"/>
          <w:spacing w:val="-1"/>
          <w:lang w:val="hr-HR"/>
        </w:rPr>
        <w:t xml:space="preserve"> </w:t>
      </w:r>
      <w:r w:rsidRPr="00F42F0D">
        <w:rPr>
          <w:rFonts w:eastAsia="Times New Roman" w:cs="Times New Roman"/>
          <w:lang w:val="hr-HR"/>
        </w:rPr>
        <w:t>područjima</w:t>
      </w:r>
      <w:r w:rsidRPr="00F42F0D">
        <w:rPr>
          <w:rFonts w:eastAsia="Times New Roman" w:cs="Times New Roman"/>
          <w:spacing w:val="-1"/>
          <w:lang w:val="hr-HR"/>
        </w:rPr>
        <w:t xml:space="preserve"> </w:t>
      </w:r>
      <w:r w:rsidRPr="00F42F0D">
        <w:rPr>
          <w:rFonts w:eastAsia="Times New Roman" w:cs="Times New Roman"/>
          <w:lang w:val="hr-HR"/>
        </w:rPr>
        <w:t>iznimno je</w:t>
      </w:r>
      <w:r w:rsidRPr="00F42F0D">
        <w:rPr>
          <w:rFonts w:eastAsia="Times New Roman" w:cs="Times New Roman"/>
          <w:spacing w:val="-1"/>
          <w:lang w:val="hr-HR"/>
        </w:rPr>
        <w:t xml:space="preserve"> </w:t>
      </w:r>
      <w:r w:rsidRPr="00F42F0D">
        <w:rPr>
          <w:rFonts w:eastAsia="Times New Roman" w:cs="Times New Roman"/>
          <w:lang w:val="hr-HR"/>
        </w:rPr>
        <w:t>dozvoljena</w:t>
      </w:r>
      <w:r w:rsidRPr="00F42F0D">
        <w:rPr>
          <w:rFonts w:eastAsia="Times New Roman" w:cs="Times New Roman"/>
          <w:spacing w:val="-2"/>
          <w:lang w:val="hr-HR"/>
        </w:rPr>
        <w:t xml:space="preserve"> </w:t>
      </w:r>
      <w:r w:rsidRPr="00F42F0D">
        <w:rPr>
          <w:rFonts w:eastAsia="Times New Roman" w:cs="Times New Roman"/>
          <w:lang w:val="hr-HR"/>
        </w:rPr>
        <w:t>u slučaju:</w:t>
      </w:r>
    </w:p>
    <w:p w:rsidR="00F42F0D" w:rsidRPr="00F42F0D" w:rsidRDefault="00F42F0D" w:rsidP="0044621D">
      <w:pPr>
        <w:widowControl w:val="0"/>
        <w:numPr>
          <w:ilvl w:val="0"/>
          <w:numId w:val="17"/>
        </w:numPr>
        <w:tabs>
          <w:tab w:val="left" w:pos="785"/>
          <w:tab w:val="left" w:pos="787"/>
        </w:tabs>
        <w:autoSpaceDE w:val="0"/>
        <w:autoSpaceDN w:val="0"/>
        <w:ind w:left="786" w:right="1680"/>
        <w:rPr>
          <w:rFonts w:eastAsia="Times New Roman" w:cs="Times New Roman"/>
          <w:lang w:val="hr-HR"/>
        </w:rPr>
      </w:pPr>
      <w:r w:rsidRPr="00F42F0D">
        <w:rPr>
          <w:rFonts w:eastAsia="Times New Roman" w:cs="Times New Roman"/>
          <w:lang w:val="hr-HR"/>
        </w:rPr>
        <w:t>ako je ciljano područje minirano, poplavljeno ili nedostupno iz drugog objektivnog</w:t>
      </w:r>
      <w:r w:rsidRPr="00F42F0D">
        <w:rPr>
          <w:rFonts w:eastAsia="Times New Roman" w:cs="Times New Roman"/>
          <w:spacing w:val="-57"/>
          <w:lang w:val="hr-HR"/>
        </w:rPr>
        <w:t xml:space="preserve"> </w:t>
      </w:r>
      <w:r w:rsidRPr="00F42F0D">
        <w:rPr>
          <w:rFonts w:eastAsia="Times New Roman" w:cs="Times New Roman"/>
          <w:lang w:val="hr-HR"/>
        </w:rPr>
        <w:t>razloga,</w:t>
      </w:r>
    </w:p>
    <w:p w:rsidR="00F42F0D" w:rsidRPr="00F42F0D" w:rsidRDefault="00F42F0D" w:rsidP="0044621D">
      <w:pPr>
        <w:widowControl w:val="0"/>
        <w:numPr>
          <w:ilvl w:val="0"/>
          <w:numId w:val="17"/>
        </w:numPr>
        <w:tabs>
          <w:tab w:val="left" w:pos="785"/>
          <w:tab w:val="left" w:pos="787"/>
        </w:tabs>
        <w:autoSpaceDE w:val="0"/>
        <w:autoSpaceDN w:val="0"/>
        <w:ind w:left="786" w:hanging="361"/>
        <w:rPr>
          <w:rFonts w:eastAsia="Times New Roman" w:cs="Times New Roman"/>
          <w:lang w:val="hr-HR"/>
        </w:rPr>
      </w:pPr>
      <w:r w:rsidRPr="00F42F0D">
        <w:rPr>
          <w:rFonts w:eastAsia="Times New Roman" w:cs="Times New Roman"/>
          <w:lang w:val="hr-HR"/>
        </w:rPr>
        <w:t>ako</w:t>
      </w:r>
      <w:r w:rsidRPr="00F42F0D">
        <w:rPr>
          <w:rFonts w:eastAsia="Times New Roman" w:cs="Times New Roman"/>
          <w:spacing w:val="-2"/>
          <w:lang w:val="hr-HR"/>
        </w:rPr>
        <w:t xml:space="preserve"> </w:t>
      </w:r>
      <w:r w:rsidRPr="00F42F0D">
        <w:rPr>
          <w:rFonts w:eastAsia="Times New Roman" w:cs="Times New Roman"/>
          <w:lang w:val="hr-HR"/>
        </w:rPr>
        <w:t>proces</w:t>
      </w:r>
      <w:r w:rsidRPr="00F42F0D">
        <w:rPr>
          <w:rFonts w:eastAsia="Times New Roman" w:cs="Times New Roman"/>
          <w:spacing w:val="-3"/>
          <w:lang w:val="hr-HR"/>
        </w:rPr>
        <w:t xml:space="preserve"> </w:t>
      </w:r>
      <w:r w:rsidRPr="00F42F0D">
        <w:rPr>
          <w:rFonts w:eastAsia="Times New Roman" w:cs="Times New Roman"/>
          <w:lang w:val="hr-HR"/>
        </w:rPr>
        <w:t>dezinsekcije</w:t>
      </w:r>
      <w:r w:rsidRPr="00F42F0D">
        <w:rPr>
          <w:rFonts w:eastAsia="Times New Roman" w:cs="Times New Roman"/>
          <w:spacing w:val="-1"/>
          <w:lang w:val="hr-HR"/>
        </w:rPr>
        <w:t xml:space="preserve"> </w:t>
      </w:r>
      <w:r w:rsidRPr="00F42F0D">
        <w:rPr>
          <w:rFonts w:eastAsia="Times New Roman" w:cs="Times New Roman"/>
          <w:lang w:val="hr-HR"/>
        </w:rPr>
        <w:t>nije</w:t>
      </w:r>
      <w:r w:rsidRPr="00F42F0D">
        <w:rPr>
          <w:rFonts w:eastAsia="Times New Roman" w:cs="Times New Roman"/>
          <w:spacing w:val="-3"/>
          <w:lang w:val="hr-HR"/>
        </w:rPr>
        <w:t xml:space="preserve"> </w:t>
      </w:r>
      <w:r w:rsidRPr="00F42F0D">
        <w:rPr>
          <w:rFonts w:eastAsia="Times New Roman" w:cs="Times New Roman"/>
          <w:lang w:val="hr-HR"/>
        </w:rPr>
        <w:t>moguće</w:t>
      </w:r>
      <w:r w:rsidRPr="00F42F0D">
        <w:rPr>
          <w:rFonts w:eastAsia="Times New Roman" w:cs="Times New Roman"/>
          <w:spacing w:val="-2"/>
          <w:lang w:val="hr-HR"/>
        </w:rPr>
        <w:t xml:space="preserve"> </w:t>
      </w:r>
      <w:r w:rsidRPr="00F42F0D">
        <w:rPr>
          <w:rFonts w:eastAsia="Times New Roman" w:cs="Times New Roman"/>
          <w:lang w:val="hr-HR"/>
        </w:rPr>
        <w:t>obaviti</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drugi,</w:t>
      </w:r>
      <w:r w:rsidRPr="00F42F0D">
        <w:rPr>
          <w:rFonts w:eastAsia="Times New Roman" w:cs="Times New Roman"/>
          <w:spacing w:val="-2"/>
          <w:lang w:val="hr-HR"/>
        </w:rPr>
        <w:t xml:space="preserve"> </w:t>
      </w:r>
      <w:r w:rsidRPr="00F42F0D">
        <w:rPr>
          <w:rFonts w:eastAsia="Times New Roman" w:cs="Times New Roman"/>
          <w:lang w:val="hr-HR"/>
        </w:rPr>
        <w:t>svrsishodan</w:t>
      </w:r>
      <w:r w:rsidRPr="00F42F0D">
        <w:rPr>
          <w:rFonts w:eastAsia="Times New Roman" w:cs="Times New Roman"/>
          <w:spacing w:val="-1"/>
          <w:lang w:val="hr-HR"/>
        </w:rPr>
        <w:t xml:space="preserve"> </w:t>
      </w:r>
      <w:r w:rsidRPr="00F42F0D">
        <w:rPr>
          <w:rFonts w:eastAsia="Times New Roman" w:cs="Times New Roman"/>
          <w:lang w:val="hr-HR"/>
        </w:rPr>
        <w:t>način.</w:t>
      </w:r>
    </w:p>
    <w:p w:rsidR="00F42F0D" w:rsidRPr="00F42F0D" w:rsidRDefault="00F42F0D" w:rsidP="00F42F0D">
      <w:pPr>
        <w:widowControl w:val="0"/>
        <w:autoSpaceDE w:val="0"/>
        <w:autoSpaceDN w:val="0"/>
        <w:spacing w:before="5"/>
        <w:rPr>
          <w:rFonts w:eastAsia="Times New Roman" w:cs="Times New Roman"/>
          <w:sz w:val="34"/>
          <w:szCs w:val="24"/>
          <w:lang w:val="hr-HR"/>
        </w:rPr>
      </w:pPr>
    </w:p>
    <w:p w:rsidR="00F42F0D" w:rsidRPr="00F42F0D" w:rsidRDefault="00F42F0D" w:rsidP="00F42F0D">
      <w:pPr>
        <w:widowControl w:val="0"/>
        <w:autoSpaceDE w:val="0"/>
        <w:autoSpaceDN w:val="0"/>
        <w:ind w:right="1167"/>
        <w:rPr>
          <w:rFonts w:eastAsia="Times New Roman" w:cs="Times New Roman"/>
          <w:szCs w:val="24"/>
          <w:lang w:val="hr-HR"/>
        </w:rPr>
      </w:pPr>
      <w:r w:rsidRPr="00F42F0D">
        <w:rPr>
          <w:rFonts w:eastAsia="Times New Roman" w:cs="Times New Roman"/>
          <w:szCs w:val="24"/>
          <w:lang w:val="hr-HR"/>
        </w:rPr>
        <w:t>U slučaju uporabe insekticida topivih u uljnom nosaču nužna je upotreba pročišćenih naftnih</w:t>
      </w:r>
      <w:r w:rsidRPr="00F42F0D">
        <w:rPr>
          <w:rFonts w:eastAsia="Times New Roman" w:cs="Times New Roman"/>
          <w:spacing w:val="-58"/>
          <w:szCs w:val="24"/>
          <w:lang w:val="hr-HR"/>
        </w:rPr>
        <w:t xml:space="preserve"> </w:t>
      </w:r>
      <w:r w:rsidRPr="00F42F0D">
        <w:rPr>
          <w:rFonts w:eastAsia="Times New Roman" w:cs="Times New Roman"/>
          <w:szCs w:val="24"/>
          <w:lang w:val="hr-HR"/>
        </w:rPr>
        <w:t>derivata</w:t>
      </w:r>
      <w:r w:rsidRPr="00F42F0D">
        <w:rPr>
          <w:rFonts w:eastAsia="Times New Roman" w:cs="Times New Roman"/>
          <w:spacing w:val="-1"/>
          <w:szCs w:val="24"/>
          <w:lang w:val="hr-HR"/>
        </w:rPr>
        <w:t xml:space="preserve"> </w:t>
      </w:r>
      <w:r w:rsidRPr="00F42F0D">
        <w:rPr>
          <w:rFonts w:eastAsia="Times New Roman" w:cs="Times New Roman"/>
          <w:szCs w:val="24"/>
          <w:lang w:val="hr-HR"/>
        </w:rPr>
        <w:t>(mineralno ili parafinsko</w:t>
      </w:r>
      <w:r w:rsidRPr="00F42F0D">
        <w:rPr>
          <w:rFonts w:eastAsia="Times New Roman" w:cs="Times New Roman"/>
          <w:spacing w:val="-1"/>
          <w:szCs w:val="24"/>
          <w:lang w:val="hr-HR"/>
        </w:rPr>
        <w:t xml:space="preserve"> </w:t>
      </w:r>
      <w:r w:rsidRPr="00F42F0D">
        <w:rPr>
          <w:rFonts w:eastAsia="Times New Roman" w:cs="Times New Roman"/>
          <w:szCs w:val="24"/>
          <w:lang w:val="hr-HR"/>
        </w:rPr>
        <w:t>ulje), a</w:t>
      </w:r>
      <w:r w:rsidRPr="00F42F0D">
        <w:rPr>
          <w:rFonts w:eastAsia="Times New Roman" w:cs="Times New Roman"/>
          <w:spacing w:val="-2"/>
          <w:szCs w:val="24"/>
          <w:lang w:val="hr-HR"/>
        </w:rPr>
        <w:t xml:space="preserve"> </w:t>
      </w:r>
      <w:r w:rsidRPr="00F42F0D">
        <w:rPr>
          <w:rFonts w:eastAsia="Times New Roman" w:cs="Times New Roman"/>
          <w:szCs w:val="24"/>
          <w:lang w:val="hr-HR"/>
        </w:rPr>
        <w:t>nikako</w:t>
      </w:r>
      <w:r w:rsidRPr="00F42F0D">
        <w:rPr>
          <w:rFonts w:eastAsia="Times New Roman" w:cs="Times New Roman"/>
          <w:spacing w:val="-1"/>
          <w:szCs w:val="24"/>
          <w:lang w:val="hr-HR"/>
        </w:rPr>
        <w:t xml:space="preserve"> </w:t>
      </w:r>
      <w:r w:rsidRPr="00F42F0D">
        <w:rPr>
          <w:rFonts w:eastAsia="Times New Roman" w:cs="Times New Roman"/>
          <w:szCs w:val="24"/>
          <w:lang w:val="hr-HR"/>
        </w:rPr>
        <w:t>nepročišćene</w:t>
      </w:r>
      <w:r w:rsidRPr="00F42F0D">
        <w:rPr>
          <w:rFonts w:eastAsia="Times New Roman" w:cs="Times New Roman"/>
          <w:spacing w:val="-1"/>
          <w:szCs w:val="24"/>
          <w:lang w:val="hr-HR"/>
        </w:rPr>
        <w:t xml:space="preserve"> </w:t>
      </w:r>
      <w:r w:rsidRPr="00F42F0D">
        <w:rPr>
          <w:rFonts w:eastAsia="Times New Roman" w:cs="Times New Roman"/>
          <w:szCs w:val="24"/>
          <w:lang w:val="hr-HR"/>
        </w:rPr>
        <w:t>nafte</w:t>
      </w:r>
      <w:r w:rsidRPr="00F42F0D">
        <w:rPr>
          <w:rFonts w:eastAsia="Times New Roman" w:cs="Times New Roman"/>
          <w:spacing w:val="-2"/>
          <w:szCs w:val="24"/>
          <w:lang w:val="hr-HR"/>
        </w:rPr>
        <w:t xml:space="preserve"> </w:t>
      </w:r>
      <w:r w:rsidRPr="00F42F0D">
        <w:rPr>
          <w:rFonts w:eastAsia="Times New Roman" w:cs="Times New Roman"/>
          <w:szCs w:val="24"/>
          <w:lang w:val="hr-HR"/>
        </w:rPr>
        <w:t>(loživo</w:t>
      </w:r>
      <w:r w:rsidRPr="00F42F0D">
        <w:rPr>
          <w:rFonts w:eastAsia="Times New Roman" w:cs="Times New Roman"/>
          <w:spacing w:val="-1"/>
          <w:szCs w:val="24"/>
          <w:lang w:val="hr-HR"/>
        </w:rPr>
        <w:t xml:space="preserve"> </w:t>
      </w:r>
      <w:r w:rsidRPr="00F42F0D">
        <w:rPr>
          <w:rFonts w:eastAsia="Times New Roman" w:cs="Times New Roman"/>
          <w:szCs w:val="24"/>
          <w:lang w:val="hr-HR"/>
        </w:rPr>
        <w:t>ulje).</w:t>
      </w:r>
    </w:p>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580" w:right="400" w:bottom="1400" w:left="1060" w:header="0" w:footer="1124" w:gutter="0"/>
          <w:cols w:space="720"/>
        </w:sectPr>
      </w:pPr>
    </w:p>
    <w:p w:rsidR="00F42F0D" w:rsidRPr="00F42F0D" w:rsidRDefault="00F42F0D" w:rsidP="00F42F0D">
      <w:pPr>
        <w:widowControl w:val="0"/>
        <w:autoSpaceDE w:val="0"/>
        <w:autoSpaceDN w:val="0"/>
        <w:spacing w:before="64"/>
        <w:ind w:right="1027"/>
        <w:rPr>
          <w:rFonts w:eastAsia="Times New Roman" w:cs="Times New Roman"/>
          <w:szCs w:val="24"/>
          <w:lang w:val="hr-HR"/>
        </w:rPr>
      </w:pPr>
      <w:r w:rsidRPr="00F42F0D">
        <w:rPr>
          <w:rFonts w:eastAsia="Times New Roman" w:cs="Times New Roman"/>
          <w:szCs w:val="24"/>
          <w:lang w:val="hr-HR"/>
        </w:rPr>
        <w:lastRenderedPageBreak/>
        <w:t>Kod provedbe svih adulticidnih postupaka pučanstvo treba unaprijed obavijestiti o planiranoj</w:t>
      </w:r>
      <w:r w:rsidRPr="00F42F0D">
        <w:rPr>
          <w:rFonts w:eastAsia="Times New Roman" w:cs="Times New Roman"/>
          <w:spacing w:val="1"/>
          <w:szCs w:val="24"/>
          <w:lang w:val="hr-HR"/>
        </w:rPr>
        <w:t xml:space="preserve"> </w:t>
      </w:r>
      <w:r w:rsidRPr="00F42F0D">
        <w:rPr>
          <w:rFonts w:eastAsia="Times New Roman" w:cs="Times New Roman"/>
          <w:szCs w:val="24"/>
          <w:lang w:val="hr-HR"/>
        </w:rPr>
        <w:t>provedbi, vrsti biocidnog pripravka koji će se upotrijebiti, vremenu, cilju te mogućim rizicima</w:t>
      </w:r>
      <w:r w:rsidRPr="00F42F0D">
        <w:rPr>
          <w:rFonts w:eastAsia="Times New Roman" w:cs="Times New Roman"/>
          <w:spacing w:val="-57"/>
          <w:szCs w:val="24"/>
          <w:lang w:val="hr-HR"/>
        </w:rPr>
        <w:t xml:space="preserve"> </w:t>
      </w:r>
      <w:r w:rsidRPr="00F42F0D">
        <w:rPr>
          <w:rFonts w:eastAsia="Times New Roman" w:cs="Times New Roman"/>
          <w:szCs w:val="24"/>
          <w:lang w:val="hr-HR"/>
        </w:rPr>
        <w:t>za pojedine kategorije osjetljivih ili bolesnih stanovnika te također o tome obavijestiti pčelare</w:t>
      </w:r>
      <w:r w:rsidRPr="00F42F0D">
        <w:rPr>
          <w:rFonts w:eastAsia="Times New Roman" w:cs="Times New Roman"/>
          <w:spacing w:val="1"/>
          <w:szCs w:val="24"/>
          <w:lang w:val="hr-HR"/>
        </w:rPr>
        <w:t xml:space="preserve"> </w:t>
      </w:r>
      <w:r w:rsidRPr="00F42F0D">
        <w:rPr>
          <w:rFonts w:eastAsia="Times New Roman" w:cs="Times New Roman"/>
          <w:szCs w:val="24"/>
          <w:lang w:val="hr-HR"/>
        </w:rPr>
        <w:t>radi</w:t>
      </w:r>
      <w:r w:rsidRPr="00F42F0D">
        <w:rPr>
          <w:rFonts w:eastAsia="Times New Roman" w:cs="Times New Roman"/>
          <w:spacing w:val="-1"/>
          <w:szCs w:val="24"/>
          <w:lang w:val="hr-HR"/>
        </w:rPr>
        <w:t xml:space="preserve"> </w:t>
      </w:r>
      <w:r w:rsidRPr="00F42F0D">
        <w:rPr>
          <w:rFonts w:eastAsia="Times New Roman" w:cs="Times New Roman"/>
          <w:szCs w:val="24"/>
          <w:lang w:val="hr-HR"/>
        </w:rPr>
        <w:t>pravovremnih mjera zaštite za</w:t>
      </w:r>
      <w:r w:rsidRPr="00F42F0D">
        <w:rPr>
          <w:rFonts w:eastAsia="Times New Roman" w:cs="Times New Roman"/>
          <w:spacing w:val="-1"/>
          <w:szCs w:val="24"/>
          <w:lang w:val="hr-HR"/>
        </w:rPr>
        <w:t xml:space="preserve"> </w:t>
      </w:r>
      <w:r w:rsidRPr="00F42F0D">
        <w:rPr>
          <w:rFonts w:eastAsia="Times New Roman" w:cs="Times New Roman"/>
          <w:szCs w:val="24"/>
          <w:lang w:val="hr-HR"/>
        </w:rPr>
        <w:t>pčele.</w:t>
      </w:r>
    </w:p>
    <w:p w:rsidR="00F42F0D" w:rsidRPr="00F42F0D" w:rsidRDefault="00F42F0D" w:rsidP="00F42F0D">
      <w:pPr>
        <w:widowControl w:val="0"/>
        <w:autoSpaceDE w:val="0"/>
        <w:autoSpaceDN w:val="0"/>
        <w:spacing w:before="11"/>
        <w:rPr>
          <w:rFonts w:eastAsia="Times New Roman" w:cs="Times New Roman"/>
          <w:sz w:val="26"/>
          <w:szCs w:val="24"/>
          <w:lang w:val="hr-HR"/>
        </w:rPr>
      </w:pPr>
    </w:p>
    <w:p w:rsidR="00F42F0D" w:rsidRPr="00F42F0D" w:rsidRDefault="00F42F0D" w:rsidP="00F42F0D">
      <w:pPr>
        <w:widowControl w:val="0"/>
        <w:autoSpaceDE w:val="0"/>
        <w:autoSpaceDN w:val="0"/>
        <w:ind w:right="1119"/>
        <w:rPr>
          <w:rFonts w:eastAsia="Times New Roman" w:cs="Times New Roman"/>
          <w:szCs w:val="24"/>
          <w:lang w:val="hr-HR"/>
        </w:rPr>
      </w:pPr>
      <w:r w:rsidRPr="00F42F0D">
        <w:rPr>
          <w:rFonts w:eastAsia="Times New Roman" w:cs="Times New Roman"/>
          <w:szCs w:val="24"/>
          <w:lang w:val="hr-HR"/>
        </w:rPr>
        <w:t>Završne sezonske adulticidne akcije su od velike važnosti jer o njima neposredno ovisi broj</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koji</w:t>
      </w:r>
      <w:r w:rsidRPr="00F42F0D">
        <w:rPr>
          <w:rFonts w:eastAsia="Times New Roman" w:cs="Times New Roman"/>
          <w:spacing w:val="-1"/>
          <w:szCs w:val="24"/>
          <w:lang w:val="hr-HR"/>
        </w:rPr>
        <w:t xml:space="preserve"> </w:t>
      </w:r>
      <w:r w:rsidRPr="00F42F0D">
        <w:rPr>
          <w:rFonts w:eastAsia="Times New Roman" w:cs="Times New Roman"/>
          <w:szCs w:val="24"/>
          <w:lang w:val="hr-HR"/>
        </w:rPr>
        <w:t>ide</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prezimljavanje,</w:t>
      </w:r>
      <w:r w:rsidRPr="00F42F0D">
        <w:rPr>
          <w:rFonts w:eastAsia="Times New Roman" w:cs="Times New Roman"/>
          <w:spacing w:val="-1"/>
          <w:szCs w:val="24"/>
          <w:lang w:val="hr-HR"/>
        </w:rPr>
        <w:t xml:space="preserve"> </w:t>
      </w:r>
      <w:r w:rsidRPr="00F42F0D">
        <w:rPr>
          <w:rFonts w:eastAsia="Times New Roman" w:cs="Times New Roman"/>
          <w:szCs w:val="24"/>
          <w:lang w:val="hr-HR"/>
        </w:rPr>
        <w:t>odnosno</w:t>
      </w:r>
      <w:r w:rsidRPr="00F42F0D">
        <w:rPr>
          <w:rFonts w:eastAsia="Times New Roman" w:cs="Times New Roman"/>
          <w:spacing w:val="-1"/>
          <w:szCs w:val="24"/>
          <w:lang w:val="hr-HR"/>
        </w:rPr>
        <w:t xml:space="preserve"> </w:t>
      </w:r>
      <w:r w:rsidRPr="00F42F0D">
        <w:rPr>
          <w:rFonts w:eastAsia="Times New Roman" w:cs="Times New Roman"/>
          <w:szCs w:val="24"/>
          <w:lang w:val="hr-HR"/>
        </w:rPr>
        <w:t>broj</w:t>
      </w:r>
      <w:r w:rsidRPr="00F42F0D">
        <w:rPr>
          <w:rFonts w:eastAsia="Times New Roman" w:cs="Times New Roman"/>
          <w:spacing w:val="-1"/>
          <w:szCs w:val="24"/>
          <w:lang w:val="hr-HR"/>
        </w:rPr>
        <w:t xml:space="preserve"> </w:t>
      </w:r>
      <w:r w:rsidRPr="00F42F0D">
        <w:rPr>
          <w:rFonts w:eastAsia="Times New Roman" w:cs="Times New Roman"/>
          <w:szCs w:val="24"/>
          <w:lang w:val="hr-HR"/>
        </w:rPr>
        <w:t>komaraca</w:t>
      </w:r>
      <w:r w:rsidRPr="00F42F0D">
        <w:rPr>
          <w:rFonts w:eastAsia="Times New Roman" w:cs="Times New Roman"/>
          <w:spacing w:val="-2"/>
          <w:szCs w:val="24"/>
          <w:lang w:val="hr-HR"/>
        </w:rPr>
        <w:t xml:space="preserve"> </w:t>
      </w:r>
      <w:r w:rsidRPr="00F42F0D">
        <w:rPr>
          <w:rFonts w:eastAsia="Times New Roman" w:cs="Times New Roman"/>
          <w:szCs w:val="24"/>
          <w:lang w:val="hr-HR"/>
        </w:rPr>
        <w:t>koji</w:t>
      </w:r>
      <w:r w:rsidRPr="00F42F0D">
        <w:rPr>
          <w:rFonts w:eastAsia="Times New Roman" w:cs="Times New Roman"/>
          <w:spacing w:val="-1"/>
          <w:szCs w:val="24"/>
          <w:lang w:val="hr-HR"/>
        </w:rPr>
        <w:t xml:space="preserve"> </w:t>
      </w:r>
      <w:r w:rsidRPr="00F42F0D">
        <w:rPr>
          <w:rFonts w:eastAsia="Times New Roman" w:cs="Times New Roman"/>
          <w:szCs w:val="24"/>
          <w:lang w:val="hr-HR"/>
        </w:rPr>
        <w:t>će</w:t>
      </w:r>
      <w:r w:rsidRPr="00F42F0D">
        <w:rPr>
          <w:rFonts w:eastAsia="Times New Roman" w:cs="Times New Roman"/>
          <w:spacing w:val="-2"/>
          <w:szCs w:val="24"/>
          <w:lang w:val="hr-HR"/>
        </w:rPr>
        <w:t xml:space="preserve"> </w:t>
      </w:r>
      <w:r w:rsidRPr="00F42F0D">
        <w:rPr>
          <w:rFonts w:eastAsia="Times New Roman" w:cs="Times New Roman"/>
          <w:szCs w:val="24"/>
          <w:lang w:val="hr-HR"/>
        </w:rPr>
        <w:t>biti pokretač</w:t>
      </w:r>
      <w:r w:rsidRPr="00F42F0D">
        <w:rPr>
          <w:rFonts w:eastAsia="Times New Roman" w:cs="Times New Roman"/>
          <w:spacing w:val="-3"/>
          <w:szCs w:val="24"/>
          <w:lang w:val="hr-HR"/>
        </w:rPr>
        <w:t xml:space="preserve"> </w:t>
      </w:r>
      <w:r w:rsidRPr="00F42F0D">
        <w:rPr>
          <w:rFonts w:eastAsia="Times New Roman" w:cs="Times New Roman"/>
          <w:szCs w:val="24"/>
          <w:lang w:val="hr-HR"/>
        </w:rPr>
        <w:t>populacije</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57"/>
          <w:szCs w:val="24"/>
          <w:lang w:val="hr-HR"/>
        </w:rPr>
        <w:t xml:space="preserve"> </w:t>
      </w:r>
      <w:r w:rsidRPr="00F42F0D">
        <w:rPr>
          <w:rFonts w:eastAsia="Times New Roman" w:cs="Times New Roman"/>
          <w:szCs w:val="24"/>
          <w:lang w:val="hr-HR"/>
        </w:rPr>
        <w:t>slijedećoj</w:t>
      </w:r>
      <w:r w:rsidRPr="00F42F0D">
        <w:rPr>
          <w:rFonts w:eastAsia="Times New Roman" w:cs="Times New Roman"/>
          <w:spacing w:val="-1"/>
          <w:szCs w:val="24"/>
          <w:lang w:val="hr-HR"/>
        </w:rPr>
        <w:t xml:space="preserve"> </w:t>
      </w:r>
      <w:r w:rsidRPr="00F42F0D">
        <w:rPr>
          <w:rFonts w:eastAsia="Times New Roman" w:cs="Times New Roman"/>
          <w:szCs w:val="24"/>
          <w:lang w:val="hr-HR"/>
        </w:rPr>
        <w:t>godini. (jesenski tretman).</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rPr>
          <w:rFonts w:eastAsia="Times New Roman" w:cs="Times New Roman"/>
          <w:i/>
          <w:lang w:val="hr-HR"/>
        </w:rPr>
      </w:pPr>
      <w:r w:rsidRPr="00F42F0D">
        <w:rPr>
          <w:rFonts w:eastAsia="Times New Roman" w:cs="Times New Roman"/>
          <w:lang w:val="hr-HR"/>
        </w:rPr>
        <w:t>Postupak</w:t>
      </w:r>
      <w:r w:rsidRPr="00F42F0D">
        <w:rPr>
          <w:rFonts w:eastAsia="Times New Roman" w:cs="Times New Roman"/>
          <w:spacing w:val="-2"/>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slučaju</w:t>
      </w:r>
      <w:r w:rsidRPr="00F42F0D">
        <w:rPr>
          <w:rFonts w:eastAsia="Times New Roman" w:cs="Times New Roman"/>
          <w:spacing w:val="-1"/>
          <w:lang w:val="hr-HR"/>
        </w:rPr>
        <w:t xml:space="preserve"> </w:t>
      </w:r>
      <w:r w:rsidRPr="00F42F0D">
        <w:rPr>
          <w:rFonts w:eastAsia="Times New Roman" w:cs="Times New Roman"/>
          <w:lang w:val="hr-HR"/>
        </w:rPr>
        <w:t>pojave</w:t>
      </w:r>
      <w:r w:rsidRPr="00F42F0D">
        <w:rPr>
          <w:rFonts w:eastAsia="Times New Roman" w:cs="Times New Roman"/>
          <w:spacing w:val="-2"/>
          <w:lang w:val="hr-HR"/>
        </w:rPr>
        <w:t xml:space="preserve"> </w:t>
      </w:r>
      <w:r w:rsidRPr="00F42F0D">
        <w:rPr>
          <w:rFonts w:eastAsia="Times New Roman" w:cs="Times New Roman"/>
          <w:lang w:val="hr-HR"/>
        </w:rPr>
        <w:t>azijskog</w:t>
      </w:r>
      <w:r w:rsidRPr="00F42F0D">
        <w:rPr>
          <w:rFonts w:eastAsia="Times New Roman" w:cs="Times New Roman"/>
          <w:spacing w:val="-4"/>
          <w:lang w:val="hr-HR"/>
        </w:rPr>
        <w:t xml:space="preserve"> </w:t>
      </w:r>
      <w:r w:rsidRPr="00F42F0D">
        <w:rPr>
          <w:rFonts w:eastAsia="Times New Roman" w:cs="Times New Roman"/>
          <w:lang w:val="hr-HR"/>
        </w:rPr>
        <w:t>tigrastog</w:t>
      </w:r>
      <w:r w:rsidRPr="00F42F0D">
        <w:rPr>
          <w:rFonts w:eastAsia="Times New Roman" w:cs="Times New Roman"/>
          <w:spacing w:val="55"/>
          <w:lang w:val="hr-HR"/>
        </w:rPr>
        <w:t xml:space="preserve"> </w:t>
      </w:r>
      <w:r w:rsidRPr="00F42F0D">
        <w:rPr>
          <w:rFonts w:eastAsia="Times New Roman" w:cs="Times New Roman"/>
          <w:lang w:val="hr-HR"/>
        </w:rPr>
        <w:t>komarca -</w:t>
      </w:r>
      <w:r w:rsidRPr="00F42F0D">
        <w:rPr>
          <w:rFonts w:eastAsia="Times New Roman" w:cs="Times New Roman"/>
          <w:i/>
          <w:lang w:val="hr-HR"/>
        </w:rPr>
        <w:t>Aedes</w:t>
      </w:r>
      <w:r w:rsidRPr="00F42F0D">
        <w:rPr>
          <w:rFonts w:eastAsia="Times New Roman" w:cs="Times New Roman"/>
          <w:i/>
          <w:spacing w:val="-1"/>
          <w:lang w:val="hr-HR"/>
        </w:rPr>
        <w:t xml:space="preserve"> </w:t>
      </w:r>
      <w:r w:rsidRPr="00F42F0D">
        <w:rPr>
          <w:rFonts w:eastAsia="Times New Roman" w:cs="Times New Roman"/>
          <w:i/>
          <w:lang w:val="hr-HR"/>
        </w:rPr>
        <w:t>albopictus:</w:t>
      </w:r>
    </w:p>
    <w:p w:rsidR="00F42F0D" w:rsidRPr="00F42F0D" w:rsidRDefault="00F42F0D" w:rsidP="00F42F0D">
      <w:pPr>
        <w:widowControl w:val="0"/>
        <w:autoSpaceDE w:val="0"/>
        <w:autoSpaceDN w:val="0"/>
        <w:rPr>
          <w:rFonts w:eastAsia="Times New Roman" w:cs="Times New Roman"/>
          <w:i/>
          <w:szCs w:val="24"/>
          <w:lang w:val="hr-HR"/>
        </w:rPr>
      </w:pPr>
    </w:p>
    <w:p w:rsidR="00F42F0D" w:rsidRPr="00F42F0D" w:rsidRDefault="00F42F0D" w:rsidP="00F42F0D">
      <w:pPr>
        <w:widowControl w:val="0"/>
        <w:autoSpaceDE w:val="0"/>
        <w:autoSpaceDN w:val="0"/>
        <w:ind w:right="1449"/>
        <w:rPr>
          <w:rFonts w:eastAsia="Times New Roman" w:cs="Times New Roman"/>
          <w:szCs w:val="24"/>
          <w:lang w:val="hr-HR"/>
        </w:rPr>
      </w:pPr>
      <w:r w:rsidRPr="00F42F0D">
        <w:rPr>
          <w:rFonts w:eastAsia="Times New Roman" w:cs="Times New Roman"/>
          <w:szCs w:val="24"/>
          <w:lang w:val="hr-HR"/>
        </w:rPr>
        <w:t xml:space="preserve">Na mjestima gdje je uočeno prisustvo dnevno aktivne vrste komarca </w:t>
      </w:r>
      <w:r w:rsidRPr="00F42F0D">
        <w:rPr>
          <w:rFonts w:eastAsia="Times New Roman" w:cs="Times New Roman"/>
          <w:i/>
          <w:szCs w:val="24"/>
          <w:lang w:val="hr-HR"/>
        </w:rPr>
        <w:t>Aedes albopictus</w:t>
      </w:r>
      <w:r w:rsidRPr="00F42F0D">
        <w:rPr>
          <w:rFonts w:eastAsia="Times New Roman" w:cs="Times New Roman"/>
          <w:i/>
          <w:spacing w:val="1"/>
          <w:szCs w:val="24"/>
          <w:lang w:val="hr-HR"/>
        </w:rPr>
        <w:t xml:space="preserve"> </w:t>
      </w:r>
      <w:r w:rsidRPr="00F42F0D">
        <w:rPr>
          <w:rFonts w:eastAsia="Times New Roman" w:cs="Times New Roman"/>
          <w:szCs w:val="24"/>
          <w:lang w:val="hr-HR"/>
        </w:rPr>
        <w:t>adulticidni</w:t>
      </w:r>
      <w:r w:rsidRPr="00F42F0D">
        <w:rPr>
          <w:rFonts w:eastAsia="Times New Roman" w:cs="Times New Roman"/>
          <w:spacing w:val="-1"/>
          <w:szCs w:val="24"/>
          <w:lang w:val="hr-HR"/>
        </w:rPr>
        <w:t xml:space="preserve"> </w:t>
      </w:r>
      <w:r w:rsidRPr="00F42F0D">
        <w:rPr>
          <w:rFonts w:eastAsia="Times New Roman" w:cs="Times New Roman"/>
          <w:szCs w:val="24"/>
          <w:lang w:val="hr-HR"/>
        </w:rPr>
        <w:t>tretman</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potrebno</w:t>
      </w:r>
      <w:r w:rsidRPr="00F42F0D">
        <w:rPr>
          <w:rFonts w:eastAsia="Times New Roman" w:cs="Times New Roman"/>
          <w:spacing w:val="-1"/>
          <w:szCs w:val="24"/>
          <w:lang w:val="hr-HR"/>
        </w:rPr>
        <w:t xml:space="preserve"> </w:t>
      </w:r>
      <w:r w:rsidRPr="00F42F0D">
        <w:rPr>
          <w:rFonts w:eastAsia="Times New Roman" w:cs="Times New Roman"/>
          <w:szCs w:val="24"/>
          <w:lang w:val="hr-HR"/>
        </w:rPr>
        <w:t>usmjeriti</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ograničeno</w:t>
      </w:r>
      <w:r w:rsidRPr="00F42F0D">
        <w:rPr>
          <w:rFonts w:eastAsia="Times New Roman" w:cs="Times New Roman"/>
          <w:spacing w:val="-1"/>
          <w:szCs w:val="24"/>
          <w:lang w:val="hr-HR"/>
        </w:rPr>
        <w:t xml:space="preserve"> </w:t>
      </w:r>
      <w:r w:rsidRPr="00F42F0D">
        <w:rPr>
          <w:rFonts w:eastAsia="Times New Roman" w:cs="Times New Roman"/>
          <w:szCs w:val="24"/>
          <w:lang w:val="hr-HR"/>
        </w:rPr>
        <w:t>područje</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kojem</w:t>
      </w:r>
      <w:r w:rsidRPr="00F42F0D">
        <w:rPr>
          <w:rFonts w:eastAsia="Times New Roman" w:cs="Times New Roman"/>
          <w:spacing w:val="-1"/>
          <w:szCs w:val="24"/>
          <w:lang w:val="hr-HR"/>
        </w:rPr>
        <w:t xml:space="preserve"> </w:t>
      </w:r>
      <w:r w:rsidRPr="00F42F0D">
        <w:rPr>
          <w:rFonts w:eastAsia="Times New Roman" w:cs="Times New Roman"/>
          <w:szCs w:val="24"/>
          <w:lang w:val="hr-HR"/>
        </w:rPr>
        <w:t>ova</w:t>
      </w:r>
      <w:r w:rsidRPr="00F42F0D">
        <w:rPr>
          <w:rFonts w:eastAsia="Times New Roman" w:cs="Times New Roman"/>
          <w:spacing w:val="-2"/>
          <w:szCs w:val="24"/>
          <w:lang w:val="hr-HR"/>
        </w:rPr>
        <w:t xml:space="preserve"> </w:t>
      </w:r>
      <w:r w:rsidRPr="00F42F0D">
        <w:rPr>
          <w:rFonts w:eastAsia="Times New Roman" w:cs="Times New Roman"/>
          <w:szCs w:val="24"/>
          <w:lang w:val="hr-HR"/>
        </w:rPr>
        <w:t>vrsta</w:t>
      </w:r>
      <w:r w:rsidRPr="00F42F0D">
        <w:rPr>
          <w:rFonts w:eastAsia="Times New Roman" w:cs="Times New Roman"/>
          <w:spacing w:val="-2"/>
          <w:szCs w:val="24"/>
          <w:lang w:val="hr-HR"/>
        </w:rPr>
        <w:t xml:space="preserve"> </w:t>
      </w:r>
      <w:r w:rsidRPr="00F42F0D">
        <w:rPr>
          <w:rFonts w:eastAsia="Times New Roman" w:cs="Times New Roman"/>
          <w:szCs w:val="24"/>
          <w:lang w:val="hr-HR"/>
        </w:rPr>
        <w:t>boravi</w:t>
      </w:r>
      <w:r w:rsidRPr="00F42F0D">
        <w:rPr>
          <w:rFonts w:eastAsia="Times New Roman" w:cs="Times New Roman"/>
          <w:spacing w:val="-57"/>
          <w:szCs w:val="24"/>
          <w:lang w:val="hr-HR"/>
        </w:rPr>
        <w:t xml:space="preserve"> </w:t>
      </w:r>
      <w:r w:rsidRPr="00F42F0D">
        <w:rPr>
          <w:rFonts w:eastAsia="Times New Roman" w:cs="Times New Roman"/>
          <w:szCs w:val="24"/>
          <w:lang w:val="hr-HR"/>
        </w:rPr>
        <w:t>(npr.</w:t>
      </w:r>
      <w:r w:rsidRPr="00F42F0D">
        <w:rPr>
          <w:rFonts w:eastAsia="Times New Roman" w:cs="Times New Roman"/>
          <w:spacing w:val="-1"/>
          <w:szCs w:val="24"/>
          <w:lang w:val="hr-HR"/>
        </w:rPr>
        <w:t xml:space="preserve"> </w:t>
      </w:r>
      <w:r w:rsidRPr="00F42F0D">
        <w:rPr>
          <w:rFonts w:eastAsia="Times New Roman" w:cs="Times New Roman"/>
          <w:szCs w:val="24"/>
          <w:lang w:val="hr-HR"/>
        </w:rPr>
        <w:t>nedostupna</w:t>
      </w:r>
      <w:r w:rsidRPr="00F42F0D">
        <w:rPr>
          <w:rFonts w:eastAsia="Times New Roman" w:cs="Times New Roman"/>
          <w:spacing w:val="-2"/>
          <w:szCs w:val="24"/>
          <w:lang w:val="hr-HR"/>
        </w:rPr>
        <w:t xml:space="preserve"> </w:t>
      </w:r>
      <w:r w:rsidRPr="00F42F0D">
        <w:rPr>
          <w:rFonts w:eastAsia="Times New Roman" w:cs="Times New Roman"/>
          <w:szCs w:val="24"/>
          <w:lang w:val="hr-HR"/>
        </w:rPr>
        <w:t>područja</w:t>
      </w:r>
      <w:r w:rsidRPr="00F42F0D">
        <w:rPr>
          <w:rFonts w:eastAsia="Times New Roman" w:cs="Times New Roman"/>
          <w:spacing w:val="-1"/>
          <w:szCs w:val="24"/>
          <w:lang w:val="hr-HR"/>
        </w:rPr>
        <w:t xml:space="preserve"> </w:t>
      </w:r>
      <w:r w:rsidRPr="00F42F0D">
        <w:rPr>
          <w:rFonts w:eastAsia="Times New Roman" w:cs="Times New Roman"/>
          <w:szCs w:val="24"/>
          <w:lang w:val="hr-HR"/>
        </w:rPr>
        <w:t>niske</w:t>
      </w:r>
      <w:r w:rsidRPr="00F42F0D">
        <w:rPr>
          <w:rFonts w:eastAsia="Times New Roman" w:cs="Times New Roman"/>
          <w:spacing w:val="-1"/>
          <w:szCs w:val="24"/>
          <w:lang w:val="hr-HR"/>
        </w:rPr>
        <w:t xml:space="preserve"> </w:t>
      </w:r>
      <w:r w:rsidRPr="00F42F0D">
        <w:rPr>
          <w:rFonts w:eastAsia="Times New Roman" w:cs="Times New Roman"/>
          <w:szCs w:val="24"/>
          <w:lang w:val="hr-HR"/>
        </w:rPr>
        <w:t>guste</w:t>
      </w:r>
      <w:r w:rsidRPr="00F42F0D">
        <w:rPr>
          <w:rFonts w:eastAsia="Times New Roman" w:cs="Times New Roman"/>
          <w:spacing w:val="-1"/>
          <w:szCs w:val="24"/>
          <w:lang w:val="hr-HR"/>
        </w:rPr>
        <w:t xml:space="preserve"> </w:t>
      </w:r>
      <w:r w:rsidRPr="00F42F0D">
        <w:rPr>
          <w:rFonts w:eastAsia="Times New Roman" w:cs="Times New Roman"/>
          <w:szCs w:val="24"/>
          <w:lang w:val="hr-HR"/>
        </w:rPr>
        <w:t>vegetacije</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neposrednoj blizini</w:t>
      </w:r>
      <w:r w:rsidRPr="00F42F0D">
        <w:rPr>
          <w:rFonts w:eastAsia="Times New Roman" w:cs="Times New Roman"/>
          <w:spacing w:val="-1"/>
          <w:szCs w:val="24"/>
          <w:lang w:val="hr-HR"/>
        </w:rPr>
        <w:t xml:space="preserve"> </w:t>
      </w:r>
      <w:r w:rsidRPr="00F42F0D">
        <w:rPr>
          <w:rFonts w:eastAsia="Times New Roman" w:cs="Times New Roman"/>
          <w:szCs w:val="24"/>
          <w:lang w:val="hr-HR"/>
        </w:rPr>
        <w:t>legla)</w:t>
      </w:r>
      <w:r w:rsidRPr="00F42F0D">
        <w:rPr>
          <w:rFonts w:eastAsia="Times New Roman" w:cs="Times New Roman"/>
          <w:spacing w:val="-1"/>
          <w:szCs w:val="24"/>
          <w:lang w:val="hr-HR"/>
        </w:rPr>
        <w:t xml:space="preserve"> </w:t>
      </w:r>
      <w:r w:rsidRPr="00F42F0D">
        <w:rPr>
          <w:rFonts w:eastAsia="Times New Roman" w:cs="Times New Roman"/>
          <w:szCs w:val="24"/>
          <w:lang w:val="hr-HR"/>
        </w:rPr>
        <w:t>u vrijeme</w:t>
      </w:r>
    </w:p>
    <w:p w:rsidR="00F42F0D" w:rsidRPr="00F42F0D" w:rsidRDefault="00F42F0D" w:rsidP="00F42F0D">
      <w:pPr>
        <w:widowControl w:val="0"/>
        <w:autoSpaceDE w:val="0"/>
        <w:autoSpaceDN w:val="0"/>
        <w:spacing w:before="1"/>
        <w:ind w:right="1113"/>
        <w:rPr>
          <w:rFonts w:eastAsia="Times New Roman" w:cs="Times New Roman"/>
          <w:szCs w:val="24"/>
          <w:lang w:val="hr-HR"/>
        </w:rPr>
      </w:pPr>
      <w:r w:rsidRPr="00F42F0D">
        <w:rPr>
          <w:rFonts w:eastAsia="Times New Roman" w:cs="Times New Roman"/>
          <w:szCs w:val="24"/>
          <w:lang w:val="hr-HR"/>
        </w:rPr>
        <w:t>najveće aktivnosti (jutarnjim i popodnevnim satima) uporabom prijenosnih (ručnih ili leđnih)</w:t>
      </w:r>
      <w:r w:rsidRPr="00F42F0D">
        <w:rPr>
          <w:rFonts w:eastAsia="Times New Roman" w:cs="Times New Roman"/>
          <w:spacing w:val="-58"/>
          <w:szCs w:val="24"/>
          <w:lang w:val="hr-HR"/>
        </w:rPr>
        <w:t xml:space="preserve"> </w:t>
      </w:r>
      <w:r w:rsidRPr="00F42F0D">
        <w:rPr>
          <w:rFonts w:eastAsia="Times New Roman" w:cs="Times New Roman"/>
          <w:szCs w:val="24"/>
          <w:lang w:val="hr-HR"/>
        </w:rPr>
        <w:t>uređaja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toplo zamagljivanje</w:t>
      </w:r>
      <w:r w:rsidRPr="00F42F0D">
        <w:rPr>
          <w:rFonts w:eastAsia="Times New Roman" w:cs="Times New Roman"/>
          <w:spacing w:val="-2"/>
          <w:szCs w:val="24"/>
          <w:lang w:val="hr-HR"/>
        </w:rPr>
        <w:t xml:space="preserve"> </w:t>
      </w:r>
      <w:r w:rsidRPr="00F42F0D">
        <w:rPr>
          <w:rFonts w:eastAsia="Times New Roman" w:cs="Times New Roman"/>
          <w:szCs w:val="24"/>
          <w:lang w:val="hr-HR"/>
        </w:rPr>
        <w:t>kapaciteta rezervoara</w:t>
      </w:r>
      <w:r w:rsidRPr="00F42F0D">
        <w:rPr>
          <w:rFonts w:eastAsia="Times New Roman" w:cs="Times New Roman"/>
          <w:spacing w:val="-2"/>
          <w:szCs w:val="24"/>
          <w:lang w:val="hr-HR"/>
        </w:rPr>
        <w:t xml:space="preserve"> </w:t>
      </w:r>
      <w:r w:rsidRPr="00F42F0D">
        <w:rPr>
          <w:rFonts w:eastAsia="Times New Roman" w:cs="Times New Roman"/>
          <w:szCs w:val="24"/>
          <w:lang w:val="hr-HR"/>
        </w:rPr>
        <w:t>minimalno 5</w:t>
      </w:r>
      <w:r w:rsidRPr="00F42F0D">
        <w:rPr>
          <w:rFonts w:eastAsia="Times New Roman" w:cs="Times New Roman"/>
          <w:spacing w:val="-1"/>
          <w:szCs w:val="24"/>
          <w:lang w:val="hr-HR"/>
        </w:rPr>
        <w:t xml:space="preserve"> </w:t>
      </w:r>
      <w:r w:rsidRPr="00F42F0D">
        <w:rPr>
          <w:rFonts w:eastAsia="Times New Roman" w:cs="Times New Roman"/>
          <w:szCs w:val="24"/>
          <w:lang w:val="hr-HR"/>
        </w:rPr>
        <w:t>litara.</w:t>
      </w:r>
    </w:p>
    <w:p w:rsidR="00F42F0D" w:rsidRPr="00F42F0D" w:rsidRDefault="00F42F0D" w:rsidP="00F42F0D">
      <w:pPr>
        <w:widowControl w:val="0"/>
        <w:autoSpaceDE w:val="0"/>
        <w:autoSpaceDN w:val="0"/>
        <w:spacing w:before="11"/>
        <w:rPr>
          <w:rFonts w:eastAsia="Times New Roman" w:cs="Times New Roman"/>
          <w:sz w:val="23"/>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Da</w:t>
      </w:r>
      <w:r w:rsidRPr="00F42F0D">
        <w:rPr>
          <w:rFonts w:eastAsia="Times New Roman" w:cs="Times New Roman"/>
          <w:spacing w:val="-3"/>
          <w:szCs w:val="24"/>
          <w:lang w:val="hr-HR"/>
        </w:rPr>
        <w:t xml:space="preserve"> </w:t>
      </w:r>
      <w:r w:rsidRPr="00F42F0D">
        <w:rPr>
          <w:rFonts w:eastAsia="Times New Roman" w:cs="Times New Roman"/>
          <w:szCs w:val="24"/>
          <w:lang w:val="hr-HR"/>
        </w:rPr>
        <w:t>bi se</w:t>
      </w:r>
      <w:r w:rsidRPr="00F42F0D">
        <w:rPr>
          <w:rFonts w:eastAsia="Times New Roman" w:cs="Times New Roman"/>
          <w:spacing w:val="-2"/>
          <w:szCs w:val="24"/>
          <w:lang w:val="hr-HR"/>
        </w:rPr>
        <w:t xml:space="preserve"> </w:t>
      </w:r>
      <w:r w:rsidRPr="00F42F0D">
        <w:rPr>
          <w:rFonts w:eastAsia="Times New Roman" w:cs="Times New Roman"/>
          <w:szCs w:val="24"/>
          <w:lang w:val="hr-HR"/>
        </w:rPr>
        <w:t>usporilo širenje ove</w:t>
      </w:r>
      <w:r w:rsidRPr="00F42F0D">
        <w:rPr>
          <w:rFonts w:eastAsia="Times New Roman" w:cs="Times New Roman"/>
          <w:spacing w:val="-1"/>
          <w:szCs w:val="24"/>
          <w:lang w:val="hr-HR"/>
        </w:rPr>
        <w:t xml:space="preserve"> </w:t>
      </w:r>
      <w:r w:rsidRPr="00F42F0D">
        <w:rPr>
          <w:rFonts w:eastAsia="Times New Roman" w:cs="Times New Roman"/>
          <w:szCs w:val="24"/>
          <w:lang w:val="hr-HR"/>
        </w:rPr>
        <w:t>vrste</w:t>
      </w:r>
      <w:r w:rsidRPr="00F42F0D">
        <w:rPr>
          <w:rFonts w:eastAsia="Times New Roman" w:cs="Times New Roman"/>
          <w:spacing w:val="-2"/>
          <w:szCs w:val="24"/>
          <w:lang w:val="hr-HR"/>
        </w:rPr>
        <w:t xml:space="preserve"> </w:t>
      </w:r>
      <w:r w:rsidRPr="00F42F0D">
        <w:rPr>
          <w:rFonts w:eastAsia="Times New Roman" w:cs="Times New Roman"/>
          <w:szCs w:val="24"/>
          <w:lang w:val="hr-HR"/>
        </w:rPr>
        <w:t>komaraca</w:t>
      </w:r>
      <w:r w:rsidRPr="00F42F0D">
        <w:rPr>
          <w:rFonts w:eastAsia="Times New Roman" w:cs="Times New Roman"/>
          <w:spacing w:val="-1"/>
          <w:szCs w:val="24"/>
          <w:lang w:val="hr-HR"/>
        </w:rPr>
        <w:t xml:space="preserve"> </w:t>
      </w:r>
      <w:r w:rsidRPr="00F42F0D">
        <w:rPr>
          <w:rFonts w:eastAsia="Times New Roman" w:cs="Times New Roman"/>
          <w:szCs w:val="24"/>
          <w:lang w:val="hr-HR"/>
        </w:rPr>
        <w:t>potrebno</w:t>
      </w:r>
      <w:r w:rsidRPr="00F42F0D">
        <w:rPr>
          <w:rFonts w:eastAsia="Times New Roman" w:cs="Times New Roman"/>
          <w:spacing w:val="-1"/>
          <w:szCs w:val="24"/>
          <w:lang w:val="hr-HR"/>
        </w:rPr>
        <w:t xml:space="preserve"> </w:t>
      </w:r>
      <w:r w:rsidRPr="00F42F0D">
        <w:rPr>
          <w:rFonts w:eastAsia="Times New Roman" w:cs="Times New Roman"/>
          <w:szCs w:val="24"/>
          <w:lang w:val="hr-HR"/>
        </w:rPr>
        <w:t>je:</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867"/>
        <w:rPr>
          <w:rFonts w:eastAsia="Times New Roman" w:cs="Times New Roman"/>
          <w:szCs w:val="24"/>
          <w:lang w:val="hr-HR"/>
        </w:rPr>
      </w:pPr>
      <w:r w:rsidRPr="00F42F0D">
        <w:rPr>
          <w:rFonts w:eastAsia="Times New Roman" w:cs="Times New Roman"/>
          <w:szCs w:val="24"/>
          <w:lang w:val="hr-HR"/>
        </w:rPr>
        <w:t>-Napraviti rani (lipanj) adulticidni i larvicidni tretman nekoliko puta (tri) na mjestima</w:t>
      </w:r>
      <w:r w:rsidRPr="00F42F0D">
        <w:rPr>
          <w:rFonts w:eastAsia="Times New Roman" w:cs="Times New Roman"/>
          <w:spacing w:val="-57"/>
          <w:szCs w:val="24"/>
          <w:lang w:val="hr-HR"/>
        </w:rPr>
        <w:t xml:space="preserve"> </w:t>
      </w:r>
      <w:r w:rsidRPr="00F42F0D">
        <w:rPr>
          <w:rFonts w:eastAsia="Times New Roman" w:cs="Times New Roman"/>
          <w:szCs w:val="24"/>
          <w:lang w:val="hr-HR"/>
        </w:rPr>
        <w:t>pronalaska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154"/>
        <w:rPr>
          <w:rFonts w:eastAsia="Times New Roman" w:cs="Times New Roman"/>
          <w:szCs w:val="24"/>
          <w:lang w:val="hr-HR"/>
        </w:rPr>
      </w:pPr>
      <w:r w:rsidRPr="00F42F0D">
        <w:rPr>
          <w:rFonts w:eastAsia="Times New Roman" w:cs="Times New Roman"/>
          <w:szCs w:val="24"/>
          <w:lang w:val="hr-HR"/>
        </w:rPr>
        <w:t>-Nadalje, kontinuirano pratiti (monitoring) stanje populacija ove vrste komaraca, počeviši od</w:t>
      </w:r>
      <w:r w:rsidRPr="00F42F0D">
        <w:rPr>
          <w:rFonts w:eastAsia="Times New Roman" w:cs="Times New Roman"/>
          <w:spacing w:val="-57"/>
          <w:szCs w:val="24"/>
          <w:lang w:val="hr-HR"/>
        </w:rPr>
        <w:t xml:space="preserve"> </w:t>
      </w:r>
      <w:r w:rsidRPr="00F42F0D">
        <w:rPr>
          <w:rFonts w:eastAsia="Times New Roman" w:cs="Times New Roman"/>
          <w:szCs w:val="24"/>
          <w:lang w:val="hr-HR"/>
        </w:rPr>
        <w:t>svibnja</w:t>
      </w:r>
    </w:p>
    <w:p w:rsidR="00F42F0D" w:rsidRPr="00F42F0D" w:rsidRDefault="00F42F0D" w:rsidP="00F42F0D">
      <w:pPr>
        <w:widowControl w:val="0"/>
        <w:autoSpaceDE w:val="0"/>
        <w:autoSpaceDN w:val="0"/>
        <w:spacing w:before="1"/>
        <w:rPr>
          <w:rFonts w:eastAsia="Times New Roman" w:cs="Times New Roman"/>
          <w:szCs w:val="24"/>
          <w:lang w:val="hr-HR"/>
        </w:rPr>
      </w:pPr>
    </w:p>
    <w:p w:rsidR="00F42F0D" w:rsidRPr="00F42F0D" w:rsidRDefault="00F42F0D" w:rsidP="0044621D">
      <w:pPr>
        <w:widowControl w:val="0"/>
        <w:numPr>
          <w:ilvl w:val="0"/>
          <w:numId w:val="17"/>
        </w:numPr>
        <w:tabs>
          <w:tab w:val="left" w:pos="499"/>
        </w:tabs>
        <w:autoSpaceDE w:val="0"/>
        <w:autoSpaceDN w:val="0"/>
        <w:ind w:right="1588" w:firstLine="0"/>
        <w:rPr>
          <w:rFonts w:eastAsia="Times New Roman" w:cs="Times New Roman"/>
          <w:i/>
          <w:lang w:val="hr-HR"/>
        </w:rPr>
      </w:pPr>
      <w:r w:rsidRPr="00F42F0D">
        <w:rPr>
          <w:rFonts w:eastAsia="Times New Roman" w:cs="Times New Roman"/>
          <w:lang w:val="hr-HR"/>
        </w:rPr>
        <w:t xml:space="preserve">Obratiti pozornost na moguću pojavu još jedne invazivne vrste komaraca, a to je </w:t>
      </w:r>
      <w:r w:rsidRPr="00F42F0D">
        <w:rPr>
          <w:rFonts w:eastAsia="Times New Roman" w:cs="Times New Roman"/>
          <w:i/>
          <w:lang w:val="hr-HR"/>
        </w:rPr>
        <w:t>Aedes</w:t>
      </w:r>
      <w:r w:rsidRPr="00F42F0D">
        <w:rPr>
          <w:rFonts w:eastAsia="Times New Roman" w:cs="Times New Roman"/>
          <w:i/>
          <w:spacing w:val="-57"/>
          <w:lang w:val="hr-HR"/>
        </w:rPr>
        <w:t xml:space="preserve"> </w:t>
      </w:r>
      <w:r w:rsidRPr="00F42F0D">
        <w:rPr>
          <w:rFonts w:eastAsia="Times New Roman" w:cs="Times New Roman"/>
          <w:i/>
          <w:lang w:val="hr-HR"/>
        </w:rPr>
        <w:t>japonicus</w:t>
      </w:r>
    </w:p>
    <w:p w:rsidR="00F42F0D" w:rsidRPr="00F42F0D" w:rsidRDefault="00F42F0D" w:rsidP="00F42F0D">
      <w:pPr>
        <w:widowControl w:val="0"/>
        <w:autoSpaceDE w:val="0"/>
        <w:autoSpaceDN w:val="0"/>
        <w:rPr>
          <w:rFonts w:eastAsia="Times New Roman" w:cs="Times New Roman"/>
          <w:i/>
          <w:szCs w:val="24"/>
          <w:lang w:val="hr-HR"/>
        </w:rPr>
      </w:pPr>
    </w:p>
    <w:p w:rsidR="00F42F0D" w:rsidRPr="00F42F0D" w:rsidRDefault="00F42F0D" w:rsidP="0044621D">
      <w:pPr>
        <w:widowControl w:val="0"/>
        <w:numPr>
          <w:ilvl w:val="0"/>
          <w:numId w:val="17"/>
        </w:numPr>
        <w:tabs>
          <w:tab w:val="left" w:pos="499"/>
        </w:tabs>
        <w:autoSpaceDE w:val="0"/>
        <w:autoSpaceDN w:val="0"/>
        <w:ind w:right="1106" w:firstLine="0"/>
        <w:rPr>
          <w:rFonts w:eastAsia="Times New Roman" w:cs="Times New Roman"/>
          <w:lang w:val="hr-HR"/>
        </w:rPr>
      </w:pPr>
      <w:r w:rsidRPr="00F42F0D">
        <w:rPr>
          <w:rFonts w:eastAsia="Times New Roman" w:cs="Times New Roman"/>
          <w:lang w:val="hr-HR"/>
        </w:rPr>
        <w:t xml:space="preserve">Procijeniti rizik prisutnosti i širenja jedinki vrste </w:t>
      </w:r>
      <w:r w:rsidRPr="00F42F0D">
        <w:rPr>
          <w:rFonts w:eastAsia="Times New Roman" w:cs="Times New Roman"/>
          <w:i/>
          <w:lang w:val="hr-HR"/>
        </w:rPr>
        <w:t xml:space="preserve">Aedes albopictus </w:t>
      </w:r>
      <w:r w:rsidRPr="00F42F0D">
        <w:rPr>
          <w:rFonts w:eastAsia="Times New Roman" w:cs="Times New Roman"/>
          <w:lang w:val="hr-HR"/>
        </w:rPr>
        <w:t>u Vukovarsko-srijemskoj</w:t>
      </w:r>
      <w:r w:rsidRPr="00F42F0D">
        <w:rPr>
          <w:rFonts w:eastAsia="Times New Roman" w:cs="Times New Roman"/>
          <w:spacing w:val="-57"/>
          <w:lang w:val="hr-HR"/>
        </w:rPr>
        <w:t xml:space="preserve"> </w:t>
      </w:r>
      <w:r w:rsidRPr="00F42F0D">
        <w:rPr>
          <w:rFonts w:eastAsia="Times New Roman" w:cs="Times New Roman"/>
          <w:lang w:val="hr-HR"/>
        </w:rPr>
        <w:t>županiji</w:t>
      </w:r>
      <w:r w:rsidRPr="00F42F0D">
        <w:rPr>
          <w:rFonts w:eastAsia="Times New Roman" w:cs="Times New Roman"/>
          <w:spacing w:val="-1"/>
          <w:lang w:val="hr-HR"/>
        </w:rPr>
        <w:t xml:space="preserve"> </w:t>
      </w:r>
      <w:r w:rsidRPr="00F42F0D">
        <w:rPr>
          <w:rFonts w:eastAsia="Times New Roman" w:cs="Times New Roman"/>
          <w:lang w:val="hr-HR"/>
        </w:rPr>
        <w:t>((proširiti monitoring</w:t>
      </w:r>
      <w:r w:rsidRPr="00F42F0D">
        <w:rPr>
          <w:rFonts w:eastAsia="Times New Roman" w:cs="Times New Roman"/>
          <w:spacing w:val="-3"/>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druga</w:t>
      </w:r>
      <w:r w:rsidRPr="00F42F0D">
        <w:rPr>
          <w:rFonts w:eastAsia="Times New Roman" w:cs="Times New Roman"/>
          <w:spacing w:val="-1"/>
          <w:lang w:val="hr-HR"/>
        </w:rPr>
        <w:t xml:space="preserve"> </w:t>
      </w:r>
      <w:r w:rsidRPr="00F42F0D">
        <w:rPr>
          <w:rFonts w:eastAsia="Times New Roman" w:cs="Times New Roman"/>
          <w:lang w:val="hr-HR"/>
        </w:rPr>
        <w:t>područja</w:t>
      </w:r>
      <w:r w:rsidRPr="00F42F0D">
        <w:rPr>
          <w:rFonts w:eastAsia="Times New Roman" w:cs="Times New Roman"/>
          <w:spacing w:val="1"/>
          <w:lang w:val="hr-HR"/>
        </w:rPr>
        <w:t xml:space="preserve"> </w:t>
      </w:r>
      <w:r w:rsidRPr="00F42F0D">
        <w:rPr>
          <w:rFonts w:eastAsia="Times New Roman" w:cs="Times New Roman"/>
          <w:lang w:val="hr-HR"/>
        </w:rPr>
        <w:t>u županiji)</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F42F0D">
      <w:pPr>
        <w:widowControl w:val="0"/>
        <w:autoSpaceDE w:val="0"/>
        <w:autoSpaceDN w:val="0"/>
        <w:spacing w:before="1"/>
        <w:outlineLvl w:val="2"/>
        <w:rPr>
          <w:rFonts w:eastAsia="Times New Roman" w:cs="Times New Roman"/>
          <w:b/>
          <w:bCs/>
          <w:szCs w:val="24"/>
          <w:lang w:val="hr-HR"/>
        </w:rPr>
      </w:pPr>
      <w:r w:rsidRPr="00F42F0D">
        <w:rPr>
          <w:rFonts w:eastAsia="Times New Roman" w:cs="Times New Roman"/>
          <w:b/>
          <w:bCs/>
          <w:szCs w:val="24"/>
          <w:lang w:val="hr-HR"/>
        </w:rPr>
        <w:t>Normativi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za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korištenje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insekticida/larvicida:</w:t>
      </w:r>
    </w:p>
    <w:p w:rsidR="00F42F0D" w:rsidRPr="00F42F0D" w:rsidRDefault="00F42F0D" w:rsidP="00F42F0D">
      <w:pPr>
        <w:widowControl w:val="0"/>
        <w:tabs>
          <w:tab w:val="left" w:pos="4000"/>
          <w:tab w:val="left" w:pos="6945"/>
        </w:tabs>
        <w:autoSpaceDE w:val="0"/>
        <w:autoSpaceDN w:val="0"/>
        <w:spacing w:line="158" w:lineRule="auto"/>
        <w:ind w:right="243"/>
        <w:rPr>
          <w:rFonts w:eastAsia="Times New Roman" w:cs="Times New Roman"/>
          <w:b/>
          <w:lang w:val="hr-HR"/>
        </w:rPr>
      </w:pPr>
      <w:r w:rsidRPr="00F42F0D">
        <w:rPr>
          <w:rFonts w:eastAsia="Times New Roman" w:cs="Times New Roman"/>
          <w:position w:val="-12"/>
          <w:lang w:val="hr-HR"/>
        </w:rPr>
        <w:t>Vrsta</w:t>
      </w:r>
      <w:r w:rsidRPr="00F42F0D">
        <w:rPr>
          <w:rFonts w:eastAsia="Times New Roman" w:cs="Times New Roman"/>
          <w:spacing w:val="-2"/>
          <w:position w:val="-12"/>
          <w:lang w:val="hr-HR"/>
        </w:rPr>
        <w:t xml:space="preserve"> </w:t>
      </w:r>
      <w:r w:rsidRPr="00F42F0D">
        <w:rPr>
          <w:rFonts w:eastAsia="Times New Roman" w:cs="Times New Roman"/>
          <w:position w:val="-12"/>
          <w:lang w:val="hr-HR"/>
        </w:rPr>
        <w:t>tretmana:</w:t>
      </w:r>
      <w:r w:rsidRPr="00F42F0D">
        <w:rPr>
          <w:rFonts w:eastAsia="Times New Roman" w:cs="Times New Roman"/>
          <w:position w:val="-12"/>
          <w:lang w:val="hr-HR"/>
        </w:rPr>
        <w:tab/>
      </w:r>
      <w:r w:rsidRPr="00F42F0D">
        <w:rPr>
          <w:rFonts w:eastAsia="Times New Roman" w:cs="Times New Roman"/>
          <w:b/>
          <w:position w:val="-13"/>
          <w:lang w:val="hr-HR"/>
        </w:rPr>
        <w:t>Larvicidni</w:t>
      </w:r>
      <w:r w:rsidRPr="00F42F0D">
        <w:rPr>
          <w:rFonts w:eastAsia="Times New Roman" w:cs="Times New Roman"/>
          <w:b/>
          <w:position w:val="-13"/>
          <w:lang w:val="hr-HR"/>
        </w:rPr>
        <w:tab/>
      </w:r>
      <w:r w:rsidRPr="00F42F0D">
        <w:rPr>
          <w:rFonts w:eastAsia="Times New Roman" w:cs="Times New Roman"/>
          <w:b/>
          <w:lang w:val="hr-HR"/>
        </w:rPr>
        <w:t>Adulticidni (suzbijanje odraslih</w:t>
      </w:r>
      <w:r w:rsidRPr="00F42F0D">
        <w:rPr>
          <w:rFonts w:eastAsia="Times New Roman" w:cs="Times New Roman"/>
          <w:b/>
          <w:spacing w:val="-57"/>
          <w:lang w:val="hr-HR"/>
        </w:rPr>
        <w:t xml:space="preserve"> </w:t>
      </w:r>
      <w:r w:rsidRPr="00F42F0D">
        <w:rPr>
          <w:rFonts w:eastAsia="Times New Roman" w:cs="Times New Roman"/>
          <w:b/>
          <w:lang w:val="hr-HR"/>
        </w:rPr>
        <w:t>jedinki)</w:t>
      </w:r>
    </w:p>
    <w:p w:rsidR="00F42F0D" w:rsidRPr="00F42F0D" w:rsidRDefault="00F42F0D" w:rsidP="00F42F0D">
      <w:pPr>
        <w:widowControl w:val="0"/>
        <w:autoSpaceDE w:val="0"/>
        <w:autoSpaceDN w:val="0"/>
        <w:spacing w:before="2"/>
        <w:rPr>
          <w:rFonts w:eastAsia="Times New Roman" w:cs="Times New Roman"/>
          <w:b/>
          <w:sz w:val="12"/>
          <w:szCs w:val="24"/>
          <w:lang w:val="hr-HR"/>
        </w:rPr>
      </w:pPr>
    </w:p>
    <w:tbl>
      <w:tblPr>
        <w:tblStyle w:val="TableNormal1"/>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3064"/>
        <w:gridCol w:w="1498"/>
        <w:gridCol w:w="1950"/>
        <w:gridCol w:w="1561"/>
      </w:tblGrid>
      <w:tr w:rsidR="00F42F0D" w:rsidRPr="00F42F0D" w:rsidTr="00F42F0D">
        <w:trPr>
          <w:trHeight w:val="1400"/>
        </w:trPr>
        <w:tc>
          <w:tcPr>
            <w:tcW w:w="2139" w:type="dxa"/>
          </w:tcPr>
          <w:p w:rsidR="00F42F0D" w:rsidRPr="00F42F0D" w:rsidRDefault="00F42F0D" w:rsidP="00F42F0D">
            <w:pPr>
              <w:spacing w:before="4"/>
              <w:rPr>
                <w:rFonts w:eastAsia="Times New Roman" w:cs="Times New Roman"/>
                <w:b/>
                <w:sz w:val="35"/>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Način aplikacije</w:t>
            </w:r>
            <w:r w:rsidRPr="00F42F0D">
              <w:rPr>
                <w:rFonts w:eastAsia="Times New Roman" w:cs="Times New Roman"/>
                <w:spacing w:val="1"/>
                <w:lang w:val="hr-HR"/>
              </w:rPr>
              <w:t xml:space="preserve"> </w:t>
            </w:r>
            <w:r w:rsidRPr="00F42F0D">
              <w:rPr>
                <w:rFonts w:eastAsia="Times New Roman" w:cs="Times New Roman"/>
                <w:spacing w:val="-1"/>
                <w:lang w:val="hr-HR"/>
              </w:rPr>
              <w:t>larvicida/insekticida</w:t>
            </w:r>
          </w:p>
        </w:tc>
        <w:tc>
          <w:tcPr>
            <w:tcW w:w="3064" w:type="dxa"/>
          </w:tcPr>
          <w:p w:rsidR="00F42F0D" w:rsidRPr="00F42F0D" w:rsidRDefault="00F42F0D" w:rsidP="00F42F0D">
            <w:pPr>
              <w:spacing w:before="4"/>
              <w:rPr>
                <w:rFonts w:eastAsia="Times New Roman" w:cs="Times New Roman"/>
                <w:b/>
                <w:sz w:val="35"/>
                <w:lang w:val="hr-HR"/>
              </w:rPr>
            </w:pPr>
          </w:p>
          <w:p w:rsidR="00F42F0D" w:rsidRPr="00F42F0D" w:rsidRDefault="00F42F0D" w:rsidP="00F42F0D">
            <w:pPr>
              <w:ind w:right="155"/>
              <w:rPr>
                <w:rFonts w:eastAsia="Times New Roman" w:cs="Times New Roman"/>
                <w:lang w:val="hr-HR"/>
              </w:rPr>
            </w:pPr>
            <w:r w:rsidRPr="00F42F0D">
              <w:rPr>
                <w:rFonts w:eastAsia="Times New Roman" w:cs="Times New Roman"/>
                <w:lang w:val="hr-HR"/>
              </w:rPr>
              <w:t>iz aviona (ili helikoptera) ili</w:t>
            </w:r>
            <w:r w:rsidRPr="00F42F0D">
              <w:rPr>
                <w:rFonts w:eastAsia="Times New Roman" w:cs="Times New Roman"/>
                <w:spacing w:val="-57"/>
                <w:lang w:val="hr-HR"/>
              </w:rPr>
              <w:t xml:space="preserve"> </w:t>
            </w:r>
            <w:r w:rsidRPr="00F42F0D">
              <w:rPr>
                <w:rFonts w:eastAsia="Times New Roman" w:cs="Times New Roman"/>
                <w:lang w:val="hr-HR"/>
              </w:rPr>
              <w:t>bespilotnih</w:t>
            </w:r>
            <w:r w:rsidRPr="00F42F0D">
              <w:rPr>
                <w:rFonts w:eastAsia="Times New Roman" w:cs="Times New Roman"/>
                <w:spacing w:val="-1"/>
                <w:lang w:val="hr-HR"/>
              </w:rPr>
              <w:t xml:space="preserve"> </w:t>
            </w:r>
            <w:r w:rsidRPr="00F42F0D">
              <w:rPr>
                <w:rFonts w:eastAsia="Times New Roman" w:cs="Times New Roman"/>
                <w:lang w:val="hr-HR"/>
              </w:rPr>
              <w:t>letjelica</w:t>
            </w:r>
            <w:r w:rsidRPr="00F42F0D">
              <w:rPr>
                <w:rFonts w:eastAsia="Times New Roman" w:cs="Times New Roman"/>
                <w:spacing w:val="-2"/>
                <w:lang w:val="hr-HR"/>
              </w:rPr>
              <w:t xml:space="preserve"> </w:t>
            </w:r>
            <w:r w:rsidRPr="00F42F0D">
              <w:rPr>
                <w:rFonts w:eastAsia="Times New Roman" w:cs="Times New Roman"/>
                <w:lang w:val="hr-HR"/>
              </w:rPr>
              <w:t>(dron)</w:t>
            </w:r>
          </w:p>
        </w:tc>
        <w:tc>
          <w:tcPr>
            <w:tcW w:w="1498" w:type="dxa"/>
          </w:tcPr>
          <w:p w:rsidR="00F42F0D" w:rsidRPr="00F42F0D" w:rsidRDefault="00F42F0D" w:rsidP="00F42F0D">
            <w:pPr>
              <w:spacing w:before="4"/>
              <w:rPr>
                <w:rFonts w:eastAsia="Times New Roman" w:cs="Times New Roman"/>
                <w:b/>
                <w:sz w:val="35"/>
                <w:lang w:val="hr-HR"/>
              </w:rPr>
            </w:pPr>
          </w:p>
          <w:p w:rsidR="00F42F0D" w:rsidRPr="00F42F0D" w:rsidRDefault="00F42F0D" w:rsidP="00F42F0D">
            <w:pPr>
              <w:ind w:right="251"/>
              <w:rPr>
                <w:rFonts w:eastAsia="Times New Roman" w:cs="Times New Roman"/>
                <w:lang w:val="hr-HR"/>
              </w:rPr>
            </w:pPr>
            <w:r w:rsidRPr="00F42F0D">
              <w:rPr>
                <w:rFonts w:eastAsia="Times New Roman" w:cs="Times New Roman"/>
                <w:lang w:val="hr-HR"/>
              </w:rPr>
              <w:t>ručna</w:t>
            </w:r>
            <w:r w:rsidRPr="00F42F0D">
              <w:rPr>
                <w:rFonts w:eastAsia="Times New Roman" w:cs="Times New Roman"/>
                <w:spacing w:val="1"/>
                <w:lang w:val="hr-HR"/>
              </w:rPr>
              <w:t xml:space="preserve"> </w:t>
            </w:r>
            <w:r w:rsidRPr="00F42F0D">
              <w:rPr>
                <w:rFonts w:eastAsia="Times New Roman" w:cs="Times New Roman"/>
                <w:lang w:val="hr-HR"/>
              </w:rPr>
              <w:t>aplikacija</w:t>
            </w:r>
          </w:p>
        </w:tc>
        <w:tc>
          <w:tcPr>
            <w:tcW w:w="1950"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3"/>
              <w:rPr>
                <w:rFonts w:eastAsia="Times New Roman" w:cs="Times New Roman"/>
                <w:b/>
                <w:sz w:val="21"/>
                <w:lang w:val="hr-HR"/>
              </w:rPr>
            </w:pPr>
          </w:p>
          <w:p w:rsidR="00F42F0D" w:rsidRPr="00F42F0D" w:rsidRDefault="00F42F0D" w:rsidP="00F42F0D">
            <w:pPr>
              <w:ind w:right="100"/>
              <w:jc w:val="center"/>
              <w:rPr>
                <w:rFonts w:eastAsia="Times New Roman" w:cs="Times New Roman"/>
                <w:lang w:val="hr-HR"/>
              </w:rPr>
            </w:pPr>
            <w:r w:rsidRPr="00F42F0D">
              <w:rPr>
                <w:rFonts w:eastAsia="Times New Roman" w:cs="Times New Roman"/>
                <w:lang w:val="hr-HR"/>
              </w:rPr>
              <w:t>hladni</w:t>
            </w:r>
            <w:r w:rsidRPr="00F42F0D">
              <w:rPr>
                <w:rFonts w:eastAsia="Times New Roman" w:cs="Times New Roman"/>
                <w:spacing w:val="-1"/>
                <w:lang w:val="hr-HR"/>
              </w:rPr>
              <w:t xml:space="preserve"> </w:t>
            </w:r>
            <w:r w:rsidRPr="00F42F0D">
              <w:rPr>
                <w:rFonts w:eastAsia="Times New Roman" w:cs="Times New Roman"/>
                <w:lang w:val="hr-HR"/>
              </w:rPr>
              <w:t>ULV</w:t>
            </w:r>
          </w:p>
        </w:tc>
        <w:tc>
          <w:tcPr>
            <w:tcW w:w="1561"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3"/>
              <w:rPr>
                <w:rFonts w:eastAsia="Times New Roman" w:cs="Times New Roman"/>
                <w:b/>
                <w:sz w:val="21"/>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topli</w:t>
            </w:r>
            <w:r w:rsidRPr="00F42F0D">
              <w:rPr>
                <w:rFonts w:eastAsia="Times New Roman" w:cs="Times New Roman"/>
                <w:spacing w:val="-2"/>
                <w:lang w:val="hr-HR"/>
              </w:rPr>
              <w:t xml:space="preserve"> </w:t>
            </w:r>
            <w:r w:rsidRPr="00F42F0D">
              <w:rPr>
                <w:rFonts w:eastAsia="Times New Roman" w:cs="Times New Roman"/>
                <w:lang w:val="hr-HR"/>
              </w:rPr>
              <w:t>ULV*</w:t>
            </w:r>
          </w:p>
        </w:tc>
      </w:tr>
      <w:tr w:rsidR="00F42F0D" w:rsidRPr="00F42F0D" w:rsidTr="00F42F0D">
        <w:trPr>
          <w:trHeight w:val="1595"/>
        </w:trPr>
        <w:tc>
          <w:tcPr>
            <w:tcW w:w="2139"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206"/>
              <w:rPr>
                <w:rFonts w:eastAsia="Times New Roman" w:cs="Times New Roman"/>
                <w:lang w:val="hr-HR"/>
              </w:rPr>
            </w:pPr>
            <w:r w:rsidRPr="00F42F0D">
              <w:rPr>
                <w:rFonts w:eastAsia="Times New Roman" w:cs="Times New Roman"/>
                <w:lang w:val="hr-HR"/>
              </w:rPr>
              <w:t>Formulacija</w:t>
            </w:r>
            <w:r w:rsidRPr="00F42F0D">
              <w:rPr>
                <w:rFonts w:eastAsia="Times New Roman" w:cs="Times New Roman"/>
                <w:spacing w:val="1"/>
                <w:lang w:val="hr-HR"/>
              </w:rPr>
              <w:t xml:space="preserve"> </w:t>
            </w:r>
            <w:r w:rsidRPr="00F42F0D">
              <w:rPr>
                <w:rFonts w:eastAsia="Times New Roman" w:cs="Times New Roman"/>
                <w:spacing w:val="-1"/>
                <w:lang w:val="hr-HR"/>
              </w:rPr>
              <w:t>larvicida/insekticida</w:t>
            </w:r>
          </w:p>
        </w:tc>
        <w:tc>
          <w:tcPr>
            <w:tcW w:w="3064"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206"/>
              <w:ind w:right="222"/>
              <w:rPr>
                <w:rFonts w:eastAsia="Times New Roman" w:cs="Times New Roman"/>
                <w:lang w:val="hr-HR"/>
              </w:rPr>
            </w:pPr>
            <w:r w:rsidRPr="00F42F0D">
              <w:rPr>
                <w:rFonts w:eastAsia="Times New Roman" w:cs="Times New Roman"/>
                <w:lang w:val="hr-HR"/>
              </w:rPr>
              <w:t>tekući koncentrat, granule,</w:t>
            </w:r>
            <w:r w:rsidRPr="00F42F0D">
              <w:rPr>
                <w:rFonts w:eastAsia="Times New Roman" w:cs="Times New Roman"/>
                <w:spacing w:val="-57"/>
                <w:lang w:val="hr-HR"/>
              </w:rPr>
              <w:t xml:space="preserve"> </w:t>
            </w:r>
            <w:r w:rsidRPr="00F42F0D">
              <w:rPr>
                <w:rFonts w:eastAsia="Times New Roman" w:cs="Times New Roman"/>
                <w:lang w:val="hr-HR"/>
              </w:rPr>
              <w:t>tablete</w:t>
            </w:r>
          </w:p>
        </w:tc>
        <w:tc>
          <w:tcPr>
            <w:tcW w:w="1498" w:type="dxa"/>
          </w:tcPr>
          <w:p w:rsidR="00F42F0D" w:rsidRPr="00F42F0D" w:rsidRDefault="00F42F0D" w:rsidP="00F42F0D">
            <w:pPr>
              <w:spacing w:before="90"/>
              <w:ind w:right="197"/>
              <w:jc w:val="center"/>
              <w:rPr>
                <w:rFonts w:eastAsia="Times New Roman" w:cs="Times New Roman"/>
                <w:lang w:val="hr-HR"/>
              </w:rPr>
            </w:pPr>
            <w:r w:rsidRPr="00F42F0D">
              <w:rPr>
                <w:rFonts w:eastAsia="Times New Roman" w:cs="Times New Roman"/>
                <w:lang w:val="hr-HR"/>
              </w:rPr>
              <w:t>tablete,</w:t>
            </w:r>
            <w:r w:rsidRPr="00F42F0D">
              <w:rPr>
                <w:rFonts w:eastAsia="Times New Roman" w:cs="Times New Roman"/>
                <w:spacing w:val="-58"/>
                <w:lang w:val="hr-HR"/>
              </w:rPr>
              <w:t xml:space="preserve"> </w:t>
            </w:r>
            <w:r w:rsidRPr="00F42F0D">
              <w:rPr>
                <w:rFonts w:eastAsia="Times New Roman" w:cs="Times New Roman"/>
                <w:lang w:val="hr-HR"/>
              </w:rPr>
              <w:t>tekući</w:t>
            </w:r>
          </w:p>
          <w:p w:rsidR="00F42F0D" w:rsidRPr="00F42F0D" w:rsidRDefault="00F42F0D" w:rsidP="00F42F0D">
            <w:pPr>
              <w:ind w:right="201"/>
              <w:jc w:val="center"/>
              <w:rPr>
                <w:rFonts w:eastAsia="Times New Roman" w:cs="Times New Roman"/>
                <w:lang w:val="hr-HR"/>
              </w:rPr>
            </w:pPr>
            <w:r w:rsidRPr="00F42F0D">
              <w:rPr>
                <w:rFonts w:eastAsia="Times New Roman" w:cs="Times New Roman"/>
                <w:spacing w:val="-1"/>
                <w:lang w:val="hr-HR"/>
              </w:rPr>
              <w:t>koncentrat,</w:t>
            </w:r>
            <w:r w:rsidRPr="00F42F0D">
              <w:rPr>
                <w:rFonts w:eastAsia="Times New Roman" w:cs="Times New Roman"/>
                <w:spacing w:val="-57"/>
                <w:lang w:val="hr-HR"/>
              </w:rPr>
              <w:t xml:space="preserve"> </w:t>
            </w:r>
            <w:r w:rsidRPr="00F42F0D">
              <w:rPr>
                <w:rFonts w:eastAsia="Times New Roman" w:cs="Times New Roman"/>
                <w:lang w:val="hr-HR"/>
              </w:rPr>
              <w:t>prašivo i</w:t>
            </w:r>
            <w:r w:rsidRPr="00F42F0D">
              <w:rPr>
                <w:rFonts w:eastAsia="Times New Roman" w:cs="Times New Roman"/>
                <w:spacing w:val="1"/>
                <w:lang w:val="hr-HR"/>
              </w:rPr>
              <w:t xml:space="preserve"> </w:t>
            </w:r>
            <w:r w:rsidRPr="00F42F0D">
              <w:rPr>
                <w:rFonts w:eastAsia="Times New Roman" w:cs="Times New Roman"/>
                <w:lang w:val="hr-HR"/>
              </w:rPr>
              <w:t>granule</w:t>
            </w:r>
          </w:p>
        </w:tc>
        <w:tc>
          <w:tcPr>
            <w:tcW w:w="1950"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9"/>
              <w:rPr>
                <w:rFonts w:eastAsia="Times New Roman" w:cs="Times New Roman"/>
                <w:b/>
                <w:sz w:val="29"/>
                <w:lang w:val="hr-HR"/>
              </w:rPr>
            </w:pPr>
          </w:p>
          <w:p w:rsidR="00F42F0D" w:rsidRPr="00F42F0D" w:rsidRDefault="00F42F0D" w:rsidP="00F42F0D">
            <w:pPr>
              <w:ind w:right="99"/>
              <w:jc w:val="center"/>
              <w:rPr>
                <w:rFonts w:eastAsia="Times New Roman" w:cs="Times New Roman"/>
                <w:lang w:val="hr-HR"/>
              </w:rPr>
            </w:pPr>
            <w:r w:rsidRPr="00F42F0D">
              <w:rPr>
                <w:rFonts w:eastAsia="Times New Roman" w:cs="Times New Roman"/>
                <w:lang w:val="hr-HR"/>
              </w:rPr>
              <w:t>tekući</w:t>
            </w:r>
            <w:r w:rsidRPr="00F42F0D">
              <w:rPr>
                <w:rFonts w:eastAsia="Times New Roman" w:cs="Times New Roman"/>
                <w:spacing w:val="-2"/>
                <w:lang w:val="hr-HR"/>
              </w:rPr>
              <w:t xml:space="preserve"> </w:t>
            </w:r>
            <w:r w:rsidRPr="00F42F0D">
              <w:rPr>
                <w:rFonts w:eastAsia="Times New Roman" w:cs="Times New Roman"/>
                <w:lang w:val="hr-HR"/>
              </w:rPr>
              <w:t>koncentrat</w:t>
            </w:r>
          </w:p>
        </w:tc>
        <w:tc>
          <w:tcPr>
            <w:tcW w:w="1561"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206"/>
              <w:ind w:right="252"/>
              <w:rPr>
                <w:rFonts w:eastAsia="Times New Roman" w:cs="Times New Roman"/>
                <w:lang w:val="hr-HR"/>
              </w:rPr>
            </w:pPr>
            <w:r w:rsidRPr="00F42F0D">
              <w:rPr>
                <w:rFonts w:eastAsia="Times New Roman" w:cs="Times New Roman"/>
                <w:lang w:val="hr-HR"/>
              </w:rPr>
              <w:t>tekući</w:t>
            </w:r>
            <w:r w:rsidRPr="00F42F0D">
              <w:rPr>
                <w:rFonts w:eastAsia="Times New Roman" w:cs="Times New Roman"/>
                <w:spacing w:val="1"/>
                <w:lang w:val="hr-HR"/>
              </w:rPr>
              <w:t xml:space="preserve"> </w:t>
            </w:r>
            <w:r w:rsidRPr="00F42F0D">
              <w:rPr>
                <w:rFonts w:eastAsia="Times New Roman" w:cs="Times New Roman"/>
                <w:spacing w:val="-1"/>
                <w:lang w:val="hr-HR"/>
              </w:rPr>
              <w:t>koncentrat</w:t>
            </w:r>
          </w:p>
        </w:tc>
      </w:tr>
    </w:tbl>
    <w:p w:rsidR="00F42F0D" w:rsidRPr="00F42F0D" w:rsidRDefault="00F42F0D" w:rsidP="00F42F0D">
      <w:pPr>
        <w:widowControl w:val="0"/>
        <w:autoSpaceDE w:val="0"/>
        <w:autoSpaceDN w:val="0"/>
        <w:rPr>
          <w:rFonts w:eastAsia="Times New Roman" w:cs="Times New Roman"/>
          <w:lang w:val="hr-HR"/>
        </w:rPr>
        <w:sectPr w:rsidR="00F42F0D" w:rsidRPr="00F42F0D">
          <w:pgSz w:w="11910" w:h="16840"/>
          <w:pgMar w:top="1040" w:right="400" w:bottom="1400" w:left="1060" w:header="0" w:footer="1124" w:gutter="0"/>
          <w:cols w:space="720"/>
        </w:sectPr>
      </w:pPr>
    </w:p>
    <w:tbl>
      <w:tblPr>
        <w:tblStyle w:val="TableNormal1"/>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3064"/>
        <w:gridCol w:w="1498"/>
        <w:gridCol w:w="1950"/>
        <w:gridCol w:w="1561"/>
      </w:tblGrid>
      <w:tr w:rsidR="00F42F0D" w:rsidRPr="00F42F0D" w:rsidTr="00F42F0D">
        <w:trPr>
          <w:trHeight w:val="3804"/>
        </w:trPr>
        <w:tc>
          <w:tcPr>
            <w:tcW w:w="2139" w:type="dxa"/>
          </w:tcPr>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spacing w:before="10"/>
              <w:rPr>
                <w:rFonts w:eastAsia="Times New Roman" w:cs="Times New Roman"/>
                <w:b/>
                <w:sz w:val="23"/>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Količina</w:t>
            </w:r>
            <w:r w:rsidRPr="00F42F0D">
              <w:rPr>
                <w:rFonts w:eastAsia="Times New Roman" w:cs="Times New Roman"/>
                <w:spacing w:val="1"/>
                <w:lang w:val="hr-HR"/>
              </w:rPr>
              <w:t xml:space="preserve"> </w:t>
            </w:r>
            <w:r w:rsidRPr="00F42F0D">
              <w:rPr>
                <w:rFonts w:eastAsia="Times New Roman" w:cs="Times New Roman"/>
                <w:spacing w:val="-1"/>
                <w:lang w:val="hr-HR"/>
              </w:rPr>
              <w:t>larvicida/insekticida</w:t>
            </w:r>
            <w:r w:rsidRPr="00F42F0D">
              <w:rPr>
                <w:rFonts w:eastAsia="Times New Roman" w:cs="Times New Roman"/>
                <w:spacing w:val="-57"/>
                <w:lang w:val="hr-HR"/>
              </w:rPr>
              <w:t xml:space="preserve"> </w:t>
            </w:r>
            <w:r w:rsidRPr="00F42F0D">
              <w:rPr>
                <w:rFonts w:eastAsia="Times New Roman" w:cs="Times New Roman"/>
                <w:lang w:val="hr-HR"/>
              </w:rPr>
              <w:t>te</w:t>
            </w:r>
            <w:r w:rsidRPr="00F42F0D">
              <w:rPr>
                <w:rFonts w:eastAsia="Times New Roman" w:cs="Times New Roman"/>
                <w:spacing w:val="-1"/>
                <w:lang w:val="hr-HR"/>
              </w:rPr>
              <w:t xml:space="preserve"> </w:t>
            </w:r>
            <w:r w:rsidRPr="00F42F0D">
              <w:rPr>
                <w:rFonts w:eastAsia="Times New Roman" w:cs="Times New Roman"/>
                <w:lang w:val="hr-HR"/>
              </w:rPr>
              <w:t>omjer</w:t>
            </w:r>
            <w:r w:rsidRPr="00F42F0D">
              <w:rPr>
                <w:rFonts w:eastAsia="Times New Roman" w:cs="Times New Roman"/>
                <w:spacing w:val="-3"/>
                <w:lang w:val="hr-HR"/>
              </w:rPr>
              <w:t xml:space="preserve"> </w:t>
            </w:r>
            <w:r w:rsidRPr="00F42F0D">
              <w:rPr>
                <w:rFonts w:eastAsia="Times New Roman" w:cs="Times New Roman"/>
                <w:lang w:val="hr-HR"/>
              </w:rPr>
              <w:t>razrjeđenja</w:t>
            </w:r>
          </w:p>
        </w:tc>
        <w:tc>
          <w:tcPr>
            <w:tcW w:w="3064" w:type="dxa"/>
          </w:tcPr>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spacing w:before="10"/>
              <w:rPr>
                <w:rFonts w:eastAsia="Times New Roman" w:cs="Times New Roman"/>
                <w:b/>
                <w:sz w:val="21"/>
                <w:lang w:val="hr-HR"/>
              </w:rPr>
            </w:pPr>
          </w:p>
          <w:p w:rsidR="00F42F0D" w:rsidRPr="00F42F0D" w:rsidRDefault="00F42F0D" w:rsidP="00F42F0D">
            <w:pPr>
              <w:ind w:right="636"/>
              <w:jc w:val="right"/>
              <w:rPr>
                <w:rFonts w:eastAsia="Times New Roman" w:cs="Times New Roman"/>
                <w:lang w:val="hr-HR"/>
              </w:rPr>
            </w:pPr>
            <w:r w:rsidRPr="00F42F0D">
              <w:rPr>
                <w:rFonts w:eastAsia="Times New Roman" w:cs="Times New Roman"/>
                <w:lang w:val="hr-HR"/>
              </w:rPr>
              <w:t>uputa</w:t>
            </w:r>
            <w:r w:rsidRPr="00F42F0D">
              <w:rPr>
                <w:rFonts w:eastAsia="Times New Roman" w:cs="Times New Roman"/>
                <w:spacing w:val="-2"/>
                <w:lang w:val="hr-HR"/>
              </w:rPr>
              <w:t xml:space="preserve"> </w:t>
            </w:r>
            <w:r w:rsidRPr="00F42F0D">
              <w:rPr>
                <w:rFonts w:eastAsia="Times New Roman" w:cs="Times New Roman"/>
                <w:lang w:val="hr-HR"/>
              </w:rPr>
              <w:t>proizvođača</w:t>
            </w:r>
          </w:p>
        </w:tc>
        <w:tc>
          <w:tcPr>
            <w:tcW w:w="1498" w:type="dxa"/>
          </w:tcPr>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spacing w:before="10"/>
              <w:rPr>
                <w:rFonts w:eastAsia="Times New Roman" w:cs="Times New Roman"/>
                <w:b/>
                <w:sz w:val="25"/>
                <w:lang w:val="hr-HR"/>
              </w:rPr>
            </w:pPr>
          </w:p>
          <w:p w:rsidR="00F42F0D" w:rsidRPr="00F42F0D" w:rsidRDefault="00F42F0D" w:rsidP="00F42F0D">
            <w:pPr>
              <w:ind w:right="86"/>
              <w:jc w:val="center"/>
              <w:rPr>
                <w:rFonts w:eastAsia="Times New Roman" w:cs="Times New Roman"/>
                <w:lang w:val="hr-HR"/>
              </w:rPr>
            </w:pPr>
            <w:r w:rsidRPr="00F42F0D">
              <w:rPr>
                <w:rFonts w:eastAsia="Times New Roman" w:cs="Times New Roman"/>
                <w:lang w:val="hr-HR"/>
              </w:rPr>
              <w:t>uputa</w:t>
            </w:r>
            <w:r w:rsidRPr="00F42F0D">
              <w:rPr>
                <w:rFonts w:eastAsia="Times New Roman" w:cs="Times New Roman"/>
                <w:spacing w:val="1"/>
                <w:lang w:val="hr-HR"/>
              </w:rPr>
              <w:t xml:space="preserve"> </w:t>
            </w:r>
            <w:r w:rsidRPr="00F42F0D">
              <w:rPr>
                <w:rFonts w:eastAsia="Times New Roman" w:cs="Times New Roman"/>
                <w:lang w:val="hr-HR"/>
              </w:rPr>
              <w:t>proizvođača</w:t>
            </w:r>
            <w:r w:rsidRPr="00F42F0D">
              <w:rPr>
                <w:rFonts w:eastAsia="Times New Roman" w:cs="Times New Roman"/>
                <w:spacing w:val="-15"/>
                <w:lang w:val="hr-HR"/>
              </w:rPr>
              <w:t xml:space="preserve"> </w:t>
            </w:r>
            <w:r w:rsidRPr="00F42F0D">
              <w:rPr>
                <w:rFonts w:eastAsia="Times New Roman" w:cs="Times New Roman"/>
                <w:lang w:val="hr-HR"/>
              </w:rPr>
              <w:t>i</w:t>
            </w:r>
            <w:r w:rsidRPr="00F42F0D">
              <w:rPr>
                <w:rFonts w:eastAsia="Times New Roman" w:cs="Times New Roman"/>
                <w:spacing w:val="-57"/>
                <w:lang w:val="hr-HR"/>
              </w:rPr>
              <w:t xml:space="preserve"> </w:t>
            </w:r>
            <w:r w:rsidRPr="00F42F0D">
              <w:rPr>
                <w:rFonts w:eastAsia="Times New Roman" w:cs="Times New Roman"/>
                <w:lang w:val="hr-HR"/>
              </w:rPr>
              <w:t>ovisno o</w:t>
            </w:r>
            <w:r w:rsidRPr="00F42F0D">
              <w:rPr>
                <w:rFonts w:eastAsia="Times New Roman" w:cs="Times New Roman"/>
                <w:spacing w:val="1"/>
                <w:lang w:val="hr-HR"/>
              </w:rPr>
              <w:t xml:space="preserve"> </w:t>
            </w:r>
            <w:r w:rsidRPr="00F42F0D">
              <w:rPr>
                <w:rFonts w:eastAsia="Times New Roman" w:cs="Times New Roman"/>
                <w:lang w:val="hr-HR"/>
              </w:rPr>
              <w:t>organskom</w:t>
            </w:r>
            <w:r w:rsidRPr="00F42F0D">
              <w:rPr>
                <w:rFonts w:eastAsia="Times New Roman" w:cs="Times New Roman"/>
                <w:spacing w:val="1"/>
                <w:lang w:val="hr-HR"/>
              </w:rPr>
              <w:t xml:space="preserve"> </w:t>
            </w:r>
            <w:r w:rsidRPr="00F42F0D">
              <w:rPr>
                <w:rFonts w:eastAsia="Times New Roman" w:cs="Times New Roman"/>
                <w:lang w:val="hr-HR"/>
              </w:rPr>
              <w:t>opterećenju</w:t>
            </w:r>
          </w:p>
        </w:tc>
        <w:tc>
          <w:tcPr>
            <w:tcW w:w="1950" w:type="dxa"/>
          </w:tcPr>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spacing w:before="158"/>
              <w:ind w:right="373"/>
              <w:jc w:val="center"/>
              <w:rPr>
                <w:rFonts w:eastAsia="Times New Roman" w:cs="Times New Roman"/>
                <w:lang w:val="hr-HR"/>
              </w:rPr>
            </w:pPr>
            <w:r w:rsidRPr="00F42F0D">
              <w:rPr>
                <w:rFonts w:eastAsia="Times New Roman" w:cs="Times New Roman"/>
                <w:lang w:val="hr-HR"/>
              </w:rPr>
              <w:t>1:9 (otapalo</w:t>
            </w:r>
            <w:r w:rsidRPr="00F42F0D">
              <w:rPr>
                <w:rFonts w:eastAsia="Times New Roman" w:cs="Times New Roman"/>
                <w:spacing w:val="-57"/>
                <w:lang w:val="hr-HR"/>
              </w:rPr>
              <w:t xml:space="preserve"> </w:t>
            </w:r>
            <w:r w:rsidRPr="00F42F0D">
              <w:rPr>
                <w:rFonts w:eastAsia="Times New Roman" w:cs="Times New Roman"/>
                <w:lang w:val="hr-HR"/>
              </w:rPr>
              <w:t>voda), tj.</w:t>
            </w:r>
            <w:r w:rsidRPr="00F42F0D">
              <w:rPr>
                <w:rFonts w:eastAsia="Times New Roman" w:cs="Times New Roman"/>
                <w:spacing w:val="1"/>
                <w:lang w:val="hr-HR"/>
              </w:rPr>
              <w:t xml:space="preserve"> </w:t>
            </w:r>
            <w:r w:rsidRPr="00F42F0D">
              <w:rPr>
                <w:rFonts w:eastAsia="Times New Roman" w:cs="Times New Roman"/>
                <w:lang w:val="hr-HR"/>
              </w:rPr>
              <w:t>sukladno</w:t>
            </w:r>
            <w:r w:rsidRPr="00F42F0D">
              <w:rPr>
                <w:rFonts w:eastAsia="Times New Roman" w:cs="Times New Roman"/>
                <w:spacing w:val="1"/>
                <w:lang w:val="hr-HR"/>
              </w:rPr>
              <w:t xml:space="preserve"> </w:t>
            </w:r>
            <w:r w:rsidRPr="00F42F0D">
              <w:rPr>
                <w:rFonts w:eastAsia="Times New Roman" w:cs="Times New Roman"/>
                <w:lang w:val="hr-HR"/>
              </w:rPr>
              <w:t>preporuci</w:t>
            </w:r>
            <w:r w:rsidRPr="00F42F0D">
              <w:rPr>
                <w:rFonts w:eastAsia="Times New Roman" w:cs="Times New Roman"/>
                <w:spacing w:val="1"/>
                <w:lang w:val="hr-HR"/>
              </w:rPr>
              <w:t xml:space="preserve"> </w:t>
            </w:r>
            <w:r w:rsidRPr="00F42F0D">
              <w:rPr>
                <w:rFonts w:eastAsia="Times New Roman" w:cs="Times New Roman"/>
                <w:lang w:val="hr-HR"/>
              </w:rPr>
              <w:t>proizvođača</w:t>
            </w:r>
            <w:r w:rsidRPr="00F42F0D">
              <w:rPr>
                <w:rFonts w:eastAsia="Times New Roman" w:cs="Times New Roman"/>
                <w:spacing w:val="-58"/>
                <w:lang w:val="hr-HR"/>
              </w:rPr>
              <w:t xml:space="preserve"> </w:t>
            </w:r>
            <w:r w:rsidRPr="00F42F0D">
              <w:rPr>
                <w:rFonts w:eastAsia="Times New Roman" w:cs="Times New Roman"/>
                <w:lang w:val="hr-HR"/>
              </w:rPr>
              <w:t>insekticida</w:t>
            </w:r>
          </w:p>
        </w:tc>
        <w:tc>
          <w:tcPr>
            <w:tcW w:w="1561" w:type="dxa"/>
          </w:tcPr>
          <w:p w:rsidR="00F42F0D" w:rsidRPr="00F42F0D" w:rsidRDefault="00F42F0D" w:rsidP="00F42F0D">
            <w:pPr>
              <w:spacing w:before="90"/>
              <w:ind w:right="99"/>
              <w:jc w:val="center"/>
              <w:rPr>
                <w:rFonts w:eastAsia="Times New Roman" w:cs="Times New Roman"/>
                <w:lang w:val="hr-HR"/>
              </w:rPr>
            </w:pPr>
            <w:r w:rsidRPr="00F42F0D">
              <w:rPr>
                <w:rFonts w:eastAsia="Times New Roman" w:cs="Times New Roman"/>
                <w:lang w:val="hr-HR"/>
              </w:rPr>
              <w:t>1:9</w:t>
            </w:r>
          </w:p>
          <w:p w:rsidR="00F42F0D" w:rsidRPr="00F42F0D" w:rsidRDefault="00F42F0D" w:rsidP="00F42F0D">
            <w:pPr>
              <w:ind w:right="192"/>
              <w:jc w:val="center"/>
              <w:rPr>
                <w:rFonts w:eastAsia="Times New Roman" w:cs="Times New Roman"/>
                <w:lang w:val="hr-HR"/>
              </w:rPr>
            </w:pPr>
            <w:r w:rsidRPr="00F42F0D">
              <w:rPr>
                <w:rFonts w:eastAsia="Times New Roman" w:cs="Times New Roman"/>
                <w:lang w:val="hr-HR"/>
              </w:rPr>
              <w:t>(otapalo**</w:t>
            </w:r>
            <w:r w:rsidRPr="00F42F0D">
              <w:rPr>
                <w:rFonts w:eastAsia="Times New Roman" w:cs="Times New Roman"/>
                <w:spacing w:val="1"/>
                <w:lang w:val="hr-HR"/>
              </w:rPr>
              <w:t xml:space="preserve"> </w:t>
            </w:r>
            <w:r w:rsidRPr="00F42F0D">
              <w:rPr>
                <w:rFonts w:eastAsia="Times New Roman" w:cs="Times New Roman"/>
                <w:lang w:val="hr-HR"/>
              </w:rPr>
              <w:t>isključivo</w:t>
            </w:r>
            <w:r w:rsidRPr="00F42F0D">
              <w:rPr>
                <w:rFonts w:eastAsia="Times New Roman" w:cs="Times New Roman"/>
                <w:spacing w:val="1"/>
                <w:lang w:val="hr-HR"/>
              </w:rPr>
              <w:t xml:space="preserve"> </w:t>
            </w:r>
            <w:r w:rsidRPr="00F42F0D">
              <w:rPr>
                <w:rFonts w:eastAsia="Times New Roman" w:cs="Times New Roman"/>
                <w:lang w:val="hr-HR"/>
              </w:rPr>
              <w:t>mineralno</w:t>
            </w:r>
            <w:r w:rsidRPr="00F42F0D">
              <w:rPr>
                <w:rFonts w:eastAsia="Times New Roman" w:cs="Times New Roman"/>
                <w:spacing w:val="1"/>
                <w:lang w:val="hr-HR"/>
              </w:rPr>
              <w:t xml:space="preserve"> </w:t>
            </w:r>
            <w:r w:rsidRPr="00F42F0D">
              <w:rPr>
                <w:rFonts w:eastAsia="Times New Roman" w:cs="Times New Roman"/>
                <w:lang w:val="hr-HR"/>
              </w:rPr>
              <w:t>ulje ili neko</w:t>
            </w:r>
            <w:r w:rsidRPr="00F42F0D">
              <w:rPr>
                <w:rFonts w:eastAsia="Times New Roman" w:cs="Times New Roman"/>
                <w:spacing w:val="-57"/>
                <w:lang w:val="hr-HR"/>
              </w:rPr>
              <w:t xml:space="preserve"> </w:t>
            </w:r>
            <w:r w:rsidRPr="00F42F0D">
              <w:rPr>
                <w:rFonts w:eastAsia="Times New Roman" w:cs="Times New Roman"/>
                <w:lang w:val="hr-HR"/>
              </w:rPr>
              <w:t>drugo</w:t>
            </w:r>
            <w:r w:rsidRPr="00F42F0D">
              <w:rPr>
                <w:rFonts w:eastAsia="Times New Roman" w:cs="Times New Roman"/>
                <w:spacing w:val="1"/>
                <w:lang w:val="hr-HR"/>
              </w:rPr>
              <w:t xml:space="preserve"> </w:t>
            </w:r>
            <w:r w:rsidRPr="00F42F0D">
              <w:rPr>
                <w:rFonts w:eastAsia="Times New Roman" w:cs="Times New Roman"/>
                <w:lang w:val="hr-HR"/>
              </w:rPr>
              <w:t>ekološki</w:t>
            </w:r>
            <w:r w:rsidRPr="00F42F0D">
              <w:rPr>
                <w:rFonts w:eastAsia="Times New Roman" w:cs="Times New Roman"/>
                <w:spacing w:val="1"/>
                <w:lang w:val="hr-HR"/>
              </w:rPr>
              <w:t xml:space="preserve"> </w:t>
            </w:r>
            <w:r w:rsidRPr="00F42F0D">
              <w:rPr>
                <w:rFonts w:eastAsia="Times New Roman" w:cs="Times New Roman"/>
                <w:lang w:val="hr-HR"/>
              </w:rPr>
              <w:t>prihvatljivo</w:t>
            </w:r>
            <w:r w:rsidRPr="00F42F0D">
              <w:rPr>
                <w:rFonts w:eastAsia="Times New Roman" w:cs="Times New Roman"/>
                <w:spacing w:val="-57"/>
                <w:lang w:val="hr-HR"/>
              </w:rPr>
              <w:t xml:space="preserve"> </w:t>
            </w:r>
            <w:r w:rsidRPr="00F42F0D">
              <w:rPr>
                <w:rFonts w:eastAsia="Times New Roman" w:cs="Times New Roman"/>
                <w:lang w:val="hr-HR"/>
              </w:rPr>
              <w:t>otapalo), tj.</w:t>
            </w:r>
            <w:r w:rsidRPr="00F42F0D">
              <w:rPr>
                <w:rFonts w:eastAsia="Times New Roman" w:cs="Times New Roman"/>
                <w:spacing w:val="-57"/>
                <w:lang w:val="hr-HR"/>
              </w:rPr>
              <w:t xml:space="preserve"> </w:t>
            </w:r>
            <w:r w:rsidRPr="00F42F0D">
              <w:rPr>
                <w:rFonts w:eastAsia="Times New Roman" w:cs="Times New Roman"/>
                <w:lang w:val="hr-HR"/>
              </w:rPr>
              <w:t>sukladno</w:t>
            </w:r>
            <w:r w:rsidRPr="00F42F0D">
              <w:rPr>
                <w:rFonts w:eastAsia="Times New Roman" w:cs="Times New Roman"/>
                <w:spacing w:val="1"/>
                <w:lang w:val="hr-HR"/>
              </w:rPr>
              <w:t xml:space="preserve"> </w:t>
            </w:r>
            <w:r w:rsidRPr="00F42F0D">
              <w:rPr>
                <w:rFonts w:eastAsia="Times New Roman" w:cs="Times New Roman"/>
                <w:lang w:val="hr-HR"/>
              </w:rPr>
              <w:t>preporuci</w:t>
            </w:r>
          </w:p>
          <w:p w:rsidR="00F42F0D" w:rsidRPr="00F42F0D" w:rsidRDefault="00F42F0D" w:rsidP="00F42F0D">
            <w:pPr>
              <w:ind w:right="97"/>
              <w:jc w:val="center"/>
              <w:rPr>
                <w:rFonts w:eastAsia="Times New Roman" w:cs="Times New Roman"/>
                <w:lang w:val="hr-HR"/>
              </w:rPr>
            </w:pPr>
            <w:r w:rsidRPr="00F42F0D">
              <w:rPr>
                <w:rFonts w:eastAsia="Times New Roman" w:cs="Times New Roman"/>
                <w:lang w:val="hr-HR"/>
              </w:rPr>
              <w:t>proizvođača</w:t>
            </w:r>
            <w:r w:rsidRPr="00F42F0D">
              <w:rPr>
                <w:rFonts w:eastAsia="Times New Roman" w:cs="Times New Roman"/>
                <w:spacing w:val="-58"/>
                <w:lang w:val="hr-HR"/>
              </w:rPr>
              <w:t xml:space="preserve"> </w:t>
            </w:r>
            <w:r w:rsidRPr="00F42F0D">
              <w:rPr>
                <w:rFonts w:eastAsia="Times New Roman" w:cs="Times New Roman"/>
                <w:lang w:val="hr-HR"/>
              </w:rPr>
              <w:t>insekticida</w:t>
            </w:r>
          </w:p>
        </w:tc>
      </w:tr>
      <w:tr w:rsidR="00F42F0D" w:rsidRPr="00F42F0D" w:rsidTr="00F42F0D">
        <w:trPr>
          <w:trHeight w:val="767"/>
        </w:trPr>
        <w:tc>
          <w:tcPr>
            <w:tcW w:w="2139" w:type="dxa"/>
          </w:tcPr>
          <w:p w:rsidR="00F42F0D" w:rsidRPr="00F42F0D" w:rsidRDefault="00F42F0D" w:rsidP="00F42F0D">
            <w:pPr>
              <w:spacing w:before="227"/>
              <w:ind w:right="155"/>
              <w:jc w:val="center"/>
              <w:rPr>
                <w:rFonts w:eastAsia="Times New Roman" w:cs="Times New Roman"/>
                <w:lang w:val="hr-HR"/>
              </w:rPr>
            </w:pPr>
            <w:r w:rsidRPr="00F42F0D">
              <w:rPr>
                <w:rFonts w:eastAsia="Times New Roman" w:cs="Times New Roman"/>
                <w:lang w:val="hr-HR"/>
              </w:rPr>
              <w:t>Površina</w:t>
            </w:r>
            <w:r w:rsidRPr="00F42F0D">
              <w:rPr>
                <w:rFonts w:eastAsia="Times New Roman" w:cs="Times New Roman"/>
                <w:spacing w:val="-3"/>
                <w:lang w:val="hr-HR"/>
              </w:rPr>
              <w:t xml:space="preserve"> </w:t>
            </w:r>
            <w:r w:rsidRPr="00F42F0D">
              <w:rPr>
                <w:rFonts w:eastAsia="Times New Roman" w:cs="Times New Roman"/>
                <w:lang w:val="hr-HR"/>
              </w:rPr>
              <w:t>tretiranja</w:t>
            </w:r>
          </w:p>
        </w:tc>
        <w:tc>
          <w:tcPr>
            <w:tcW w:w="3064" w:type="dxa"/>
          </w:tcPr>
          <w:p w:rsidR="00F42F0D" w:rsidRPr="00F42F0D" w:rsidRDefault="00F42F0D" w:rsidP="00F42F0D">
            <w:pPr>
              <w:spacing w:before="227"/>
              <w:ind w:right="636"/>
              <w:jc w:val="right"/>
              <w:rPr>
                <w:rFonts w:eastAsia="Times New Roman" w:cs="Times New Roman"/>
                <w:lang w:val="hr-HR"/>
              </w:rPr>
            </w:pPr>
            <w:r w:rsidRPr="00F42F0D">
              <w:rPr>
                <w:rFonts w:eastAsia="Times New Roman" w:cs="Times New Roman"/>
                <w:lang w:val="hr-HR"/>
              </w:rPr>
              <w:t>uputa</w:t>
            </w:r>
            <w:r w:rsidRPr="00F42F0D">
              <w:rPr>
                <w:rFonts w:eastAsia="Times New Roman" w:cs="Times New Roman"/>
                <w:spacing w:val="-2"/>
                <w:lang w:val="hr-HR"/>
              </w:rPr>
              <w:t xml:space="preserve"> </w:t>
            </w:r>
            <w:r w:rsidRPr="00F42F0D">
              <w:rPr>
                <w:rFonts w:eastAsia="Times New Roman" w:cs="Times New Roman"/>
                <w:lang w:val="hr-HR"/>
              </w:rPr>
              <w:t>proizvođača</w:t>
            </w:r>
          </w:p>
        </w:tc>
        <w:tc>
          <w:tcPr>
            <w:tcW w:w="1498" w:type="dxa"/>
          </w:tcPr>
          <w:p w:rsidR="00F42F0D" w:rsidRPr="00F42F0D" w:rsidRDefault="00F42F0D" w:rsidP="00F42F0D">
            <w:pPr>
              <w:spacing w:before="90"/>
              <w:ind w:right="131"/>
              <w:rPr>
                <w:rFonts w:eastAsia="Times New Roman" w:cs="Times New Roman"/>
                <w:lang w:val="hr-HR"/>
              </w:rPr>
            </w:pPr>
            <w:r w:rsidRPr="00F42F0D">
              <w:rPr>
                <w:rFonts w:eastAsia="Times New Roman" w:cs="Times New Roman"/>
                <w:lang w:val="hr-HR"/>
              </w:rPr>
              <w:t>uputa</w:t>
            </w:r>
            <w:r w:rsidRPr="00F42F0D">
              <w:rPr>
                <w:rFonts w:eastAsia="Times New Roman" w:cs="Times New Roman"/>
                <w:spacing w:val="1"/>
                <w:lang w:val="hr-HR"/>
              </w:rPr>
              <w:t xml:space="preserve"> </w:t>
            </w:r>
            <w:r w:rsidRPr="00F42F0D">
              <w:rPr>
                <w:rFonts w:eastAsia="Times New Roman" w:cs="Times New Roman"/>
                <w:lang w:val="hr-HR"/>
              </w:rPr>
              <w:t>proizvođača</w:t>
            </w:r>
          </w:p>
        </w:tc>
        <w:tc>
          <w:tcPr>
            <w:tcW w:w="1950" w:type="dxa"/>
          </w:tcPr>
          <w:p w:rsidR="00F42F0D" w:rsidRPr="00F42F0D" w:rsidRDefault="00F42F0D" w:rsidP="00F42F0D">
            <w:pPr>
              <w:spacing w:before="227"/>
              <w:ind w:right="98"/>
              <w:jc w:val="center"/>
              <w:rPr>
                <w:rFonts w:eastAsia="Times New Roman" w:cs="Times New Roman"/>
                <w:lang w:val="hr-HR"/>
              </w:rPr>
            </w:pPr>
            <w:r w:rsidRPr="00F42F0D">
              <w:rPr>
                <w:rFonts w:eastAsia="Times New Roman" w:cs="Times New Roman"/>
                <w:lang w:val="hr-HR"/>
              </w:rPr>
              <w:t>0,5 – 1 lit. /1 ha</w:t>
            </w:r>
          </w:p>
        </w:tc>
        <w:tc>
          <w:tcPr>
            <w:tcW w:w="1561" w:type="dxa"/>
          </w:tcPr>
          <w:p w:rsidR="00F42F0D" w:rsidRPr="00F42F0D" w:rsidRDefault="00F42F0D" w:rsidP="00F42F0D">
            <w:pPr>
              <w:spacing w:before="90"/>
              <w:ind w:right="136"/>
              <w:rPr>
                <w:rFonts w:eastAsia="Times New Roman" w:cs="Times New Roman"/>
                <w:lang w:val="hr-HR"/>
              </w:rPr>
            </w:pPr>
            <w:r w:rsidRPr="00F42F0D">
              <w:rPr>
                <w:rFonts w:eastAsia="Times New Roman" w:cs="Times New Roman"/>
                <w:lang w:val="hr-HR"/>
              </w:rPr>
              <w:t>0,5 – 1 lit. /1</w:t>
            </w:r>
            <w:r w:rsidRPr="00F42F0D">
              <w:rPr>
                <w:rFonts w:eastAsia="Times New Roman" w:cs="Times New Roman"/>
                <w:spacing w:val="-57"/>
                <w:lang w:val="hr-HR"/>
              </w:rPr>
              <w:t xml:space="preserve"> </w:t>
            </w:r>
            <w:r w:rsidRPr="00F42F0D">
              <w:rPr>
                <w:rFonts w:eastAsia="Times New Roman" w:cs="Times New Roman"/>
                <w:lang w:val="hr-HR"/>
              </w:rPr>
              <w:t>ha</w:t>
            </w:r>
          </w:p>
        </w:tc>
      </w:tr>
      <w:tr w:rsidR="00F42F0D" w:rsidRPr="00F42F0D" w:rsidTr="00F42F0D">
        <w:trPr>
          <w:trHeight w:val="1043"/>
        </w:trPr>
        <w:tc>
          <w:tcPr>
            <w:tcW w:w="2139" w:type="dxa"/>
          </w:tcPr>
          <w:p w:rsidR="00F42F0D" w:rsidRPr="00F42F0D" w:rsidRDefault="00F42F0D" w:rsidP="00F42F0D">
            <w:pPr>
              <w:spacing w:before="90"/>
              <w:ind w:right="230"/>
              <w:jc w:val="center"/>
              <w:rPr>
                <w:rFonts w:eastAsia="Times New Roman" w:cs="Times New Roman"/>
                <w:lang w:val="hr-HR"/>
              </w:rPr>
            </w:pPr>
            <w:r w:rsidRPr="00F42F0D">
              <w:rPr>
                <w:rFonts w:eastAsia="Times New Roman" w:cs="Times New Roman"/>
                <w:lang w:val="hr-HR"/>
              </w:rPr>
              <w:t>Brzina vjetra –</w:t>
            </w:r>
            <w:r w:rsidRPr="00F42F0D">
              <w:rPr>
                <w:rFonts w:eastAsia="Times New Roman" w:cs="Times New Roman"/>
                <w:spacing w:val="1"/>
                <w:lang w:val="hr-HR"/>
              </w:rPr>
              <w:t xml:space="preserve"> </w:t>
            </w:r>
            <w:r w:rsidRPr="00F42F0D">
              <w:rPr>
                <w:rFonts w:eastAsia="Times New Roman" w:cs="Times New Roman"/>
                <w:lang w:val="hr-HR"/>
              </w:rPr>
              <w:t>dopuštena</w:t>
            </w:r>
            <w:r w:rsidRPr="00F42F0D">
              <w:rPr>
                <w:rFonts w:eastAsia="Times New Roman" w:cs="Times New Roman"/>
                <w:spacing w:val="-15"/>
                <w:lang w:val="hr-HR"/>
              </w:rPr>
              <w:t xml:space="preserve"> </w:t>
            </w:r>
            <w:r w:rsidRPr="00F42F0D">
              <w:rPr>
                <w:rFonts w:eastAsia="Times New Roman" w:cs="Times New Roman"/>
                <w:lang w:val="hr-HR"/>
              </w:rPr>
              <w:t>gornja</w:t>
            </w:r>
            <w:r w:rsidRPr="00F42F0D">
              <w:rPr>
                <w:rFonts w:eastAsia="Times New Roman" w:cs="Times New Roman"/>
                <w:spacing w:val="-57"/>
                <w:lang w:val="hr-HR"/>
              </w:rPr>
              <w:t xml:space="preserve"> </w:t>
            </w:r>
            <w:r w:rsidRPr="00F42F0D">
              <w:rPr>
                <w:rFonts w:eastAsia="Times New Roman" w:cs="Times New Roman"/>
                <w:lang w:val="hr-HR"/>
              </w:rPr>
              <w:t>granica</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9"/>
              <w:rPr>
                <w:rFonts w:eastAsia="Times New Roman" w:cs="Times New Roman"/>
                <w:b/>
                <w:sz w:val="31"/>
                <w:lang w:val="hr-HR"/>
              </w:rPr>
            </w:pPr>
          </w:p>
          <w:p w:rsidR="00F42F0D" w:rsidRPr="00F42F0D" w:rsidRDefault="00F42F0D" w:rsidP="00F42F0D">
            <w:pPr>
              <w:ind w:right="98"/>
              <w:jc w:val="center"/>
              <w:rPr>
                <w:rFonts w:eastAsia="Times New Roman" w:cs="Times New Roman"/>
                <w:lang w:val="hr-HR"/>
              </w:rPr>
            </w:pPr>
            <w:r w:rsidRPr="00F42F0D">
              <w:rPr>
                <w:rFonts w:eastAsia="Times New Roman" w:cs="Times New Roman"/>
                <w:lang w:val="hr-HR"/>
              </w:rPr>
              <w:t>cca.</w:t>
            </w:r>
            <w:r w:rsidRPr="00F42F0D">
              <w:rPr>
                <w:rFonts w:eastAsia="Times New Roman" w:cs="Times New Roman"/>
                <w:spacing w:val="-1"/>
                <w:lang w:val="hr-HR"/>
              </w:rPr>
              <w:t xml:space="preserve"> </w:t>
            </w:r>
            <w:r w:rsidRPr="00F42F0D">
              <w:rPr>
                <w:rFonts w:eastAsia="Times New Roman" w:cs="Times New Roman"/>
                <w:lang w:val="hr-HR"/>
              </w:rPr>
              <w:t>4</w:t>
            </w:r>
            <w:r w:rsidRPr="00F42F0D">
              <w:rPr>
                <w:rFonts w:eastAsia="Times New Roman" w:cs="Times New Roman"/>
                <w:spacing w:val="-1"/>
                <w:lang w:val="hr-HR"/>
              </w:rPr>
              <w:t xml:space="preserve"> </w:t>
            </w:r>
            <w:r w:rsidRPr="00F42F0D">
              <w:rPr>
                <w:rFonts w:eastAsia="Times New Roman" w:cs="Times New Roman"/>
                <w:lang w:val="hr-HR"/>
              </w:rPr>
              <w:t>km/h</w:t>
            </w:r>
          </w:p>
        </w:tc>
        <w:tc>
          <w:tcPr>
            <w:tcW w:w="1561" w:type="dxa"/>
          </w:tcPr>
          <w:p w:rsidR="00F42F0D" w:rsidRPr="00F42F0D" w:rsidRDefault="00F42F0D" w:rsidP="00F42F0D">
            <w:pPr>
              <w:spacing w:before="9"/>
              <w:rPr>
                <w:rFonts w:eastAsia="Times New Roman" w:cs="Times New Roman"/>
                <w:b/>
                <w:sz w:val="31"/>
                <w:lang w:val="hr-HR"/>
              </w:rPr>
            </w:pPr>
          </w:p>
          <w:p w:rsidR="00F42F0D" w:rsidRPr="00F42F0D" w:rsidRDefault="00F42F0D" w:rsidP="00F42F0D">
            <w:pPr>
              <w:ind w:right="99"/>
              <w:jc w:val="center"/>
              <w:rPr>
                <w:rFonts w:eastAsia="Times New Roman" w:cs="Times New Roman"/>
                <w:lang w:val="hr-HR"/>
              </w:rPr>
            </w:pPr>
            <w:r w:rsidRPr="00F42F0D">
              <w:rPr>
                <w:rFonts w:eastAsia="Times New Roman" w:cs="Times New Roman"/>
                <w:lang w:val="hr-HR"/>
              </w:rPr>
              <w:t>4 km/h</w:t>
            </w:r>
          </w:p>
        </w:tc>
      </w:tr>
      <w:tr w:rsidR="00F42F0D" w:rsidRPr="00F42F0D" w:rsidTr="00F42F0D">
        <w:trPr>
          <w:trHeight w:val="1871"/>
        </w:trPr>
        <w:tc>
          <w:tcPr>
            <w:tcW w:w="2139"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9"/>
              <w:rPr>
                <w:rFonts w:eastAsia="Times New Roman" w:cs="Times New Roman"/>
                <w:b/>
                <w:sz w:val="29"/>
                <w:lang w:val="hr-HR"/>
              </w:rPr>
            </w:pPr>
          </w:p>
          <w:p w:rsidR="00F42F0D" w:rsidRPr="00F42F0D" w:rsidRDefault="00F42F0D" w:rsidP="00F42F0D">
            <w:pPr>
              <w:ind w:right="298"/>
              <w:rPr>
                <w:rFonts w:eastAsia="Times New Roman" w:cs="Times New Roman"/>
                <w:lang w:val="hr-HR"/>
              </w:rPr>
            </w:pPr>
            <w:r w:rsidRPr="00F42F0D">
              <w:rPr>
                <w:rFonts w:eastAsia="Times New Roman" w:cs="Times New Roman"/>
                <w:lang w:val="hr-HR"/>
              </w:rPr>
              <w:t>Brzina kretanja</w:t>
            </w:r>
            <w:r w:rsidRPr="00F42F0D">
              <w:rPr>
                <w:rFonts w:eastAsia="Times New Roman" w:cs="Times New Roman"/>
                <w:spacing w:val="-58"/>
                <w:lang w:val="hr-HR"/>
              </w:rPr>
              <w:t xml:space="preserve"> </w:t>
            </w:r>
            <w:r w:rsidRPr="00F42F0D">
              <w:rPr>
                <w:rFonts w:eastAsia="Times New Roman" w:cs="Times New Roman"/>
                <w:lang w:val="hr-HR"/>
              </w:rPr>
              <w:t>vozila</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229"/>
              <w:ind w:right="115"/>
              <w:jc w:val="center"/>
              <w:rPr>
                <w:rFonts w:eastAsia="Times New Roman" w:cs="Times New Roman"/>
                <w:lang w:val="hr-HR"/>
              </w:rPr>
            </w:pPr>
            <w:r w:rsidRPr="00F42F0D">
              <w:rPr>
                <w:rFonts w:eastAsia="Times New Roman" w:cs="Times New Roman"/>
                <w:lang w:val="hr-HR"/>
              </w:rPr>
              <w:t>10 – 20 km/h, tj.</w:t>
            </w:r>
            <w:r w:rsidRPr="00F42F0D">
              <w:rPr>
                <w:rFonts w:eastAsia="Times New Roman" w:cs="Times New Roman"/>
                <w:spacing w:val="-57"/>
                <w:lang w:val="hr-HR"/>
              </w:rPr>
              <w:t xml:space="preserve"> </w:t>
            </w:r>
            <w:r w:rsidRPr="00F42F0D">
              <w:rPr>
                <w:rFonts w:eastAsia="Times New Roman" w:cs="Times New Roman"/>
                <w:lang w:val="hr-HR"/>
              </w:rPr>
              <w:t>ovisno o</w:t>
            </w:r>
            <w:r w:rsidRPr="00F42F0D">
              <w:rPr>
                <w:rFonts w:eastAsia="Times New Roman" w:cs="Times New Roman"/>
                <w:spacing w:val="1"/>
                <w:lang w:val="hr-HR"/>
              </w:rPr>
              <w:t xml:space="preserve"> </w:t>
            </w:r>
            <w:r w:rsidRPr="00F42F0D">
              <w:rPr>
                <w:rFonts w:eastAsia="Times New Roman" w:cs="Times New Roman"/>
                <w:lang w:val="hr-HR"/>
              </w:rPr>
              <w:t>preporuci</w:t>
            </w:r>
            <w:r w:rsidRPr="00F42F0D">
              <w:rPr>
                <w:rFonts w:eastAsia="Times New Roman" w:cs="Times New Roman"/>
                <w:spacing w:val="1"/>
                <w:lang w:val="hr-HR"/>
              </w:rPr>
              <w:t xml:space="preserve"> </w:t>
            </w:r>
            <w:r w:rsidRPr="00F42F0D">
              <w:rPr>
                <w:rFonts w:eastAsia="Times New Roman" w:cs="Times New Roman"/>
                <w:lang w:val="hr-HR"/>
              </w:rPr>
              <w:t>proizvođača</w:t>
            </w:r>
            <w:r w:rsidRPr="00F42F0D">
              <w:rPr>
                <w:rFonts w:eastAsia="Times New Roman" w:cs="Times New Roman"/>
                <w:spacing w:val="1"/>
                <w:lang w:val="hr-HR"/>
              </w:rPr>
              <w:t xml:space="preserve"> </w:t>
            </w:r>
            <w:r w:rsidRPr="00F42F0D">
              <w:rPr>
                <w:rFonts w:eastAsia="Times New Roman" w:cs="Times New Roman"/>
                <w:lang w:val="hr-HR"/>
              </w:rPr>
              <w:t>uređaja</w:t>
            </w:r>
            <w:r w:rsidRPr="00F42F0D">
              <w:rPr>
                <w:rFonts w:eastAsia="Times New Roman" w:cs="Times New Roman"/>
                <w:spacing w:val="-2"/>
                <w:lang w:val="hr-HR"/>
              </w:rPr>
              <w:t xml:space="preserve"> </w:t>
            </w:r>
            <w:r w:rsidRPr="00F42F0D">
              <w:rPr>
                <w:rFonts w:eastAsia="Times New Roman" w:cs="Times New Roman"/>
                <w:lang w:val="hr-HR"/>
              </w:rPr>
              <w:t>za</w:t>
            </w:r>
            <w:r w:rsidRPr="00F42F0D">
              <w:rPr>
                <w:rFonts w:eastAsia="Times New Roman" w:cs="Times New Roman"/>
                <w:spacing w:val="-3"/>
                <w:lang w:val="hr-HR"/>
              </w:rPr>
              <w:t xml:space="preserve"> </w:t>
            </w:r>
            <w:r w:rsidRPr="00F42F0D">
              <w:rPr>
                <w:rFonts w:eastAsia="Times New Roman" w:cs="Times New Roman"/>
                <w:lang w:val="hr-HR"/>
              </w:rPr>
              <w:t>ULV</w:t>
            </w:r>
          </w:p>
        </w:tc>
        <w:tc>
          <w:tcPr>
            <w:tcW w:w="1561" w:type="dxa"/>
          </w:tcPr>
          <w:p w:rsidR="00F42F0D" w:rsidRPr="00F42F0D" w:rsidRDefault="00F42F0D" w:rsidP="00F42F0D">
            <w:pPr>
              <w:spacing w:before="90"/>
              <w:ind w:right="99"/>
              <w:jc w:val="center"/>
              <w:rPr>
                <w:rFonts w:eastAsia="Times New Roman" w:cs="Times New Roman"/>
                <w:lang w:val="hr-HR"/>
              </w:rPr>
            </w:pPr>
            <w:r w:rsidRPr="00F42F0D">
              <w:rPr>
                <w:rFonts w:eastAsia="Times New Roman" w:cs="Times New Roman"/>
                <w:lang w:val="hr-HR"/>
              </w:rPr>
              <w:t>10 – 20 km/h,</w:t>
            </w:r>
            <w:r w:rsidRPr="00F42F0D">
              <w:rPr>
                <w:rFonts w:eastAsia="Times New Roman" w:cs="Times New Roman"/>
                <w:spacing w:val="-57"/>
                <w:lang w:val="hr-HR"/>
              </w:rPr>
              <w:t xml:space="preserve"> </w:t>
            </w:r>
            <w:r w:rsidRPr="00F42F0D">
              <w:rPr>
                <w:rFonts w:eastAsia="Times New Roman" w:cs="Times New Roman"/>
                <w:lang w:val="hr-HR"/>
              </w:rPr>
              <w:t>tj. ovisno o</w:t>
            </w:r>
            <w:r w:rsidRPr="00F42F0D">
              <w:rPr>
                <w:rFonts w:eastAsia="Times New Roman" w:cs="Times New Roman"/>
                <w:spacing w:val="1"/>
                <w:lang w:val="hr-HR"/>
              </w:rPr>
              <w:t xml:space="preserve"> </w:t>
            </w:r>
            <w:r w:rsidRPr="00F42F0D">
              <w:rPr>
                <w:rFonts w:eastAsia="Times New Roman" w:cs="Times New Roman"/>
                <w:lang w:val="hr-HR"/>
              </w:rPr>
              <w:t>preporuci</w:t>
            </w:r>
            <w:r w:rsidRPr="00F42F0D">
              <w:rPr>
                <w:rFonts w:eastAsia="Times New Roman" w:cs="Times New Roman"/>
                <w:spacing w:val="1"/>
                <w:lang w:val="hr-HR"/>
              </w:rPr>
              <w:t xml:space="preserve"> </w:t>
            </w:r>
            <w:r w:rsidRPr="00F42F0D">
              <w:rPr>
                <w:rFonts w:eastAsia="Times New Roman" w:cs="Times New Roman"/>
                <w:lang w:val="hr-HR"/>
              </w:rPr>
              <w:t>proizvođača</w:t>
            </w:r>
            <w:r w:rsidRPr="00F42F0D">
              <w:rPr>
                <w:rFonts w:eastAsia="Times New Roman" w:cs="Times New Roman"/>
                <w:spacing w:val="1"/>
                <w:lang w:val="hr-HR"/>
              </w:rPr>
              <w:t xml:space="preserve"> </w:t>
            </w:r>
            <w:r w:rsidRPr="00F42F0D">
              <w:rPr>
                <w:rFonts w:eastAsia="Times New Roman" w:cs="Times New Roman"/>
                <w:lang w:val="hr-HR"/>
              </w:rPr>
              <w:t>uređaja za</w:t>
            </w:r>
            <w:r w:rsidRPr="00F42F0D">
              <w:rPr>
                <w:rFonts w:eastAsia="Times New Roman" w:cs="Times New Roman"/>
                <w:spacing w:val="1"/>
                <w:lang w:val="hr-HR"/>
              </w:rPr>
              <w:t xml:space="preserve"> </w:t>
            </w:r>
            <w:r w:rsidRPr="00F42F0D">
              <w:rPr>
                <w:rFonts w:eastAsia="Times New Roman" w:cs="Times New Roman"/>
                <w:lang w:val="hr-HR"/>
              </w:rPr>
              <w:t>ULV</w:t>
            </w:r>
          </w:p>
        </w:tc>
      </w:tr>
      <w:tr w:rsidR="00F42F0D" w:rsidRPr="00F42F0D" w:rsidTr="00F42F0D">
        <w:trPr>
          <w:trHeight w:val="2493"/>
        </w:trPr>
        <w:tc>
          <w:tcPr>
            <w:tcW w:w="2139" w:type="dxa"/>
          </w:tcPr>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rPr>
                <w:rFonts w:eastAsia="Times New Roman" w:cs="Times New Roman"/>
                <w:b/>
                <w:sz w:val="26"/>
                <w:lang w:val="hr-HR"/>
              </w:rPr>
            </w:pPr>
          </w:p>
          <w:p w:rsidR="00F42F0D" w:rsidRPr="00F42F0D" w:rsidRDefault="00F42F0D" w:rsidP="00F42F0D">
            <w:pPr>
              <w:ind w:right="372"/>
              <w:rPr>
                <w:rFonts w:eastAsia="Times New Roman" w:cs="Times New Roman"/>
                <w:lang w:val="hr-HR"/>
              </w:rPr>
            </w:pPr>
            <w:r w:rsidRPr="00F42F0D">
              <w:rPr>
                <w:rFonts w:eastAsia="Times New Roman" w:cs="Times New Roman"/>
                <w:lang w:val="hr-HR"/>
              </w:rPr>
              <w:t>Pokrivenost u</w:t>
            </w:r>
            <w:r w:rsidRPr="00F42F0D">
              <w:rPr>
                <w:rFonts w:eastAsia="Times New Roman" w:cs="Times New Roman"/>
                <w:spacing w:val="-57"/>
                <w:lang w:val="hr-HR"/>
              </w:rPr>
              <w:t xml:space="preserve"> </w:t>
            </w:r>
            <w:r w:rsidRPr="00F42F0D">
              <w:rPr>
                <w:rFonts w:eastAsia="Times New Roman" w:cs="Times New Roman"/>
                <w:lang w:val="hr-HR"/>
              </w:rPr>
              <w:t>prohodu</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229"/>
              <w:ind w:right="95"/>
              <w:jc w:val="center"/>
              <w:rPr>
                <w:rFonts w:eastAsia="Times New Roman" w:cs="Times New Roman"/>
                <w:lang w:val="hr-HR"/>
              </w:rPr>
            </w:pPr>
            <w:r w:rsidRPr="00F42F0D">
              <w:rPr>
                <w:rFonts w:eastAsia="Times New Roman" w:cs="Times New Roman"/>
                <w:lang w:val="hr-HR"/>
              </w:rPr>
              <w:t>cca</w:t>
            </w:r>
            <w:r w:rsidRPr="00F42F0D">
              <w:rPr>
                <w:rFonts w:eastAsia="Times New Roman" w:cs="Times New Roman"/>
                <w:spacing w:val="-5"/>
                <w:lang w:val="hr-HR"/>
              </w:rPr>
              <w:t xml:space="preserve"> </w:t>
            </w:r>
            <w:r w:rsidRPr="00F42F0D">
              <w:rPr>
                <w:rFonts w:eastAsia="Times New Roman" w:cs="Times New Roman"/>
                <w:lang w:val="hr-HR"/>
              </w:rPr>
              <w:t>50</w:t>
            </w:r>
            <w:r w:rsidRPr="00F42F0D">
              <w:rPr>
                <w:rFonts w:eastAsia="Times New Roman" w:cs="Times New Roman"/>
                <w:spacing w:val="-4"/>
                <w:lang w:val="hr-HR"/>
              </w:rPr>
              <w:t xml:space="preserve"> </w:t>
            </w:r>
            <w:r w:rsidRPr="00F42F0D">
              <w:rPr>
                <w:rFonts w:eastAsia="Times New Roman" w:cs="Times New Roman"/>
                <w:lang w:val="hr-HR"/>
              </w:rPr>
              <w:t>m</w:t>
            </w:r>
            <w:r w:rsidRPr="00F42F0D">
              <w:rPr>
                <w:rFonts w:eastAsia="Times New Roman" w:cs="Times New Roman"/>
                <w:spacing w:val="-4"/>
                <w:lang w:val="hr-HR"/>
              </w:rPr>
              <w:t xml:space="preserve"> </w:t>
            </w:r>
            <w:r w:rsidRPr="00F42F0D">
              <w:rPr>
                <w:rFonts w:eastAsia="Times New Roman" w:cs="Times New Roman"/>
                <w:lang w:val="hr-HR"/>
              </w:rPr>
              <w:t>sa</w:t>
            </w:r>
            <w:r w:rsidRPr="00F42F0D">
              <w:rPr>
                <w:rFonts w:eastAsia="Times New Roman" w:cs="Times New Roman"/>
                <w:spacing w:val="-5"/>
                <w:lang w:val="hr-HR"/>
              </w:rPr>
              <w:t xml:space="preserve"> </w:t>
            </w:r>
            <w:r w:rsidRPr="00F42F0D">
              <w:rPr>
                <w:rFonts w:eastAsia="Times New Roman" w:cs="Times New Roman"/>
                <w:lang w:val="hr-HR"/>
              </w:rPr>
              <w:t>svake</w:t>
            </w:r>
            <w:r w:rsidRPr="00F42F0D">
              <w:rPr>
                <w:rFonts w:eastAsia="Times New Roman" w:cs="Times New Roman"/>
                <w:spacing w:val="-57"/>
                <w:lang w:val="hr-HR"/>
              </w:rPr>
              <w:t xml:space="preserve"> </w:t>
            </w:r>
            <w:r w:rsidRPr="00F42F0D">
              <w:rPr>
                <w:rFonts w:eastAsia="Times New Roman" w:cs="Times New Roman"/>
                <w:lang w:val="hr-HR"/>
              </w:rPr>
              <w:t>strane</w:t>
            </w:r>
            <w:r w:rsidRPr="00F42F0D">
              <w:rPr>
                <w:rFonts w:eastAsia="Times New Roman" w:cs="Times New Roman"/>
                <w:spacing w:val="60"/>
                <w:lang w:val="hr-HR"/>
              </w:rPr>
              <w:t xml:space="preserve"> </w:t>
            </w:r>
            <w:r w:rsidRPr="00F42F0D">
              <w:rPr>
                <w:rFonts w:eastAsia="Times New Roman" w:cs="Times New Roman"/>
                <w:lang w:val="hr-HR"/>
              </w:rPr>
              <w:t>ulice</w:t>
            </w:r>
            <w:r w:rsidRPr="00F42F0D">
              <w:rPr>
                <w:rFonts w:eastAsia="Times New Roman" w:cs="Times New Roman"/>
                <w:spacing w:val="1"/>
                <w:lang w:val="hr-HR"/>
              </w:rPr>
              <w:t xml:space="preserve"> </w:t>
            </w:r>
            <w:r w:rsidRPr="00F42F0D">
              <w:rPr>
                <w:rFonts w:eastAsia="Times New Roman" w:cs="Times New Roman"/>
                <w:lang w:val="hr-HR"/>
              </w:rPr>
              <w:t>kojom vozilo</w:t>
            </w:r>
            <w:r w:rsidRPr="00F42F0D">
              <w:rPr>
                <w:rFonts w:eastAsia="Times New Roman" w:cs="Times New Roman"/>
                <w:spacing w:val="1"/>
                <w:lang w:val="hr-HR"/>
              </w:rPr>
              <w:t xml:space="preserve"> </w:t>
            </w:r>
            <w:r w:rsidRPr="00F42F0D">
              <w:rPr>
                <w:rFonts w:eastAsia="Times New Roman" w:cs="Times New Roman"/>
                <w:lang w:val="hr-HR"/>
              </w:rPr>
              <w:t>prolazi (ukupno</w:t>
            </w:r>
            <w:r w:rsidRPr="00F42F0D">
              <w:rPr>
                <w:rFonts w:eastAsia="Times New Roman" w:cs="Times New Roman"/>
                <w:spacing w:val="1"/>
                <w:lang w:val="hr-HR"/>
              </w:rPr>
              <w:t xml:space="preserve"> </w:t>
            </w:r>
            <w:r w:rsidRPr="00F42F0D">
              <w:rPr>
                <w:rFonts w:eastAsia="Times New Roman" w:cs="Times New Roman"/>
                <w:lang w:val="hr-HR"/>
              </w:rPr>
              <w:t>100 m širok</w:t>
            </w:r>
            <w:r w:rsidRPr="00F42F0D">
              <w:rPr>
                <w:rFonts w:eastAsia="Times New Roman" w:cs="Times New Roman"/>
                <w:spacing w:val="1"/>
                <w:lang w:val="hr-HR"/>
              </w:rPr>
              <w:t xml:space="preserve"> </w:t>
            </w:r>
            <w:r w:rsidRPr="00F42F0D">
              <w:rPr>
                <w:rFonts w:eastAsia="Times New Roman" w:cs="Times New Roman"/>
                <w:lang w:val="hr-HR"/>
              </w:rPr>
              <w:t>pojas), tj.</w:t>
            </w:r>
            <w:r w:rsidRPr="00F42F0D">
              <w:rPr>
                <w:rFonts w:eastAsia="Times New Roman" w:cs="Times New Roman"/>
                <w:spacing w:val="1"/>
                <w:lang w:val="hr-HR"/>
              </w:rPr>
              <w:t xml:space="preserve"> </w:t>
            </w:r>
            <w:r w:rsidRPr="00F42F0D">
              <w:rPr>
                <w:rFonts w:eastAsia="Times New Roman" w:cs="Times New Roman"/>
                <w:lang w:val="hr-HR"/>
              </w:rPr>
              <w:t>sukladno</w:t>
            </w:r>
            <w:r w:rsidRPr="00F42F0D">
              <w:rPr>
                <w:rFonts w:eastAsia="Times New Roman" w:cs="Times New Roman"/>
                <w:spacing w:val="1"/>
                <w:lang w:val="hr-HR"/>
              </w:rPr>
              <w:t xml:space="preserve"> </w:t>
            </w:r>
            <w:r w:rsidRPr="00F42F0D">
              <w:rPr>
                <w:rFonts w:eastAsia="Times New Roman" w:cs="Times New Roman"/>
                <w:lang w:val="hr-HR"/>
              </w:rPr>
              <w:t>preporuci</w:t>
            </w:r>
            <w:r w:rsidRPr="00F42F0D">
              <w:rPr>
                <w:rFonts w:eastAsia="Times New Roman" w:cs="Times New Roman"/>
                <w:spacing w:val="1"/>
                <w:lang w:val="hr-HR"/>
              </w:rPr>
              <w:t xml:space="preserve"> </w:t>
            </w:r>
            <w:r w:rsidRPr="00F42F0D">
              <w:rPr>
                <w:rFonts w:eastAsia="Times New Roman" w:cs="Times New Roman"/>
                <w:lang w:val="hr-HR"/>
              </w:rPr>
              <w:t>proizvođača</w:t>
            </w:r>
          </w:p>
        </w:tc>
        <w:tc>
          <w:tcPr>
            <w:tcW w:w="1561" w:type="dxa"/>
          </w:tcPr>
          <w:p w:rsidR="00F42F0D" w:rsidRPr="00F42F0D" w:rsidRDefault="00F42F0D" w:rsidP="00F42F0D">
            <w:pPr>
              <w:spacing w:before="92"/>
              <w:ind w:right="102"/>
              <w:jc w:val="center"/>
              <w:rPr>
                <w:rFonts w:eastAsia="Times New Roman" w:cs="Times New Roman"/>
                <w:lang w:val="hr-HR"/>
              </w:rPr>
            </w:pPr>
            <w:r w:rsidRPr="00F42F0D">
              <w:rPr>
                <w:rFonts w:eastAsia="Times New Roman" w:cs="Times New Roman"/>
                <w:lang w:val="hr-HR"/>
              </w:rPr>
              <w:t>cca 50 m sa</w:t>
            </w:r>
            <w:r w:rsidRPr="00F42F0D">
              <w:rPr>
                <w:rFonts w:eastAsia="Times New Roman" w:cs="Times New Roman"/>
                <w:spacing w:val="1"/>
                <w:lang w:val="hr-HR"/>
              </w:rPr>
              <w:t xml:space="preserve"> </w:t>
            </w:r>
            <w:r w:rsidRPr="00F42F0D">
              <w:rPr>
                <w:rFonts w:eastAsia="Times New Roman" w:cs="Times New Roman"/>
                <w:lang w:val="hr-HR"/>
              </w:rPr>
              <w:t>svake strane</w:t>
            </w:r>
            <w:r w:rsidRPr="00F42F0D">
              <w:rPr>
                <w:rFonts w:eastAsia="Times New Roman" w:cs="Times New Roman"/>
                <w:spacing w:val="1"/>
                <w:lang w:val="hr-HR"/>
              </w:rPr>
              <w:t xml:space="preserve"> </w:t>
            </w:r>
            <w:r w:rsidRPr="00F42F0D">
              <w:rPr>
                <w:rFonts w:eastAsia="Times New Roman" w:cs="Times New Roman"/>
                <w:lang w:val="hr-HR"/>
              </w:rPr>
              <w:t>ulice kojom</w:t>
            </w:r>
            <w:r w:rsidRPr="00F42F0D">
              <w:rPr>
                <w:rFonts w:eastAsia="Times New Roman" w:cs="Times New Roman"/>
                <w:spacing w:val="1"/>
                <w:lang w:val="hr-HR"/>
              </w:rPr>
              <w:t xml:space="preserve"> </w:t>
            </w:r>
            <w:r w:rsidRPr="00F42F0D">
              <w:rPr>
                <w:rFonts w:eastAsia="Times New Roman" w:cs="Times New Roman"/>
                <w:lang w:val="hr-HR"/>
              </w:rPr>
              <w:t>vozilo prolazi</w:t>
            </w:r>
            <w:r w:rsidRPr="00F42F0D">
              <w:rPr>
                <w:rFonts w:eastAsia="Times New Roman" w:cs="Times New Roman"/>
                <w:spacing w:val="-57"/>
                <w:lang w:val="hr-HR"/>
              </w:rPr>
              <w:t xml:space="preserve"> </w:t>
            </w:r>
            <w:r w:rsidRPr="00F42F0D">
              <w:rPr>
                <w:rFonts w:eastAsia="Times New Roman" w:cs="Times New Roman"/>
                <w:lang w:val="hr-HR"/>
              </w:rPr>
              <w:t>(ukupno 100</w:t>
            </w:r>
            <w:r w:rsidRPr="00F42F0D">
              <w:rPr>
                <w:rFonts w:eastAsia="Times New Roman" w:cs="Times New Roman"/>
                <w:spacing w:val="1"/>
                <w:lang w:val="hr-HR"/>
              </w:rPr>
              <w:t xml:space="preserve"> </w:t>
            </w:r>
            <w:r w:rsidRPr="00F42F0D">
              <w:rPr>
                <w:rFonts w:eastAsia="Times New Roman" w:cs="Times New Roman"/>
                <w:lang w:val="hr-HR"/>
              </w:rPr>
              <w:t>m širok</w:t>
            </w:r>
            <w:r w:rsidRPr="00F42F0D">
              <w:rPr>
                <w:rFonts w:eastAsia="Times New Roman" w:cs="Times New Roman"/>
                <w:spacing w:val="1"/>
                <w:lang w:val="hr-HR"/>
              </w:rPr>
              <w:t xml:space="preserve"> </w:t>
            </w:r>
            <w:r w:rsidRPr="00F42F0D">
              <w:rPr>
                <w:rFonts w:eastAsia="Times New Roman" w:cs="Times New Roman"/>
                <w:lang w:val="hr-HR"/>
              </w:rPr>
              <w:t>pojas), tj.</w:t>
            </w:r>
            <w:r w:rsidRPr="00F42F0D">
              <w:rPr>
                <w:rFonts w:eastAsia="Times New Roman" w:cs="Times New Roman"/>
                <w:spacing w:val="1"/>
                <w:lang w:val="hr-HR"/>
              </w:rPr>
              <w:t xml:space="preserve"> </w:t>
            </w:r>
            <w:r w:rsidRPr="00F42F0D">
              <w:rPr>
                <w:rFonts w:eastAsia="Times New Roman" w:cs="Times New Roman"/>
                <w:lang w:val="hr-HR"/>
              </w:rPr>
              <w:t>sukladno</w:t>
            </w:r>
            <w:r w:rsidRPr="00F42F0D">
              <w:rPr>
                <w:rFonts w:eastAsia="Times New Roman" w:cs="Times New Roman"/>
                <w:spacing w:val="1"/>
                <w:lang w:val="hr-HR"/>
              </w:rPr>
              <w:t xml:space="preserve"> </w:t>
            </w:r>
            <w:r w:rsidRPr="00F42F0D">
              <w:rPr>
                <w:rFonts w:eastAsia="Times New Roman" w:cs="Times New Roman"/>
                <w:lang w:val="hr-HR"/>
              </w:rPr>
              <w:t>preporuci</w:t>
            </w:r>
            <w:r w:rsidRPr="00F42F0D">
              <w:rPr>
                <w:rFonts w:eastAsia="Times New Roman" w:cs="Times New Roman"/>
                <w:spacing w:val="1"/>
                <w:lang w:val="hr-HR"/>
              </w:rPr>
              <w:t xml:space="preserve"> </w:t>
            </w:r>
            <w:r w:rsidRPr="00F42F0D">
              <w:rPr>
                <w:rFonts w:eastAsia="Times New Roman" w:cs="Times New Roman"/>
                <w:lang w:val="hr-HR"/>
              </w:rPr>
              <w:t>proizvođača</w:t>
            </w:r>
          </w:p>
        </w:tc>
      </w:tr>
      <w:tr w:rsidR="00F42F0D" w:rsidRPr="00F42F0D" w:rsidTr="00F42F0D">
        <w:trPr>
          <w:trHeight w:val="1319"/>
        </w:trPr>
        <w:tc>
          <w:tcPr>
            <w:tcW w:w="2139"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204"/>
              <w:ind w:right="151"/>
              <w:jc w:val="center"/>
              <w:rPr>
                <w:rFonts w:eastAsia="Times New Roman" w:cs="Times New Roman"/>
                <w:lang w:val="hr-HR"/>
              </w:rPr>
            </w:pPr>
            <w:r w:rsidRPr="00F42F0D">
              <w:rPr>
                <w:rFonts w:eastAsia="Times New Roman" w:cs="Times New Roman"/>
                <w:lang w:val="hr-HR"/>
              </w:rPr>
              <w:t>Radni</w:t>
            </w:r>
            <w:r w:rsidRPr="00F42F0D">
              <w:rPr>
                <w:rFonts w:eastAsia="Times New Roman" w:cs="Times New Roman"/>
                <w:spacing w:val="-1"/>
                <w:lang w:val="hr-HR"/>
              </w:rPr>
              <w:t xml:space="preserve"> </w:t>
            </w:r>
            <w:r w:rsidRPr="00F42F0D">
              <w:rPr>
                <w:rFonts w:eastAsia="Times New Roman" w:cs="Times New Roman"/>
                <w:lang w:val="hr-HR"/>
              </w:rPr>
              <w:t>sati</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227"/>
              <w:ind w:right="99"/>
              <w:jc w:val="cente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h (ili max</w:t>
            </w:r>
            <w:r w:rsidRPr="00F42F0D">
              <w:rPr>
                <w:rFonts w:eastAsia="Times New Roman" w:cs="Times New Roman"/>
                <w:spacing w:val="2"/>
                <w:lang w:val="hr-HR"/>
              </w:rPr>
              <w:t xml:space="preserve"> </w:t>
            </w:r>
            <w:r w:rsidRPr="00F42F0D">
              <w:rPr>
                <w:rFonts w:eastAsia="Times New Roman" w:cs="Times New Roman"/>
                <w:lang w:val="hr-HR"/>
              </w:rPr>
              <w:t>2) u</w:t>
            </w:r>
            <w:r w:rsidRPr="00F42F0D">
              <w:rPr>
                <w:rFonts w:eastAsia="Times New Roman" w:cs="Times New Roman"/>
                <w:spacing w:val="1"/>
                <w:lang w:val="hr-HR"/>
              </w:rPr>
              <w:t xml:space="preserve"> </w:t>
            </w:r>
            <w:r w:rsidRPr="00F42F0D">
              <w:rPr>
                <w:rFonts w:eastAsia="Times New Roman" w:cs="Times New Roman"/>
                <w:lang w:val="hr-HR"/>
              </w:rPr>
              <w:t>zoru</w:t>
            </w:r>
            <w:r w:rsidRPr="00F42F0D">
              <w:rPr>
                <w:rFonts w:eastAsia="Times New Roman" w:cs="Times New Roman"/>
                <w:spacing w:val="-4"/>
                <w:lang w:val="hr-HR"/>
              </w:rPr>
              <w:t xml:space="preserve"> </w:t>
            </w:r>
            <w:r w:rsidRPr="00F42F0D">
              <w:rPr>
                <w:rFonts w:eastAsia="Times New Roman" w:cs="Times New Roman"/>
                <w:lang w:val="hr-HR"/>
              </w:rPr>
              <w:t>i</w:t>
            </w:r>
            <w:r w:rsidRPr="00F42F0D">
              <w:rPr>
                <w:rFonts w:eastAsia="Times New Roman" w:cs="Times New Roman"/>
                <w:spacing w:val="-3"/>
                <w:lang w:val="hr-HR"/>
              </w:rPr>
              <w:t xml:space="preserve"> </w:t>
            </w:r>
            <w:r w:rsidRPr="00F42F0D">
              <w:rPr>
                <w:rFonts w:eastAsia="Times New Roman" w:cs="Times New Roman"/>
                <w:lang w:val="hr-HR"/>
              </w:rPr>
              <w:t>1</w:t>
            </w:r>
            <w:r w:rsidRPr="00F42F0D">
              <w:rPr>
                <w:rFonts w:eastAsia="Times New Roman" w:cs="Times New Roman"/>
                <w:spacing w:val="-4"/>
                <w:lang w:val="hr-HR"/>
              </w:rPr>
              <w:t xml:space="preserve"> </w:t>
            </w:r>
            <w:r w:rsidRPr="00F42F0D">
              <w:rPr>
                <w:rFonts w:eastAsia="Times New Roman" w:cs="Times New Roman"/>
                <w:lang w:val="hr-HR"/>
              </w:rPr>
              <w:t>h</w:t>
            </w:r>
            <w:r w:rsidRPr="00F42F0D">
              <w:rPr>
                <w:rFonts w:eastAsia="Times New Roman" w:cs="Times New Roman"/>
                <w:spacing w:val="-3"/>
                <w:lang w:val="hr-HR"/>
              </w:rPr>
              <w:t xml:space="preserve"> </w:t>
            </w:r>
            <w:r w:rsidRPr="00F42F0D">
              <w:rPr>
                <w:rFonts w:eastAsia="Times New Roman" w:cs="Times New Roman"/>
                <w:lang w:val="hr-HR"/>
              </w:rPr>
              <w:t>(ili</w:t>
            </w:r>
            <w:r w:rsidRPr="00F42F0D">
              <w:rPr>
                <w:rFonts w:eastAsia="Times New Roman" w:cs="Times New Roman"/>
                <w:spacing w:val="-4"/>
                <w:lang w:val="hr-HR"/>
              </w:rPr>
              <w:t xml:space="preserve"> </w:t>
            </w:r>
            <w:r w:rsidRPr="00F42F0D">
              <w:rPr>
                <w:rFonts w:eastAsia="Times New Roman" w:cs="Times New Roman"/>
                <w:lang w:val="hr-HR"/>
              </w:rPr>
              <w:t>max</w:t>
            </w:r>
            <w:r w:rsidRPr="00F42F0D">
              <w:rPr>
                <w:rFonts w:eastAsia="Times New Roman" w:cs="Times New Roman"/>
                <w:spacing w:val="-57"/>
                <w:lang w:val="hr-HR"/>
              </w:rPr>
              <w:t xml:space="preserve"> </w:t>
            </w:r>
            <w:r w:rsidRPr="00F42F0D">
              <w:rPr>
                <w:rFonts w:eastAsia="Times New Roman" w:cs="Times New Roman"/>
                <w:lang w:val="hr-HR"/>
              </w:rPr>
              <w:t>2</w:t>
            </w:r>
            <w:r w:rsidRPr="00F42F0D">
              <w:rPr>
                <w:rFonts w:eastAsia="Times New Roman" w:cs="Times New Roman"/>
                <w:spacing w:val="-1"/>
                <w:lang w:val="hr-HR"/>
              </w:rPr>
              <w:t xml:space="preserve"> </w:t>
            </w:r>
            <w:r w:rsidRPr="00F42F0D">
              <w:rPr>
                <w:rFonts w:eastAsia="Times New Roman" w:cs="Times New Roman"/>
                <w:lang w:val="hr-HR"/>
              </w:rPr>
              <w:t>h) u</w:t>
            </w:r>
            <w:r w:rsidRPr="00F42F0D">
              <w:rPr>
                <w:rFonts w:eastAsia="Times New Roman" w:cs="Times New Roman"/>
                <w:spacing w:val="-1"/>
                <w:lang w:val="hr-HR"/>
              </w:rPr>
              <w:t xml:space="preserve"> </w:t>
            </w:r>
            <w:r w:rsidRPr="00F42F0D">
              <w:rPr>
                <w:rFonts w:eastAsia="Times New Roman" w:cs="Times New Roman"/>
                <w:lang w:val="hr-HR"/>
              </w:rPr>
              <w:t>sumrak</w:t>
            </w:r>
          </w:p>
        </w:tc>
        <w:tc>
          <w:tcPr>
            <w:tcW w:w="1561" w:type="dxa"/>
          </w:tcPr>
          <w:p w:rsidR="00F42F0D" w:rsidRPr="00F42F0D" w:rsidRDefault="00F42F0D" w:rsidP="00F42F0D">
            <w:pPr>
              <w:spacing w:before="90"/>
              <w:ind w:right="89"/>
              <w:jc w:val="cente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5"/>
                <w:lang w:val="hr-HR"/>
              </w:rPr>
              <w:t xml:space="preserve"> </w:t>
            </w:r>
            <w:r w:rsidRPr="00F42F0D">
              <w:rPr>
                <w:rFonts w:eastAsia="Times New Roman" w:cs="Times New Roman"/>
                <w:lang w:val="hr-HR"/>
              </w:rPr>
              <w:t>h</w:t>
            </w:r>
            <w:r w:rsidRPr="00F42F0D">
              <w:rPr>
                <w:rFonts w:eastAsia="Times New Roman" w:cs="Times New Roman"/>
                <w:spacing w:val="16"/>
                <w:lang w:val="hr-HR"/>
              </w:rPr>
              <w:t xml:space="preserve"> </w:t>
            </w:r>
            <w:r w:rsidRPr="00F42F0D">
              <w:rPr>
                <w:rFonts w:eastAsia="Times New Roman" w:cs="Times New Roman"/>
                <w:lang w:val="hr-HR"/>
              </w:rPr>
              <w:t>(ili</w:t>
            </w:r>
            <w:r w:rsidRPr="00F42F0D">
              <w:rPr>
                <w:rFonts w:eastAsia="Times New Roman" w:cs="Times New Roman"/>
                <w:spacing w:val="16"/>
                <w:lang w:val="hr-HR"/>
              </w:rPr>
              <w:t xml:space="preserve"> </w:t>
            </w:r>
            <w:r w:rsidRPr="00F42F0D">
              <w:rPr>
                <w:rFonts w:eastAsia="Times New Roman" w:cs="Times New Roman"/>
                <w:lang w:val="hr-HR"/>
              </w:rPr>
              <w:t>max</w:t>
            </w:r>
            <w:r w:rsidRPr="00F42F0D">
              <w:rPr>
                <w:rFonts w:eastAsia="Times New Roman" w:cs="Times New Roman"/>
                <w:spacing w:val="1"/>
                <w:lang w:val="hr-HR"/>
              </w:rPr>
              <w:t xml:space="preserve"> </w:t>
            </w:r>
            <w:r w:rsidRPr="00F42F0D">
              <w:rPr>
                <w:rFonts w:eastAsia="Times New Roman" w:cs="Times New Roman"/>
                <w:lang w:val="hr-HR"/>
              </w:rPr>
              <w:t>2) u zoru i 1 h</w:t>
            </w:r>
            <w:r w:rsidRPr="00F42F0D">
              <w:rPr>
                <w:rFonts w:eastAsia="Times New Roman" w:cs="Times New Roman"/>
                <w:spacing w:val="-58"/>
                <w:lang w:val="hr-HR"/>
              </w:rPr>
              <w:t xml:space="preserve"> </w:t>
            </w:r>
            <w:r w:rsidRPr="00F42F0D">
              <w:rPr>
                <w:rFonts w:eastAsia="Times New Roman" w:cs="Times New Roman"/>
                <w:lang w:val="hr-HR"/>
              </w:rPr>
              <w:t>(ili</w:t>
            </w:r>
            <w:r w:rsidRPr="00F42F0D">
              <w:rPr>
                <w:rFonts w:eastAsia="Times New Roman" w:cs="Times New Roman"/>
                <w:spacing w:val="13"/>
                <w:lang w:val="hr-HR"/>
              </w:rPr>
              <w:t xml:space="preserve"> </w:t>
            </w:r>
            <w:r w:rsidRPr="00F42F0D">
              <w:rPr>
                <w:rFonts w:eastAsia="Times New Roman" w:cs="Times New Roman"/>
                <w:lang w:val="hr-HR"/>
              </w:rPr>
              <w:t>max</w:t>
            </w:r>
            <w:r w:rsidRPr="00F42F0D">
              <w:rPr>
                <w:rFonts w:eastAsia="Times New Roman" w:cs="Times New Roman"/>
                <w:spacing w:val="16"/>
                <w:lang w:val="hr-HR"/>
              </w:rPr>
              <w:t xml:space="preserve"> </w:t>
            </w:r>
            <w:r w:rsidRPr="00F42F0D">
              <w:rPr>
                <w:rFonts w:eastAsia="Times New Roman" w:cs="Times New Roman"/>
                <w:lang w:val="hr-HR"/>
              </w:rPr>
              <w:t>2</w:t>
            </w:r>
            <w:r w:rsidRPr="00F42F0D">
              <w:rPr>
                <w:rFonts w:eastAsia="Times New Roman" w:cs="Times New Roman"/>
                <w:spacing w:val="13"/>
                <w:lang w:val="hr-HR"/>
              </w:rPr>
              <w:t xml:space="preserve"> </w:t>
            </w:r>
            <w:r w:rsidRPr="00F42F0D">
              <w:rPr>
                <w:rFonts w:eastAsia="Times New Roman" w:cs="Times New Roman"/>
                <w:lang w:val="hr-HR"/>
              </w:rPr>
              <w:t>h)</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sumrak</w:t>
            </w:r>
          </w:p>
        </w:tc>
      </w:tr>
      <w:tr w:rsidR="00F42F0D" w:rsidRPr="00F42F0D" w:rsidTr="00F42F0D">
        <w:trPr>
          <w:trHeight w:val="767"/>
        </w:trPr>
        <w:tc>
          <w:tcPr>
            <w:tcW w:w="2139" w:type="dxa"/>
          </w:tcPr>
          <w:p w:rsidR="00F42F0D" w:rsidRPr="00F42F0D" w:rsidRDefault="00F42F0D" w:rsidP="00F42F0D">
            <w:pPr>
              <w:spacing w:before="90"/>
              <w:ind w:right="530"/>
              <w:rPr>
                <w:rFonts w:eastAsia="Times New Roman" w:cs="Times New Roman"/>
                <w:lang w:val="hr-HR"/>
              </w:rPr>
            </w:pPr>
            <w:r w:rsidRPr="00F42F0D">
              <w:rPr>
                <w:rFonts w:eastAsia="Times New Roman" w:cs="Times New Roman"/>
                <w:lang w:val="hr-HR"/>
              </w:rPr>
              <w:t>Kapacitet</w:t>
            </w:r>
            <w:r w:rsidRPr="00F42F0D">
              <w:rPr>
                <w:rFonts w:eastAsia="Times New Roman" w:cs="Times New Roman"/>
                <w:spacing w:val="-57"/>
                <w:lang w:val="hr-HR"/>
              </w:rPr>
              <w:t xml:space="preserve"> </w:t>
            </w:r>
            <w:r w:rsidRPr="00F42F0D">
              <w:rPr>
                <w:rFonts w:eastAsia="Times New Roman" w:cs="Times New Roman"/>
                <w:lang w:val="hr-HR"/>
              </w:rPr>
              <w:t>rezervoara</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227"/>
              <w:ind w:right="97"/>
              <w:jc w:val="center"/>
              <w:rPr>
                <w:rFonts w:eastAsia="Times New Roman" w:cs="Times New Roman"/>
                <w:lang w:val="hr-HR"/>
              </w:rPr>
            </w:pPr>
            <w:r w:rsidRPr="00F42F0D">
              <w:rPr>
                <w:rFonts w:eastAsia="Times New Roman" w:cs="Times New Roman"/>
                <w:lang w:val="hr-HR"/>
              </w:rPr>
              <w:t>min. 50 lit.</w:t>
            </w:r>
          </w:p>
        </w:tc>
        <w:tc>
          <w:tcPr>
            <w:tcW w:w="1561" w:type="dxa"/>
          </w:tcPr>
          <w:p w:rsidR="00F42F0D" w:rsidRPr="00F42F0D" w:rsidRDefault="00F42F0D" w:rsidP="00F42F0D">
            <w:pPr>
              <w:spacing w:before="227"/>
              <w:ind w:right="99"/>
              <w:jc w:val="center"/>
              <w:rPr>
                <w:rFonts w:eastAsia="Times New Roman" w:cs="Times New Roman"/>
                <w:lang w:val="hr-HR"/>
              </w:rPr>
            </w:pPr>
            <w:r w:rsidRPr="00F42F0D">
              <w:rPr>
                <w:rFonts w:eastAsia="Times New Roman" w:cs="Times New Roman"/>
                <w:lang w:val="hr-HR"/>
              </w:rPr>
              <w:t>min. 50 lit.</w:t>
            </w:r>
          </w:p>
        </w:tc>
      </w:tr>
      <w:tr w:rsidR="00F42F0D" w:rsidRPr="00F42F0D" w:rsidTr="00F42F0D">
        <w:trPr>
          <w:trHeight w:val="1043"/>
        </w:trPr>
        <w:tc>
          <w:tcPr>
            <w:tcW w:w="2139" w:type="dxa"/>
          </w:tcPr>
          <w:p w:rsidR="00F42F0D" w:rsidRPr="00F42F0D" w:rsidRDefault="00F42F0D" w:rsidP="00F42F0D">
            <w:pPr>
              <w:spacing w:before="90"/>
              <w:ind w:right="112"/>
              <w:jc w:val="center"/>
              <w:rPr>
                <w:rFonts w:eastAsia="Times New Roman" w:cs="Times New Roman"/>
                <w:lang w:val="hr-HR"/>
              </w:rPr>
            </w:pPr>
            <w:r w:rsidRPr="00F42F0D">
              <w:rPr>
                <w:rFonts w:eastAsia="Times New Roman" w:cs="Times New Roman"/>
                <w:lang w:val="hr-HR"/>
              </w:rPr>
              <w:t>Obrađena površina</w:t>
            </w:r>
            <w:r w:rsidRPr="00F42F0D">
              <w:rPr>
                <w:rFonts w:eastAsia="Times New Roman" w:cs="Times New Roman"/>
                <w:spacing w:val="1"/>
                <w:lang w:val="hr-HR"/>
              </w:rPr>
              <w:t xml:space="preserve"> </w:t>
            </w:r>
            <w:r w:rsidRPr="00F42F0D">
              <w:rPr>
                <w:rFonts w:eastAsia="Times New Roman" w:cs="Times New Roman"/>
                <w:lang w:val="hr-HR"/>
              </w:rPr>
              <w:t>s 1 vozilom – ekipa</w:t>
            </w:r>
            <w:r w:rsidRPr="00F42F0D">
              <w:rPr>
                <w:rFonts w:eastAsia="Times New Roman" w:cs="Times New Roman"/>
                <w:spacing w:val="-57"/>
                <w:lang w:val="hr-HR"/>
              </w:rPr>
              <w:t xml:space="preserve"> </w:t>
            </w:r>
            <w:r w:rsidRPr="00F42F0D">
              <w:rPr>
                <w:rFonts w:eastAsia="Times New Roman" w:cs="Times New Roman"/>
                <w:lang w:val="hr-HR"/>
              </w:rPr>
              <w:t>od 2 izvoditelja</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229"/>
              <w:rPr>
                <w:rFonts w:eastAsia="Times New Roman" w:cs="Times New Roman"/>
                <w:lang w:val="hr-HR"/>
              </w:rPr>
            </w:pPr>
            <w:r w:rsidRPr="00F42F0D">
              <w:rPr>
                <w:rFonts w:eastAsia="Times New Roman" w:cs="Times New Roman"/>
                <w:lang w:val="hr-HR"/>
              </w:rPr>
              <w:t>50 – 200 ha</w:t>
            </w:r>
          </w:p>
          <w:p w:rsidR="00F42F0D" w:rsidRPr="00F42F0D" w:rsidRDefault="00F42F0D" w:rsidP="00F42F0D">
            <w:pPr>
              <w:rPr>
                <w:rFonts w:eastAsia="Times New Roman" w:cs="Times New Roman"/>
                <w:lang w:val="hr-HR"/>
              </w:rPr>
            </w:pPr>
            <w:r w:rsidRPr="00F42F0D">
              <w:rPr>
                <w:rFonts w:eastAsia="Times New Roman" w:cs="Times New Roman"/>
                <w:lang w:val="hr-HR"/>
              </w:rPr>
              <w:t>površine/1</w:t>
            </w:r>
            <w:r w:rsidRPr="00F42F0D">
              <w:rPr>
                <w:rFonts w:eastAsia="Times New Roman" w:cs="Times New Roman"/>
                <w:spacing w:val="-1"/>
                <w:lang w:val="hr-HR"/>
              </w:rPr>
              <w:t xml:space="preserve"> </w:t>
            </w:r>
            <w:r w:rsidRPr="00F42F0D">
              <w:rPr>
                <w:rFonts w:eastAsia="Times New Roman" w:cs="Times New Roman"/>
                <w:lang w:val="hr-HR"/>
              </w:rPr>
              <w:t>h</w:t>
            </w:r>
          </w:p>
        </w:tc>
        <w:tc>
          <w:tcPr>
            <w:tcW w:w="1561" w:type="dxa"/>
          </w:tcPr>
          <w:p w:rsidR="00F42F0D" w:rsidRPr="00F42F0D" w:rsidRDefault="00F42F0D" w:rsidP="00F42F0D">
            <w:pPr>
              <w:spacing w:before="229"/>
              <w:rPr>
                <w:rFonts w:eastAsia="Times New Roman" w:cs="Times New Roman"/>
                <w:lang w:val="hr-HR"/>
              </w:rPr>
            </w:pPr>
            <w:r w:rsidRPr="00F42F0D">
              <w:rPr>
                <w:rFonts w:eastAsia="Times New Roman" w:cs="Times New Roman"/>
                <w:lang w:val="hr-HR"/>
              </w:rPr>
              <w:t>50 – 200 ha</w:t>
            </w:r>
          </w:p>
          <w:p w:rsidR="00F42F0D" w:rsidRPr="00F42F0D" w:rsidRDefault="00F42F0D" w:rsidP="00F42F0D">
            <w:pPr>
              <w:rPr>
                <w:rFonts w:eastAsia="Times New Roman" w:cs="Times New Roman"/>
                <w:lang w:val="hr-HR"/>
              </w:rPr>
            </w:pPr>
            <w:r w:rsidRPr="00F42F0D">
              <w:rPr>
                <w:rFonts w:eastAsia="Times New Roman" w:cs="Times New Roman"/>
                <w:lang w:val="hr-HR"/>
              </w:rPr>
              <w:t>površine/1</w:t>
            </w:r>
            <w:r w:rsidRPr="00F42F0D">
              <w:rPr>
                <w:rFonts w:eastAsia="Times New Roman" w:cs="Times New Roman"/>
                <w:spacing w:val="-1"/>
                <w:lang w:val="hr-HR"/>
              </w:rPr>
              <w:t xml:space="preserve"> </w:t>
            </w:r>
            <w:r w:rsidRPr="00F42F0D">
              <w:rPr>
                <w:rFonts w:eastAsia="Times New Roman" w:cs="Times New Roman"/>
                <w:lang w:val="hr-HR"/>
              </w:rPr>
              <w:t>h</w:t>
            </w:r>
          </w:p>
        </w:tc>
      </w:tr>
      <w:tr w:rsidR="00F42F0D" w:rsidRPr="00F42F0D" w:rsidTr="00F42F0D">
        <w:trPr>
          <w:trHeight w:val="493"/>
        </w:trPr>
        <w:tc>
          <w:tcPr>
            <w:tcW w:w="2139" w:type="dxa"/>
          </w:tcPr>
          <w:p w:rsidR="00F42F0D" w:rsidRPr="00F42F0D" w:rsidRDefault="00F42F0D" w:rsidP="00F42F0D">
            <w:pPr>
              <w:spacing w:before="90"/>
              <w:ind w:right="151"/>
              <w:jc w:val="center"/>
              <w:rPr>
                <w:rFonts w:eastAsia="Times New Roman" w:cs="Times New Roman"/>
                <w:lang w:val="hr-HR"/>
              </w:rPr>
            </w:pPr>
            <w:r w:rsidRPr="00F42F0D">
              <w:rPr>
                <w:rFonts w:eastAsia="Times New Roman" w:cs="Times New Roman"/>
                <w:lang w:val="hr-HR"/>
              </w:rPr>
              <w:t>Umanjenje</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spacing w:before="90"/>
              <w:ind w:right="95"/>
              <w:jc w:val="center"/>
              <w:rPr>
                <w:rFonts w:eastAsia="Times New Roman" w:cs="Times New Roman"/>
                <w:lang w:val="hr-HR"/>
              </w:rPr>
            </w:pPr>
            <w:r w:rsidRPr="00F42F0D">
              <w:rPr>
                <w:rFonts w:eastAsia="Times New Roman" w:cs="Times New Roman"/>
                <w:lang w:val="hr-HR"/>
              </w:rPr>
              <w:t>do 50%</w:t>
            </w:r>
          </w:p>
        </w:tc>
        <w:tc>
          <w:tcPr>
            <w:tcW w:w="1561" w:type="dxa"/>
          </w:tcPr>
          <w:p w:rsidR="00F42F0D" w:rsidRPr="00F42F0D" w:rsidRDefault="00F42F0D" w:rsidP="00F42F0D">
            <w:pPr>
              <w:spacing w:before="90"/>
              <w:jc w:val="center"/>
              <w:rPr>
                <w:rFonts w:eastAsia="Times New Roman" w:cs="Times New Roman"/>
                <w:lang w:val="hr-HR"/>
              </w:rPr>
            </w:pPr>
            <w:r w:rsidRPr="00F42F0D">
              <w:rPr>
                <w:rFonts w:eastAsia="Times New Roman" w:cs="Times New Roman"/>
                <w:w w:val="99"/>
                <w:lang w:val="hr-HR"/>
              </w:rPr>
              <w:t>-</w:t>
            </w:r>
          </w:p>
        </w:tc>
      </w:tr>
    </w:tbl>
    <w:p w:rsidR="00F42F0D" w:rsidRPr="00F42F0D" w:rsidRDefault="00F42F0D" w:rsidP="00F42F0D">
      <w:pPr>
        <w:widowControl w:val="0"/>
        <w:autoSpaceDE w:val="0"/>
        <w:autoSpaceDN w:val="0"/>
        <w:jc w:val="center"/>
        <w:rPr>
          <w:rFonts w:eastAsia="Times New Roman" w:cs="Times New Roman"/>
          <w:lang w:val="hr-HR"/>
        </w:rPr>
        <w:sectPr w:rsidR="00F42F0D" w:rsidRPr="00F42F0D">
          <w:pgSz w:w="11910" w:h="16840"/>
          <w:pgMar w:top="1100" w:right="400" w:bottom="1320" w:left="1060" w:header="0" w:footer="1124" w:gutter="0"/>
          <w:cols w:space="720"/>
        </w:sectPr>
      </w:pPr>
    </w:p>
    <w:tbl>
      <w:tblPr>
        <w:tblStyle w:val="TableNormal1"/>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3064"/>
        <w:gridCol w:w="1498"/>
        <w:gridCol w:w="1950"/>
        <w:gridCol w:w="1561"/>
      </w:tblGrid>
      <w:tr w:rsidR="00F42F0D" w:rsidRPr="00F42F0D" w:rsidTr="00F42F0D">
        <w:trPr>
          <w:trHeight w:val="1319"/>
        </w:trPr>
        <w:tc>
          <w:tcPr>
            <w:tcW w:w="2139" w:type="dxa"/>
          </w:tcPr>
          <w:p w:rsidR="00F42F0D" w:rsidRPr="00F42F0D" w:rsidRDefault="00F42F0D" w:rsidP="00F42F0D">
            <w:pPr>
              <w:spacing w:before="90"/>
              <w:ind w:right="88"/>
              <w:jc w:val="center"/>
              <w:rPr>
                <w:rFonts w:eastAsia="Times New Roman" w:cs="Times New Roman"/>
                <w:lang w:val="hr-HR"/>
              </w:rPr>
            </w:pPr>
            <w:r w:rsidRPr="00F42F0D">
              <w:rPr>
                <w:rFonts w:eastAsia="Times New Roman" w:cs="Times New Roman"/>
                <w:lang w:val="hr-HR"/>
              </w:rPr>
              <w:lastRenderedPageBreak/>
              <w:t>efektivne širine</w:t>
            </w:r>
            <w:r w:rsidRPr="00F42F0D">
              <w:rPr>
                <w:rFonts w:eastAsia="Times New Roman" w:cs="Times New Roman"/>
                <w:spacing w:val="1"/>
                <w:lang w:val="hr-HR"/>
              </w:rPr>
              <w:t xml:space="preserve"> </w:t>
            </w:r>
            <w:r w:rsidRPr="00F42F0D">
              <w:rPr>
                <w:rFonts w:eastAsia="Times New Roman" w:cs="Times New Roman"/>
                <w:lang w:val="hr-HR"/>
              </w:rPr>
              <w:t>prolaza</w:t>
            </w:r>
            <w:r w:rsidRPr="00F42F0D">
              <w:rPr>
                <w:rFonts w:eastAsia="Times New Roman" w:cs="Times New Roman"/>
                <w:spacing w:val="-10"/>
                <w:lang w:val="hr-HR"/>
              </w:rPr>
              <w:t xml:space="preserve"> </w:t>
            </w:r>
            <w:r w:rsidRPr="00F42F0D">
              <w:rPr>
                <w:rFonts w:eastAsia="Times New Roman" w:cs="Times New Roman"/>
                <w:lang w:val="hr-HR"/>
              </w:rPr>
              <w:t>radi</w:t>
            </w:r>
            <w:r w:rsidRPr="00F42F0D">
              <w:rPr>
                <w:rFonts w:eastAsia="Times New Roman" w:cs="Times New Roman"/>
                <w:spacing w:val="-7"/>
                <w:lang w:val="hr-HR"/>
              </w:rPr>
              <w:t xml:space="preserve"> </w:t>
            </w:r>
            <w:r w:rsidRPr="00F42F0D">
              <w:rPr>
                <w:rFonts w:eastAsia="Times New Roman" w:cs="Times New Roman"/>
                <w:lang w:val="hr-HR"/>
              </w:rPr>
              <w:t>gustoće</w:t>
            </w:r>
            <w:r w:rsidRPr="00F42F0D">
              <w:rPr>
                <w:rFonts w:eastAsia="Times New Roman" w:cs="Times New Roman"/>
                <w:spacing w:val="-57"/>
                <w:lang w:val="hr-HR"/>
              </w:rPr>
              <w:t xml:space="preserve"> </w:t>
            </w:r>
            <w:r w:rsidRPr="00F42F0D">
              <w:rPr>
                <w:rFonts w:eastAsia="Times New Roman" w:cs="Times New Roman"/>
                <w:lang w:val="hr-HR"/>
              </w:rPr>
              <w:t>vegetacije te dr.</w:t>
            </w:r>
            <w:r w:rsidRPr="00F42F0D">
              <w:rPr>
                <w:rFonts w:eastAsia="Times New Roman" w:cs="Times New Roman"/>
                <w:spacing w:val="1"/>
                <w:lang w:val="hr-HR"/>
              </w:rPr>
              <w:t xml:space="preserve"> </w:t>
            </w:r>
            <w:r w:rsidRPr="00F42F0D">
              <w:rPr>
                <w:rFonts w:eastAsia="Times New Roman" w:cs="Times New Roman"/>
                <w:lang w:val="hr-HR"/>
              </w:rPr>
              <w:t>prepreka</w:t>
            </w:r>
          </w:p>
        </w:tc>
        <w:tc>
          <w:tcPr>
            <w:tcW w:w="3064" w:type="dxa"/>
          </w:tcPr>
          <w:p w:rsidR="00F42F0D" w:rsidRPr="00F42F0D" w:rsidRDefault="00F42F0D" w:rsidP="00F42F0D">
            <w:pPr>
              <w:rPr>
                <w:rFonts w:eastAsia="Times New Roman" w:cs="Times New Roman"/>
                <w:lang w:val="hr-HR"/>
              </w:rPr>
            </w:pPr>
          </w:p>
        </w:tc>
        <w:tc>
          <w:tcPr>
            <w:tcW w:w="1498" w:type="dxa"/>
          </w:tcPr>
          <w:p w:rsidR="00F42F0D" w:rsidRPr="00F42F0D" w:rsidRDefault="00F42F0D" w:rsidP="00F42F0D">
            <w:pPr>
              <w:rPr>
                <w:rFonts w:eastAsia="Times New Roman" w:cs="Times New Roman"/>
                <w:lang w:val="hr-HR"/>
              </w:rPr>
            </w:pPr>
          </w:p>
        </w:tc>
        <w:tc>
          <w:tcPr>
            <w:tcW w:w="1950" w:type="dxa"/>
          </w:tcPr>
          <w:p w:rsidR="00F42F0D" w:rsidRPr="00F42F0D" w:rsidRDefault="00F42F0D" w:rsidP="00F42F0D">
            <w:pPr>
              <w:rPr>
                <w:rFonts w:eastAsia="Times New Roman" w:cs="Times New Roman"/>
                <w:lang w:val="hr-HR"/>
              </w:rPr>
            </w:pPr>
          </w:p>
        </w:tc>
        <w:tc>
          <w:tcPr>
            <w:tcW w:w="1561" w:type="dxa"/>
          </w:tcPr>
          <w:p w:rsidR="00F42F0D" w:rsidRPr="00F42F0D" w:rsidRDefault="00F42F0D" w:rsidP="00F42F0D">
            <w:pPr>
              <w:rPr>
                <w:rFonts w:eastAsia="Times New Roman" w:cs="Times New Roman"/>
                <w:lang w:val="hr-HR"/>
              </w:rPr>
            </w:pPr>
          </w:p>
        </w:tc>
      </w:tr>
      <w:tr w:rsidR="00F42F0D" w:rsidRPr="00F42F0D" w:rsidTr="00F42F0D">
        <w:trPr>
          <w:trHeight w:val="1595"/>
        </w:trPr>
        <w:tc>
          <w:tcPr>
            <w:tcW w:w="2139"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9"/>
              <w:rPr>
                <w:rFonts w:eastAsia="Times New Roman" w:cs="Times New Roman"/>
                <w:b/>
                <w:sz w:val="29"/>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Dinamika</w:t>
            </w:r>
          </w:p>
        </w:tc>
        <w:tc>
          <w:tcPr>
            <w:tcW w:w="3064"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9"/>
              <w:rPr>
                <w:rFonts w:eastAsia="Times New Roman" w:cs="Times New Roman"/>
                <w:b/>
                <w:sz w:val="29"/>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svaka</w:t>
            </w:r>
            <w:r w:rsidRPr="00F42F0D">
              <w:rPr>
                <w:rFonts w:eastAsia="Times New Roman" w:cs="Times New Roman"/>
                <w:spacing w:val="-2"/>
                <w:lang w:val="hr-HR"/>
              </w:rPr>
              <w:t xml:space="preserve"> </w:t>
            </w:r>
            <w:r w:rsidRPr="00F42F0D">
              <w:rPr>
                <w:rFonts w:eastAsia="Times New Roman" w:cs="Times New Roman"/>
                <w:lang w:val="hr-HR"/>
              </w:rPr>
              <w:t>3-4</w:t>
            </w:r>
            <w:r w:rsidRPr="00F42F0D">
              <w:rPr>
                <w:rFonts w:eastAsia="Times New Roman" w:cs="Times New Roman"/>
                <w:spacing w:val="-1"/>
                <w:lang w:val="hr-HR"/>
              </w:rPr>
              <w:t xml:space="preserve"> </w:t>
            </w:r>
            <w:r w:rsidRPr="00F42F0D">
              <w:rPr>
                <w:rFonts w:eastAsia="Times New Roman" w:cs="Times New Roman"/>
                <w:lang w:val="hr-HR"/>
              </w:rPr>
              <w:t>tjedna</w:t>
            </w:r>
          </w:p>
        </w:tc>
        <w:tc>
          <w:tcPr>
            <w:tcW w:w="1498" w:type="dxa"/>
          </w:tcPr>
          <w:p w:rsidR="00F42F0D" w:rsidRPr="00F42F0D" w:rsidRDefault="00F42F0D" w:rsidP="00F42F0D">
            <w:pPr>
              <w:rPr>
                <w:rFonts w:eastAsia="Times New Roman" w:cs="Times New Roman"/>
                <w:b/>
                <w:sz w:val="26"/>
                <w:lang w:val="hr-HR"/>
              </w:rPr>
            </w:pPr>
          </w:p>
          <w:p w:rsidR="00F42F0D" w:rsidRPr="00F42F0D" w:rsidRDefault="00F42F0D" w:rsidP="00F42F0D">
            <w:pPr>
              <w:spacing w:before="206"/>
              <w:ind w:right="267"/>
              <w:rPr>
                <w:rFonts w:eastAsia="Times New Roman" w:cs="Times New Roman"/>
                <w:lang w:val="hr-HR"/>
              </w:rPr>
            </w:pPr>
            <w:r w:rsidRPr="00F42F0D">
              <w:rPr>
                <w:rFonts w:eastAsia="Times New Roman" w:cs="Times New Roman"/>
                <w:lang w:val="hr-HR"/>
              </w:rPr>
              <w:t>svaka</w:t>
            </w:r>
            <w:r w:rsidRPr="00F42F0D">
              <w:rPr>
                <w:rFonts w:eastAsia="Times New Roman" w:cs="Times New Roman"/>
                <w:spacing w:val="-15"/>
                <w:lang w:val="hr-HR"/>
              </w:rPr>
              <w:t xml:space="preserve"> </w:t>
            </w:r>
            <w:r w:rsidRPr="00F42F0D">
              <w:rPr>
                <w:rFonts w:eastAsia="Times New Roman" w:cs="Times New Roman"/>
                <w:lang w:val="hr-HR"/>
              </w:rPr>
              <w:t>3-4</w:t>
            </w:r>
            <w:r w:rsidRPr="00F42F0D">
              <w:rPr>
                <w:rFonts w:eastAsia="Times New Roman" w:cs="Times New Roman"/>
                <w:spacing w:val="-57"/>
                <w:lang w:val="hr-HR"/>
              </w:rPr>
              <w:t xml:space="preserve"> </w:t>
            </w:r>
            <w:r w:rsidRPr="00F42F0D">
              <w:rPr>
                <w:rFonts w:eastAsia="Times New Roman" w:cs="Times New Roman"/>
                <w:lang w:val="hr-HR"/>
              </w:rPr>
              <w:t>tjedna</w:t>
            </w:r>
          </w:p>
        </w:tc>
        <w:tc>
          <w:tcPr>
            <w:tcW w:w="1950" w:type="dxa"/>
          </w:tcPr>
          <w:p w:rsidR="00F42F0D" w:rsidRPr="00F42F0D" w:rsidRDefault="00F42F0D" w:rsidP="00F42F0D">
            <w:pPr>
              <w:spacing w:before="90"/>
              <w:ind w:right="120"/>
              <w:jc w:val="center"/>
              <w:rPr>
                <w:rFonts w:eastAsia="Times New Roman" w:cs="Times New Roman"/>
                <w:lang w:val="hr-HR"/>
              </w:rPr>
            </w:pPr>
            <w:r w:rsidRPr="00F42F0D">
              <w:rPr>
                <w:rFonts w:eastAsia="Times New Roman" w:cs="Times New Roman"/>
                <w:lang w:val="hr-HR"/>
              </w:rPr>
              <w:t>1 tretman ne</w:t>
            </w:r>
            <w:r w:rsidRPr="00F42F0D">
              <w:rPr>
                <w:rFonts w:eastAsia="Times New Roman" w:cs="Times New Roman"/>
                <w:spacing w:val="1"/>
                <w:lang w:val="hr-HR"/>
              </w:rPr>
              <w:t xml:space="preserve"> </w:t>
            </w:r>
            <w:r w:rsidRPr="00F42F0D">
              <w:rPr>
                <w:rFonts w:eastAsia="Times New Roman" w:cs="Times New Roman"/>
                <w:lang w:val="hr-HR"/>
              </w:rPr>
              <w:t>smije trajati dulje</w:t>
            </w:r>
            <w:r w:rsidRPr="00F42F0D">
              <w:rPr>
                <w:rFonts w:eastAsia="Times New Roman" w:cs="Times New Roman"/>
                <w:spacing w:val="-57"/>
                <w:lang w:val="hr-HR"/>
              </w:rPr>
              <w:t xml:space="preserve"> </w:t>
            </w:r>
            <w:r w:rsidRPr="00F42F0D">
              <w:rPr>
                <w:rFonts w:eastAsia="Times New Roman" w:cs="Times New Roman"/>
                <w:lang w:val="hr-HR"/>
              </w:rPr>
              <w:t>od 3 do 4</w:t>
            </w:r>
            <w:r w:rsidRPr="00F42F0D">
              <w:rPr>
                <w:rFonts w:eastAsia="Times New Roman" w:cs="Times New Roman"/>
                <w:spacing w:val="1"/>
                <w:lang w:val="hr-HR"/>
              </w:rPr>
              <w:t xml:space="preserve"> </w:t>
            </w:r>
            <w:r w:rsidRPr="00F42F0D">
              <w:rPr>
                <w:rFonts w:eastAsia="Times New Roman" w:cs="Times New Roman"/>
                <w:lang w:val="hr-HR"/>
              </w:rPr>
              <w:t>uzastopna radna</w:t>
            </w:r>
            <w:r w:rsidRPr="00F42F0D">
              <w:rPr>
                <w:rFonts w:eastAsia="Times New Roman" w:cs="Times New Roman"/>
                <w:spacing w:val="1"/>
                <w:lang w:val="hr-HR"/>
              </w:rPr>
              <w:t xml:space="preserve"> </w:t>
            </w:r>
            <w:r w:rsidRPr="00F42F0D">
              <w:rPr>
                <w:rFonts w:eastAsia="Times New Roman" w:cs="Times New Roman"/>
                <w:lang w:val="hr-HR"/>
              </w:rPr>
              <w:t>dana</w:t>
            </w:r>
          </w:p>
        </w:tc>
        <w:tc>
          <w:tcPr>
            <w:tcW w:w="1561" w:type="dxa"/>
          </w:tcPr>
          <w:p w:rsidR="00F42F0D" w:rsidRPr="00F42F0D" w:rsidRDefault="00F42F0D" w:rsidP="00F42F0D">
            <w:pPr>
              <w:spacing w:before="90"/>
              <w:ind w:right="137"/>
              <w:jc w:val="both"/>
              <w:rPr>
                <w:rFonts w:eastAsia="Times New Roman" w:cs="Times New Roman"/>
                <w:lang w:val="hr-HR"/>
              </w:rPr>
            </w:pPr>
            <w:r w:rsidRPr="00F42F0D">
              <w:rPr>
                <w:rFonts w:eastAsia="Times New Roman" w:cs="Times New Roman"/>
                <w:lang w:val="hr-HR"/>
              </w:rPr>
              <w:t>1 tretman ne</w:t>
            </w:r>
            <w:r w:rsidRPr="00F42F0D">
              <w:rPr>
                <w:rFonts w:eastAsia="Times New Roman" w:cs="Times New Roman"/>
                <w:spacing w:val="-57"/>
                <w:lang w:val="hr-HR"/>
              </w:rPr>
              <w:t xml:space="preserve"> </w:t>
            </w:r>
            <w:r w:rsidRPr="00F42F0D">
              <w:rPr>
                <w:rFonts w:eastAsia="Times New Roman" w:cs="Times New Roman"/>
                <w:lang w:val="hr-HR"/>
              </w:rPr>
              <w:t>smije trajati</w:t>
            </w:r>
            <w:r w:rsidRPr="00F42F0D">
              <w:rPr>
                <w:rFonts w:eastAsia="Times New Roman" w:cs="Times New Roman"/>
                <w:spacing w:val="1"/>
                <w:lang w:val="hr-HR"/>
              </w:rPr>
              <w:t xml:space="preserve"> </w:t>
            </w:r>
            <w:r w:rsidRPr="00F42F0D">
              <w:rPr>
                <w:rFonts w:eastAsia="Times New Roman" w:cs="Times New Roman"/>
                <w:lang w:val="hr-HR"/>
              </w:rPr>
              <w:t>dulje od 3 do</w:t>
            </w:r>
            <w:r w:rsidRPr="00F42F0D">
              <w:rPr>
                <w:rFonts w:eastAsia="Times New Roman" w:cs="Times New Roman"/>
                <w:spacing w:val="-57"/>
                <w:lang w:val="hr-HR"/>
              </w:rPr>
              <w:t xml:space="preserve"> </w:t>
            </w:r>
            <w:r w:rsidRPr="00F42F0D">
              <w:rPr>
                <w:rFonts w:eastAsia="Times New Roman" w:cs="Times New Roman"/>
                <w:lang w:val="hr-HR"/>
              </w:rPr>
              <w:t>4 uzastopna</w:t>
            </w:r>
            <w:r w:rsidRPr="00F42F0D">
              <w:rPr>
                <w:rFonts w:eastAsia="Times New Roman" w:cs="Times New Roman"/>
                <w:spacing w:val="1"/>
                <w:lang w:val="hr-HR"/>
              </w:rPr>
              <w:t xml:space="preserve"> </w:t>
            </w:r>
            <w:r w:rsidRPr="00F42F0D">
              <w:rPr>
                <w:rFonts w:eastAsia="Times New Roman" w:cs="Times New Roman"/>
                <w:lang w:val="hr-HR"/>
              </w:rPr>
              <w:t>radna</w:t>
            </w:r>
            <w:r w:rsidRPr="00F42F0D">
              <w:rPr>
                <w:rFonts w:eastAsia="Times New Roman" w:cs="Times New Roman"/>
                <w:spacing w:val="-2"/>
                <w:lang w:val="hr-HR"/>
              </w:rPr>
              <w:t xml:space="preserve"> </w:t>
            </w:r>
            <w:r w:rsidRPr="00F42F0D">
              <w:rPr>
                <w:rFonts w:eastAsia="Times New Roman" w:cs="Times New Roman"/>
                <w:lang w:val="hr-HR"/>
              </w:rPr>
              <w:t>dana</w:t>
            </w:r>
          </w:p>
        </w:tc>
      </w:tr>
    </w:tbl>
    <w:p w:rsidR="00F42F0D" w:rsidRPr="00F42F0D" w:rsidRDefault="00F42F0D" w:rsidP="00F42F0D">
      <w:pPr>
        <w:widowControl w:val="0"/>
        <w:autoSpaceDE w:val="0"/>
        <w:autoSpaceDN w:val="0"/>
        <w:spacing w:before="7"/>
        <w:rPr>
          <w:rFonts w:eastAsia="Times New Roman" w:cs="Times New Roman"/>
          <w:b/>
          <w:sz w:val="13"/>
          <w:szCs w:val="24"/>
          <w:lang w:val="hr-HR"/>
        </w:rPr>
      </w:pPr>
    </w:p>
    <w:p w:rsidR="00F42F0D" w:rsidRPr="00F42F0D" w:rsidRDefault="00F42F0D" w:rsidP="00F42F0D">
      <w:pPr>
        <w:widowControl w:val="0"/>
        <w:autoSpaceDE w:val="0"/>
        <w:autoSpaceDN w:val="0"/>
        <w:spacing w:before="90"/>
        <w:ind w:right="1461"/>
        <w:rPr>
          <w:rFonts w:eastAsia="Times New Roman" w:cs="Times New Roman"/>
          <w:szCs w:val="24"/>
          <w:lang w:val="hr-HR"/>
        </w:rPr>
      </w:pPr>
      <w:r w:rsidRPr="00F42F0D">
        <w:rPr>
          <w:rFonts w:eastAsia="Times New Roman" w:cs="Times New Roman"/>
          <w:szCs w:val="24"/>
          <w:lang w:val="hr-HR"/>
        </w:rPr>
        <w:t>* U slučaju avio tretmana sukladno Pravilniku o načinu provedbe obvezatne dezinfekcije,</w:t>
      </w:r>
      <w:r w:rsidRPr="00F42F0D">
        <w:rPr>
          <w:rFonts w:eastAsia="Times New Roman" w:cs="Times New Roman"/>
          <w:spacing w:val="-58"/>
          <w:szCs w:val="24"/>
          <w:lang w:val="hr-HR"/>
        </w:rPr>
        <w:t xml:space="preserve"> </w:t>
      </w:r>
      <w:r w:rsidRPr="00F42F0D">
        <w:rPr>
          <w:rFonts w:eastAsia="Times New Roman" w:cs="Times New Roman"/>
          <w:szCs w:val="24"/>
          <w:lang w:val="hr-HR"/>
        </w:rPr>
        <w:t>dezinsekcije i deratizacije (»Narodne novine« br. 35/07, 76/12) te ovisno o uputama</w:t>
      </w:r>
      <w:r w:rsidRPr="00F42F0D">
        <w:rPr>
          <w:rFonts w:eastAsia="Times New Roman" w:cs="Times New Roman"/>
          <w:spacing w:val="1"/>
          <w:szCs w:val="24"/>
          <w:lang w:val="hr-HR"/>
        </w:rPr>
        <w:t xml:space="preserve"> </w:t>
      </w:r>
      <w:r w:rsidRPr="00F42F0D">
        <w:rPr>
          <w:rFonts w:eastAsia="Times New Roman" w:cs="Times New Roman"/>
          <w:szCs w:val="24"/>
          <w:lang w:val="hr-HR"/>
        </w:rPr>
        <w:t>proizvođača</w:t>
      </w:r>
      <w:r w:rsidRPr="00F42F0D">
        <w:rPr>
          <w:rFonts w:eastAsia="Times New Roman" w:cs="Times New Roman"/>
          <w:spacing w:val="-2"/>
          <w:szCs w:val="24"/>
          <w:lang w:val="hr-HR"/>
        </w:rPr>
        <w:t xml:space="preserve"> </w:t>
      </w:r>
      <w:r w:rsidRPr="00F42F0D">
        <w:rPr>
          <w:rFonts w:eastAsia="Times New Roman" w:cs="Times New Roman"/>
          <w:szCs w:val="24"/>
          <w:lang w:val="hr-HR"/>
        </w:rPr>
        <w:t>insekticida/larvicida.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Zabranjuje</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uporaba</w:t>
      </w:r>
      <w:r w:rsidRPr="00F42F0D">
        <w:rPr>
          <w:rFonts w:eastAsia="Times New Roman" w:cs="Times New Roman"/>
          <w:spacing w:val="1"/>
          <w:szCs w:val="24"/>
          <w:lang w:val="hr-HR"/>
        </w:rPr>
        <w:t xml:space="preserve"> </w:t>
      </w:r>
      <w:r w:rsidRPr="00F42F0D">
        <w:rPr>
          <w:rFonts w:eastAsia="Times New Roman" w:cs="Times New Roman"/>
          <w:szCs w:val="24"/>
          <w:lang w:val="hr-HR"/>
        </w:rPr>
        <w:t>nafte</w:t>
      </w:r>
      <w:r w:rsidRPr="00F42F0D">
        <w:rPr>
          <w:rFonts w:eastAsia="Times New Roman" w:cs="Times New Roman"/>
          <w:spacing w:val="-2"/>
          <w:szCs w:val="24"/>
          <w:lang w:val="hr-HR"/>
        </w:rPr>
        <w:t xml:space="preserve"> </w:t>
      </w:r>
      <w:r w:rsidRPr="00F42F0D">
        <w:rPr>
          <w:rFonts w:eastAsia="Times New Roman" w:cs="Times New Roman"/>
          <w:szCs w:val="24"/>
          <w:lang w:val="hr-HR"/>
        </w:rPr>
        <w:t>ili</w:t>
      </w:r>
      <w:r w:rsidRPr="00F42F0D">
        <w:rPr>
          <w:rFonts w:eastAsia="Times New Roman" w:cs="Times New Roman"/>
          <w:spacing w:val="-1"/>
          <w:szCs w:val="24"/>
          <w:lang w:val="hr-HR"/>
        </w:rPr>
        <w:t xml:space="preserve"> </w:t>
      </w:r>
      <w:r w:rsidRPr="00F42F0D">
        <w:rPr>
          <w:rFonts w:eastAsia="Times New Roman" w:cs="Times New Roman"/>
          <w:szCs w:val="24"/>
          <w:lang w:val="hr-HR"/>
        </w:rPr>
        <w:t>lož</w:t>
      </w:r>
      <w:r w:rsidRPr="00F42F0D">
        <w:rPr>
          <w:rFonts w:eastAsia="Times New Roman" w:cs="Times New Roman"/>
          <w:spacing w:val="1"/>
          <w:szCs w:val="24"/>
          <w:lang w:val="hr-HR"/>
        </w:rPr>
        <w:t xml:space="preserve"> </w:t>
      </w:r>
      <w:r w:rsidRPr="00F42F0D">
        <w:rPr>
          <w:rFonts w:eastAsia="Times New Roman" w:cs="Times New Roman"/>
          <w:szCs w:val="24"/>
          <w:lang w:val="hr-HR"/>
        </w:rPr>
        <w:t>ulja</w:t>
      </w:r>
      <w:r w:rsidRPr="00F42F0D">
        <w:rPr>
          <w:rFonts w:eastAsia="Times New Roman" w:cs="Times New Roman"/>
          <w:spacing w:val="-2"/>
          <w:szCs w:val="24"/>
          <w:lang w:val="hr-HR"/>
        </w:rPr>
        <w:t xml:space="preserve"> </w:t>
      </w:r>
      <w:r w:rsidRPr="00F42F0D">
        <w:rPr>
          <w:rFonts w:eastAsia="Times New Roman" w:cs="Times New Roman"/>
          <w:szCs w:val="24"/>
          <w:lang w:val="hr-HR"/>
        </w:rPr>
        <w:t>kao otapala!</w:t>
      </w:r>
    </w:p>
    <w:p w:rsidR="00F42F0D" w:rsidRPr="00F42F0D" w:rsidRDefault="00F42F0D" w:rsidP="00F42F0D">
      <w:pPr>
        <w:widowControl w:val="0"/>
        <w:autoSpaceDE w:val="0"/>
        <w:autoSpaceDN w:val="0"/>
        <w:spacing w:before="48"/>
        <w:ind w:right="1081"/>
        <w:rPr>
          <w:rFonts w:eastAsia="Times New Roman" w:cs="Times New Roman"/>
          <w:szCs w:val="24"/>
          <w:lang w:val="hr-HR"/>
        </w:rPr>
        <w:sectPr w:rsidR="00F42F0D" w:rsidRPr="00F42F0D">
          <w:pgSz w:w="11910" w:h="16840"/>
          <w:pgMar w:top="1100" w:right="400" w:bottom="1320" w:left="1060" w:header="0" w:footer="1124" w:gutter="0"/>
          <w:cols w:space="720"/>
        </w:sectPr>
      </w:pPr>
      <w:r w:rsidRPr="00F42F0D">
        <w:rPr>
          <w:rFonts w:eastAsia="Times New Roman" w:cs="Times New Roman"/>
          <w:szCs w:val="24"/>
          <w:lang w:val="hr-HR"/>
        </w:rPr>
        <w:t>– putnički ili transportni zrakoplovi isključivo sukladno naputcima Međunarodne</w:t>
      </w:r>
      <w:r w:rsidRPr="00F42F0D">
        <w:rPr>
          <w:rFonts w:eastAsia="Times New Roman" w:cs="Times New Roman"/>
          <w:spacing w:val="1"/>
          <w:szCs w:val="24"/>
          <w:lang w:val="hr-HR"/>
        </w:rPr>
        <w:t xml:space="preserve"> </w:t>
      </w:r>
      <w:r w:rsidRPr="00F42F0D">
        <w:rPr>
          <w:rFonts w:eastAsia="Times New Roman" w:cs="Times New Roman"/>
          <w:szCs w:val="24"/>
          <w:lang w:val="hr-HR"/>
        </w:rPr>
        <w:t>zrakoplovne federacije ili zrakoplovne kompanije čiji zrakoplov podliježe dezinsekciji ili na</w:t>
      </w:r>
      <w:r w:rsidRPr="00F42F0D">
        <w:rPr>
          <w:rFonts w:eastAsia="Times New Roman" w:cs="Times New Roman"/>
          <w:spacing w:val="1"/>
          <w:szCs w:val="24"/>
          <w:lang w:val="hr-HR"/>
        </w:rPr>
        <w:t xml:space="preserve"> </w:t>
      </w:r>
      <w:r w:rsidRPr="00F42F0D">
        <w:rPr>
          <w:rFonts w:eastAsia="Times New Roman" w:cs="Times New Roman"/>
          <w:szCs w:val="24"/>
          <w:lang w:val="hr-HR"/>
        </w:rPr>
        <w:t>osnovi epidemioloških indikacija ( pojava oboljenja od žute groznice, Denga groznice, , West</w:t>
      </w:r>
      <w:r w:rsidRPr="00F42F0D">
        <w:rPr>
          <w:rFonts w:eastAsia="Times New Roman" w:cs="Times New Roman"/>
          <w:spacing w:val="-57"/>
          <w:szCs w:val="24"/>
          <w:lang w:val="hr-HR"/>
        </w:rPr>
        <w:t xml:space="preserve"> </w:t>
      </w:r>
      <w:r w:rsidRPr="00F42F0D">
        <w:rPr>
          <w:rFonts w:eastAsia="Times New Roman" w:cs="Times New Roman"/>
          <w:szCs w:val="24"/>
          <w:lang w:val="hr-HR"/>
        </w:rPr>
        <w:t>Nile</w:t>
      </w:r>
      <w:r w:rsidRPr="00F42F0D">
        <w:rPr>
          <w:rFonts w:eastAsia="Times New Roman" w:cs="Times New Roman"/>
          <w:spacing w:val="-2"/>
          <w:szCs w:val="24"/>
          <w:lang w:val="hr-HR"/>
        </w:rPr>
        <w:t xml:space="preserve"> </w:t>
      </w:r>
      <w:r w:rsidRPr="00F42F0D">
        <w:rPr>
          <w:rFonts w:eastAsia="Times New Roman" w:cs="Times New Roman"/>
          <w:szCs w:val="24"/>
          <w:lang w:val="hr-HR"/>
        </w:rPr>
        <w:t>groznice,</w:t>
      </w:r>
      <w:r w:rsidRPr="00F42F0D">
        <w:rPr>
          <w:rFonts w:eastAsia="Times New Roman" w:cs="Times New Roman"/>
          <w:spacing w:val="-1"/>
          <w:szCs w:val="24"/>
          <w:lang w:val="hr-HR"/>
        </w:rPr>
        <w:t xml:space="preserve"> </w:t>
      </w:r>
      <w:r w:rsidRPr="00F42F0D">
        <w:rPr>
          <w:rFonts w:eastAsia="Times New Roman" w:cs="Times New Roman"/>
          <w:szCs w:val="24"/>
          <w:lang w:val="hr-HR"/>
        </w:rPr>
        <w:t>oboljenja čiji</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2"/>
          <w:szCs w:val="24"/>
          <w:lang w:val="hr-HR"/>
        </w:rPr>
        <w:t xml:space="preserve"> </w:t>
      </w:r>
      <w:r w:rsidRPr="00F42F0D">
        <w:rPr>
          <w:rFonts w:eastAsia="Times New Roman" w:cs="Times New Roman"/>
          <w:szCs w:val="24"/>
          <w:lang w:val="hr-HR"/>
        </w:rPr>
        <w:t>uzročnik</w:t>
      </w:r>
      <w:r w:rsidRPr="00F42F0D">
        <w:rPr>
          <w:rFonts w:eastAsia="Times New Roman" w:cs="Times New Roman"/>
          <w:spacing w:val="1"/>
          <w:szCs w:val="24"/>
          <w:lang w:val="hr-HR"/>
        </w:rPr>
        <w:t xml:space="preserve"> </w:t>
      </w:r>
      <w:r w:rsidRPr="00F42F0D">
        <w:rPr>
          <w:rFonts w:eastAsia="Times New Roman" w:cs="Times New Roman"/>
          <w:szCs w:val="24"/>
          <w:lang w:val="hr-HR"/>
        </w:rPr>
        <w:t>Zika</w:t>
      </w:r>
      <w:r w:rsidRPr="00F42F0D">
        <w:rPr>
          <w:rFonts w:eastAsia="Times New Roman" w:cs="Times New Roman"/>
          <w:spacing w:val="-1"/>
          <w:szCs w:val="24"/>
          <w:lang w:val="hr-HR"/>
        </w:rPr>
        <w:t xml:space="preserve"> </w:t>
      </w:r>
      <w:r w:rsidRPr="00F42F0D">
        <w:rPr>
          <w:rFonts w:eastAsia="Times New Roman" w:cs="Times New Roman"/>
          <w:szCs w:val="24"/>
          <w:lang w:val="hr-HR"/>
        </w:rPr>
        <w:t>virusa</w:t>
      </w:r>
      <w:r w:rsidRPr="00F42F0D">
        <w:rPr>
          <w:rFonts w:eastAsia="Times New Roman" w:cs="Times New Roman"/>
          <w:spacing w:val="-2"/>
          <w:szCs w:val="24"/>
          <w:lang w:val="hr-HR"/>
        </w:rPr>
        <w:t xml:space="preserve"> </w:t>
      </w:r>
      <w:r w:rsidRPr="00F42F0D">
        <w:rPr>
          <w:rFonts w:eastAsia="Times New Roman" w:cs="Times New Roman"/>
          <w:szCs w:val="24"/>
          <w:lang w:val="hr-HR"/>
        </w:rPr>
        <w:t>ili</w:t>
      </w:r>
      <w:r w:rsidRPr="00F42F0D">
        <w:rPr>
          <w:rFonts w:eastAsia="Times New Roman" w:cs="Times New Roman"/>
          <w:spacing w:val="58"/>
          <w:szCs w:val="24"/>
          <w:lang w:val="hr-HR"/>
        </w:rPr>
        <w:t xml:space="preserve"> </w:t>
      </w:r>
      <w:r w:rsidRPr="00F42F0D">
        <w:rPr>
          <w:rFonts w:eastAsia="Times New Roman" w:cs="Times New Roman"/>
          <w:szCs w:val="24"/>
          <w:lang w:val="hr-HR"/>
        </w:rPr>
        <w:t>Chikungunye virus</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dr.,</w:t>
      </w:r>
      <w:r w:rsidRPr="00F42F0D">
        <w:rPr>
          <w:rFonts w:eastAsia="Times New Roman" w:cs="Times New Roman"/>
          <w:spacing w:val="-1"/>
          <w:szCs w:val="24"/>
          <w:lang w:val="hr-HR"/>
        </w:rPr>
        <w:t xml:space="preserve"> </w:t>
      </w:r>
      <w:r w:rsidRPr="00F42F0D">
        <w:rPr>
          <w:rFonts w:eastAsia="Times New Roman" w:cs="Times New Roman"/>
          <w:szCs w:val="24"/>
          <w:lang w:val="hr-HR"/>
        </w:rPr>
        <w:t>te</w:t>
      </w:r>
      <w:r w:rsidRPr="00F42F0D">
        <w:rPr>
          <w:rFonts w:eastAsia="Times New Roman" w:cs="Times New Roman"/>
          <w:spacing w:val="-1"/>
          <w:szCs w:val="24"/>
          <w:lang w:val="hr-HR"/>
        </w:rPr>
        <w:t xml:space="preserve"> </w:t>
      </w:r>
      <w:r w:rsidRPr="00F42F0D">
        <w:rPr>
          <w:rFonts w:eastAsia="Times New Roman" w:cs="Times New Roman"/>
          <w:szCs w:val="24"/>
          <w:lang w:val="hr-HR"/>
        </w:rPr>
        <w:t>filarijaze)</w:t>
      </w:r>
      <w:r>
        <w:rPr>
          <w:rFonts w:eastAsia="Times New Roman" w:cs="Times New Roman"/>
          <w:szCs w:val="24"/>
          <w:lang w:val="hr-HR"/>
        </w:rPr>
        <w:t>.</w:t>
      </w:r>
    </w:p>
    <w:p w:rsidR="00F42F0D" w:rsidRPr="00F42F0D" w:rsidRDefault="00F42F0D" w:rsidP="00F42F0D">
      <w:pPr>
        <w:widowControl w:val="0"/>
        <w:autoSpaceDE w:val="0"/>
        <w:autoSpaceDN w:val="0"/>
        <w:spacing w:before="2"/>
        <w:rPr>
          <w:rFonts w:eastAsia="Times New Roman" w:cs="Times New Roman"/>
          <w:sz w:val="23"/>
          <w:szCs w:val="24"/>
          <w:lang w:val="hr-HR"/>
        </w:rPr>
      </w:pPr>
    </w:p>
    <w:p w:rsidR="00F42F0D" w:rsidRPr="00F42F0D" w:rsidRDefault="00F42F0D" w:rsidP="00F42F0D">
      <w:pPr>
        <w:widowControl w:val="0"/>
        <w:autoSpaceDE w:val="0"/>
        <w:autoSpaceDN w:val="0"/>
        <w:spacing w:before="90"/>
        <w:outlineLvl w:val="2"/>
        <w:rPr>
          <w:rFonts w:eastAsia="Times New Roman" w:cs="Times New Roman"/>
          <w:b/>
          <w:bCs/>
          <w:szCs w:val="24"/>
          <w:lang w:val="hr-HR"/>
        </w:rPr>
      </w:pPr>
      <w:r w:rsidRPr="00F42F0D">
        <w:rPr>
          <w:rFonts w:eastAsia="Times New Roman" w:cs="Times New Roman"/>
          <w:b/>
          <w:bCs/>
          <w:szCs w:val="24"/>
          <w:lang w:val="hr-HR"/>
        </w:rPr>
        <w:t>PROVEDBA</w:t>
      </w:r>
      <w:r w:rsidRPr="00F42F0D">
        <w:rPr>
          <w:rFonts w:eastAsia="Times New Roman" w:cs="Times New Roman"/>
          <w:b/>
          <w:bCs/>
          <w:spacing w:val="-8"/>
          <w:szCs w:val="24"/>
          <w:lang w:val="hr-HR"/>
        </w:rPr>
        <w:t xml:space="preserve"> </w:t>
      </w:r>
      <w:r w:rsidRPr="00F42F0D">
        <w:rPr>
          <w:rFonts w:eastAsia="Times New Roman" w:cs="Times New Roman"/>
          <w:b/>
          <w:bCs/>
          <w:szCs w:val="24"/>
          <w:lang w:val="hr-HR"/>
        </w:rPr>
        <w:t>DEZINSEKCIJE</w:t>
      </w:r>
      <w:r w:rsidRPr="00F42F0D">
        <w:rPr>
          <w:rFonts w:eastAsia="Times New Roman" w:cs="Times New Roman"/>
          <w:b/>
          <w:bCs/>
          <w:spacing w:val="-7"/>
          <w:szCs w:val="24"/>
          <w:lang w:val="hr-HR"/>
        </w:rPr>
        <w:t xml:space="preserve"> </w:t>
      </w:r>
      <w:r w:rsidRPr="00F42F0D">
        <w:rPr>
          <w:rFonts w:eastAsia="Times New Roman" w:cs="Times New Roman"/>
          <w:b/>
          <w:bCs/>
          <w:szCs w:val="24"/>
          <w:lang w:val="hr-HR"/>
        </w:rPr>
        <w:t>OSTALIH</w:t>
      </w:r>
      <w:r w:rsidRPr="00F42F0D">
        <w:rPr>
          <w:rFonts w:eastAsia="Times New Roman" w:cs="Times New Roman"/>
          <w:b/>
          <w:bCs/>
          <w:spacing w:val="-6"/>
          <w:szCs w:val="24"/>
          <w:lang w:val="hr-HR"/>
        </w:rPr>
        <w:t xml:space="preserve"> </w:t>
      </w:r>
      <w:r w:rsidRPr="00F42F0D">
        <w:rPr>
          <w:rFonts w:eastAsia="Times New Roman" w:cs="Times New Roman"/>
          <w:b/>
          <w:bCs/>
          <w:szCs w:val="24"/>
          <w:lang w:val="hr-HR"/>
        </w:rPr>
        <w:t>ŠTETNIKA</w:t>
      </w:r>
    </w:p>
    <w:p w:rsidR="00F42F0D" w:rsidRPr="00F42F0D" w:rsidRDefault="00F42F0D" w:rsidP="00F42F0D">
      <w:pPr>
        <w:widowControl w:val="0"/>
        <w:autoSpaceDE w:val="0"/>
        <w:autoSpaceDN w:val="0"/>
        <w:rPr>
          <w:rFonts w:eastAsia="Times New Roman" w:cs="Times New Roman"/>
          <w:b/>
          <w:szCs w:val="24"/>
          <w:lang w:val="hr-HR"/>
        </w:rPr>
      </w:pPr>
    </w:p>
    <w:p w:rsidR="00F42F0D" w:rsidRPr="00F42F0D" w:rsidRDefault="00F42F0D" w:rsidP="00F42F0D">
      <w:pPr>
        <w:widowControl w:val="0"/>
        <w:autoSpaceDE w:val="0"/>
        <w:autoSpaceDN w:val="0"/>
        <w:rPr>
          <w:rFonts w:eastAsia="Times New Roman" w:cs="Times New Roman"/>
          <w:b/>
          <w:lang w:val="hr-HR"/>
        </w:rPr>
      </w:pPr>
      <w:r w:rsidRPr="00F42F0D">
        <w:rPr>
          <w:rFonts w:eastAsia="Times New Roman" w:cs="Times New Roman"/>
          <w:b/>
          <w:lang w:val="hr-HR"/>
        </w:rPr>
        <w:t>Muhe</w:t>
      </w:r>
    </w:p>
    <w:p w:rsidR="00F42F0D" w:rsidRPr="00F42F0D" w:rsidRDefault="00F42F0D" w:rsidP="00F42F0D">
      <w:pPr>
        <w:widowControl w:val="0"/>
        <w:autoSpaceDE w:val="0"/>
        <w:autoSpaceDN w:val="0"/>
        <w:spacing w:before="9"/>
        <w:rPr>
          <w:rFonts w:eastAsia="Times New Roman" w:cs="Times New Roman"/>
          <w:b/>
          <w:sz w:val="23"/>
          <w:szCs w:val="24"/>
          <w:lang w:val="hr-HR"/>
        </w:rPr>
      </w:pPr>
    </w:p>
    <w:p w:rsidR="00F42F0D" w:rsidRPr="00F42F0D" w:rsidRDefault="00F42F0D" w:rsidP="00F42F0D">
      <w:pPr>
        <w:widowControl w:val="0"/>
        <w:autoSpaceDE w:val="0"/>
        <w:autoSpaceDN w:val="0"/>
        <w:spacing w:line="237" w:lineRule="auto"/>
        <w:ind w:right="1287"/>
        <w:rPr>
          <w:rFonts w:eastAsia="Times New Roman" w:cs="Times New Roman"/>
          <w:lang w:val="hr-HR"/>
        </w:rPr>
      </w:pPr>
      <w:r w:rsidRPr="00F42F0D">
        <w:rPr>
          <w:rFonts w:eastAsia="Times New Roman" w:cs="Times New Roman"/>
          <w:b/>
          <w:lang w:val="hr-HR"/>
        </w:rPr>
        <w:t>Epidemiološki značaj</w:t>
      </w:r>
      <w:r w:rsidRPr="00F42F0D">
        <w:rPr>
          <w:rFonts w:eastAsia="Times New Roman" w:cs="Times New Roman"/>
          <w:lang w:val="hr-HR"/>
        </w:rPr>
        <w:t>: mehanički prijenosnici</w:t>
      </w:r>
      <w:r w:rsidRPr="00F42F0D">
        <w:rPr>
          <w:rFonts w:eastAsia="Times New Roman" w:cs="Times New Roman"/>
          <w:spacing w:val="1"/>
          <w:lang w:val="hr-HR"/>
        </w:rPr>
        <w:t xml:space="preserve"> </w:t>
      </w:r>
      <w:r w:rsidRPr="00F42F0D">
        <w:rPr>
          <w:rFonts w:eastAsia="Times New Roman" w:cs="Times New Roman"/>
          <w:lang w:val="hr-HR"/>
        </w:rPr>
        <w:t>mikroorganizama, zagađivači hrane,</w:t>
      </w:r>
      <w:r w:rsidRPr="00F42F0D">
        <w:rPr>
          <w:rFonts w:eastAsia="Times New Roman" w:cs="Times New Roman"/>
          <w:spacing w:val="-57"/>
          <w:lang w:val="hr-HR"/>
        </w:rPr>
        <w:t xml:space="preserve"> </w:t>
      </w:r>
      <w:r w:rsidRPr="00F42F0D">
        <w:rPr>
          <w:rFonts w:eastAsia="Times New Roman" w:cs="Times New Roman"/>
          <w:lang w:val="hr-HR"/>
        </w:rPr>
        <w:t>molestanti</w:t>
      </w:r>
    </w:p>
    <w:p w:rsidR="00F42F0D" w:rsidRPr="00F42F0D" w:rsidRDefault="00F42F0D" w:rsidP="00F42F0D">
      <w:pPr>
        <w:widowControl w:val="0"/>
        <w:autoSpaceDE w:val="0"/>
        <w:autoSpaceDN w:val="0"/>
        <w:spacing w:before="1"/>
        <w:rPr>
          <w:rFonts w:eastAsia="Times New Roman" w:cs="Times New Roman"/>
          <w:szCs w:val="24"/>
          <w:lang w:val="hr-HR"/>
        </w:rPr>
      </w:pPr>
    </w:p>
    <w:p w:rsidR="00F42F0D" w:rsidRPr="00F42F0D" w:rsidRDefault="00F42F0D" w:rsidP="00F42F0D">
      <w:pPr>
        <w:widowControl w:val="0"/>
        <w:autoSpaceDE w:val="0"/>
        <w:autoSpaceDN w:val="0"/>
        <w:ind w:right="1007"/>
        <w:rPr>
          <w:rFonts w:eastAsia="Times New Roman" w:cs="Times New Roman"/>
          <w:szCs w:val="24"/>
          <w:lang w:val="hr-HR"/>
        </w:rPr>
      </w:pPr>
      <w:r w:rsidRPr="00F42F0D">
        <w:rPr>
          <w:rFonts w:eastAsia="Times New Roman" w:cs="Times New Roman"/>
          <w:b/>
          <w:szCs w:val="24"/>
          <w:lang w:val="hr-HR"/>
        </w:rPr>
        <w:t xml:space="preserve">Cilj suzbijanja muha </w:t>
      </w:r>
      <w:r w:rsidRPr="00F42F0D">
        <w:rPr>
          <w:rFonts w:eastAsia="Times New Roman" w:cs="Times New Roman"/>
          <w:szCs w:val="24"/>
          <w:lang w:val="hr-HR"/>
        </w:rPr>
        <w:t>je sprječavanje prijenosa mikroorganizama i zaraznih bolesti pučanstva</w:t>
      </w:r>
      <w:r w:rsidRPr="00F42F0D">
        <w:rPr>
          <w:rFonts w:eastAsia="Times New Roman" w:cs="Times New Roman"/>
          <w:spacing w:val="-58"/>
          <w:szCs w:val="24"/>
          <w:lang w:val="hr-HR"/>
        </w:rPr>
        <w:t xml:space="preserve"> </w:t>
      </w:r>
      <w:r w:rsidRPr="00F42F0D">
        <w:rPr>
          <w:rFonts w:eastAsia="Times New Roman" w:cs="Times New Roman"/>
          <w:szCs w:val="24"/>
          <w:lang w:val="hr-HR"/>
        </w:rPr>
        <w:t>te sprječavanje uznemiravanja pučanstva tijekom obavljanja svakodnevnih aktivnosti. Svojim</w:t>
      </w:r>
      <w:r w:rsidRPr="00F42F0D">
        <w:rPr>
          <w:rFonts w:eastAsia="Times New Roman" w:cs="Times New Roman"/>
          <w:spacing w:val="1"/>
          <w:szCs w:val="24"/>
          <w:lang w:val="hr-HR"/>
        </w:rPr>
        <w:t xml:space="preserve"> </w:t>
      </w:r>
      <w:r w:rsidRPr="00F42F0D">
        <w:rPr>
          <w:rFonts w:eastAsia="Times New Roman" w:cs="Times New Roman"/>
          <w:szCs w:val="24"/>
          <w:lang w:val="hr-HR"/>
        </w:rPr>
        <w:t>ubodom ispod kože neke vrste muha mogu inokulirati uzročnike antraksa i tularemije te</w:t>
      </w:r>
      <w:r w:rsidRPr="00F42F0D">
        <w:rPr>
          <w:rFonts w:eastAsia="Times New Roman" w:cs="Times New Roman"/>
          <w:spacing w:val="1"/>
          <w:szCs w:val="24"/>
          <w:lang w:val="hr-HR"/>
        </w:rPr>
        <w:t xml:space="preserve"> </w:t>
      </w:r>
      <w:r w:rsidRPr="00F42F0D">
        <w:rPr>
          <w:rFonts w:eastAsia="Times New Roman" w:cs="Times New Roman"/>
          <w:szCs w:val="24"/>
          <w:lang w:val="hr-HR"/>
        </w:rPr>
        <w:t>uzročnike gnojenja. Pojava muha predstavlja biološki pokazatelj niskog higijenskog standarda</w:t>
      </w:r>
      <w:r w:rsidRPr="00F42F0D">
        <w:rPr>
          <w:rFonts w:eastAsia="Times New Roman" w:cs="Times New Roman"/>
          <w:spacing w:val="-57"/>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društvu.</w:t>
      </w:r>
    </w:p>
    <w:p w:rsidR="00F42F0D" w:rsidRPr="00F42F0D" w:rsidRDefault="00F42F0D" w:rsidP="00F42F0D">
      <w:pPr>
        <w:widowControl w:val="0"/>
        <w:autoSpaceDE w:val="0"/>
        <w:autoSpaceDN w:val="0"/>
        <w:spacing w:before="1"/>
        <w:ind w:right="1054"/>
        <w:rPr>
          <w:rFonts w:eastAsia="Times New Roman" w:cs="Times New Roman"/>
          <w:lang w:val="hr-HR"/>
        </w:rPr>
      </w:pPr>
      <w:r w:rsidRPr="00F42F0D">
        <w:rPr>
          <w:rFonts w:eastAsia="Times New Roman" w:cs="Times New Roman"/>
          <w:lang w:val="hr-HR"/>
        </w:rPr>
        <w:t>Suzbijanje muha u svim objektima javne namjene koji podliježu sanitarnom nadzoru gdje se</w:t>
      </w:r>
      <w:r w:rsidRPr="00F42F0D">
        <w:rPr>
          <w:rFonts w:eastAsia="Times New Roman" w:cs="Times New Roman"/>
          <w:spacing w:val="1"/>
          <w:lang w:val="hr-HR"/>
        </w:rPr>
        <w:t xml:space="preserve"> </w:t>
      </w:r>
      <w:r w:rsidRPr="00F42F0D">
        <w:rPr>
          <w:rFonts w:eastAsia="Times New Roman" w:cs="Times New Roman"/>
          <w:lang w:val="hr-HR"/>
        </w:rPr>
        <w:t>priprema hrana za krajnjeg korisnika ili u objektima gdje je potreban visok nivo higijene (npr.</w:t>
      </w:r>
      <w:r w:rsidRPr="00F42F0D">
        <w:rPr>
          <w:rFonts w:eastAsia="Times New Roman" w:cs="Times New Roman"/>
          <w:spacing w:val="-57"/>
          <w:lang w:val="hr-HR"/>
        </w:rPr>
        <w:t xml:space="preserve"> </w:t>
      </w:r>
      <w:r w:rsidRPr="00F42F0D">
        <w:rPr>
          <w:rFonts w:eastAsia="Times New Roman" w:cs="Times New Roman"/>
          <w:lang w:val="hr-HR"/>
        </w:rPr>
        <w:t xml:space="preserve">bolnice) provodi se kao </w:t>
      </w:r>
      <w:r w:rsidRPr="00F42F0D">
        <w:rPr>
          <w:rFonts w:eastAsia="Times New Roman" w:cs="Times New Roman"/>
          <w:b/>
          <w:lang w:val="hr-HR"/>
        </w:rPr>
        <w:t xml:space="preserve">preventivna dezinsekcija kao posebna mjera </w:t>
      </w:r>
      <w:r w:rsidRPr="00F42F0D">
        <w:rPr>
          <w:rFonts w:eastAsia="Times New Roman" w:cs="Times New Roman"/>
          <w:lang w:val="hr-HR"/>
        </w:rPr>
        <w:t>sukladno Programu</w:t>
      </w:r>
      <w:r w:rsidRPr="00F42F0D">
        <w:rPr>
          <w:rFonts w:eastAsia="Times New Roman" w:cs="Times New Roman"/>
          <w:spacing w:val="1"/>
          <w:lang w:val="hr-HR"/>
        </w:rPr>
        <w:t xml:space="preserve"> </w:t>
      </w:r>
      <w:r w:rsidRPr="00F42F0D">
        <w:rPr>
          <w:rFonts w:eastAsia="Times New Roman" w:cs="Times New Roman"/>
          <w:lang w:val="hr-HR"/>
        </w:rPr>
        <w:t>mjera. U slučaju pojave zaraznih bolesti za koju se utvrdilo da su je uzrokovale muhe kao</w:t>
      </w:r>
      <w:r w:rsidRPr="00F42F0D">
        <w:rPr>
          <w:rFonts w:eastAsia="Times New Roman" w:cs="Times New Roman"/>
          <w:spacing w:val="1"/>
          <w:lang w:val="hr-HR"/>
        </w:rPr>
        <w:t xml:space="preserve"> </w:t>
      </w:r>
      <w:r w:rsidRPr="00F42F0D">
        <w:rPr>
          <w:rFonts w:eastAsia="Times New Roman" w:cs="Times New Roman"/>
          <w:lang w:val="hr-HR"/>
        </w:rPr>
        <w:t xml:space="preserve">prijenosnici zaraznih bolesti provodi se </w:t>
      </w:r>
      <w:r w:rsidRPr="00F42F0D">
        <w:rPr>
          <w:rFonts w:eastAsia="Times New Roman" w:cs="Times New Roman"/>
          <w:b/>
          <w:lang w:val="hr-HR"/>
        </w:rPr>
        <w:t>obvezna preventivna dezinsekcija kao posebna</w:t>
      </w:r>
      <w:r w:rsidRPr="00F42F0D">
        <w:rPr>
          <w:rFonts w:eastAsia="Times New Roman" w:cs="Times New Roman"/>
          <w:b/>
          <w:spacing w:val="1"/>
          <w:lang w:val="hr-HR"/>
        </w:rPr>
        <w:t xml:space="preserve"> </w:t>
      </w:r>
      <w:r w:rsidRPr="00F42F0D">
        <w:rPr>
          <w:rFonts w:eastAsia="Times New Roman" w:cs="Times New Roman"/>
          <w:b/>
          <w:lang w:val="hr-HR"/>
        </w:rPr>
        <w:t>mjera</w:t>
      </w:r>
      <w:r w:rsidRPr="00F42F0D">
        <w:rPr>
          <w:rFonts w:eastAsia="Times New Roman" w:cs="Times New Roman"/>
          <w:lang w:val="hr-HR"/>
        </w:rPr>
        <w:t>.</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188"/>
        <w:rPr>
          <w:rFonts w:eastAsia="Times New Roman" w:cs="Times New Roman"/>
          <w:szCs w:val="24"/>
          <w:lang w:val="hr-HR"/>
        </w:rPr>
      </w:pPr>
      <w:r w:rsidRPr="00F42F0D">
        <w:rPr>
          <w:rFonts w:eastAsia="Times New Roman" w:cs="Times New Roman"/>
          <w:szCs w:val="24"/>
          <w:lang w:val="hr-HR"/>
        </w:rPr>
        <w:t>Učinkovito suzbijanje muha je sustavni, organizirani višegodišnji program koji u sebi</w:t>
      </w:r>
      <w:r w:rsidRPr="00F42F0D">
        <w:rPr>
          <w:rFonts w:eastAsia="Times New Roman" w:cs="Times New Roman"/>
          <w:spacing w:val="1"/>
          <w:szCs w:val="24"/>
          <w:lang w:val="hr-HR"/>
        </w:rPr>
        <w:t xml:space="preserve"> </w:t>
      </w:r>
      <w:r w:rsidRPr="00F42F0D">
        <w:rPr>
          <w:rFonts w:eastAsia="Times New Roman" w:cs="Times New Roman"/>
          <w:szCs w:val="24"/>
          <w:lang w:val="hr-HR"/>
        </w:rPr>
        <w:t>sadržava utvrđivanje izvorišta, uzorkovanje, prosudbe brojnosti i pravca kretanja (migracija)</w:t>
      </w:r>
      <w:r w:rsidRPr="00F42F0D">
        <w:rPr>
          <w:rFonts w:eastAsia="Times New Roman" w:cs="Times New Roman"/>
          <w:spacing w:val="-57"/>
          <w:szCs w:val="24"/>
          <w:lang w:val="hr-HR"/>
        </w:rPr>
        <w:t xml:space="preserve"> </w:t>
      </w:r>
      <w:r w:rsidRPr="00F42F0D">
        <w:rPr>
          <w:rFonts w:eastAsia="Times New Roman" w:cs="Times New Roman"/>
          <w:szCs w:val="24"/>
          <w:lang w:val="hr-HR"/>
        </w:rPr>
        <w:t>te</w:t>
      </w:r>
      <w:r w:rsidRPr="00F42F0D">
        <w:rPr>
          <w:rFonts w:eastAsia="Times New Roman" w:cs="Times New Roman"/>
          <w:spacing w:val="-1"/>
          <w:szCs w:val="24"/>
          <w:lang w:val="hr-HR"/>
        </w:rPr>
        <w:t xml:space="preserve"> </w:t>
      </w:r>
      <w:r w:rsidRPr="00F42F0D">
        <w:rPr>
          <w:rFonts w:eastAsia="Times New Roman" w:cs="Times New Roman"/>
          <w:szCs w:val="24"/>
          <w:lang w:val="hr-HR"/>
        </w:rPr>
        <w:t>sukladno stečenim spoznajama</w:t>
      </w:r>
      <w:r w:rsidRPr="00F42F0D">
        <w:rPr>
          <w:rFonts w:eastAsia="Times New Roman" w:cs="Times New Roman"/>
          <w:spacing w:val="-1"/>
          <w:szCs w:val="24"/>
          <w:lang w:val="hr-HR"/>
        </w:rPr>
        <w:t xml:space="preserve"> </w:t>
      </w:r>
      <w:r w:rsidRPr="00F42F0D">
        <w:rPr>
          <w:rFonts w:eastAsia="Times New Roman" w:cs="Times New Roman"/>
          <w:szCs w:val="24"/>
          <w:lang w:val="hr-HR"/>
        </w:rPr>
        <w:t>određivanje</w:t>
      </w:r>
      <w:r w:rsidRPr="00F42F0D">
        <w:rPr>
          <w:rFonts w:eastAsia="Times New Roman" w:cs="Times New Roman"/>
          <w:spacing w:val="-1"/>
          <w:szCs w:val="24"/>
          <w:lang w:val="hr-HR"/>
        </w:rPr>
        <w:t xml:space="preserve"> </w:t>
      </w:r>
      <w:r w:rsidRPr="00F42F0D">
        <w:rPr>
          <w:rFonts w:eastAsia="Times New Roman" w:cs="Times New Roman"/>
          <w:szCs w:val="24"/>
          <w:lang w:val="hr-HR"/>
        </w:rPr>
        <w:t>metoda</w:t>
      </w:r>
      <w:r w:rsidRPr="00F42F0D">
        <w:rPr>
          <w:rFonts w:eastAsia="Times New Roman" w:cs="Times New Roman"/>
          <w:spacing w:val="-1"/>
          <w:szCs w:val="24"/>
          <w:lang w:val="hr-HR"/>
        </w:rPr>
        <w:t xml:space="preserve"> </w:t>
      </w:r>
      <w:r w:rsidRPr="00F42F0D">
        <w:rPr>
          <w:rFonts w:eastAsia="Times New Roman" w:cs="Times New Roman"/>
          <w:szCs w:val="24"/>
          <w:lang w:val="hr-HR"/>
        </w:rPr>
        <w:t>borbe.</w:t>
      </w:r>
    </w:p>
    <w:p w:rsidR="00F42F0D" w:rsidRPr="00F42F0D" w:rsidRDefault="00F42F0D" w:rsidP="00F42F0D">
      <w:pPr>
        <w:widowControl w:val="0"/>
        <w:autoSpaceDE w:val="0"/>
        <w:autoSpaceDN w:val="0"/>
        <w:spacing w:before="1"/>
        <w:ind w:right="1248"/>
        <w:rPr>
          <w:rFonts w:eastAsia="Times New Roman" w:cs="Times New Roman"/>
          <w:szCs w:val="24"/>
          <w:lang w:val="hr-HR"/>
        </w:rPr>
      </w:pPr>
      <w:r w:rsidRPr="00F42F0D">
        <w:rPr>
          <w:rFonts w:eastAsia="Times New Roman" w:cs="Times New Roman"/>
          <w:szCs w:val="24"/>
          <w:lang w:val="hr-HR"/>
        </w:rPr>
        <w:t>Muhe predstavljaju značajni problem</w:t>
      </w:r>
      <w:r w:rsidRPr="00F42F0D">
        <w:rPr>
          <w:rFonts w:eastAsia="Times New Roman" w:cs="Times New Roman"/>
          <w:spacing w:val="1"/>
          <w:szCs w:val="24"/>
          <w:lang w:val="hr-HR"/>
        </w:rPr>
        <w:t xml:space="preserve"> </w:t>
      </w:r>
      <w:r w:rsidRPr="00F42F0D">
        <w:rPr>
          <w:rFonts w:eastAsia="Times New Roman" w:cs="Times New Roman"/>
          <w:szCs w:val="24"/>
          <w:lang w:val="hr-HR"/>
        </w:rPr>
        <w:t>na svim mjestima</w:t>
      </w:r>
      <w:r w:rsidRPr="00F42F0D">
        <w:rPr>
          <w:rFonts w:eastAsia="Times New Roman" w:cs="Times New Roman"/>
          <w:spacing w:val="1"/>
          <w:szCs w:val="24"/>
          <w:lang w:val="hr-HR"/>
        </w:rPr>
        <w:t xml:space="preserve"> </w:t>
      </w:r>
      <w:r w:rsidRPr="00F42F0D">
        <w:rPr>
          <w:rFonts w:eastAsia="Times New Roman" w:cs="Times New Roman"/>
          <w:szCs w:val="24"/>
          <w:lang w:val="hr-HR"/>
        </w:rPr>
        <w:t>u gradu</w:t>
      </w:r>
      <w:r w:rsidRPr="00F42F0D">
        <w:rPr>
          <w:rFonts w:eastAsia="Times New Roman" w:cs="Times New Roman"/>
          <w:spacing w:val="1"/>
          <w:szCs w:val="24"/>
          <w:lang w:val="hr-HR"/>
        </w:rPr>
        <w:t xml:space="preserve"> </w:t>
      </w:r>
      <w:r w:rsidRPr="00F42F0D">
        <w:rPr>
          <w:rFonts w:eastAsia="Times New Roman" w:cs="Times New Roman"/>
          <w:szCs w:val="24"/>
          <w:lang w:val="hr-HR"/>
        </w:rPr>
        <w:t>gdje je povećana</w:t>
      </w:r>
      <w:r w:rsidRPr="00F42F0D">
        <w:rPr>
          <w:rFonts w:eastAsia="Times New Roman" w:cs="Times New Roman"/>
          <w:spacing w:val="1"/>
          <w:szCs w:val="24"/>
          <w:lang w:val="hr-HR"/>
        </w:rPr>
        <w:t xml:space="preserve"> </w:t>
      </w:r>
      <w:r w:rsidRPr="00F42F0D">
        <w:rPr>
          <w:rFonts w:eastAsia="Times New Roman" w:cs="Times New Roman"/>
          <w:szCs w:val="24"/>
          <w:lang w:val="hr-HR"/>
        </w:rPr>
        <w:t>koncentracija organskih otpadnih tvari animalnog podrijetla npr. tržnice, odlagališta otpada,</w:t>
      </w:r>
      <w:r w:rsidRPr="00F42F0D">
        <w:rPr>
          <w:rFonts w:eastAsia="Times New Roman" w:cs="Times New Roman"/>
          <w:spacing w:val="-57"/>
          <w:szCs w:val="24"/>
          <w:lang w:val="hr-HR"/>
        </w:rPr>
        <w:t xml:space="preserve"> </w:t>
      </w:r>
      <w:r w:rsidRPr="00F42F0D">
        <w:rPr>
          <w:rFonts w:eastAsia="Times New Roman" w:cs="Times New Roman"/>
          <w:szCs w:val="24"/>
          <w:lang w:val="hr-HR"/>
        </w:rPr>
        <w:t>objekti</w:t>
      </w:r>
      <w:r w:rsidRPr="00F42F0D">
        <w:rPr>
          <w:rFonts w:eastAsia="Times New Roman" w:cs="Times New Roman"/>
          <w:spacing w:val="-1"/>
          <w:szCs w:val="24"/>
          <w:lang w:val="hr-HR"/>
        </w:rPr>
        <w:t xml:space="preserve"> </w:t>
      </w:r>
      <w:r w:rsidRPr="00F42F0D">
        <w:rPr>
          <w:rFonts w:eastAsia="Times New Roman" w:cs="Times New Roman"/>
          <w:szCs w:val="24"/>
          <w:lang w:val="hr-HR"/>
        </w:rPr>
        <w:t>individualnog</w:t>
      </w:r>
      <w:r w:rsidRPr="00F42F0D">
        <w:rPr>
          <w:rFonts w:eastAsia="Times New Roman" w:cs="Times New Roman"/>
          <w:spacing w:val="-2"/>
          <w:szCs w:val="24"/>
          <w:lang w:val="hr-HR"/>
        </w:rPr>
        <w:t xml:space="preserve"> </w:t>
      </w:r>
      <w:r w:rsidRPr="00F42F0D">
        <w:rPr>
          <w:rFonts w:eastAsia="Times New Roman" w:cs="Times New Roman"/>
          <w:szCs w:val="24"/>
          <w:lang w:val="hr-HR"/>
        </w:rPr>
        <w:t>i industrijskog</w:t>
      </w:r>
      <w:r w:rsidRPr="00F42F0D">
        <w:rPr>
          <w:rFonts w:eastAsia="Times New Roman" w:cs="Times New Roman"/>
          <w:spacing w:val="59"/>
          <w:szCs w:val="24"/>
          <w:lang w:val="hr-HR"/>
        </w:rPr>
        <w:t xml:space="preserve"> </w:t>
      </w:r>
      <w:r w:rsidRPr="00F42F0D">
        <w:rPr>
          <w:rFonts w:eastAsia="Times New Roman" w:cs="Times New Roman"/>
          <w:szCs w:val="24"/>
          <w:lang w:val="hr-HR"/>
        </w:rPr>
        <w:t>uzgoja domaćih životinja</w:t>
      </w:r>
      <w:r w:rsidRPr="00F42F0D">
        <w:rPr>
          <w:rFonts w:eastAsia="Times New Roman" w:cs="Times New Roman"/>
          <w:spacing w:val="-1"/>
          <w:szCs w:val="24"/>
          <w:lang w:val="hr-HR"/>
        </w:rPr>
        <w:t xml:space="preserve"> </w:t>
      </w:r>
      <w:r w:rsidRPr="00F42F0D">
        <w:rPr>
          <w:rFonts w:eastAsia="Times New Roman" w:cs="Times New Roman"/>
          <w:szCs w:val="24"/>
          <w:lang w:val="hr-HR"/>
        </w:rPr>
        <w:t>i dr.</w:t>
      </w:r>
    </w:p>
    <w:p w:rsidR="00F42F0D" w:rsidRPr="00F42F0D" w:rsidRDefault="00F42F0D" w:rsidP="00F42F0D">
      <w:pPr>
        <w:widowControl w:val="0"/>
        <w:autoSpaceDE w:val="0"/>
        <w:autoSpaceDN w:val="0"/>
        <w:ind w:right="1141"/>
        <w:rPr>
          <w:rFonts w:eastAsia="Times New Roman" w:cs="Times New Roman"/>
          <w:szCs w:val="24"/>
          <w:lang w:val="hr-HR"/>
        </w:rPr>
      </w:pPr>
      <w:r w:rsidRPr="00F42F0D">
        <w:rPr>
          <w:rFonts w:eastAsia="Times New Roman" w:cs="Times New Roman"/>
          <w:szCs w:val="24"/>
          <w:lang w:val="hr-HR"/>
        </w:rPr>
        <w:t>Preduvjet za uspješno suzbijanje muha su osnovne higijensko-sanitarne mjere (dovoljan broj</w:t>
      </w:r>
      <w:r w:rsidRPr="00F42F0D">
        <w:rPr>
          <w:rFonts w:eastAsia="Times New Roman" w:cs="Times New Roman"/>
          <w:spacing w:val="-57"/>
          <w:szCs w:val="24"/>
          <w:lang w:val="hr-HR"/>
        </w:rPr>
        <w:t xml:space="preserve"> </w:t>
      </w:r>
      <w:r w:rsidRPr="00F42F0D">
        <w:rPr>
          <w:rFonts w:eastAsia="Times New Roman" w:cs="Times New Roman"/>
          <w:szCs w:val="24"/>
          <w:lang w:val="hr-HR"/>
        </w:rPr>
        <w:t>spremnika za smeće, njihovo redovito pražnjenje, pranje i dezinfekcija istih, saniranje divljih</w:t>
      </w:r>
      <w:r w:rsidRPr="00F42F0D">
        <w:rPr>
          <w:rFonts w:eastAsia="Times New Roman" w:cs="Times New Roman"/>
          <w:spacing w:val="-57"/>
          <w:szCs w:val="24"/>
          <w:lang w:val="hr-HR"/>
        </w:rPr>
        <w:t xml:space="preserve"> </w:t>
      </w:r>
      <w:r w:rsidRPr="00F42F0D">
        <w:rPr>
          <w:rFonts w:eastAsia="Times New Roman" w:cs="Times New Roman"/>
          <w:szCs w:val="24"/>
          <w:lang w:val="hr-HR"/>
        </w:rPr>
        <w:t>odlagališta otpada, uklanjanje i zbrinjavanje leševa životinja, održavanje kanalizacijskog</w:t>
      </w:r>
      <w:r w:rsidRPr="00F42F0D">
        <w:rPr>
          <w:rFonts w:eastAsia="Times New Roman" w:cs="Times New Roman"/>
          <w:spacing w:val="1"/>
          <w:szCs w:val="24"/>
          <w:lang w:val="hr-HR"/>
        </w:rPr>
        <w:t xml:space="preserve"> </w:t>
      </w:r>
      <w:r w:rsidRPr="00F42F0D">
        <w:rPr>
          <w:rFonts w:eastAsia="Times New Roman" w:cs="Times New Roman"/>
          <w:szCs w:val="24"/>
          <w:lang w:val="hr-HR"/>
        </w:rPr>
        <w:t>sustava,</w:t>
      </w:r>
      <w:r w:rsidRPr="00F42F0D">
        <w:rPr>
          <w:rFonts w:eastAsia="Times New Roman" w:cs="Times New Roman"/>
          <w:spacing w:val="-1"/>
          <w:szCs w:val="24"/>
          <w:lang w:val="hr-HR"/>
        </w:rPr>
        <w:t xml:space="preserve"> </w:t>
      </w:r>
      <w:r w:rsidRPr="00F42F0D">
        <w:rPr>
          <w:rFonts w:eastAsia="Times New Roman" w:cs="Times New Roman"/>
          <w:szCs w:val="24"/>
          <w:lang w:val="hr-HR"/>
        </w:rPr>
        <w:t>septičkih jama…)</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Na</w:t>
      </w:r>
      <w:r w:rsidRPr="00F42F0D">
        <w:rPr>
          <w:rFonts w:eastAsia="Times New Roman" w:cs="Times New Roman"/>
          <w:spacing w:val="-3"/>
          <w:szCs w:val="24"/>
          <w:lang w:val="hr-HR"/>
        </w:rPr>
        <w:t xml:space="preserve"> </w:t>
      </w:r>
      <w:r w:rsidRPr="00F42F0D">
        <w:rPr>
          <w:rFonts w:eastAsia="Times New Roman" w:cs="Times New Roman"/>
          <w:szCs w:val="24"/>
          <w:lang w:val="hr-HR"/>
        </w:rPr>
        <w:t>odlagalištima</w:t>
      </w:r>
      <w:r w:rsidRPr="00F42F0D">
        <w:rPr>
          <w:rFonts w:eastAsia="Times New Roman" w:cs="Times New Roman"/>
          <w:spacing w:val="-1"/>
          <w:szCs w:val="24"/>
          <w:lang w:val="hr-HR"/>
        </w:rPr>
        <w:t xml:space="preserve"> </w:t>
      </w:r>
      <w:r w:rsidRPr="00F42F0D">
        <w:rPr>
          <w:rFonts w:eastAsia="Times New Roman" w:cs="Times New Roman"/>
          <w:szCs w:val="24"/>
          <w:lang w:val="hr-HR"/>
        </w:rPr>
        <w:t>krutog</w:t>
      </w:r>
      <w:r w:rsidRPr="00F42F0D">
        <w:rPr>
          <w:rFonts w:eastAsia="Times New Roman" w:cs="Times New Roman"/>
          <w:spacing w:val="-2"/>
          <w:szCs w:val="24"/>
          <w:lang w:val="hr-HR"/>
        </w:rPr>
        <w:t xml:space="preserve"> </w:t>
      </w:r>
      <w:r w:rsidRPr="00F42F0D">
        <w:rPr>
          <w:rFonts w:eastAsia="Times New Roman" w:cs="Times New Roman"/>
          <w:szCs w:val="24"/>
          <w:lang w:val="hr-HR"/>
        </w:rPr>
        <w:t>otpada</w:t>
      </w:r>
      <w:r w:rsidRPr="00F42F0D">
        <w:rPr>
          <w:rFonts w:eastAsia="Times New Roman" w:cs="Times New Roman"/>
          <w:spacing w:val="-3"/>
          <w:szCs w:val="24"/>
          <w:lang w:val="hr-HR"/>
        </w:rPr>
        <w:t xml:space="preserve"> </w:t>
      </w:r>
      <w:r w:rsidRPr="00F42F0D">
        <w:rPr>
          <w:rFonts w:eastAsia="Times New Roman" w:cs="Times New Roman"/>
          <w:szCs w:val="24"/>
          <w:lang w:val="hr-HR"/>
        </w:rPr>
        <w:t>treba</w:t>
      </w:r>
      <w:r w:rsidRPr="00F42F0D">
        <w:rPr>
          <w:rFonts w:eastAsia="Times New Roman" w:cs="Times New Roman"/>
          <w:spacing w:val="-2"/>
          <w:szCs w:val="24"/>
          <w:lang w:val="hr-HR"/>
        </w:rPr>
        <w:t xml:space="preserve"> </w:t>
      </w:r>
      <w:r w:rsidRPr="00F42F0D">
        <w:rPr>
          <w:rFonts w:eastAsia="Times New Roman" w:cs="Times New Roman"/>
          <w:szCs w:val="24"/>
          <w:lang w:val="hr-HR"/>
        </w:rPr>
        <w:t>provoditi</w:t>
      </w:r>
      <w:r w:rsidRPr="00F42F0D">
        <w:rPr>
          <w:rFonts w:eastAsia="Times New Roman" w:cs="Times New Roman"/>
          <w:spacing w:val="-1"/>
          <w:szCs w:val="24"/>
          <w:lang w:val="hr-HR"/>
        </w:rPr>
        <w:t xml:space="preserve"> </w:t>
      </w:r>
      <w:r w:rsidRPr="00F42F0D">
        <w:rPr>
          <w:rFonts w:eastAsia="Times New Roman" w:cs="Times New Roman"/>
          <w:szCs w:val="24"/>
          <w:lang w:val="hr-HR"/>
        </w:rPr>
        <w:t>minimum</w:t>
      </w:r>
      <w:r w:rsidRPr="00F42F0D">
        <w:rPr>
          <w:rFonts w:eastAsia="Times New Roman" w:cs="Times New Roman"/>
          <w:spacing w:val="58"/>
          <w:szCs w:val="24"/>
          <w:lang w:val="hr-HR"/>
        </w:rPr>
        <w:t xml:space="preserve"> </w:t>
      </w:r>
      <w:r w:rsidRPr="00F42F0D">
        <w:rPr>
          <w:rFonts w:eastAsia="Times New Roman" w:cs="Times New Roman"/>
          <w:szCs w:val="24"/>
          <w:lang w:val="hr-HR"/>
        </w:rPr>
        <w:t>higijensko-sanitarnih</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274"/>
        <w:jc w:val="both"/>
        <w:rPr>
          <w:rFonts w:eastAsia="Times New Roman" w:cs="Times New Roman"/>
          <w:szCs w:val="24"/>
          <w:lang w:val="hr-HR"/>
        </w:rPr>
      </w:pPr>
      <w:r w:rsidRPr="00F42F0D">
        <w:rPr>
          <w:rFonts w:eastAsia="Times New Roman" w:cs="Times New Roman"/>
          <w:szCs w:val="24"/>
          <w:lang w:val="hr-HR"/>
        </w:rPr>
        <w:t>Uz kontinuirano osiguranje osnovnih</w:t>
      </w:r>
      <w:r w:rsidRPr="00F42F0D">
        <w:rPr>
          <w:rFonts w:eastAsia="Times New Roman" w:cs="Times New Roman"/>
          <w:spacing w:val="1"/>
          <w:szCs w:val="24"/>
          <w:lang w:val="hr-HR"/>
        </w:rPr>
        <w:t xml:space="preserve"> </w:t>
      </w:r>
      <w:r w:rsidRPr="00F42F0D">
        <w:rPr>
          <w:rFonts w:eastAsia="Times New Roman" w:cs="Times New Roman"/>
          <w:szCs w:val="24"/>
          <w:lang w:val="hr-HR"/>
        </w:rPr>
        <w:t>higijensko-sanitarnih mjera, dezinsekcija muha ovisit</w:t>
      </w:r>
      <w:r w:rsidRPr="00F42F0D">
        <w:rPr>
          <w:rFonts w:eastAsia="Times New Roman" w:cs="Times New Roman"/>
          <w:spacing w:val="-57"/>
          <w:szCs w:val="24"/>
          <w:lang w:val="hr-HR"/>
        </w:rPr>
        <w:t xml:space="preserve"> </w:t>
      </w:r>
      <w:r w:rsidRPr="00F42F0D">
        <w:rPr>
          <w:rFonts w:eastAsia="Times New Roman" w:cs="Times New Roman"/>
          <w:szCs w:val="24"/>
          <w:lang w:val="hr-HR"/>
        </w:rPr>
        <w:t>će o hidrometeorološkim uvjetima, posebice temperaturi zraka o čemu ovisi razmnožavanje</w:t>
      </w:r>
      <w:r w:rsidRPr="00F42F0D">
        <w:rPr>
          <w:rFonts w:eastAsia="Times New Roman" w:cs="Times New Roman"/>
          <w:spacing w:val="-57"/>
          <w:szCs w:val="24"/>
          <w:lang w:val="hr-HR"/>
        </w:rPr>
        <w:t xml:space="preserve"> </w:t>
      </w:r>
      <w:r w:rsidRPr="00F42F0D">
        <w:rPr>
          <w:rFonts w:eastAsia="Times New Roman" w:cs="Times New Roman"/>
          <w:szCs w:val="24"/>
          <w:lang w:val="hr-HR"/>
        </w:rPr>
        <w:t>muha.</w:t>
      </w:r>
    </w:p>
    <w:p w:rsidR="00F42F0D" w:rsidRPr="00F42F0D" w:rsidRDefault="00F42F0D" w:rsidP="00F42F0D">
      <w:pPr>
        <w:widowControl w:val="0"/>
        <w:autoSpaceDE w:val="0"/>
        <w:autoSpaceDN w:val="0"/>
        <w:spacing w:before="5"/>
        <w:rPr>
          <w:rFonts w:eastAsia="Times New Roman" w:cs="Times New Roman"/>
          <w:sz w:val="34"/>
          <w:szCs w:val="24"/>
          <w:lang w:val="hr-HR"/>
        </w:rPr>
      </w:pPr>
    </w:p>
    <w:p w:rsidR="00F42F0D" w:rsidRPr="00F42F0D" w:rsidRDefault="00F42F0D" w:rsidP="00F42F0D">
      <w:pPr>
        <w:widowControl w:val="0"/>
        <w:autoSpaceDE w:val="0"/>
        <w:autoSpaceDN w:val="0"/>
        <w:spacing w:before="1"/>
        <w:jc w:val="both"/>
        <w:rPr>
          <w:rFonts w:eastAsia="Times New Roman" w:cs="Times New Roman"/>
          <w:szCs w:val="24"/>
          <w:lang w:val="hr-HR"/>
        </w:rPr>
      </w:pPr>
      <w:r w:rsidRPr="00F42F0D">
        <w:rPr>
          <w:rFonts w:eastAsia="Times New Roman" w:cs="Times New Roman"/>
          <w:szCs w:val="24"/>
          <w:lang w:val="hr-HR"/>
        </w:rPr>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provodi</w:t>
      </w:r>
      <w:r w:rsidRPr="00F42F0D">
        <w:rPr>
          <w:rFonts w:eastAsia="Times New Roman" w:cs="Times New Roman"/>
          <w:spacing w:val="-1"/>
          <w:szCs w:val="24"/>
          <w:lang w:val="hr-HR"/>
        </w:rPr>
        <w:t xml:space="preserve"> </w:t>
      </w:r>
      <w:r w:rsidRPr="00F42F0D">
        <w:rPr>
          <w:rFonts w:eastAsia="Times New Roman" w:cs="Times New Roman"/>
          <w:szCs w:val="24"/>
          <w:lang w:val="hr-HR"/>
        </w:rPr>
        <w:t>na više</w:t>
      </w:r>
      <w:r w:rsidRPr="00F42F0D">
        <w:rPr>
          <w:rFonts w:eastAsia="Times New Roman" w:cs="Times New Roman"/>
          <w:spacing w:val="-2"/>
          <w:szCs w:val="24"/>
          <w:lang w:val="hr-HR"/>
        </w:rPr>
        <w:t xml:space="preserve"> </w:t>
      </w:r>
      <w:r w:rsidRPr="00F42F0D">
        <w:rPr>
          <w:rFonts w:eastAsia="Times New Roman" w:cs="Times New Roman"/>
          <w:szCs w:val="24"/>
          <w:lang w:val="hr-HR"/>
        </w:rPr>
        <w:t>načina:</w:t>
      </w:r>
    </w:p>
    <w:p w:rsidR="00F42F0D" w:rsidRPr="00F42F0D" w:rsidRDefault="00F42F0D" w:rsidP="00F42F0D">
      <w:pPr>
        <w:widowControl w:val="0"/>
        <w:autoSpaceDE w:val="0"/>
        <w:autoSpaceDN w:val="0"/>
        <w:spacing w:before="11"/>
        <w:rPr>
          <w:rFonts w:eastAsia="Times New Roman" w:cs="Times New Roman"/>
          <w:sz w:val="23"/>
          <w:szCs w:val="24"/>
          <w:lang w:val="hr-HR"/>
        </w:rPr>
      </w:pPr>
    </w:p>
    <w:p w:rsidR="00F42F0D" w:rsidRPr="00F42F0D" w:rsidRDefault="00F42F0D" w:rsidP="0044621D">
      <w:pPr>
        <w:widowControl w:val="0"/>
        <w:numPr>
          <w:ilvl w:val="0"/>
          <w:numId w:val="11"/>
        </w:numPr>
        <w:tabs>
          <w:tab w:val="left" w:pos="719"/>
        </w:tabs>
        <w:autoSpaceDE w:val="0"/>
        <w:autoSpaceDN w:val="0"/>
        <w:ind w:hanging="361"/>
        <w:rPr>
          <w:rFonts w:eastAsia="Times New Roman" w:cs="Times New Roman"/>
          <w:lang w:val="hr-HR"/>
        </w:rPr>
      </w:pPr>
      <w:r w:rsidRPr="00F42F0D">
        <w:rPr>
          <w:rFonts w:eastAsia="Times New Roman" w:cs="Times New Roman"/>
          <w:lang w:val="hr-HR"/>
        </w:rPr>
        <w:t>Sanitacija</w:t>
      </w:r>
      <w:r w:rsidRPr="00F42F0D">
        <w:rPr>
          <w:rFonts w:eastAsia="Times New Roman" w:cs="Times New Roman"/>
          <w:spacing w:val="-4"/>
          <w:lang w:val="hr-HR"/>
        </w:rPr>
        <w:t xml:space="preserve"> </w:t>
      </w:r>
      <w:r w:rsidRPr="00F42F0D">
        <w:rPr>
          <w:rFonts w:eastAsia="Times New Roman" w:cs="Times New Roman"/>
          <w:lang w:val="hr-HR"/>
        </w:rPr>
        <w:t>okoliša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11"/>
        </w:numPr>
        <w:tabs>
          <w:tab w:val="left" w:pos="719"/>
        </w:tabs>
        <w:autoSpaceDE w:val="0"/>
        <w:autoSpaceDN w:val="0"/>
        <w:ind w:hanging="361"/>
        <w:rPr>
          <w:rFonts w:eastAsia="Times New Roman" w:cs="Times New Roman"/>
          <w:lang w:val="hr-HR"/>
        </w:rPr>
      </w:pPr>
      <w:r w:rsidRPr="00F42F0D">
        <w:rPr>
          <w:rFonts w:eastAsia="Times New Roman" w:cs="Times New Roman"/>
          <w:lang w:val="hr-HR"/>
        </w:rPr>
        <w:t>Suzbijanje</w:t>
      </w:r>
      <w:r w:rsidRPr="00F42F0D">
        <w:rPr>
          <w:rFonts w:eastAsia="Times New Roman" w:cs="Times New Roman"/>
          <w:spacing w:val="-2"/>
          <w:lang w:val="hr-HR"/>
        </w:rPr>
        <w:t xml:space="preserve"> </w:t>
      </w:r>
      <w:r w:rsidRPr="00F42F0D">
        <w:rPr>
          <w:rFonts w:eastAsia="Times New Roman" w:cs="Times New Roman"/>
          <w:lang w:val="hr-HR"/>
        </w:rPr>
        <w:t>muha</w:t>
      </w:r>
      <w:r w:rsidRPr="00F42F0D">
        <w:rPr>
          <w:rFonts w:eastAsia="Times New Roman" w:cs="Times New Roman"/>
          <w:spacing w:val="-2"/>
          <w:lang w:val="hr-HR"/>
        </w:rPr>
        <w:t xml:space="preserve"> </w:t>
      </w:r>
      <w:r w:rsidRPr="00F42F0D">
        <w:rPr>
          <w:rFonts w:eastAsia="Times New Roman" w:cs="Times New Roman"/>
          <w:lang w:val="hr-HR"/>
        </w:rPr>
        <w:t>insekticidima:</w:t>
      </w:r>
    </w:p>
    <w:p w:rsidR="00F42F0D" w:rsidRPr="00F42F0D" w:rsidRDefault="00F42F0D" w:rsidP="0044621D">
      <w:pPr>
        <w:widowControl w:val="0"/>
        <w:numPr>
          <w:ilvl w:val="1"/>
          <w:numId w:val="11"/>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Suzbijanje</w:t>
      </w:r>
      <w:r w:rsidRPr="00F42F0D">
        <w:rPr>
          <w:rFonts w:eastAsia="Times New Roman" w:cs="Times New Roman"/>
          <w:spacing w:val="-1"/>
          <w:lang w:val="hr-HR"/>
        </w:rPr>
        <w:t xml:space="preserve"> </w:t>
      </w:r>
      <w:r w:rsidRPr="00F42F0D">
        <w:rPr>
          <w:rFonts w:eastAsia="Times New Roman" w:cs="Times New Roman"/>
          <w:lang w:val="hr-HR"/>
        </w:rPr>
        <w:t>ličinaka</w:t>
      </w:r>
    </w:p>
    <w:p w:rsidR="00F42F0D" w:rsidRPr="00F42F0D" w:rsidRDefault="00F42F0D" w:rsidP="0044621D">
      <w:pPr>
        <w:widowControl w:val="0"/>
        <w:numPr>
          <w:ilvl w:val="1"/>
          <w:numId w:val="11"/>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Obrada</w:t>
      </w:r>
      <w:r w:rsidRPr="00F42F0D">
        <w:rPr>
          <w:rFonts w:eastAsia="Times New Roman" w:cs="Times New Roman"/>
          <w:spacing w:val="-3"/>
          <w:lang w:val="hr-HR"/>
        </w:rPr>
        <w:t xml:space="preserve"> </w:t>
      </w:r>
      <w:r w:rsidRPr="00F42F0D">
        <w:rPr>
          <w:rFonts w:eastAsia="Times New Roman" w:cs="Times New Roman"/>
          <w:lang w:val="hr-HR"/>
        </w:rPr>
        <w:t>uzgojnih</w:t>
      </w:r>
      <w:r w:rsidRPr="00F42F0D">
        <w:rPr>
          <w:rFonts w:eastAsia="Times New Roman" w:cs="Times New Roman"/>
          <w:spacing w:val="-2"/>
          <w:lang w:val="hr-HR"/>
        </w:rPr>
        <w:t xml:space="preserve"> </w:t>
      </w:r>
      <w:r w:rsidRPr="00F42F0D">
        <w:rPr>
          <w:rFonts w:eastAsia="Times New Roman" w:cs="Times New Roman"/>
          <w:lang w:val="hr-HR"/>
        </w:rPr>
        <w:t>mjesta</w:t>
      </w:r>
      <w:r w:rsidRPr="00F42F0D">
        <w:rPr>
          <w:rFonts w:eastAsia="Times New Roman" w:cs="Times New Roman"/>
          <w:spacing w:val="-1"/>
          <w:lang w:val="hr-HR"/>
        </w:rPr>
        <w:t xml:space="preserve"> </w:t>
      </w:r>
      <w:r w:rsidRPr="00F42F0D">
        <w:rPr>
          <w:rFonts w:eastAsia="Times New Roman" w:cs="Times New Roman"/>
          <w:lang w:val="hr-HR"/>
        </w:rPr>
        <w:t>larvicidima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44621D">
      <w:pPr>
        <w:widowControl w:val="0"/>
        <w:numPr>
          <w:ilvl w:val="0"/>
          <w:numId w:val="11"/>
        </w:numPr>
        <w:tabs>
          <w:tab w:val="left" w:pos="719"/>
        </w:tabs>
        <w:autoSpaceDE w:val="0"/>
        <w:autoSpaceDN w:val="0"/>
        <w:ind w:hanging="361"/>
        <w:rPr>
          <w:rFonts w:eastAsia="Times New Roman" w:cs="Times New Roman"/>
          <w:lang w:val="hr-HR"/>
        </w:rPr>
      </w:pPr>
      <w:r w:rsidRPr="00F42F0D">
        <w:rPr>
          <w:rFonts w:eastAsia="Times New Roman" w:cs="Times New Roman"/>
          <w:lang w:val="hr-HR"/>
        </w:rPr>
        <w:t>Suzbijanje</w:t>
      </w:r>
      <w:r w:rsidRPr="00F42F0D">
        <w:rPr>
          <w:rFonts w:eastAsia="Times New Roman" w:cs="Times New Roman"/>
          <w:spacing w:val="-2"/>
          <w:lang w:val="hr-HR"/>
        </w:rPr>
        <w:t xml:space="preserve"> </w:t>
      </w:r>
      <w:r w:rsidRPr="00F42F0D">
        <w:rPr>
          <w:rFonts w:eastAsia="Times New Roman" w:cs="Times New Roman"/>
          <w:lang w:val="hr-HR"/>
        </w:rPr>
        <w:t>odraslih</w:t>
      </w:r>
      <w:r w:rsidRPr="00F42F0D">
        <w:rPr>
          <w:rFonts w:eastAsia="Times New Roman" w:cs="Times New Roman"/>
          <w:spacing w:val="-2"/>
          <w:lang w:val="hr-HR"/>
        </w:rPr>
        <w:t xml:space="preserve"> </w:t>
      </w:r>
      <w:r w:rsidRPr="00F42F0D">
        <w:rPr>
          <w:rFonts w:eastAsia="Times New Roman" w:cs="Times New Roman"/>
          <w:lang w:val="hr-HR"/>
        </w:rPr>
        <w:t>oblika</w:t>
      </w:r>
    </w:p>
    <w:p w:rsidR="00F42F0D" w:rsidRPr="00F42F0D" w:rsidRDefault="00F42F0D" w:rsidP="0044621D">
      <w:pPr>
        <w:widowControl w:val="0"/>
        <w:numPr>
          <w:ilvl w:val="1"/>
          <w:numId w:val="11"/>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Obradba</w:t>
      </w:r>
      <w:r w:rsidRPr="00F42F0D">
        <w:rPr>
          <w:rFonts w:eastAsia="Times New Roman" w:cs="Times New Roman"/>
          <w:spacing w:val="-2"/>
          <w:lang w:val="hr-HR"/>
        </w:rPr>
        <w:t xml:space="preserve"> </w:t>
      </w:r>
      <w:r w:rsidRPr="00F42F0D">
        <w:rPr>
          <w:rFonts w:eastAsia="Times New Roman" w:cs="Times New Roman"/>
          <w:lang w:val="hr-HR"/>
        </w:rPr>
        <w:t>počivališta</w:t>
      </w:r>
      <w:r w:rsidRPr="00F42F0D">
        <w:rPr>
          <w:rFonts w:eastAsia="Times New Roman" w:cs="Times New Roman"/>
          <w:spacing w:val="-2"/>
          <w:lang w:val="hr-HR"/>
        </w:rPr>
        <w:t xml:space="preserve"> </w:t>
      </w:r>
      <w:r w:rsidRPr="00F42F0D">
        <w:rPr>
          <w:rFonts w:eastAsia="Times New Roman" w:cs="Times New Roman"/>
          <w:lang w:val="hr-HR"/>
        </w:rPr>
        <w:t>muha</w:t>
      </w:r>
      <w:r w:rsidRPr="00F42F0D">
        <w:rPr>
          <w:rFonts w:eastAsia="Times New Roman" w:cs="Times New Roman"/>
          <w:spacing w:val="-1"/>
          <w:lang w:val="hr-HR"/>
        </w:rPr>
        <w:t xml:space="preserve"> </w:t>
      </w:r>
      <w:r w:rsidRPr="00F42F0D">
        <w:rPr>
          <w:rFonts w:eastAsia="Times New Roman" w:cs="Times New Roman"/>
          <w:lang w:val="hr-HR"/>
        </w:rPr>
        <w:t>rezidualnim</w:t>
      </w:r>
      <w:r w:rsidRPr="00F42F0D">
        <w:rPr>
          <w:rFonts w:eastAsia="Times New Roman" w:cs="Times New Roman"/>
          <w:spacing w:val="-1"/>
          <w:lang w:val="hr-HR"/>
        </w:rPr>
        <w:t xml:space="preserve"> </w:t>
      </w:r>
      <w:r w:rsidRPr="00F42F0D">
        <w:rPr>
          <w:rFonts w:eastAsia="Times New Roman" w:cs="Times New Roman"/>
          <w:lang w:val="hr-HR"/>
        </w:rPr>
        <w:t>insekticidima</w:t>
      </w:r>
    </w:p>
    <w:p w:rsidR="00F42F0D" w:rsidRPr="00F42F0D" w:rsidRDefault="00F42F0D" w:rsidP="0044621D">
      <w:pPr>
        <w:widowControl w:val="0"/>
        <w:numPr>
          <w:ilvl w:val="1"/>
          <w:numId w:val="11"/>
        </w:numPr>
        <w:tabs>
          <w:tab w:val="left" w:pos="1438"/>
          <w:tab w:val="left" w:pos="1439"/>
        </w:tabs>
        <w:autoSpaceDE w:val="0"/>
        <w:autoSpaceDN w:val="0"/>
        <w:spacing w:before="1"/>
        <w:ind w:hanging="361"/>
        <w:rPr>
          <w:rFonts w:eastAsia="Times New Roman" w:cs="Times New Roman"/>
          <w:lang w:val="hr-HR"/>
        </w:rPr>
      </w:pPr>
      <w:r w:rsidRPr="00F42F0D">
        <w:rPr>
          <w:rFonts w:eastAsia="Times New Roman" w:cs="Times New Roman"/>
          <w:lang w:val="hr-HR"/>
        </w:rPr>
        <w:t>Unašanje</w:t>
      </w:r>
      <w:r w:rsidRPr="00F42F0D">
        <w:rPr>
          <w:rFonts w:eastAsia="Times New Roman" w:cs="Times New Roman"/>
          <w:spacing w:val="-2"/>
          <w:lang w:val="hr-HR"/>
        </w:rPr>
        <w:t xml:space="preserve"> </w:t>
      </w:r>
      <w:r w:rsidRPr="00F42F0D">
        <w:rPr>
          <w:rFonts w:eastAsia="Times New Roman" w:cs="Times New Roman"/>
          <w:lang w:val="hr-HR"/>
        </w:rPr>
        <w:t>toksičnih</w:t>
      </w:r>
      <w:r w:rsidRPr="00F42F0D">
        <w:rPr>
          <w:rFonts w:eastAsia="Times New Roman" w:cs="Times New Roman"/>
          <w:spacing w:val="-1"/>
          <w:lang w:val="hr-HR"/>
        </w:rPr>
        <w:t xml:space="preserve"> </w:t>
      </w:r>
      <w:r w:rsidRPr="00F42F0D">
        <w:rPr>
          <w:rFonts w:eastAsia="Times New Roman" w:cs="Times New Roman"/>
          <w:lang w:val="hr-HR"/>
        </w:rPr>
        <w:t>tvari na</w:t>
      </w:r>
      <w:r w:rsidRPr="00F42F0D">
        <w:rPr>
          <w:rFonts w:eastAsia="Times New Roman" w:cs="Times New Roman"/>
          <w:spacing w:val="-2"/>
          <w:lang w:val="hr-HR"/>
        </w:rPr>
        <w:t xml:space="preserve"> </w:t>
      </w:r>
      <w:r w:rsidRPr="00F42F0D">
        <w:rPr>
          <w:rFonts w:eastAsia="Times New Roman" w:cs="Times New Roman"/>
          <w:lang w:val="hr-HR"/>
        </w:rPr>
        <w:t>počivališta</w:t>
      </w:r>
      <w:r w:rsidRPr="00F42F0D">
        <w:rPr>
          <w:rFonts w:eastAsia="Times New Roman" w:cs="Times New Roman"/>
          <w:spacing w:val="-2"/>
          <w:lang w:val="hr-HR"/>
        </w:rPr>
        <w:t xml:space="preserve"> </w:t>
      </w:r>
      <w:r w:rsidRPr="00F42F0D">
        <w:rPr>
          <w:rFonts w:eastAsia="Times New Roman" w:cs="Times New Roman"/>
          <w:lang w:val="hr-HR"/>
        </w:rPr>
        <w:t>muha</w:t>
      </w:r>
    </w:p>
    <w:p w:rsidR="00F42F0D" w:rsidRPr="00F42F0D" w:rsidRDefault="00F42F0D" w:rsidP="0044621D">
      <w:pPr>
        <w:widowControl w:val="0"/>
        <w:numPr>
          <w:ilvl w:val="1"/>
          <w:numId w:val="11"/>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Privlačenje</w:t>
      </w:r>
      <w:r w:rsidRPr="00F42F0D">
        <w:rPr>
          <w:rFonts w:eastAsia="Times New Roman" w:cs="Times New Roman"/>
          <w:spacing w:val="-2"/>
          <w:lang w:val="hr-HR"/>
        </w:rPr>
        <w:t xml:space="preserve"> </w:t>
      </w:r>
      <w:r w:rsidRPr="00F42F0D">
        <w:rPr>
          <w:rFonts w:eastAsia="Times New Roman" w:cs="Times New Roman"/>
          <w:lang w:val="hr-HR"/>
        </w:rPr>
        <w:t>muha</w:t>
      </w:r>
      <w:r w:rsidRPr="00F42F0D">
        <w:rPr>
          <w:rFonts w:eastAsia="Times New Roman" w:cs="Times New Roman"/>
          <w:spacing w:val="-2"/>
          <w:lang w:val="hr-HR"/>
        </w:rPr>
        <w:t xml:space="preserve"> </w:t>
      </w:r>
      <w:r w:rsidRPr="00F42F0D">
        <w:rPr>
          <w:rFonts w:eastAsia="Times New Roman" w:cs="Times New Roman"/>
          <w:lang w:val="hr-HR"/>
        </w:rPr>
        <w:t>pomoću</w:t>
      </w:r>
      <w:r w:rsidRPr="00F42F0D">
        <w:rPr>
          <w:rFonts w:eastAsia="Times New Roman" w:cs="Times New Roman"/>
          <w:spacing w:val="-1"/>
          <w:lang w:val="hr-HR"/>
        </w:rPr>
        <w:t xml:space="preserve"> </w:t>
      </w:r>
      <w:r w:rsidRPr="00F42F0D">
        <w:rPr>
          <w:rFonts w:eastAsia="Times New Roman" w:cs="Times New Roman"/>
          <w:lang w:val="hr-HR"/>
        </w:rPr>
        <w:t>atraktivnih</w:t>
      </w:r>
      <w:r w:rsidRPr="00F42F0D">
        <w:rPr>
          <w:rFonts w:eastAsia="Times New Roman" w:cs="Times New Roman"/>
          <w:spacing w:val="-1"/>
          <w:lang w:val="hr-HR"/>
        </w:rPr>
        <w:t xml:space="preserve"> </w:t>
      </w:r>
      <w:r w:rsidRPr="00F42F0D">
        <w:rPr>
          <w:rFonts w:eastAsia="Times New Roman" w:cs="Times New Roman"/>
          <w:lang w:val="hr-HR"/>
        </w:rPr>
        <w:t>hranjivih</w:t>
      </w:r>
      <w:r w:rsidRPr="00F42F0D">
        <w:rPr>
          <w:rFonts w:eastAsia="Times New Roman" w:cs="Times New Roman"/>
          <w:spacing w:val="-2"/>
          <w:lang w:val="hr-HR"/>
        </w:rPr>
        <w:t xml:space="preserve"> </w:t>
      </w:r>
      <w:r w:rsidRPr="00F42F0D">
        <w:rPr>
          <w:rFonts w:eastAsia="Times New Roman" w:cs="Times New Roman"/>
          <w:lang w:val="hr-HR"/>
        </w:rPr>
        <w:t>otrovnih</w:t>
      </w:r>
      <w:r w:rsidRPr="00F42F0D">
        <w:rPr>
          <w:rFonts w:eastAsia="Times New Roman" w:cs="Times New Roman"/>
          <w:spacing w:val="-1"/>
          <w:lang w:val="hr-HR"/>
        </w:rPr>
        <w:t xml:space="preserve"> </w:t>
      </w:r>
      <w:r w:rsidRPr="00F42F0D">
        <w:rPr>
          <w:rFonts w:eastAsia="Times New Roman" w:cs="Times New Roman"/>
          <w:lang w:val="hr-HR"/>
        </w:rPr>
        <w:t>mamaca</w:t>
      </w:r>
    </w:p>
    <w:p w:rsidR="00F42F0D" w:rsidRPr="00F42F0D" w:rsidRDefault="00F42F0D" w:rsidP="0044621D">
      <w:pPr>
        <w:widowControl w:val="0"/>
        <w:numPr>
          <w:ilvl w:val="1"/>
          <w:numId w:val="11"/>
        </w:numPr>
        <w:tabs>
          <w:tab w:val="left" w:pos="1438"/>
          <w:tab w:val="left" w:pos="1439"/>
        </w:tabs>
        <w:autoSpaceDE w:val="0"/>
        <w:autoSpaceDN w:val="0"/>
        <w:ind w:hanging="361"/>
        <w:rPr>
          <w:rFonts w:eastAsia="Times New Roman" w:cs="Times New Roman"/>
          <w:lang w:val="hr-HR"/>
        </w:rPr>
      </w:pPr>
      <w:r w:rsidRPr="00F42F0D">
        <w:rPr>
          <w:rFonts w:eastAsia="Times New Roman" w:cs="Times New Roman"/>
          <w:lang w:val="hr-HR"/>
        </w:rPr>
        <w:t>Obrada</w:t>
      </w:r>
      <w:r w:rsidRPr="00F42F0D">
        <w:rPr>
          <w:rFonts w:eastAsia="Times New Roman" w:cs="Times New Roman"/>
          <w:spacing w:val="-2"/>
          <w:lang w:val="hr-HR"/>
        </w:rPr>
        <w:t xml:space="preserve"> </w:t>
      </w:r>
      <w:r w:rsidRPr="00F42F0D">
        <w:rPr>
          <w:rFonts w:eastAsia="Times New Roman" w:cs="Times New Roman"/>
          <w:lang w:val="hr-HR"/>
        </w:rPr>
        <w:t>zatvorenih</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otvorenih</w:t>
      </w:r>
      <w:r w:rsidRPr="00F42F0D">
        <w:rPr>
          <w:rFonts w:eastAsia="Times New Roman" w:cs="Times New Roman"/>
          <w:spacing w:val="-1"/>
          <w:lang w:val="hr-HR"/>
        </w:rPr>
        <w:t xml:space="preserve"> </w:t>
      </w:r>
      <w:r w:rsidRPr="00F42F0D">
        <w:rPr>
          <w:rFonts w:eastAsia="Times New Roman" w:cs="Times New Roman"/>
          <w:lang w:val="hr-HR"/>
        </w:rPr>
        <w:t>prostora</w:t>
      </w:r>
    </w:p>
    <w:p w:rsidR="00F42F0D" w:rsidRPr="00F42F0D" w:rsidRDefault="00F42F0D" w:rsidP="00F42F0D">
      <w:pPr>
        <w:widowControl w:val="0"/>
        <w:autoSpaceDE w:val="0"/>
        <w:autoSpaceDN w:val="0"/>
        <w:rPr>
          <w:rFonts w:eastAsia="Times New Roman" w:cs="Times New Roman"/>
          <w:lang w:val="hr-HR"/>
        </w:rPr>
        <w:sectPr w:rsidR="00F42F0D" w:rsidRPr="00F42F0D">
          <w:pgSz w:w="11910" w:h="16840"/>
          <w:pgMar w:top="1580" w:right="400" w:bottom="1400" w:left="1060" w:header="0" w:footer="1124" w:gutter="0"/>
          <w:cols w:space="720"/>
        </w:sectPr>
      </w:pPr>
    </w:p>
    <w:p w:rsidR="00F42F0D" w:rsidRPr="00F42F0D" w:rsidRDefault="00F42F0D" w:rsidP="0044621D">
      <w:pPr>
        <w:widowControl w:val="0"/>
        <w:numPr>
          <w:ilvl w:val="1"/>
          <w:numId w:val="11"/>
        </w:numPr>
        <w:tabs>
          <w:tab w:val="left" w:pos="1438"/>
          <w:tab w:val="left" w:pos="1439"/>
        </w:tabs>
        <w:autoSpaceDE w:val="0"/>
        <w:autoSpaceDN w:val="0"/>
        <w:spacing w:before="64"/>
        <w:ind w:hanging="361"/>
        <w:rPr>
          <w:rFonts w:eastAsia="Times New Roman" w:cs="Times New Roman"/>
          <w:lang w:val="hr-HR"/>
        </w:rPr>
      </w:pPr>
      <w:r w:rsidRPr="00F42F0D">
        <w:rPr>
          <w:rFonts w:eastAsia="Times New Roman" w:cs="Times New Roman"/>
          <w:lang w:val="hr-HR"/>
        </w:rPr>
        <w:lastRenderedPageBreak/>
        <w:t>Postupci</w:t>
      </w:r>
      <w:r w:rsidRPr="00F42F0D">
        <w:rPr>
          <w:rFonts w:eastAsia="Times New Roman" w:cs="Times New Roman"/>
          <w:spacing w:val="-1"/>
          <w:lang w:val="hr-HR"/>
        </w:rPr>
        <w:t xml:space="preserve"> </w:t>
      </w:r>
      <w:r w:rsidRPr="00F42F0D">
        <w:rPr>
          <w:rFonts w:eastAsia="Times New Roman" w:cs="Times New Roman"/>
          <w:lang w:val="hr-HR"/>
        </w:rPr>
        <w:t>kod rojenja</w:t>
      </w:r>
      <w:r w:rsidRPr="00F42F0D">
        <w:rPr>
          <w:rFonts w:eastAsia="Times New Roman" w:cs="Times New Roman"/>
          <w:spacing w:val="-1"/>
          <w:lang w:val="hr-HR"/>
        </w:rPr>
        <w:t xml:space="preserve"> </w:t>
      </w:r>
      <w:r w:rsidRPr="00F42F0D">
        <w:rPr>
          <w:rFonts w:eastAsia="Times New Roman" w:cs="Times New Roman"/>
          <w:lang w:val="hr-HR"/>
        </w:rPr>
        <w:t>muha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Neki</w:t>
      </w:r>
      <w:r w:rsidRPr="00F42F0D">
        <w:rPr>
          <w:rFonts w:eastAsia="Times New Roman" w:cs="Times New Roman"/>
          <w:spacing w:val="-1"/>
          <w:szCs w:val="24"/>
          <w:lang w:val="hr-HR"/>
        </w:rPr>
        <w:t xml:space="preserve"> </w:t>
      </w:r>
      <w:r w:rsidRPr="00F42F0D">
        <w:rPr>
          <w:rFonts w:eastAsia="Times New Roman" w:cs="Times New Roman"/>
          <w:szCs w:val="24"/>
          <w:lang w:val="hr-HR"/>
        </w:rPr>
        <w:t>postupci</w:t>
      </w:r>
      <w:r w:rsidRPr="00F42F0D">
        <w:rPr>
          <w:rFonts w:eastAsia="Times New Roman" w:cs="Times New Roman"/>
          <w:spacing w:val="-1"/>
          <w:szCs w:val="24"/>
          <w:lang w:val="hr-HR"/>
        </w:rPr>
        <w:t xml:space="preserve"> </w:t>
      </w:r>
      <w:r w:rsidRPr="00F42F0D">
        <w:rPr>
          <w:rFonts w:eastAsia="Times New Roman" w:cs="Times New Roman"/>
          <w:szCs w:val="24"/>
          <w:lang w:val="hr-HR"/>
        </w:rPr>
        <w:t>suzbijanja</w:t>
      </w:r>
      <w:r w:rsidRPr="00F42F0D">
        <w:rPr>
          <w:rFonts w:eastAsia="Times New Roman" w:cs="Times New Roman"/>
          <w:spacing w:val="-1"/>
          <w:szCs w:val="24"/>
          <w:lang w:val="hr-HR"/>
        </w:rPr>
        <w:t xml:space="preserve"> </w:t>
      </w:r>
      <w:r w:rsidRPr="00F42F0D">
        <w:rPr>
          <w:rFonts w:eastAsia="Times New Roman" w:cs="Times New Roman"/>
          <w:szCs w:val="24"/>
          <w:lang w:val="hr-HR"/>
        </w:rPr>
        <w:t>muha:</w:t>
      </w:r>
    </w:p>
    <w:p w:rsidR="00F42F0D" w:rsidRPr="00F42F0D" w:rsidRDefault="00F42F0D" w:rsidP="0044621D">
      <w:pPr>
        <w:widowControl w:val="0"/>
        <w:numPr>
          <w:ilvl w:val="0"/>
          <w:numId w:val="10"/>
        </w:numPr>
        <w:tabs>
          <w:tab w:val="left" w:pos="947"/>
        </w:tabs>
        <w:autoSpaceDE w:val="0"/>
        <w:autoSpaceDN w:val="0"/>
        <w:spacing w:before="48"/>
        <w:ind w:right="1502" w:firstLine="408"/>
        <w:rPr>
          <w:rFonts w:eastAsia="Times New Roman" w:cs="Times New Roman"/>
          <w:lang w:val="hr-HR"/>
        </w:rPr>
      </w:pPr>
      <w:r w:rsidRPr="00F42F0D">
        <w:rPr>
          <w:rFonts w:eastAsia="Times New Roman" w:cs="Times New Roman"/>
          <w:lang w:val="hr-HR"/>
        </w:rPr>
        <w:t>premazivanje površina na kojima se zadržavaju odrasle muhe svakih 6 do 8 tjedana</w:t>
      </w:r>
      <w:r w:rsidRPr="00F42F0D">
        <w:rPr>
          <w:rFonts w:eastAsia="Times New Roman" w:cs="Times New Roman"/>
          <w:spacing w:val="-57"/>
          <w:lang w:val="hr-HR"/>
        </w:rPr>
        <w:t xml:space="preserve"> </w:t>
      </w:r>
      <w:r w:rsidRPr="00F42F0D">
        <w:rPr>
          <w:rFonts w:eastAsia="Times New Roman" w:cs="Times New Roman"/>
          <w:lang w:val="hr-HR"/>
        </w:rPr>
        <w:t>ovisno o rezultatima uspješnosti provedene mjere u dozama i na način kako predlaže</w:t>
      </w:r>
      <w:r w:rsidRPr="00F42F0D">
        <w:rPr>
          <w:rFonts w:eastAsia="Times New Roman" w:cs="Times New Roman"/>
          <w:spacing w:val="1"/>
          <w:lang w:val="hr-HR"/>
        </w:rPr>
        <w:t xml:space="preserve"> </w:t>
      </w:r>
      <w:r w:rsidRPr="00F42F0D">
        <w:rPr>
          <w:rFonts w:eastAsia="Times New Roman" w:cs="Times New Roman"/>
          <w:lang w:val="hr-HR"/>
        </w:rPr>
        <w:t>proizvođač</w:t>
      </w:r>
      <w:r w:rsidRPr="00F42F0D">
        <w:rPr>
          <w:rFonts w:eastAsia="Times New Roman" w:cs="Times New Roman"/>
          <w:spacing w:val="-2"/>
          <w:lang w:val="hr-HR"/>
        </w:rPr>
        <w:t xml:space="preserve"> </w:t>
      </w:r>
      <w:r w:rsidRPr="00F42F0D">
        <w:rPr>
          <w:rFonts w:eastAsia="Times New Roman" w:cs="Times New Roman"/>
          <w:lang w:val="hr-HR"/>
        </w:rPr>
        <w:t>insekticida</w:t>
      </w:r>
    </w:p>
    <w:p w:rsidR="00F42F0D" w:rsidRPr="00F42F0D" w:rsidRDefault="00F42F0D" w:rsidP="0044621D">
      <w:pPr>
        <w:widowControl w:val="0"/>
        <w:numPr>
          <w:ilvl w:val="0"/>
          <w:numId w:val="10"/>
        </w:numPr>
        <w:tabs>
          <w:tab w:val="left" w:pos="947"/>
        </w:tabs>
        <w:autoSpaceDE w:val="0"/>
        <w:autoSpaceDN w:val="0"/>
        <w:spacing w:before="48"/>
        <w:ind w:left="946" w:hanging="181"/>
        <w:rPr>
          <w:rFonts w:eastAsia="Times New Roman" w:cs="Times New Roman"/>
          <w:lang w:val="hr-HR"/>
        </w:rPr>
      </w:pPr>
      <w:r w:rsidRPr="00F42F0D">
        <w:rPr>
          <w:rFonts w:eastAsia="Times New Roman" w:cs="Times New Roman"/>
          <w:lang w:val="hr-HR"/>
        </w:rPr>
        <w:t>izlaganje</w:t>
      </w:r>
      <w:r w:rsidRPr="00F42F0D">
        <w:rPr>
          <w:rFonts w:eastAsia="Times New Roman" w:cs="Times New Roman"/>
          <w:spacing w:val="-2"/>
          <w:lang w:val="hr-HR"/>
        </w:rPr>
        <w:t xml:space="preserve"> </w:t>
      </w:r>
      <w:r w:rsidRPr="00F42F0D">
        <w:rPr>
          <w:rFonts w:eastAsia="Times New Roman" w:cs="Times New Roman"/>
          <w:lang w:val="hr-HR"/>
        </w:rPr>
        <w:t>ljepljivih</w:t>
      </w:r>
      <w:r w:rsidRPr="00F42F0D">
        <w:rPr>
          <w:rFonts w:eastAsia="Times New Roman" w:cs="Times New Roman"/>
          <w:spacing w:val="-1"/>
          <w:lang w:val="hr-HR"/>
        </w:rPr>
        <w:t xml:space="preserve"> </w:t>
      </w:r>
      <w:r w:rsidRPr="00F42F0D">
        <w:rPr>
          <w:rFonts w:eastAsia="Times New Roman" w:cs="Times New Roman"/>
          <w:lang w:val="hr-HR"/>
        </w:rPr>
        <w:t>traka</w:t>
      </w:r>
      <w:r w:rsidRPr="00F42F0D">
        <w:rPr>
          <w:rFonts w:eastAsia="Times New Roman" w:cs="Times New Roman"/>
          <w:spacing w:val="-2"/>
          <w:lang w:val="hr-HR"/>
        </w:rPr>
        <w:t xml:space="preserve"> </w:t>
      </w:r>
      <w:r w:rsidRPr="00F42F0D">
        <w:rPr>
          <w:rFonts w:eastAsia="Times New Roman" w:cs="Times New Roman"/>
          <w:lang w:val="hr-HR"/>
        </w:rPr>
        <w:t>ili</w:t>
      </w:r>
      <w:r w:rsidRPr="00F42F0D">
        <w:rPr>
          <w:rFonts w:eastAsia="Times New Roman" w:cs="Times New Roman"/>
          <w:spacing w:val="-1"/>
          <w:lang w:val="hr-HR"/>
        </w:rPr>
        <w:t xml:space="preserve"> </w:t>
      </w:r>
      <w:r w:rsidRPr="00F42F0D">
        <w:rPr>
          <w:rFonts w:eastAsia="Times New Roman" w:cs="Times New Roman"/>
          <w:lang w:val="hr-HR"/>
        </w:rPr>
        <w:t>lovki</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način</w:t>
      </w:r>
      <w:r w:rsidRPr="00F42F0D">
        <w:rPr>
          <w:rFonts w:eastAsia="Times New Roman" w:cs="Times New Roman"/>
          <w:spacing w:val="-1"/>
          <w:lang w:val="hr-HR"/>
        </w:rPr>
        <w:t xml:space="preserve"> </w:t>
      </w:r>
      <w:r w:rsidRPr="00F42F0D">
        <w:rPr>
          <w:rFonts w:eastAsia="Times New Roman" w:cs="Times New Roman"/>
          <w:lang w:val="hr-HR"/>
        </w:rPr>
        <w:t>kako predlaže</w:t>
      </w:r>
      <w:r w:rsidRPr="00F42F0D">
        <w:rPr>
          <w:rFonts w:eastAsia="Times New Roman" w:cs="Times New Roman"/>
          <w:spacing w:val="-2"/>
          <w:lang w:val="hr-HR"/>
        </w:rPr>
        <w:t xml:space="preserve"> </w:t>
      </w:r>
      <w:r w:rsidRPr="00F42F0D">
        <w:rPr>
          <w:rFonts w:eastAsia="Times New Roman" w:cs="Times New Roman"/>
          <w:lang w:val="hr-HR"/>
        </w:rPr>
        <w:t>proizvođač</w:t>
      </w:r>
    </w:p>
    <w:p w:rsidR="00F42F0D" w:rsidRPr="00F42F0D" w:rsidRDefault="00F42F0D" w:rsidP="0044621D">
      <w:pPr>
        <w:widowControl w:val="0"/>
        <w:numPr>
          <w:ilvl w:val="0"/>
          <w:numId w:val="10"/>
        </w:numPr>
        <w:tabs>
          <w:tab w:val="left" w:pos="947"/>
        </w:tabs>
        <w:autoSpaceDE w:val="0"/>
        <w:autoSpaceDN w:val="0"/>
        <w:spacing w:before="48"/>
        <w:ind w:right="1382" w:firstLine="408"/>
        <w:rPr>
          <w:rFonts w:eastAsia="Times New Roman" w:cs="Times New Roman"/>
          <w:lang w:val="hr-HR"/>
        </w:rPr>
      </w:pPr>
      <w:r w:rsidRPr="00F42F0D">
        <w:rPr>
          <w:rFonts w:eastAsia="Times New Roman" w:cs="Times New Roman"/>
          <w:lang w:val="hr-HR"/>
        </w:rPr>
        <w:t>izlaganje granula neposredno na ciljanoj površini uz povremeno vlaženje ili potpuno</w:t>
      </w:r>
      <w:r w:rsidRPr="00F42F0D">
        <w:rPr>
          <w:rFonts w:eastAsia="Times New Roman" w:cs="Times New Roman"/>
          <w:spacing w:val="-57"/>
          <w:lang w:val="hr-HR"/>
        </w:rPr>
        <w:t xml:space="preserve"> </w:t>
      </w:r>
      <w:r w:rsidRPr="00F42F0D">
        <w:rPr>
          <w:rFonts w:eastAsia="Times New Roman" w:cs="Times New Roman"/>
          <w:lang w:val="hr-HR"/>
        </w:rPr>
        <w:t>močenje</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način kako predlaže</w:t>
      </w:r>
      <w:r w:rsidRPr="00F42F0D">
        <w:rPr>
          <w:rFonts w:eastAsia="Times New Roman" w:cs="Times New Roman"/>
          <w:spacing w:val="-1"/>
          <w:lang w:val="hr-HR"/>
        </w:rPr>
        <w:t xml:space="preserve"> </w:t>
      </w:r>
      <w:r w:rsidRPr="00F42F0D">
        <w:rPr>
          <w:rFonts w:eastAsia="Times New Roman" w:cs="Times New Roman"/>
          <w:lang w:val="hr-HR"/>
        </w:rPr>
        <w:t>proizvođač</w:t>
      </w:r>
      <w:r w:rsidRPr="00F42F0D">
        <w:rPr>
          <w:rFonts w:eastAsia="Times New Roman" w:cs="Times New Roman"/>
          <w:spacing w:val="-1"/>
          <w:lang w:val="hr-HR"/>
        </w:rPr>
        <w:t xml:space="preserve"> </w:t>
      </w:r>
      <w:r w:rsidRPr="00F42F0D">
        <w:rPr>
          <w:rFonts w:eastAsia="Times New Roman" w:cs="Times New Roman"/>
          <w:lang w:val="hr-HR"/>
        </w:rPr>
        <w:t>larvicida</w:t>
      </w:r>
    </w:p>
    <w:p w:rsidR="00F42F0D" w:rsidRPr="00F42F0D" w:rsidRDefault="00F42F0D" w:rsidP="0044621D">
      <w:pPr>
        <w:widowControl w:val="0"/>
        <w:numPr>
          <w:ilvl w:val="0"/>
          <w:numId w:val="10"/>
        </w:numPr>
        <w:tabs>
          <w:tab w:val="left" w:pos="947"/>
        </w:tabs>
        <w:autoSpaceDE w:val="0"/>
        <w:autoSpaceDN w:val="0"/>
        <w:spacing w:before="46"/>
        <w:ind w:left="946" w:hanging="181"/>
        <w:rPr>
          <w:rFonts w:eastAsia="Times New Roman" w:cs="Times New Roman"/>
          <w:lang w:val="hr-HR"/>
        </w:rPr>
      </w:pPr>
      <w:r w:rsidRPr="00F42F0D">
        <w:rPr>
          <w:rFonts w:eastAsia="Times New Roman" w:cs="Times New Roman"/>
          <w:lang w:val="hr-HR"/>
        </w:rPr>
        <w:t>korištenje</w:t>
      </w:r>
      <w:r w:rsidRPr="00F42F0D">
        <w:rPr>
          <w:rFonts w:eastAsia="Times New Roman" w:cs="Times New Roman"/>
          <w:spacing w:val="-2"/>
          <w:lang w:val="hr-HR"/>
        </w:rPr>
        <w:t xml:space="preserve"> </w:t>
      </w:r>
      <w:r w:rsidRPr="00F42F0D">
        <w:rPr>
          <w:rFonts w:eastAsia="Times New Roman" w:cs="Times New Roman"/>
          <w:lang w:val="hr-HR"/>
        </w:rPr>
        <w:t>UV</w:t>
      </w:r>
      <w:r w:rsidRPr="00F42F0D">
        <w:rPr>
          <w:rFonts w:eastAsia="Times New Roman" w:cs="Times New Roman"/>
          <w:spacing w:val="-1"/>
          <w:lang w:val="hr-HR"/>
        </w:rPr>
        <w:t xml:space="preserve"> </w:t>
      </w:r>
      <w:r w:rsidRPr="00F42F0D">
        <w:rPr>
          <w:rFonts w:eastAsia="Times New Roman" w:cs="Times New Roman"/>
          <w:lang w:val="hr-HR"/>
        </w:rPr>
        <w:t>muholovki</w:t>
      </w:r>
      <w:r w:rsidRPr="00F42F0D">
        <w:rPr>
          <w:rFonts w:eastAsia="Times New Roman" w:cs="Times New Roman"/>
          <w:spacing w:val="-1"/>
          <w:lang w:val="hr-HR"/>
        </w:rPr>
        <w:t xml:space="preserve"> </w:t>
      </w:r>
      <w:r w:rsidRPr="00F42F0D">
        <w:rPr>
          <w:rFonts w:eastAsia="Times New Roman" w:cs="Times New Roman"/>
          <w:lang w:val="hr-HR"/>
        </w:rPr>
        <w:t>na mjestima gdje</w:t>
      </w:r>
      <w:r w:rsidRPr="00F42F0D">
        <w:rPr>
          <w:rFonts w:eastAsia="Times New Roman" w:cs="Times New Roman"/>
          <w:spacing w:val="-1"/>
          <w:lang w:val="hr-HR"/>
        </w:rPr>
        <w:t xml:space="preserve"> </w:t>
      </w:r>
      <w:r w:rsidRPr="00F42F0D">
        <w:rPr>
          <w:rFonts w:eastAsia="Times New Roman" w:cs="Times New Roman"/>
          <w:lang w:val="hr-HR"/>
        </w:rPr>
        <w:t>nije</w:t>
      </w:r>
      <w:r w:rsidRPr="00F42F0D">
        <w:rPr>
          <w:rFonts w:eastAsia="Times New Roman" w:cs="Times New Roman"/>
          <w:spacing w:val="1"/>
          <w:lang w:val="hr-HR"/>
        </w:rPr>
        <w:t xml:space="preserve"> </w:t>
      </w:r>
      <w:r w:rsidRPr="00F42F0D">
        <w:rPr>
          <w:rFonts w:eastAsia="Times New Roman" w:cs="Times New Roman"/>
          <w:lang w:val="hr-HR"/>
        </w:rPr>
        <w:t>dozvoljena</w:t>
      </w:r>
      <w:r w:rsidRPr="00F42F0D">
        <w:rPr>
          <w:rFonts w:eastAsia="Times New Roman" w:cs="Times New Roman"/>
          <w:spacing w:val="-1"/>
          <w:lang w:val="hr-HR"/>
        </w:rPr>
        <w:t xml:space="preserve"> </w:t>
      </w:r>
      <w:r w:rsidRPr="00F42F0D">
        <w:rPr>
          <w:rFonts w:eastAsia="Times New Roman" w:cs="Times New Roman"/>
          <w:lang w:val="hr-HR"/>
        </w:rPr>
        <w:t>uporaba</w:t>
      </w:r>
      <w:r w:rsidRPr="00F42F0D">
        <w:rPr>
          <w:rFonts w:eastAsia="Times New Roman" w:cs="Times New Roman"/>
          <w:spacing w:val="-2"/>
          <w:lang w:val="hr-HR"/>
        </w:rPr>
        <w:t xml:space="preserve"> </w:t>
      </w:r>
      <w:r w:rsidRPr="00F42F0D">
        <w:rPr>
          <w:rFonts w:eastAsia="Times New Roman" w:cs="Times New Roman"/>
          <w:lang w:val="hr-HR"/>
        </w:rPr>
        <w:t>kemijskih sredstava</w:t>
      </w:r>
    </w:p>
    <w:p w:rsidR="00F42F0D" w:rsidRPr="00F42F0D" w:rsidRDefault="00F42F0D" w:rsidP="0044621D">
      <w:pPr>
        <w:widowControl w:val="0"/>
        <w:numPr>
          <w:ilvl w:val="0"/>
          <w:numId w:val="10"/>
        </w:numPr>
        <w:tabs>
          <w:tab w:val="left" w:pos="947"/>
        </w:tabs>
        <w:autoSpaceDE w:val="0"/>
        <w:autoSpaceDN w:val="0"/>
        <w:spacing w:before="48"/>
        <w:ind w:right="1060" w:firstLine="408"/>
        <w:rPr>
          <w:rFonts w:eastAsia="Times New Roman" w:cs="Times New Roman"/>
          <w:lang w:val="hr-HR"/>
        </w:rPr>
      </w:pPr>
      <w:r w:rsidRPr="00F42F0D">
        <w:rPr>
          <w:rFonts w:eastAsia="Times New Roman" w:cs="Times New Roman"/>
          <w:lang w:val="hr-HR"/>
        </w:rPr>
        <w:t>dnevna i noćna počivališta muha u zatvorenim prostorima svakih 6 do 8 tjedna ovisno o</w:t>
      </w:r>
      <w:r w:rsidRPr="00F42F0D">
        <w:rPr>
          <w:rFonts w:eastAsia="Times New Roman" w:cs="Times New Roman"/>
          <w:spacing w:val="-57"/>
          <w:lang w:val="hr-HR"/>
        </w:rPr>
        <w:t xml:space="preserve"> </w:t>
      </w:r>
      <w:r w:rsidRPr="00F42F0D">
        <w:rPr>
          <w:rFonts w:eastAsia="Times New Roman" w:cs="Times New Roman"/>
          <w:lang w:val="hr-HR"/>
        </w:rPr>
        <w:t>rezidualnosti</w:t>
      </w:r>
      <w:r w:rsidRPr="00F42F0D">
        <w:rPr>
          <w:rFonts w:eastAsia="Times New Roman" w:cs="Times New Roman"/>
          <w:spacing w:val="-1"/>
          <w:lang w:val="hr-HR"/>
        </w:rPr>
        <w:t xml:space="preserve"> </w:t>
      </w:r>
      <w:r w:rsidRPr="00F42F0D">
        <w:rPr>
          <w:rFonts w:eastAsia="Times New Roman" w:cs="Times New Roman"/>
          <w:lang w:val="hr-HR"/>
        </w:rPr>
        <w:t>insekticida u dozama</w:t>
      </w:r>
      <w:r w:rsidRPr="00F42F0D">
        <w:rPr>
          <w:rFonts w:eastAsia="Times New Roman" w:cs="Times New Roman"/>
          <w:spacing w:val="-1"/>
          <w:lang w:val="hr-HR"/>
        </w:rPr>
        <w:t xml:space="preserve"> </w:t>
      </w:r>
      <w:r w:rsidRPr="00F42F0D">
        <w:rPr>
          <w:rFonts w:eastAsia="Times New Roman" w:cs="Times New Roman"/>
          <w:lang w:val="hr-HR"/>
        </w:rPr>
        <w:t>i na</w:t>
      </w:r>
      <w:r w:rsidRPr="00F42F0D">
        <w:rPr>
          <w:rFonts w:eastAsia="Times New Roman" w:cs="Times New Roman"/>
          <w:spacing w:val="-1"/>
          <w:lang w:val="hr-HR"/>
        </w:rPr>
        <w:t xml:space="preserve"> </w:t>
      </w:r>
      <w:r w:rsidRPr="00F42F0D">
        <w:rPr>
          <w:rFonts w:eastAsia="Times New Roman" w:cs="Times New Roman"/>
          <w:lang w:val="hr-HR"/>
        </w:rPr>
        <w:t>način</w:t>
      </w:r>
      <w:r w:rsidRPr="00F42F0D">
        <w:rPr>
          <w:rFonts w:eastAsia="Times New Roman" w:cs="Times New Roman"/>
          <w:spacing w:val="-1"/>
          <w:lang w:val="hr-HR"/>
        </w:rPr>
        <w:t xml:space="preserve"> </w:t>
      </w:r>
      <w:r w:rsidRPr="00F42F0D">
        <w:rPr>
          <w:rFonts w:eastAsia="Times New Roman" w:cs="Times New Roman"/>
          <w:lang w:val="hr-HR"/>
        </w:rPr>
        <w:t>kako</w:t>
      </w:r>
      <w:r w:rsidRPr="00F42F0D">
        <w:rPr>
          <w:rFonts w:eastAsia="Times New Roman" w:cs="Times New Roman"/>
          <w:spacing w:val="1"/>
          <w:lang w:val="hr-HR"/>
        </w:rPr>
        <w:t xml:space="preserve"> </w:t>
      </w:r>
      <w:r w:rsidRPr="00F42F0D">
        <w:rPr>
          <w:rFonts w:eastAsia="Times New Roman" w:cs="Times New Roman"/>
          <w:lang w:val="hr-HR"/>
        </w:rPr>
        <w:t>predlaže</w:t>
      </w:r>
      <w:r w:rsidRPr="00F42F0D">
        <w:rPr>
          <w:rFonts w:eastAsia="Times New Roman" w:cs="Times New Roman"/>
          <w:spacing w:val="-1"/>
          <w:lang w:val="hr-HR"/>
        </w:rPr>
        <w:t xml:space="preserve"> </w:t>
      </w:r>
      <w:r w:rsidRPr="00F42F0D">
        <w:rPr>
          <w:rFonts w:eastAsia="Times New Roman" w:cs="Times New Roman"/>
          <w:lang w:val="hr-HR"/>
        </w:rPr>
        <w:t>proizvođač</w:t>
      </w:r>
      <w:r w:rsidRPr="00F42F0D">
        <w:rPr>
          <w:rFonts w:eastAsia="Times New Roman" w:cs="Times New Roman"/>
          <w:spacing w:val="-2"/>
          <w:lang w:val="hr-HR"/>
        </w:rPr>
        <w:t xml:space="preserve"> </w:t>
      </w:r>
      <w:r w:rsidRPr="00F42F0D">
        <w:rPr>
          <w:rFonts w:eastAsia="Times New Roman" w:cs="Times New Roman"/>
          <w:lang w:val="hr-HR"/>
        </w:rPr>
        <w:t>insekticida</w:t>
      </w:r>
    </w:p>
    <w:p w:rsidR="00F42F0D" w:rsidRPr="00F42F0D" w:rsidRDefault="00F42F0D" w:rsidP="0044621D">
      <w:pPr>
        <w:widowControl w:val="0"/>
        <w:numPr>
          <w:ilvl w:val="0"/>
          <w:numId w:val="10"/>
        </w:numPr>
        <w:tabs>
          <w:tab w:val="left" w:pos="947"/>
        </w:tabs>
        <w:autoSpaceDE w:val="0"/>
        <w:autoSpaceDN w:val="0"/>
        <w:spacing w:before="49"/>
        <w:ind w:right="1363" w:firstLine="408"/>
        <w:rPr>
          <w:rFonts w:eastAsia="Times New Roman" w:cs="Times New Roman"/>
          <w:lang w:val="hr-HR"/>
        </w:rPr>
      </w:pPr>
      <w:r w:rsidRPr="00F42F0D">
        <w:rPr>
          <w:rFonts w:eastAsia="Times New Roman" w:cs="Times New Roman"/>
          <w:lang w:val="hr-HR"/>
        </w:rPr>
        <w:t>deponiji otpada – gnojnice svakih 14 dana u dozama i na način kako predlaže</w:t>
      </w:r>
      <w:r w:rsidRPr="00F42F0D">
        <w:rPr>
          <w:rFonts w:eastAsia="Times New Roman" w:cs="Times New Roman"/>
          <w:spacing w:val="1"/>
          <w:lang w:val="hr-HR"/>
        </w:rPr>
        <w:t xml:space="preserve"> </w:t>
      </w:r>
      <w:r w:rsidRPr="00F42F0D">
        <w:rPr>
          <w:rFonts w:eastAsia="Times New Roman" w:cs="Times New Roman"/>
          <w:lang w:val="hr-HR"/>
        </w:rPr>
        <w:t>proizvođač larvicida, tj. prskanje otopinom insekticida svakih 4 do 6 tjedana na način kako</w:t>
      </w:r>
      <w:r w:rsidRPr="00F42F0D">
        <w:rPr>
          <w:rFonts w:eastAsia="Times New Roman" w:cs="Times New Roman"/>
          <w:spacing w:val="-57"/>
          <w:lang w:val="hr-HR"/>
        </w:rPr>
        <w:t xml:space="preserve"> </w:t>
      </w:r>
      <w:r w:rsidRPr="00F42F0D">
        <w:rPr>
          <w:rFonts w:eastAsia="Times New Roman" w:cs="Times New Roman"/>
          <w:lang w:val="hr-HR"/>
        </w:rPr>
        <w:t>predlaže</w:t>
      </w:r>
      <w:r w:rsidRPr="00F42F0D">
        <w:rPr>
          <w:rFonts w:eastAsia="Times New Roman" w:cs="Times New Roman"/>
          <w:spacing w:val="-2"/>
          <w:lang w:val="hr-HR"/>
        </w:rPr>
        <w:t xml:space="preserve"> </w:t>
      </w:r>
      <w:r w:rsidRPr="00F42F0D">
        <w:rPr>
          <w:rFonts w:eastAsia="Times New Roman" w:cs="Times New Roman"/>
          <w:lang w:val="hr-HR"/>
        </w:rPr>
        <w:t>proizvođač</w:t>
      </w:r>
      <w:r w:rsidRPr="00F42F0D">
        <w:rPr>
          <w:rFonts w:eastAsia="Times New Roman" w:cs="Times New Roman"/>
          <w:spacing w:val="-1"/>
          <w:lang w:val="hr-HR"/>
        </w:rPr>
        <w:t xml:space="preserve"> </w:t>
      </w:r>
      <w:r w:rsidRPr="00F42F0D">
        <w:rPr>
          <w:rFonts w:eastAsia="Times New Roman" w:cs="Times New Roman"/>
          <w:lang w:val="hr-HR"/>
        </w:rPr>
        <w:t>insekticida</w:t>
      </w:r>
    </w:p>
    <w:p w:rsidR="00F42F0D" w:rsidRPr="00F42F0D" w:rsidRDefault="00F42F0D" w:rsidP="00F42F0D">
      <w:pPr>
        <w:widowControl w:val="0"/>
        <w:autoSpaceDE w:val="0"/>
        <w:autoSpaceDN w:val="0"/>
        <w:spacing w:before="9"/>
        <w:rPr>
          <w:rFonts w:eastAsia="Times New Roman" w:cs="Times New Roman"/>
          <w:sz w:val="26"/>
          <w:szCs w:val="24"/>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Buhe</w:t>
      </w:r>
    </w:p>
    <w:p w:rsidR="00F42F0D" w:rsidRPr="00F42F0D" w:rsidRDefault="00F42F0D" w:rsidP="00F42F0D">
      <w:pPr>
        <w:widowControl w:val="0"/>
        <w:autoSpaceDE w:val="0"/>
        <w:autoSpaceDN w:val="0"/>
        <w:spacing w:before="2"/>
        <w:rPr>
          <w:rFonts w:eastAsia="Times New Roman" w:cs="Times New Roman"/>
          <w:b/>
          <w:szCs w:val="24"/>
          <w:lang w:val="hr-HR"/>
        </w:rPr>
      </w:pP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b/>
          <w:szCs w:val="24"/>
          <w:lang w:val="hr-HR"/>
        </w:rPr>
        <w:t>Epidemiološki</w:t>
      </w:r>
      <w:r w:rsidRPr="00F42F0D">
        <w:rPr>
          <w:rFonts w:eastAsia="Times New Roman" w:cs="Times New Roman"/>
          <w:b/>
          <w:spacing w:val="27"/>
          <w:szCs w:val="24"/>
          <w:lang w:val="hr-HR"/>
        </w:rPr>
        <w:t xml:space="preserve"> </w:t>
      </w:r>
      <w:r w:rsidRPr="00F42F0D">
        <w:rPr>
          <w:rFonts w:eastAsia="Times New Roman" w:cs="Times New Roman"/>
          <w:b/>
          <w:szCs w:val="24"/>
          <w:lang w:val="hr-HR"/>
        </w:rPr>
        <w:t>značaj:</w:t>
      </w:r>
      <w:r w:rsidRPr="00F42F0D">
        <w:rPr>
          <w:rFonts w:eastAsia="Times New Roman" w:cs="Times New Roman"/>
          <w:b/>
          <w:spacing w:val="1"/>
          <w:szCs w:val="24"/>
          <w:lang w:val="hr-HR"/>
        </w:rPr>
        <w:t xml:space="preserve"> </w:t>
      </w:r>
      <w:r w:rsidRPr="00F42F0D">
        <w:rPr>
          <w:rFonts w:eastAsia="Times New Roman" w:cs="Times New Roman"/>
          <w:szCs w:val="24"/>
          <w:lang w:val="hr-HR"/>
        </w:rPr>
        <w:t>prijenosnici</w:t>
      </w:r>
      <w:r w:rsidRPr="00F42F0D">
        <w:rPr>
          <w:rFonts w:eastAsia="Times New Roman" w:cs="Times New Roman"/>
          <w:spacing w:val="28"/>
          <w:szCs w:val="24"/>
          <w:lang w:val="hr-HR"/>
        </w:rPr>
        <w:t xml:space="preserve"> </w:t>
      </w:r>
      <w:r w:rsidRPr="00F42F0D">
        <w:rPr>
          <w:rFonts w:eastAsia="Times New Roman" w:cs="Times New Roman"/>
          <w:szCs w:val="24"/>
          <w:lang w:val="hr-HR"/>
        </w:rPr>
        <w:t>ruralne</w:t>
      </w:r>
      <w:r w:rsidRPr="00F42F0D">
        <w:rPr>
          <w:rFonts w:eastAsia="Times New Roman" w:cs="Times New Roman"/>
          <w:spacing w:val="26"/>
          <w:szCs w:val="24"/>
          <w:lang w:val="hr-HR"/>
        </w:rPr>
        <w:t xml:space="preserve"> </w:t>
      </w:r>
      <w:r w:rsidRPr="00F42F0D">
        <w:rPr>
          <w:rFonts w:eastAsia="Times New Roman" w:cs="Times New Roman"/>
          <w:szCs w:val="24"/>
          <w:lang w:val="hr-HR"/>
        </w:rPr>
        <w:t>i</w:t>
      </w:r>
      <w:r w:rsidRPr="00F42F0D">
        <w:rPr>
          <w:rFonts w:eastAsia="Times New Roman" w:cs="Times New Roman"/>
          <w:spacing w:val="27"/>
          <w:szCs w:val="24"/>
          <w:lang w:val="hr-HR"/>
        </w:rPr>
        <w:t xml:space="preserve"> </w:t>
      </w:r>
      <w:r w:rsidRPr="00F42F0D">
        <w:rPr>
          <w:rFonts w:eastAsia="Times New Roman" w:cs="Times New Roman"/>
          <w:szCs w:val="24"/>
          <w:lang w:val="hr-HR"/>
        </w:rPr>
        <w:t>urbane</w:t>
      </w:r>
      <w:r w:rsidRPr="00F42F0D">
        <w:rPr>
          <w:rFonts w:eastAsia="Times New Roman" w:cs="Times New Roman"/>
          <w:spacing w:val="26"/>
          <w:szCs w:val="24"/>
          <w:lang w:val="hr-HR"/>
        </w:rPr>
        <w:t xml:space="preserve"> </w:t>
      </w:r>
      <w:r w:rsidRPr="00F42F0D">
        <w:rPr>
          <w:rFonts w:eastAsia="Times New Roman" w:cs="Times New Roman"/>
          <w:szCs w:val="24"/>
          <w:lang w:val="hr-HR"/>
        </w:rPr>
        <w:t>kuge,</w:t>
      </w:r>
      <w:r w:rsidRPr="00F42F0D">
        <w:rPr>
          <w:rFonts w:eastAsia="Times New Roman" w:cs="Times New Roman"/>
          <w:spacing w:val="29"/>
          <w:szCs w:val="24"/>
          <w:lang w:val="hr-HR"/>
        </w:rPr>
        <w:t xml:space="preserve"> </w:t>
      </w:r>
      <w:r w:rsidRPr="00F42F0D">
        <w:rPr>
          <w:rFonts w:eastAsia="Times New Roman" w:cs="Times New Roman"/>
          <w:szCs w:val="24"/>
          <w:lang w:val="hr-HR"/>
        </w:rPr>
        <w:t>murinog</w:t>
      </w:r>
      <w:r w:rsidRPr="00F42F0D">
        <w:rPr>
          <w:rFonts w:eastAsia="Times New Roman" w:cs="Times New Roman"/>
          <w:spacing w:val="24"/>
          <w:szCs w:val="24"/>
          <w:lang w:val="hr-HR"/>
        </w:rPr>
        <w:t xml:space="preserve"> </w:t>
      </w:r>
      <w:r w:rsidRPr="00F42F0D">
        <w:rPr>
          <w:rFonts w:eastAsia="Times New Roman" w:cs="Times New Roman"/>
          <w:szCs w:val="24"/>
          <w:lang w:val="hr-HR"/>
        </w:rPr>
        <w:t>pjegavca,</w:t>
      </w:r>
      <w:r w:rsidRPr="00F42F0D">
        <w:rPr>
          <w:rFonts w:eastAsia="Times New Roman" w:cs="Times New Roman"/>
          <w:spacing w:val="27"/>
          <w:szCs w:val="24"/>
          <w:lang w:val="hr-HR"/>
        </w:rPr>
        <w:t xml:space="preserve"> </w:t>
      </w:r>
      <w:r w:rsidRPr="00F42F0D">
        <w:rPr>
          <w:rFonts w:eastAsia="Times New Roman" w:cs="Times New Roman"/>
          <w:szCs w:val="24"/>
          <w:lang w:val="hr-HR"/>
        </w:rPr>
        <w:t>tularemije</w:t>
      </w:r>
      <w:r w:rsidRPr="00F42F0D">
        <w:rPr>
          <w:rFonts w:eastAsia="Times New Roman" w:cs="Times New Roman"/>
          <w:spacing w:val="27"/>
          <w:szCs w:val="24"/>
          <w:lang w:val="hr-HR"/>
        </w:rPr>
        <w:t xml:space="preserve"> </w:t>
      </w:r>
      <w:r w:rsidRPr="00F42F0D">
        <w:rPr>
          <w:rFonts w:eastAsia="Times New Roman" w:cs="Times New Roman"/>
          <w:szCs w:val="24"/>
          <w:lang w:val="hr-HR"/>
        </w:rPr>
        <w:t>te</w:t>
      </w:r>
      <w:r w:rsidRPr="00F42F0D">
        <w:rPr>
          <w:rFonts w:eastAsia="Times New Roman" w:cs="Times New Roman"/>
          <w:spacing w:val="-57"/>
          <w:szCs w:val="24"/>
          <w:lang w:val="hr-HR"/>
        </w:rPr>
        <w:t xml:space="preserve"> </w:t>
      </w:r>
      <w:r w:rsidRPr="00F42F0D">
        <w:rPr>
          <w:rFonts w:eastAsia="Times New Roman" w:cs="Times New Roman"/>
          <w:szCs w:val="24"/>
          <w:lang w:val="hr-HR"/>
        </w:rPr>
        <w:t>uzročnici</w:t>
      </w:r>
      <w:r w:rsidRPr="00F42F0D">
        <w:rPr>
          <w:rFonts w:eastAsia="Times New Roman" w:cs="Times New Roman"/>
          <w:spacing w:val="-1"/>
          <w:szCs w:val="24"/>
          <w:lang w:val="hr-HR"/>
        </w:rPr>
        <w:t xml:space="preserve"> </w:t>
      </w:r>
      <w:r w:rsidRPr="00F42F0D">
        <w:rPr>
          <w:rFonts w:eastAsia="Times New Roman" w:cs="Times New Roman"/>
          <w:szCs w:val="24"/>
          <w:lang w:val="hr-HR"/>
        </w:rPr>
        <w:t>alergijskog</w:t>
      </w:r>
      <w:r w:rsidRPr="00F42F0D">
        <w:rPr>
          <w:rFonts w:eastAsia="Times New Roman" w:cs="Times New Roman"/>
          <w:spacing w:val="-3"/>
          <w:szCs w:val="24"/>
          <w:lang w:val="hr-HR"/>
        </w:rPr>
        <w:t xml:space="preserve"> </w:t>
      </w:r>
      <w:r w:rsidRPr="00F42F0D">
        <w:rPr>
          <w:rFonts w:eastAsia="Times New Roman" w:cs="Times New Roman"/>
          <w:szCs w:val="24"/>
          <w:lang w:val="hr-HR"/>
        </w:rPr>
        <w:t>dermatitisa ljudi</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3"/>
          <w:szCs w:val="24"/>
          <w:lang w:val="hr-HR"/>
        </w:rPr>
        <w:t xml:space="preserve"> </w:t>
      </w:r>
      <w:r w:rsidRPr="00F42F0D">
        <w:rPr>
          <w:rFonts w:eastAsia="Times New Roman" w:cs="Times New Roman"/>
          <w:szCs w:val="24"/>
          <w:lang w:val="hr-HR"/>
        </w:rPr>
        <w:t>životinja).</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F42F0D">
      <w:pPr>
        <w:widowControl w:val="0"/>
        <w:autoSpaceDE w:val="0"/>
        <w:autoSpaceDN w:val="0"/>
        <w:ind w:right="1017"/>
        <w:jc w:val="both"/>
        <w:rPr>
          <w:rFonts w:eastAsia="Times New Roman" w:cs="Times New Roman"/>
          <w:szCs w:val="24"/>
          <w:lang w:val="hr-HR"/>
        </w:rPr>
      </w:pPr>
      <w:r w:rsidRPr="00F42F0D">
        <w:rPr>
          <w:rFonts w:eastAsia="Times New Roman" w:cs="Times New Roman"/>
          <w:szCs w:val="24"/>
          <w:lang w:val="hr-HR"/>
        </w:rPr>
        <w:t>Iako su buhe prvenstveno ektoparaziti životinja, cilj suzbijanja buha kao javnozdravstvenih</w:t>
      </w:r>
      <w:r w:rsidRPr="00F42F0D">
        <w:rPr>
          <w:rFonts w:eastAsia="Times New Roman" w:cs="Times New Roman"/>
          <w:spacing w:val="1"/>
          <w:szCs w:val="24"/>
          <w:lang w:val="hr-HR"/>
        </w:rPr>
        <w:t xml:space="preserve"> </w:t>
      </w:r>
      <w:r w:rsidRPr="00F42F0D">
        <w:rPr>
          <w:rFonts w:eastAsia="Times New Roman" w:cs="Times New Roman"/>
          <w:szCs w:val="24"/>
          <w:lang w:val="hr-HR"/>
        </w:rPr>
        <w:t>štetnika</w:t>
      </w:r>
      <w:r w:rsidRPr="00F42F0D">
        <w:rPr>
          <w:rFonts w:eastAsia="Times New Roman" w:cs="Times New Roman"/>
          <w:spacing w:val="32"/>
          <w:szCs w:val="24"/>
          <w:lang w:val="hr-HR"/>
        </w:rPr>
        <w:t xml:space="preserve"> </w:t>
      </w:r>
      <w:r w:rsidRPr="00F42F0D">
        <w:rPr>
          <w:rFonts w:eastAsia="Times New Roman" w:cs="Times New Roman"/>
          <w:szCs w:val="24"/>
          <w:lang w:val="hr-HR"/>
        </w:rPr>
        <w:t>je</w:t>
      </w:r>
      <w:r w:rsidRPr="00F42F0D">
        <w:rPr>
          <w:rFonts w:eastAsia="Times New Roman" w:cs="Times New Roman"/>
          <w:spacing w:val="32"/>
          <w:szCs w:val="24"/>
          <w:lang w:val="hr-HR"/>
        </w:rPr>
        <w:t xml:space="preserve"> </w:t>
      </w:r>
      <w:r w:rsidRPr="00F42F0D">
        <w:rPr>
          <w:rFonts w:eastAsia="Times New Roman" w:cs="Times New Roman"/>
          <w:szCs w:val="24"/>
          <w:lang w:val="hr-HR"/>
        </w:rPr>
        <w:t>u</w:t>
      </w:r>
      <w:r w:rsidRPr="00F42F0D">
        <w:rPr>
          <w:rFonts w:eastAsia="Times New Roman" w:cs="Times New Roman"/>
          <w:spacing w:val="35"/>
          <w:szCs w:val="24"/>
          <w:lang w:val="hr-HR"/>
        </w:rPr>
        <w:t xml:space="preserve"> </w:t>
      </w:r>
      <w:r w:rsidRPr="00F42F0D">
        <w:rPr>
          <w:rFonts w:eastAsia="Times New Roman" w:cs="Times New Roman"/>
          <w:szCs w:val="24"/>
          <w:lang w:val="hr-HR"/>
        </w:rPr>
        <w:t>činjenici</w:t>
      </w:r>
      <w:r w:rsidRPr="00F42F0D">
        <w:rPr>
          <w:rFonts w:eastAsia="Times New Roman" w:cs="Times New Roman"/>
          <w:spacing w:val="32"/>
          <w:szCs w:val="24"/>
          <w:lang w:val="hr-HR"/>
        </w:rPr>
        <w:t xml:space="preserve"> </w:t>
      </w:r>
      <w:r w:rsidRPr="00F42F0D">
        <w:rPr>
          <w:rFonts w:eastAsia="Times New Roman" w:cs="Times New Roman"/>
          <w:szCs w:val="24"/>
          <w:lang w:val="hr-HR"/>
        </w:rPr>
        <w:t>da</w:t>
      </w:r>
      <w:r w:rsidRPr="00F42F0D">
        <w:rPr>
          <w:rFonts w:eastAsia="Times New Roman" w:cs="Times New Roman"/>
          <w:spacing w:val="32"/>
          <w:szCs w:val="24"/>
          <w:lang w:val="hr-HR"/>
        </w:rPr>
        <w:t xml:space="preserve"> </w:t>
      </w:r>
      <w:r w:rsidRPr="00F42F0D">
        <w:rPr>
          <w:rFonts w:eastAsia="Times New Roman" w:cs="Times New Roman"/>
          <w:szCs w:val="24"/>
          <w:lang w:val="hr-HR"/>
        </w:rPr>
        <w:t>sve</w:t>
      </w:r>
      <w:r w:rsidRPr="00F42F0D">
        <w:rPr>
          <w:rFonts w:eastAsia="Times New Roman" w:cs="Times New Roman"/>
          <w:spacing w:val="34"/>
          <w:szCs w:val="24"/>
          <w:lang w:val="hr-HR"/>
        </w:rPr>
        <w:t xml:space="preserve"> </w:t>
      </w:r>
      <w:r w:rsidRPr="00F42F0D">
        <w:rPr>
          <w:rFonts w:eastAsia="Times New Roman" w:cs="Times New Roman"/>
          <w:szCs w:val="24"/>
          <w:lang w:val="hr-HR"/>
        </w:rPr>
        <w:t>više</w:t>
      </w:r>
      <w:r w:rsidRPr="00F42F0D">
        <w:rPr>
          <w:rFonts w:eastAsia="Times New Roman" w:cs="Times New Roman"/>
          <w:spacing w:val="33"/>
          <w:szCs w:val="24"/>
          <w:lang w:val="hr-HR"/>
        </w:rPr>
        <w:t xml:space="preserve"> </w:t>
      </w:r>
      <w:r w:rsidRPr="00F42F0D">
        <w:rPr>
          <w:rFonts w:eastAsia="Times New Roman" w:cs="Times New Roman"/>
          <w:szCs w:val="24"/>
          <w:lang w:val="hr-HR"/>
        </w:rPr>
        <w:t>pučanstva</w:t>
      </w:r>
      <w:r w:rsidRPr="00F42F0D">
        <w:rPr>
          <w:rFonts w:eastAsia="Times New Roman" w:cs="Times New Roman"/>
          <w:spacing w:val="32"/>
          <w:szCs w:val="24"/>
          <w:lang w:val="hr-HR"/>
        </w:rPr>
        <w:t xml:space="preserve"> </w:t>
      </w:r>
      <w:r w:rsidRPr="00F42F0D">
        <w:rPr>
          <w:rFonts w:eastAsia="Times New Roman" w:cs="Times New Roman"/>
          <w:szCs w:val="24"/>
          <w:lang w:val="hr-HR"/>
        </w:rPr>
        <w:t>živi</w:t>
      </w:r>
      <w:r w:rsidRPr="00F42F0D">
        <w:rPr>
          <w:rFonts w:eastAsia="Times New Roman" w:cs="Times New Roman"/>
          <w:spacing w:val="33"/>
          <w:szCs w:val="24"/>
          <w:lang w:val="hr-HR"/>
        </w:rPr>
        <w:t xml:space="preserve"> </w:t>
      </w:r>
      <w:r w:rsidRPr="00F42F0D">
        <w:rPr>
          <w:rFonts w:eastAsia="Times New Roman" w:cs="Times New Roman"/>
          <w:szCs w:val="24"/>
          <w:lang w:val="hr-HR"/>
        </w:rPr>
        <w:t>u</w:t>
      </w:r>
      <w:r w:rsidRPr="00F42F0D">
        <w:rPr>
          <w:rFonts w:eastAsia="Times New Roman" w:cs="Times New Roman"/>
          <w:spacing w:val="33"/>
          <w:szCs w:val="24"/>
          <w:lang w:val="hr-HR"/>
        </w:rPr>
        <w:t xml:space="preserve"> </w:t>
      </w:r>
      <w:r w:rsidRPr="00F42F0D">
        <w:rPr>
          <w:rFonts w:eastAsia="Times New Roman" w:cs="Times New Roman"/>
          <w:szCs w:val="24"/>
          <w:lang w:val="hr-HR"/>
        </w:rPr>
        <w:t>zajednici</w:t>
      </w:r>
      <w:r w:rsidRPr="00F42F0D">
        <w:rPr>
          <w:rFonts w:eastAsia="Times New Roman" w:cs="Times New Roman"/>
          <w:spacing w:val="33"/>
          <w:szCs w:val="24"/>
          <w:lang w:val="hr-HR"/>
        </w:rPr>
        <w:t xml:space="preserve"> </w:t>
      </w:r>
      <w:r w:rsidRPr="00F42F0D">
        <w:rPr>
          <w:rFonts w:eastAsia="Times New Roman" w:cs="Times New Roman"/>
          <w:szCs w:val="24"/>
          <w:lang w:val="hr-HR"/>
        </w:rPr>
        <w:t>s</w:t>
      </w:r>
      <w:r w:rsidRPr="00F42F0D">
        <w:rPr>
          <w:rFonts w:eastAsia="Times New Roman" w:cs="Times New Roman"/>
          <w:spacing w:val="32"/>
          <w:szCs w:val="24"/>
          <w:lang w:val="hr-HR"/>
        </w:rPr>
        <w:t xml:space="preserve"> </w:t>
      </w:r>
      <w:r w:rsidRPr="00F42F0D">
        <w:rPr>
          <w:rFonts w:eastAsia="Times New Roman" w:cs="Times New Roman"/>
          <w:szCs w:val="24"/>
          <w:lang w:val="hr-HR"/>
        </w:rPr>
        <w:t>kućnim</w:t>
      </w:r>
      <w:r w:rsidRPr="00F42F0D">
        <w:rPr>
          <w:rFonts w:eastAsia="Times New Roman" w:cs="Times New Roman"/>
          <w:spacing w:val="34"/>
          <w:szCs w:val="24"/>
          <w:lang w:val="hr-HR"/>
        </w:rPr>
        <w:t xml:space="preserve"> </w:t>
      </w:r>
      <w:r w:rsidRPr="00F42F0D">
        <w:rPr>
          <w:rFonts w:eastAsia="Times New Roman" w:cs="Times New Roman"/>
          <w:szCs w:val="24"/>
          <w:lang w:val="hr-HR"/>
        </w:rPr>
        <w:t>ljubimcima</w:t>
      </w:r>
      <w:r w:rsidRPr="00F42F0D">
        <w:rPr>
          <w:rFonts w:eastAsia="Times New Roman" w:cs="Times New Roman"/>
          <w:spacing w:val="32"/>
          <w:szCs w:val="24"/>
          <w:lang w:val="hr-HR"/>
        </w:rPr>
        <w:t xml:space="preserve"> </w:t>
      </w:r>
      <w:r w:rsidRPr="00F42F0D">
        <w:rPr>
          <w:rFonts w:eastAsia="Times New Roman" w:cs="Times New Roman"/>
          <w:szCs w:val="24"/>
          <w:lang w:val="hr-HR"/>
        </w:rPr>
        <w:t>pa</w:t>
      </w:r>
      <w:r w:rsidRPr="00F42F0D">
        <w:rPr>
          <w:rFonts w:eastAsia="Times New Roman" w:cs="Times New Roman"/>
          <w:spacing w:val="32"/>
          <w:szCs w:val="24"/>
          <w:lang w:val="hr-HR"/>
        </w:rPr>
        <w:t xml:space="preserve"> </w:t>
      </w:r>
      <w:r w:rsidRPr="00F42F0D">
        <w:rPr>
          <w:rFonts w:eastAsia="Times New Roman" w:cs="Times New Roman"/>
          <w:szCs w:val="24"/>
          <w:lang w:val="hr-HR"/>
        </w:rPr>
        <w:t>tako</w:t>
      </w:r>
      <w:r w:rsidRPr="00F42F0D">
        <w:rPr>
          <w:rFonts w:eastAsia="Times New Roman" w:cs="Times New Roman"/>
          <w:spacing w:val="-58"/>
          <w:szCs w:val="24"/>
          <w:lang w:val="hr-HR"/>
        </w:rPr>
        <w:t xml:space="preserve"> </w:t>
      </w:r>
      <w:r w:rsidRPr="00F42F0D">
        <w:rPr>
          <w:rFonts w:eastAsia="Times New Roman" w:cs="Times New Roman"/>
          <w:szCs w:val="24"/>
          <w:lang w:val="hr-HR"/>
        </w:rPr>
        <w:t>buhe</w:t>
      </w:r>
      <w:r w:rsidRPr="00F42F0D">
        <w:rPr>
          <w:rFonts w:eastAsia="Times New Roman" w:cs="Times New Roman"/>
          <w:spacing w:val="1"/>
          <w:szCs w:val="24"/>
          <w:lang w:val="hr-HR"/>
        </w:rPr>
        <w:t xml:space="preserve"> </w:t>
      </w:r>
      <w:r w:rsidRPr="00F42F0D">
        <w:rPr>
          <w:rFonts w:eastAsia="Times New Roman" w:cs="Times New Roman"/>
          <w:szCs w:val="24"/>
          <w:lang w:val="hr-HR"/>
        </w:rPr>
        <w:t>osim</w:t>
      </w:r>
      <w:r w:rsidRPr="00F42F0D">
        <w:rPr>
          <w:rFonts w:eastAsia="Times New Roman" w:cs="Times New Roman"/>
          <w:spacing w:val="1"/>
          <w:szCs w:val="24"/>
          <w:lang w:val="hr-HR"/>
        </w:rPr>
        <w:t xml:space="preserve"> </w:t>
      </w:r>
      <w:r w:rsidRPr="00F42F0D">
        <w:rPr>
          <w:rFonts w:eastAsia="Times New Roman" w:cs="Times New Roman"/>
          <w:szCs w:val="24"/>
          <w:lang w:val="hr-HR"/>
        </w:rPr>
        <w:t>kućnih</w:t>
      </w:r>
      <w:r w:rsidRPr="00F42F0D">
        <w:rPr>
          <w:rFonts w:eastAsia="Times New Roman" w:cs="Times New Roman"/>
          <w:spacing w:val="1"/>
          <w:szCs w:val="24"/>
          <w:lang w:val="hr-HR"/>
        </w:rPr>
        <w:t xml:space="preserve"> </w:t>
      </w:r>
      <w:r w:rsidRPr="00F42F0D">
        <w:rPr>
          <w:rFonts w:eastAsia="Times New Roman" w:cs="Times New Roman"/>
          <w:szCs w:val="24"/>
          <w:lang w:val="hr-HR"/>
        </w:rPr>
        <w:t>ljubimaca</w:t>
      </w:r>
      <w:r w:rsidRPr="00F42F0D">
        <w:rPr>
          <w:rFonts w:eastAsia="Times New Roman" w:cs="Times New Roman"/>
          <w:spacing w:val="1"/>
          <w:szCs w:val="24"/>
          <w:lang w:val="hr-HR"/>
        </w:rPr>
        <w:t xml:space="preserve"> </w:t>
      </w:r>
      <w:r w:rsidRPr="00F42F0D">
        <w:rPr>
          <w:rFonts w:eastAsia="Times New Roman" w:cs="Times New Roman"/>
          <w:szCs w:val="24"/>
          <w:lang w:val="hr-HR"/>
        </w:rPr>
        <w:t>povremeno</w:t>
      </w:r>
      <w:r w:rsidRPr="00F42F0D">
        <w:rPr>
          <w:rFonts w:eastAsia="Times New Roman" w:cs="Times New Roman"/>
          <w:spacing w:val="1"/>
          <w:szCs w:val="24"/>
          <w:lang w:val="hr-HR"/>
        </w:rPr>
        <w:t xml:space="preserve"> </w:t>
      </w:r>
      <w:r w:rsidRPr="00F42F0D">
        <w:rPr>
          <w:rFonts w:eastAsia="Times New Roman" w:cs="Times New Roman"/>
          <w:szCs w:val="24"/>
          <w:lang w:val="hr-HR"/>
        </w:rPr>
        <w:t>ili</w:t>
      </w:r>
      <w:r w:rsidRPr="00F42F0D">
        <w:rPr>
          <w:rFonts w:eastAsia="Times New Roman" w:cs="Times New Roman"/>
          <w:spacing w:val="1"/>
          <w:szCs w:val="24"/>
          <w:lang w:val="hr-HR"/>
        </w:rPr>
        <w:t xml:space="preserve"> </w:t>
      </w:r>
      <w:r w:rsidRPr="00F42F0D">
        <w:rPr>
          <w:rFonts w:eastAsia="Times New Roman" w:cs="Times New Roman"/>
          <w:szCs w:val="24"/>
          <w:lang w:val="hr-HR"/>
        </w:rPr>
        <w:t>stalno</w:t>
      </w:r>
      <w:r w:rsidRPr="00F42F0D">
        <w:rPr>
          <w:rFonts w:eastAsia="Times New Roman" w:cs="Times New Roman"/>
          <w:spacing w:val="1"/>
          <w:szCs w:val="24"/>
          <w:lang w:val="hr-HR"/>
        </w:rPr>
        <w:t xml:space="preserve"> </w:t>
      </w:r>
      <w:r w:rsidRPr="00F42F0D">
        <w:rPr>
          <w:rFonts w:eastAsia="Times New Roman" w:cs="Times New Roman"/>
          <w:szCs w:val="24"/>
          <w:lang w:val="hr-HR"/>
        </w:rPr>
        <w:t>napadaju</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njihove</w:t>
      </w:r>
      <w:r w:rsidRPr="00F42F0D">
        <w:rPr>
          <w:rFonts w:eastAsia="Times New Roman" w:cs="Times New Roman"/>
          <w:spacing w:val="1"/>
          <w:szCs w:val="24"/>
          <w:lang w:val="hr-HR"/>
        </w:rPr>
        <w:t xml:space="preserve"> </w:t>
      </w:r>
      <w:r w:rsidRPr="00F42F0D">
        <w:rPr>
          <w:rFonts w:eastAsia="Times New Roman" w:cs="Times New Roman"/>
          <w:szCs w:val="24"/>
          <w:lang w:val="hr-HR"/>
        </w:rPr>
        <w:t>vlasnike.</w:t>
      </w:r>
      <w:r w:rsidRPr="00F42F0D">
        <w:rPr>
          <w:rFonts w:eastAsia="Times New Roman" w:cs="Times New Roman"/>
          <w:spacing w:val="1"/>
          <w:szCs w:val="24"/>
          <w:lang w:val="hr-HR"/>
        </w:rPr>
        <w:t xml:space="preserve"> </w:t>
      </w:r>
      <w:r w:rsidRPr="00F42F0D">
        <w:rPr>
          <w:rFonts w:eastAsia="Times New Roman" w:cs="Times New Roman"/>
          <w:szCs w:val="24"/>
          <w:lang w:val="hr-HR"/>
        </w:rPr>
        <w:t>Svojim</w:t>
      </w:r>
      <w:r w:rsidRPr="00F42F0D">
        <w:rPr>
          <w:rFonts w:eastAsia="Times New Roman" w:cs="Times New Roman"/>
          <w:spacing w:val="1"/>
          <w:szCs w:val="24"/>
          <w:lang w:val="hr-HR"/>
        </w:rPr>
        <w:t xml:space="preserve"> </w:t>
      </w:r>
      <w:r w:rsidRPr="00F42F0D">
        <w:rPr>
          <w:rFonts w:eastAsia="Times New Roman" w:cs="Times New Roman"/>
          <w:szCs w:val="24"/>
          <w:lang w:val="hr-HR"/>
        </w:rPr>
        <w:t>ubodima buhe kod čovjeka izazivaju neugodu,</w:t>
      </w:r>
      <w:r w:rsidRPr="00F42F0D">
        <w:rPr>
          <w:rFonts w:eastAsia="Times New Roman" w:cs="Times New Roman"/>
          <w:spacing w:val="1"/>
          <w:szCs w:val="24"/>
          <w:lang w:val="hr-HR"/>
        </w:rPr>
        <w:t xml:space="preserve"> </w:t>
      </w:r>
      <w:r w:rsidRPr="00F42F0D">
        <w:rPr>
          <w:rFonts w:eastAsia="Times New Roman" w:cs="Times New Roman"/>
          <w:szCs w:val="24"/>
          <w:lang w:val="hr-HR"/>
        </w:rPr>
        <w:t>svrbež i promjene na koži uz mogućnost</w:t>
      </w:r>
      <w:r w:rsidRPr="00F42F0D">
        <w:rPr>
          <w:rFonts w:eastAsia="Times New Roman" w:cs="Times New Roman"/>
          <w:spacing w:val="1"/>
          <w:szCs w:val="24"/>
          <w:lang w:val="hr-HR"/>
        </w:rPr>
        <w:t xml:space="preserve"> </w:t>
      </w:r>
      <w:r w:rsidRPr="00F42F0D">
        <w:rPr>
          <w:rFonts w:eastAsia="Times New Roman" w:cs="Times New Roman"/>
          <w:szCs w:val="24"/>
          <w:lang w:val="hr-HR"/>
        </w:rPr>
        <w:t>sekundarnih infekcija te mogu prenositi različite uzročnike bolesti. Obradu životinja i prostora</w:t>
      </w:r>
      <w:r w:rsidRPr="00F42F0D">
        <w:rPr>
          <w:rFonts w:eastAsia="Times New Roman" w:cs="Times New Roman"/>
          <w:spacing w:val="-57"/>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kojima se</w:t>
      </w:r>
      <w:r w:rsidRPr="00F42F0D">
        <w:rPr>
          <w:rFonts w:eastAsia="Times New Roman" w:cs="Times New Roman"/>
          <w:spacing w:val="-2"/>
          <w:szCs w:val="24"/>
          <w:lang w:val="hr-HR"/>
        </w:rPr>
        <w:t xml:space="preserve"> </w:t>
      </w:r>
      <w:r w:rsidRPr="00F42F0D">
        <w:rPr>
          <w:rFonts w:eastAsia="Times New Roman" w:cs="Times New Roman"/>
          <w:szCs w:val="24"/>
          <w:lang w:val="hr-HR"/>
        </w:rPr>
        <w:t>zadržavaju</w:t>
      </w:r>
      <w:r w:rsidRPr="00F42F0D">
        <w:rPr>
          <w:rFonts w:eastAsia="Times New Roman" w:cs="Times New Roman"/>
          <w:spacing w:val="1"/>
          <w:szCs w:val="24"/>
          <w:lang w:val="hr-HR"/>
        </w:rPr>
        <w:t xml:space="preserve"> </w:t>
      </w:r>
      <w:r w:rsidRPr="00F42F0D">
        <w:rPr>
          <w:rFonts w:eastAsia="Times New Roman" w:cs="Times New Roman"/>
          <w:szCs w:val="24"/>
          <w:lang w:val="hr-HR"/>
        </w:rPr>
        <w:t>životinje</w:t>
      </w:r>
      <w:r w:rsidRPr="00F42F0D">
        <w:rPr>
          <w:rFonts w:eastAsia="Times New Roman" w:cs="Times New Roman"/>
          <w:spacing w:val="-1"/>
          <w:szCs w:val="24"/>
          <w:lang w:val="hr-HR"/>
        </w:rPr>
        <w:t xml:space="preserve"> </w:t>
      </w:r>
      <w:r w:rsidRPr="00F42F0D">
        <w:rPr>
          <w:rFonts w:eastAsia="Times New Roman" w:cs="Times New Roman"/>
          <w:szCs w:val="24"/>
          <w:lang w:val="hr-HR"/>
        </w:rPr>
        <w:t>provodi veterinarska</w:t>
      </w:r>
      <w:r w:rsidRPr="00F42F0D">
        <w:rPr>
          <w:rFonts w:eastAsia="Times New Roman" w:cs="Times New Roman"/>
          <w:spacing w:val="-1"/>
          <w:szCs w:val="24"/>
          <w:lang w:val="hr-HR"/>
        </w:rPr>
        <w:t xml:space="preserve"> </w:t>
      </w:r>
      <w:r w:rsidRPr="00F42F0D">
        <w:rPr>
          <w:rFonts w:eastAsia="Times New Roman" w:cs="Times New Roman"/>
          <w:szCs w:val="24"/>
          <w:lang w:val="hr-HR"/>
        </w:rPr>
        <w:t>služba.</w:t>
      </w:r>
    </w:p>
    <w:p w:rsidR="00F42F0D" w:rsidRPr="00F42F0D" w:rsidRDefault="00F42F0D" w:rsidP="00F42F0D">
      <w:pPr>
        <w:widowControl w:val="0"/>
        <w:autoSpaceDE w:val="0"/>
        <w:autoSpaceDN w:val="0"/>
        <w:spacing w:before="10"/>
        <w:rPr>
          <w:rFonts w:eastAsia="Times New Roman" w:cs="Times New Roman"/>
          <w:szCs w:val="24"/>
          <w:lang w:val="hr-HR"/>
        </w:rPr>
      </w:pPr>
    </w:p>
    <w:p w:rsidR="00F42F0D" w:rsidRPr="00F42F0D" w:rsidRDefault="00F42F0D" w:rsidP="00F42F0D">
      <w:pPr>
        <w:widowControl w:val="0"/>
        <w:autoSpaceDE w:val="0"/>
        <w:autoSpaceDN w:val="0"/>
        <w:jc w:val="both"/>
        <w:outlineLvl w:val="2"/>
        <w:rPr>
          <w:rFonts w:eastAsia="Times New Roman" w:cs="Times New Roman"/>
          <w:b/>
          <w:bCs/>
          <w:szCs w:val="24"/>
          <w:lang w:val="hr-HR"/>
        </w:rPr>
      </w:pPr>
      <w:r w:rsidRPr="00F42F0D">
        <w:rPr>
          <w:rFonts w:eastAsia="Times New Roman" w:cs="Times New Roman"/>
          <w:b/>
          <w:bCs/>
          <w:szCs w:val="24"/>
          <w:lang w:val="hr-HR"/>
        </w:rPr>
        <w:t>Vrsta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radi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ostvarivanja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cilja:</w:t>
      </w:r>
    </w:p>
    <w:p w:rsidR="00F42F0D" w:rsidRPr="00F42F0D" w:rsidRDefault="00F42F0D" w:rsidP="00F42F0D">
      <w:pPr>
        <w:widowControl w:val="0"/>
        <w:autoSpaceDE w:val="0"/>
        <w:autoSpaceDN w:val="0"/>
        <w:rPr>
          <w:rFonts w:eastAsia="Times New Roman" w:cs="Times New Roman"/>
          <w:b/>
          <w:szCs w:val="24"/>
          <w:lang w:val="hr-HR"/>
        </w:rPr>
      </w:pPr>
    </w:p>
    <w:p w:rsidR="00F42F0D" w:rsidRPr="00F42F0D" w:rsidRDefault="00F42F0D" w:rsidP="0044621D">
      <w:pPr>
        <w:widowControl w:val="0"/>
        <w:numPr>
          <w:ilvl w:val="0"/>
          <w:numId w:val="18"/>
        </w:numPr>
        <w:tabs>
          <w:tab w:val="left" w:pos="626"/>
        </w:tabs>
        <w:autoSpaceDE w:val="0"/>
        <w:autoSpaceDN w:val="0"/>
        <w:ind w:right="1019" w:firstLine="0"/>
        <w:jc w:val="both"/>
        <w:rPr>
          <w:rFonts w:eastAsia="Times New Roman" w:cs="Times New Roman"/>
          <w:lang w:val="hr-HR"/>
        </w:rPr>
      </w:pPr>
      <w:r w:rsidRPr="00F42F0D">
        <w:rPr>
          <w:rFonts w:eastAsia="Times New Roman" w:cs="Times New Roman"/>
          <w:lang w:val="hr-HR"/>
        </w:rPr>
        <w:t>preventivna</w:t>
      </w:r>
      <w:r w:rsidRPr="00F42F0D">
        <w:rPr>
          <w:rFonts w:eastAsia="Times New Roman" w:cs="Times New Roman"/>
          <w:spacing w:val="1"/>
          <w:lang w:val="hr-HR"/>
        </w:rPr>
        <w:t xml:space="preserve"> </w:t>
      </w:r>
      <w:r w:rsidRPr="00F42F0D">
        <w:rPr>
          <w:rFonts w:eastAsia="Times New Roman" w:cs="Times New Roman"/>
          <w:lang w:val="hr-HR"/>
        </w:rPr>
        <w:t>dezinsekcija</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slučaju</w:t>
      </w:r>
      <w:r w:rsidRPr="00F42F0D">
        <w:rPr>
          <w:rFonts w:eastAsia="Times New Roman" w:cs="Times New Roman"/>
          <w:spacing w:val="1"/>
          <w:lang w:val="hr-HR"/>
        </w:rPr>
        <w:t xml:space="preserve"> </w:t>
      </w:r>
      <w:r w:rsidRPr="00F42F0D">
        <w:rPr>
          <w:rFonts w:eastAsia="Times New Roman" w:cs="Times New Roman"/>
          <w:lang w:val="hr-HR"/>
        </w:rPr>
        <w:t>pojave</w:t>
      </w:r>
      <w:r w:rsidRPr="00F42F0D">
        <w:rPr>
          <w:rFonts w:eastAsia="Times New Roman" w:cs="Times New Roman"/>
          <w:spacing w:val="1"/>
          <w:lang w:val="hr-HR"/>
        </w:rPr>
        <w:t xml:space="preserve"> </w:t>
      </w:r>
      <w:r w:rsidRPr="00F42F0D">
        <w:rPr>
          <w:rFonts w:eastAsia="Times New Roman" w:cs="Times New Roman"/>
          <w:lang w:val="hr-HR"/>
        </w:rPr>
        <w:t>velike</w:t>
      </w:r>
      <w:r w:rsidRPr="00F42F0D">
        <w:rPr>
          <w:rFonts w:eastAsia="Times New Roman" w:cs="Times New Roman"/>
          <w:spacing w:val="1"/>
          <w:lang w:val="hr-HR"/>
        </w:rPr>
        <w:t xml:space="preserve"> </w:t>
      </w:r>
      <w:r w:rsidRPr="00F42F0D">
        <w:rPr>
          <w:rFonts w:eastAsia="Times New Roman" w:cs="Times New Roman"/>
          <w:lang w:val="hr-HR"/>
        </w:rPr>
        <w:t>infestacije</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zelenim</w:t>
      </w:r>
      <w:r w:rsidRPr="00F42F0D">
        <w:rPr>
          <w:rFonts w:eastAsia="Times New Roman" w:cs="Times New Roman"/>
          <w:spacing w:val="1"/>
          <w:lang w:val="hr-HR"/>
        </w:rPr>
        <w:t xml:space="preserve"> </w:t>
      </w:r>
      <w:r w:rsidRPr="00F42F0D">
        <w:rPr>
          <w:rFonts w:eastAsia="Times New Roman" w:cs="Times New Roman"/>
          <w:lang w:val="hr-HR"/>
        </w:rPr>
        <w:t>površinama,</w:t>
      </w:r>
      <w:r w:rsidRPr="00F42F0D">
        <w:rPr>
          <w:rFonts w:eastAsia="Times New Roman" w:cs="Times New Roman"/>
          <w:spacing w:val="1"/>
          <w:lang w:val="hr-HR"/>
        </w:rPr>
        <w:t xml:space="preserve"> </w:t>
      </w:r>
      <w:r w:rsidRPr="00F42F0D">
        <w:rPr>
          <w:rFonts w:eastAsia="Times New Roman" w:cs="Times New Roman"/>
          <w:lang w:val="hr-HR"/>
        </w:rPr>
        <w:t>parkovima</w:t>
      </w:r>
      <w:r w:rsidRPr="00F42F0D">
        <w:rPr>
          <w:rFonts w:eastAsia="Times New Roman" w:cs="Times New Roman"/>
          <w:spacing w:val="-1"/>
          <w:lang w:val="hr-HR"/>
        </w:rPr>
        <w:t xml:space="preserve"> </w:t>
      </w:r>
      <w:r w:rsidRPr="00F42F0D">
        <w:rPr>
          <w:rFonts w:eastAsia="Times New Roman" w:cs="Times New Roman"/>
          <w:lang w:val="hr-HR"/>
        </w:rPr>
        <w:t>i šetnicama</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jc w:val="both"/>
        <w:rPr>
          <w:rFonts w:eastAsia="Times New Roman" w:cs="Times New Roman"/>
          <w:lang w:val="hr-HR"/>
        </w:rPr>
      </w:pPr>
      <w:r w:rsidRPr="00F42F0D">
        <w:rPr>
          <w:rFonts w:eastAsia="Times New Roman" w:cs="Times New Roman"/>
          <w:lang w:val="hr-HR"/>
        </w:rPr>
        <w:t>obvezatna</w:t>
      </w:r>
      <w:r w:rsidRPr="00F42F0D">
        <w:rPr>
          <w:rFonts w:eastAsia="Times New Roman" w:cs="Times New Roman"/>
          <w:spacing w:val="-2"/>
          <w:lang w:val="hr-HR"/>
        </w:rPr>
        <w:t xml:space="preserve"> </w:t>
      </w:r>
      <w:r w:rsidRPr="00F42F0D">
        <w:rPr>
          <w:rFonts w:eastAsia="Times New Roman" w:cs="Times New Roman"/>
          <w:lang w:val="hr-HR"/>
        </w:rPr>
        <w:t>preventivna dezinsekcija</w:t>
      </w:r>
      <w:r w:rsidRPr="00F42F0D">
        <w:rPr>
          <w:rFonts w:eastAsia="Times New Roman" w:cs="Times New Roman"/>
          <w:spacing w:val="-2"/>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slučaju</w:t>
      </w:r>
      <w:r w:rsidRPr="00F42F0D">
        <w:rPr>
          <w:rFonts w:eastAsia="Times New Roman" w:cs="Times New Roman"/>
          <w:spacing w:val="-1"/>
          <w:lang w:val="hr-HR"/>
        </w:rPr>
        <w:t xml:space="preserve"> </w:t>
      </w:r>
      <w:r w:rsidRPr="00F42F0D">
        <w:rPr>
          <w:rFonts w:eastAsia="Times New Roman" w:cs="Times New Roman"/>
          <w:lang w:val="hr-HR"/>
        </w:rPr>
        <w:t>pojave</w:t>
      </w:r>
      <w:r w:rsidRPr="00F42F0D">
        <w:rPr>
          <w:rFonts w:eastAsia="Times New Roman" w:cs="Times New Roman"/>
          <w:spacing w:val="-3"/>
          <w:lang w:val="hr-HR"/>
        </w:rPr>
        <w:t xml:space="preserve"> </w:t>
      </w:r>
      <w:r w:rsidRPr="00F42F0D">
        <w:rPr>
          <w:rFonts w:eastAsia="Times New Roman" w:cs="Times New Roman"/>
          <w:lang w:val="hr-HR"/>
        </w:rPr>
        <w:t>zarazne</w:t>
      </w:r>
      <w:r w:rsidRPr="00F42F0D">
        <w:rPr>
          <w:rFonts w:eastAsia="Times New Roman" w:cs="Times New Roman"/>
          <w:spacing w:val="-2"/>
          <w:lang w:val="hr-HR"/>
        </w:rPr>
        <w:t xml:space="preserve"> </w:t>
      </w:r>
      <w:r w:rsidRPr="00F42F0D">
        <w:rPr>
          <w:rFonts w:eastAsia="Times New Roman" w:cs="Times New Roman"/>
          <w:lang w:val="hr-HR"/>
        </w:rPr>
        <w:t>bolesti.</w:t>
      </w:r>
    </w:p>
    <w:p w:rsidR="00F42F0D" w:rsidRPr="00F42F0D" w:rsidRDefault="00F42F0D" w:rsidP="00F42F0D">
      <w:pPr>
        <w:widowControl w:val="0"/>
        <w:autoSpaceDE w:val="0"/>
        <w:autoSpaceDN w:val="0"/>
        <w:spacing w:before="6"/>
        <w:rPr>
          <w:rFonts w:eastAsia="Times New Roman" w:cs="Times New Roman"/>
          <w:szCs w:val="24"/>
          <w:lang w:val="hr-HR"/>
        </w:rPr>
      </w:pPr>
    </w:p>
    <w:p w:rsidR="00F42F0D" w:rsidRPr="00F42F0D" w:rsidRDefault="00F42F0D" w:rsidP="00F42F0D">
      <w:pPr>
        <w:widowControl w:val="0"/>
        <w:autoSpaceDE w:val="0"/>
        <w:autoSpaceDN w:val="0"/>
        <w:ind w:right="1799"/>
        <w:rPr>
          <w:rFonts w:eastAsia="Times New Roman" w:cs="Times New Roman"/>
          <w:szCs w:val="24"/>
          <w:lang w:val="hr-HR"/>
        </w:rPr>
      </w:pPr>
      <w:r w:rsidRPr="00F42F0D">
        <w:rPr>
          <w:rFonts w:eastAsia="Times New Roman" w:cs="Times New Roman"/>
          <w:szCs w:val="24"/>
          <w:lang w:val="hr-HR"/>
        </w:rPr>
        <w:t>Naputak za suzbijanje buha: jednokratno, a ponekad višekratno ponoviti postupke</w:t>
      </w:r>
      <w:r w:rsidRPr="00F42F0D">
        <w:rPr>
          <w:rFonts w:eastAsia="Times New Roman" w:cs="Times New Roman"/>
          <w:spacing w:val="-57"/>
          <w:szCs w:val="24"/>
          <w:lang w:val="hr-HR"/>
        </w:rPr>
        <w:t xml:space="preserve"> </w:t>
      </w:r>
      <w:r w:rsidRPr="00F42F0D">
        <w:rPr>
          <w:rFonts w:eastAsia="Times New Roman" w:cs="Times New Roman"/>
          <w:szCs w:val="24"/>
          <w:lang w:val="hr-HR"/>
        </w:rPr>
        <w:t>dezinsekcije</w:t>
      </w:r>
      <w:r w:rsidRPr="00F42F0D">
        <w:rPr>
          <w:rFonts w:eastAsia="Times New Roman" w:cs="Times New Roman"/>
          <w:spacing w:val="-2"/>
          <w:szCs w:val="24"/>
          <w:lang w:val="hr-HR"/>
        </w:rPr>
        <w:t xml:space="preserve"> </w:t>
      </w:r>
      <w:r w:rsidRPr="00F42F0D">
        <w:rPr>
          <w:rFonts w:eastAsia="Times New Roman" w:cs="Times New Roman"/>
          <w:szCs w:val="24"/>
          <w:lang w:val="hr-HR"/>
        </w:rPr>
        <w:t>do</w:t>
      </w:r>
      <w:r w:rsidRPr="00F42F0D">
        <w:rPr>
          <w:rFonts w:eastAsia="Times New Roman" w:cs="Times New Roman"/>
          <w:spacing w:val="-1"/>
          <w:szCs w:val="24"/>
          <w:lang w:val="hr-HR"/>
        </w:rPr>
        <w:t xml:space="preserve"> </w:t>
      </w:r>
      <w:r w:rsidRPr="00F42F0D">
        <w:rPr>
          <w:rFonts w:eastAsia="Times New Roman" w:cs="Times New Roman"/>
          <w:szCs w:val="24"/>
          <w:lang w:val="hr-HR"/>
        </w:rPr>
        <w:t>istrebljenja</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dozama</w:t>
      </w:r>
      <w:r w:rsidRPr="00F42F0D">
        <w:rPr>
          <w:rFonts w:eastAsia="Times New Roman" w:cs="Times New Roman"/>
          <w:spacing w:val="-1"/>
          <w:szCs w:val="24"/>
          <w:lang w:val="hr-HR"/>
        </w:rPr>
        <w:t xml:space="preserve"> </w:t>
      </w:r>
      <w:r w:rsidRPr="00F42F0D">
        <w:rPr>
          <w:rFonts w:eastAsia="Times New Roman" w:cs="Times New Roman"/>
          <w:szCs w:val="24"/>
          <w:lang w:val="hr-HR"/>
        </w:rPr>
        <w:t>i na</w:t>
      </w:r>
      <w:r w:rsidRPr="00F42F0D">
        <w:rPr>
          <w:rFonts w:eastAsia="Times New Roman" w:cs="Times New Roman"/>
          <w:spacing w:val="-2"/>
          <w:szCs w:val="24"/>
          <w:lang w:val="hr-HR"/>
        </w:rPr>
        <w:t xml:space="preserve"> </w:t>
      </w:r>
      <w:r w:rsidRPr="00F42F0D">
        <w:rPr>
          <w:rFonts w:eastAsia="Times New Roman" w:cs="Times New Roman"/>
          <w:szCs w:val="24"/>
          <w:lang w:val="hr-HR"/>
        </w:rPr>
        <w:t>način</w:t>
      </w:r>
      <w:r w:rsidRPr="00F42F0D">
        <w:rPr>
          <w:rFonts w:eastAsia="Times New Roman" w:cs="Times New Roman"/>
          <w:spacing w:val="-1"/>
          <w:szCs w:val="24"/>
          <w:lang w:val="hr-HR"/>
        </w:rPr>
        <w:t xml:space="preserve"> </w:t>
      </w:r>
      <w:r w:rsidRPr="00F42F0D">
        <w:rPr>
          <w:rFonts w:eastAsia="Times New Roman" w:cs="Times New Roman"/>
          <w:szCs w:val="24"/>
          <w:lang w:val="hr-HR"/>
        </w:rPr>
        <w:t>kako</w:t>
      </w:r>
      <w:r w:rsidRPr="00F42F0D">
        <w:rPr>
          <w:rFonts w:eastAsia="Times New Roman" w:cs="Times New Roman"/>
          <w:spacing w:val="-1"/>
          <w:szCs w:val="24"/>
          <w:lang w:val="hr-HR"/>
        </w:rPr>
        <w:t xml:space="preserve"> </w:t>
      </w:r>
      <w:r w:rsidRPr="00F42F0D">
        <w:rPr>
          <w:rFonts w:eastAsia="Times New Roman" w:cs="Times New Roman"/>
          <w:szCs w:val="24"/>
          <w:lang w:val="hr-HR"/>
        </w:rPr>
        <w:t>predlaže</w:t>
      </w:r>
      <w:r w:rsidRPr="00F42F0D">
        <w:rPr>
          <w:rFonts w:eastAsia="Times New Roman" w:cs="Times New Roman"/>
          <w:spacing w:val="-2"/>
          <w:szCs w:val="24"/>
          <w:lang w:val="hr-HR"/>
        </w:rPr>
        <w:t xml:space="preserve"> </w:t>
      </w:r>
      <w:r w:rsidRPr="00F42F0D">
        <w:rPr>
          <w:rFonts w:eastAsia="Times New Roman" w:cs="Times New Roman"/>
          <w:szCs w:val="24"/>
          <w:lang w:val="hr-HR"/>
        </w:rPr>
        <w:t>proizvođač</w:t>
      </w:r>
      <w:r w:rsidRPr="00F42F0D">
        <w:rPr>
          <w:rFonts w:eastAsia="Times New Roman" w:cs="Times New Roman"/>
          <w:spacing w:val="-1"/>
          <w:szCs w:val="24"/>
          <w:lang w:val="hr-HR"/>
        </w:rPr>
        <w:t xml:space="preserve"> </w:t>
      </w:r>
      <w:r w:rsidRPr="00F42F0D">
        <w:rPr>
          <w:rFonts w:eastAsia="Times New Roman" w:cs="Times New Roman"/>
          <w:szCs w:val="24"/>
          <w:lang w:val="hr-HR"/>
        </w:rPr>
        <w:t>insekticida</w:t>
      </w:r>
    </w:p>
    <w:p w:rsidR="00F42F0D" w:rsidRPr="00F42F0D" w:rsidRDefault="00F42F0D" w:rsidP="00F42F0D">
      <w:pPr>
        <w:widowControl w:val="0"/>
        <w:autoSpaceDE w:val="0"/>
        <w:autoSpaceDN w:val="0"/>
        <w:spacing w:before="7"/>
        <w:rPr>
          <w:rFonts w:eastAsia="Times New Roman" w:cs="Times New Roman"/>
          <w:szCs w:val="24"/>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Krpelji</w:t>
      </w:r>
    </w:p>
    <w:p w:rsidR="00F42F0D" w:rsidRPr="00F42F0D" w:rsidRDefault="00F42F0D" w:rsidP="00F42F0D">
      <w:pPr>
        <w:widowControl w:val="0"/>
        <w:autoSpaceDE w:val="0"/>
        <w:autoSpaceDN w:val="0"/>
        <w:rPr>
          <w:rFonts w:eastAsia="Times New Roman" w:cs="Times New Roman"/>
          <w:b/>
          <w:szCs w:val="24"/>
          <w:lang w:val="hr-HR"/>
        </w:rPr>
      </w:pPr>
    </w:p>
    <w:p w:rsidR="00F42F0D" w:rsidRPr="00F42F0D" w:rsidRDefault="00F42F0D" w:rsidP="00F42F0D">
      <w:pPr>
        <w:widowControl w:val="0"/>
        <w:autoSpaceDE w:val="0"/>
        <w:autoSpaceDN w:val="0"/>
        <w:ind w:right="1015"/>
        <w:jc w:val="both"/>
        <w:rPr>
          <w:rFonts w:eastAsia="Times New Roman" w:cs="Times New Roman"/>
          <w:szCs w:val="24"/>
          <w:lang w:val="hr-HR"/>
        </w:rPr>
      </w:pPr>
      <w:r w:rsidRPr="00F42F0D">
        <w:rPr>
          <w:rFonts w:eastAsia="Times New Roman" w:cs="Times New Roman"/>
          <w:b/>
          <w:szCs w:val="24"/>
          <w:lang w:val="hr-HR"/>
        </w:rPr>
        <w:t>Epidemiološki</w:t>
      </w:r>
      <w:r w:rsidRPr="00F42F0D">
        <w:rPr>
          <w:rFonts w:eastAsia="Times New Roman" w:cs="Times New Roman"/>
          <w:b/>
          <w:spacing w:val="1"/>
          <w:szCs w:val="24"/>
          <w:lang w:val="hr-HR"/>
        </w:rPr>
        <w:t xml:space="preserve"> </w:t>
      </w:r>
      <w:r w:rsidRPr="00F42F0D">
        <w:rPr>
          <w:rFonts w:eastAsia="Times New Roman" w:cs="Times New Roman"/>
          <w:b/>
          <w:szCs w:val="24"/>
          <w:lang w:val="hr-HR"/>
        </w:rPr>
        <w:t xml:space="preserve">značaj: </w:t>
      </w:r>
      <w:r w:rsidRPr="00F42F0D">
        <w:rPr>
          <w:rFonts w:eastAsia="Times New Roman" w:cs="Times New Roman"/>
          <w:szCs w:val="24"/>
          <w:lang w:val="hr-HR"/>
        </w:rPr>
        <w:t>prijenosnici</w:t>
      </w:r>
      <w:r w:rsidRPr="00F42F0D">
        <w:rPr>
          <w:rFonts w:eastAsia="Times New Roman" w:cs="Times New Roman"/>
          <w:spacing w:val="1"/>
          <w:szCs w:val="24"/>
          <w:lang w:val="hr-HR"/>
        </w:rPr>
        <w:t xml:space="preserve"> </w:t>
      </w:r>
      <w:r w:rsidRPr="00F42F0D">
        <w:rPr>
          <w:rFonts w:eastAsia="Times New Roman" w:cs="Times New Roman"/>
          <w:szCs w:val="24"/>
          <w:lang w:val="hr-HR"/>
        </w:rPr>
        <w:t>krpeljnog</w:t>
      </w:r>
      <w:r w:rsidRPr="00F42F0D">
        <w:rPr>
          <w:rFonts w:eastAsia="Times New Roman" w:cs="Times New Roman"/>
          <w:spacing w:val="1"/>
          <w:szCs w:val="24"/>
          <w:lang w:val="hr-HR"/>
        </w:rPr>
        <w:t xml:space="preserve"> </w:t>
      </w:r>
      <w:r w:rsidRPr="00F42F0D">
        <w:rPr>
          <w:rFonts w:eastAsia="Times New Roman" w:cs="Times New Roman"/>
          <w:szCs w:val="24"/>
          <w:lang w:val="hr-HR"/>
        </w:rPr>
        <w:t>meningo-encefalitisa,</w:t>
      </w:r>
      <w:r w:rsidRPr="00F42F0D">
        <w:rPr>
          <w:rFonts w:eastAsia="Times New Roman" w:cs="Times New Roman"/>
          <w:spacing w:val="1"/>
          <w:szCs w:val="24"/>
          <w:lang w:val="hr-HR"/>
        </w:rPr>
        <w:t xml:space="preserve"> </w:t>
      </w:r>
      <w:r w:rsidRPr="00F42F0D">
        <w:rPr>
          <w:rFonts w:eastAsia="Times New Roman" w:cs="Times New Roman"/>
          <w:szCs w:val="24"/>
          <w:lang w:val="hr-HR"/>
        </w:rPr>
        <w:t>Q-groznice,</w:t>
      </w:r>
      <w:r w:rsidRPr="00F42F0D">
        <w:rPr>
          <w:rFonts w:eastAsia="Times New Roman" w:cs="Times New Roman"/>
          <w:spacing w:val="1"/>
          <w:szCs w:val="24"/>
          <w:lang w:val="hr-HR"/>
        </w:rPr>
        <w:t xml:space="preserve"> </w:t>
      </w:r>
      <w:r w:rsidRPr="00F42F0D">
        <w:rPr>
          <w:rFonts w:eastAsia="Times New Roman" w:cs="Times New Roman"/>
          <w:szCs w:val="24"/>
          <w:lang w:val="hr-HR"/>
        </w:rPr>
        <w:t>Lyme</w:t>
      </w:r>
      <w:r w:rsidRPr="00F42F0D">
        <w:rPr>
          <w:rFonts w:eastAsia="Times New Roman" w:cs="Times New Roman"/>
          <w:spacing w:val="1"/>
          <w:szCs w:val="24"/>
          <w:lang w:val="hr-HR"/>
        </w:rPr>
        <w:t xml:space="preserve"> </w:t>
      </w:r>
      <w:r w:rsidRPr="00F42F0D">
        <w:rPr>
          <w:rFonts w:eastAsia="Times New Roman" w:cs="Times New Roman"/>
          <w:szCs w:val="24"/>
          <w:lang w:val="hr-HR"/>
        </w:rPr>
        <w:t>borelioze,</w:t>
      </w:r>
      <w:r w:rsidRPr="00F42F0D">
        <w:rPr>
          <w:rFonts w:eastAsia="Times New Roman" w:cs="Times New Roman"/>
          <w:spacing w:val="-1"/>
          <w:szCs w:val="24"/>
          <w:lang w:val="hr-HR"/>
        </w:rPr>
        <w:t xml:space="preserve"> </w:t>
      </w:r>
      <w:r w:rsidRPr="00F42F0D">
        <w:rPr>
          <w:rFonts w:eastAsia="Times New Roman" w:cs="Times New Roman"/>
          <w:szCs w:val="24"/>
          <w:lang w:val="hr-HR"/>
        </w:rPr>
        <w:t>murinog</w:t>
      </w:r>
      <w:r w:rsidRPr="00F42F0D">
        <w:rPr>
          <w:rFonts w:eastAsia="Times New Roman" w:cs="Times New Roman"/>
          <w:spacing w:val="-3"/>
          <w:szCs w:val="24"/>
          <w:lang w:val="hr-HR"/>
        </w:rPr>
        <w:t xml:space="preserve"> </w:t>
      </w:r>
      <w:r w:rsidRPr="00F42F0D">
        <w:rPr>
          <w:rFonts w:eastAsia="Times New Roman" w:cs="Times New Roman"/>
          <w:szCs w:val="24"/>
          <w:lang w:val="hr-HR"/>
        </w:rPr>
        <w:t>pjegavca,</w:t>
      </w:r>
      <w:r w:rsidRPr="00F42F0D">
        <w:rPr>
          <w:rFonts w:eastAsia="Times New Roman" w:cs="Times New Roman"/>
          <w:spacing w:val="-1"/>
          <w:szCs w:val="24"/>
          <w:lang w:val="hr-HR"/>
        </w:rPr>
        <w:t xml:space="preserve"> </w:t>
      </w:r>
      <w:r w:rsidRPr="00F42F0D">
        <w:rPr>
          <w:rFonts w:eastAsia="Times New Roman" w:cs="Times New Roman"/>
          <w:szCs w:val="24"/>
          <w:lang w:val="hr-HR"/>
        </w:rPr>
        <w:t>tularemije,</w:t>
      </w:r>
      <w:r w:rsidRPr="00F42F0D">
        <w:rPr>
          <w:rFonts w:eastAsia="Times New Roman" w:cs="Times New Roman"/>
          <w:spacing w:val="1"/>
          <w:szCs w:val="24"/>
          <w:lang w:val="hr-HR"/>
        </w:rPr>
        <w:t xml:space="preserve"> </w:t>
      </w:r>
      <w:r w:rsidRPr="00F42F0D">
        <w:rPr>
          <w:rFonts w:eastAsia="Times New Roman" w:cs="Times New Roman"/>
          <w:szCs w:val="24"/>
          <w:lang w:val="hr-HR"/>
        </w:rPr>
        <w:t>antraxa,</w:t>
      </w:r>
      <w:r w:rsidRPr="00F42F0D">
        <w:rPr>
          <w:rFonts w:eastAsia="Times New Roman" w:cs="Times New Roman"/>
          <w:spacing w:val="-1"/>
          <w:szCs w:val="24"/>
          <w:lang w:val="hr-HR"/>
        </w:rPr>
        <w:t xml:space="preserve"> </w:t>
      </w:r>
      <w:r w:rsidRPr="00F42F0D">
        <w:rPr>
          <w:rFonts w:eastAsia="Times New Roman" w:cs="Times New Roman"/>
          <w:szCs w:val="24"/>
          <w:lang w:val="hr-HR"/>
        </w:rPr>
        <w:t>hemorargijske</w:t>
      </w:r>
      <w:r w:rsidRPr="00F42F0D">
        <w:rPr>
          <w:rFonts w:eastAsia="Times New Roman" w:cs="Times New Roman"/>
          <w:spacing w:val="1"/>
          <w:szCs w:val="24"/>
          <w:lang w:val="hr-HR"/>
        </w:rPr>
        <w:t xml:space="preserve"> </w:t>
      </w:r>
      <w:r w:rsidRPr="00F42F0D">
        <w:rPr>
          <w:rFonts w:eastAsia="Times New Roman" w:cs="Times New Roman"/>
          <w:szCs w:val="24"/>
          <w:lang w:val="hr-HR"/>
        </w:rPr>
        <w:t>groznice.</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F42F0D">
      <w:pPr>
        <w:widowControl w:val="0"/>
        <w:autoSpaceDE w:val="0"/>
        <w:autoSpaceDN w:val="0"/>
        <w:ind w:right="1019"/>
        <w:jc w:val="both"/>
        <w:rPr>
          <w:rFonts w:eastAsia="Times New Roman" w:cs="Times New Roman"/>
          <w:szCs w:val="24"/>
          <w:lang w:val="hr-HR"/>
        </w:rPr>
      </w:pPr>
      <w:r w:rsidRPr="00F42F0D">
        <w:rPr>
          <w:rFonts w:eastAsia="Times New Roman" w:cs="Times New Roman"/>
          <w:b/>
          <w:szCs w:val="24"/>
          <w:lang w:val="hr-HR"/>
        </w:rPr>
        <w:t>Cilj</w:t>
      </w:r>
      <w:r w:rsidRPr="00F42F0D">
        <w:rPr>
          <w:rFonts w:eastAsia="Times New Roman" w:cs="Times New Roman"/>
          <w:b/>
          <w:spacing w:val="46"/>
          <w:szCs w:val="24"/>
          <w:lang w:val="hr-HR"/>
        </w:rPr>
        <w:t xml:space="preserve"> </w:t>
      </w:r>
      <w:r w:rsidRPr="00F42F0D">
        <w:rPr>
          <w:rFonts w:eastAsia="Times New Roman" w:cs="Times New Roman"/>
          <w:b/>
          <w:szCs w:val="24"/>
          <w:lang w:val="hr-HR"/>
        </w:rPr>
        <w:t>suzbijanja</w:t>
      </w:r>
      <w:r w:rsidRPr="00F42F0D">
        <w:rPr>
          <w:rFonts w:eastAsia="Times New Roman" w:cs="Times New Roman"/>
          <w:b/>
          <w:spacing w:val="46"/>
          <w:szCs w:val="24"/>
          <w:lang w:val="hr-HR"/>
        </w:rPr>
        <w:t xml:space="preserve"> </w:t>
      </w:r>
      <w:r w:rsidRPr="00F42F0D">
        <w:rPr>
          <w:rFonts w:eastAsia="Times New Roman" w:cs="Times New Roman"/>
          <w:b/>
          <w:szCs w:val="24"/>
          <w:lang w:val="hr-HR"/>
        </w:rPr>
        <w:t>krpelja:</w:t>
      </w:r>
      <w:r w:rsidRPr="00F42F0D">
        <w:rPr>
          <w:rFonts w:eastAsia="Times New Roman" w:cs="Times New Roman"/>
          <w:b/>
          <w:spacing w:val="1"/>
          <w:szCs w:val="24"/>
          <w:lang w:val="hr-HR"/>
        </w:rPr>
        <w:t xml:space="preserve"> </w:t>
      </w:r>
      <w:r w:rsidRPr="00F42F0D">
        <w:rPr>
          <w:rFonts w:eastAsia="Times New Roman" w:cs="Times New Roman"/>
          <w:szCs w:val="24"/>
          <w:lang w:val="hr-HR"/>
        </w:rPr>
        <w:t>Značaj</w:t>
      </w:r>
      <w:r w:rsidRPr="00F42F0D">
        <w:rPr>
          <w:rFonts w:eastAsia="Times New Roman" w:cs="Times New Roman"/>
          <w:spacing w:val="47"/>
          <w:szCs w:val="24"/>
          <w:lang w:val="hr-HR"/>
        </w:rPr>
        <w:t xml:space="preserve"> </w:t>
      </w:r>
      <w:r w:rsidRPr="00F42F0D">
        <w:rPr>
          <w:rFonts w:eastAsia="Times New Roman" w:cs="Times New Roman"/>
          <w:szCs w:val="24"/>
          <w:lang w:val="hr-HR"/>
        </w:rPr>
        <w:t>suzbijanja</w:t>
      </w:r>
      <w:r w:rsidRPr="00F42F0D">
        <w:rPr>
          <w:rFonts w:eastAsia="Times New Roman" w:cs="Times New Roman"/>
          <w:spacing w:val="46"/>
          <w:szCs w:val="24"/>
          <w:lang w:val="hr-HR"/>
        </w:rPr>
        <w:t xml:space="preserve"> </w:t>
      </w:r>
      <w:r w:rsidRPr="00F42F0D">
        <w:rPr>
          <w:rFonts w:eastAsia="Times New Roman" w:cs="Times New Roman"/>
          <w:szCs w:val="24"/>
          <w:lang w:val="hr-HR"/>
        </w:rPr>
        <w:t>krpelja</w:t>
      </w:r>
      <w:r w:rsidRPr="00F42F0D">
        <w:rPr>
          <w:rFonts w:eastAsia="Times New Roman" w:cs="Times New Roman"/>
          <w:spacing w:val="45"/>
          <w:szCs w:val="24"/>
          <w:lang w:val="hr-HR"/>
        </w:rPr>
        <w:t xml:space="preserve"> </w:t>
      </w:r>
      <w:r w:rsidRPr="00F42F0D">
        <w:rPr>
          <w:rFonts w:eastAsia="Times New Roman" w:cs="Times New Roman"/>
          <w:szCs w:val="24"/>
          <w:lang w:val="hr-HR"/>
        </w:rPr>
        <w:t>u</w:t>
      </w:r>
      <w:r w:rsidRPr="00F42F0D">
        <w:rPr>
          <w:rFonts w:eastAsia="Times New Roman" w:cs="Times New Roman"/>
          <w:spacing w:val="46"/>
          <w:szCs w:val="24"/>
          <w:lang w:val="hr-HR"/>
        </w:rPr>
        <w:t xml:space="preserve"> </w:t>
      </w:r>
      <w:r w:rsidRPr="00F42F0D">
        <w:rPr>
          <w:rFonts w:eastAsia="Times New Roman" w:cs="Times New Roman"/>
          <w:szCs w:val="24"/>
          <w:lang w:val="hr-HR"/>
        </w:rPr>
        <w:t>humanoj</w:t>
      </w:r>
      <w:r w:rsidRPr="00F42F0D">
        <w:rPr>
          <w:rFonts w:eastAsia="Times New Roman" w:cs="Times New Roman"/>
          <w:spacing w:val="47"/>
          <w:szCs w:val="24"/>
          <w:lang w:val="hr-HR"/>
        </w:rPr>
        <w:t xml:space="preserve"> </w:t>
      </w:r>
      <w:r w:rsidRPr="00F42F0D">
        <w:rPr>
          <w:rFonts w:eastAsia="Times New Roman" w:cs="Times New Roman"/>
          <w:szCs w:val="24"/>
          <w:lang w:val="hr-HR"/>
        </w:rPr>
        <w:t>i</w:t>
      </w:r>
      <w:r w:rsidRPr="00F42F0D">
        <w:rPr>
          <w:rFonts w:eastAsia="Times New Roman" w:cs="Times New Roman"/>
          <w:spacing w:val="47"/>
          <w:szCs w:val="24"/>
          <w:lang w:val="hr-HR"/>
        </w:rPr>
        <w:t xml:space="preserve"> </w:t>
      </w:r>
      <w:r w:rsidRPr="00F42F0D">
        <w:rPr>
          <w:rFonts w:eastAsia="Times New Roman" w:cs="Times New Roman"/>
          <w:szCs w:val="24"/>
          <w:lang w:val="hr-HR"/>
        </w:rPr>
        <w:t>veterinarskoj</w:t>
      </w:r>
      <w:r w:rsidRPr="00F42F0D">
        <w:rPr>
          <w:rFonts w:eastAsia="Times New Roman" w:cs="Times New Roman"/>
          <w:spacing w:val="46"/>
          <w:szCs w:val="24"/>
          <w:lang w:val="hr-HR"/>
        </w:rPr>
        <w:t xml:space="preserve"> </w:t>
      </w:r>
      <w:r w:rsidRPr="00F42F0D">
        <w:rPr>
          <w:rFonts w:eastAsia="Times New Roman" w:cs="Times New Roman"/>
          <w:szCs w:val="24"/>
          <w:lang w:val="hr-HR"/>
        </w:rPr>
        <w:t>medicini</w:t>
      </w:r>
      <w:r w:rsidRPr="00F42F0D">
        <w:rPr>
          <w:rFonts w:eastAsia="Times New Roman" w:cs="Times New Roman"/>
          <w:spacing w:val="47"/>
          <w:szCs w:val="24"/>
          <w:lang w:val="hr-HR"/>
        </w:rPr>
        <w:t xml:space="preserve"> </w:t>
      </w:r>
      <w:r w:rsidRPr="00F42F0D">
        <w:rPr>
          <w:rFonts w:eastAsia="Times New Roman" w:cs="Times New Roman"/>
          <w:szCs w:val="24"/>
          <w:lang w:val="hr-HR"/>
        </w:rPr>
        <w:t>je</w:t>
      </w:r>
      <w:r w:rsidRPr="00F42F0D">
        <w:rPr>
          <w:rFonts w:eastAsia="Times New Roman" w:cs="Times New Roman"/>
          <w:spacing w:val="-57"/>
          <w:szCs w:val="24"/>
          <w:lang w:val="hr-HR"/>
        </w:rPr>
        <w:t xml:space="preserve"> </w:t>
      </w:r>
      <w:r w:rsidRPr="00F42F0D">
        <w:rPr>
          <w:rFonts w:eastAsia="Times New Roman" w:cs="Times New Roman"/>
          <w:szCs w:val="24"/>
          <w:lang w:val="hr-HR"/>
        </w:rPr>
        <w:t>velik jer su oni rezervoari, vektori, ali i izvori brojnih humanih i animalnih patogena. U</w:t>
      </w:r>
      <w:r w:rsidRPr="00F42F0D">
        <w:rPr>
          <w:rFonts w:eastAsia="Times New Roman" w:cs="Times New Roman"/>
          <w:spacing w:val="1"/>
          <w:szCs w:val="24"/>
          <w:lang w:val="hr-HR"/>
        </w:rPr>
        <w:t xml:space="preserve"> </w:t>
      </w:r>
      <w:r w:rsidRPr="00F42F0D">
        <w:rPr>
          <w:rFonts w:eastAsia="Times New Roman" w:cs="Times New Roman"/>
          <w:szCs w:val="24"/>
          <w:lang w:val="hr-HR"/>
        </w:rPr>
        <w:t>iznimnim situacijama krpelji mogu prenijeti na ljude određene bolesti koje su zajedničke</w:t>
      </w:r>
      <w:r w:rsidRPr="00F42F0D">
        <w:rPr>
          <w:rFonts w:eastAsia="Times New Roman" w:cs="Times New Roman"/>
          <w:spacing w:val="1"/>
          <w:szCs w:val="24"/>
          <w:lang w:val="hr-HR"/>
        </w:rPr>
        <w:t xml:space="preserve"> </w:t>
      </w:r>
      <w:r w:rsidRPr="00F42F0D">
        <w:rPr>
          <w:rFonts w:eastAsia="Times New Roman" w:cs="Times New Roman"/>
          <w:szCs w:val="24"/>
          <w:lang w:val="hr-HR"/>
        </w:rPr>
        <w:t>životinjama</w:t>
      </w:r>
      <w:r w:rsidRPr="00F42F0D">
        <w:rPr>
          <w:rFonts w:eastAsia="Times New Roman" w:cs="Times New Roman"/>
          <w:spacing w:val="-1"/>
          <w:szCs w:val="24"/>
          <w:lang w:val="hr-HR"/>
        </w:rPr>
        <w:t xml:space="preserve"> </w:t>
      </w:r>
      <w:r w:rsidRPr="00F42F0D">
        <w:rPr>
          <w:rFonts w:eastAsia="Times New Roman" w:cs="Times New Roman"/>
          <w:szCs w:val="24"/>
          <w:lang w:val="hr-HR"/>
        </w:rPr>
        <w:t>i ljudima (zoonoze).</w:t>
      </w:r>
    </w:p>
    <w:p w:rsidR="00F42F0D" w:rsidRPr="00F42F0D" w:rsidRDefault="00F42F0D" w:rsidP="00F42F0D">
      <w:pPr>
        <w:widowControl w:val="0"/>
        <w:autoSpaceDE w:val="0"/>
        <w:autoSpaceDN w:val="0"/>
        <w:spacing w:before="10"/>
        <w:rPr>
          <w:rFonts w:eastAsia="Times New Roman" w:cs="Times New Roman"/>
          <w:szCs w:val="24"/>
          <w:lang w:val="hr-HR"/>
        </w:rPr>
      </w:pPr>
    </w:p>
    <w:p w:rsidR="00F42F0D" w:rsidRPr="00F42F0D" w:rsidRDefault="00F42F0D" w:rsidP="00F42F0D">
      <w:pPr>
        <w:widowControl w:val="0"/>
        <w:autoSpaceDE w:val="0"/>
        <w:autoSpaceDN w:val="0"/>
        <w:jc w:val="both"/>
        <w:outlineLvl w:val="2"/>
        <w:rPr>
          <w:rFonts w:eastAsia="Times New Roman" w:cs="Times New Roman"/>
          <w:b/>
          <w:bCs/>
          <w:szCs w:val="24"/>
          <w:lang w:val="hr-HR"/>
        </w:rPr>
      </w:pPr>
      <w:r w:rsidRPr="00F42F0D">
        <w:rPr>
          <w:rFonts w:eastAsia="Times New Roman" w:cs="Times New Roman"/>
          <w:b/>
          <w:bCs/>
          <w:szCs w:val="24"/>
          <w:lang w:val="hr-HR"/>
        </w:rPr>
        <w:t>Vrsta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radi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ostvarivanja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cilja:</w:t>
      </w:r>
    </w:p>
    <w:p w:rsidR="00F42F0D" w:rsidRPr="00F42F0D" w:rsidRDefault="00F42F0D" w:rsidP="00F42F0D">
      <w:pPr>
        <w:widowControl w:val="0"/>
        <w:autoSpaceDE w:val="0"/>
        <w:autoSpaceDN w:val="0"/>
        <w:jc w:val="both"/>
        <w:rPr>
          <w:rFonts w:eastAsia="Times New Roman" w:cs="Times New Roman"/>
          <w:sz w:val="22"/>
          <w:lang w:val="hr-HR"/>
        </w:rPr>
        <w:sectPr w:rsidR="00F42F0D" w:rsidRPr="00F42F0D">
          <w:pgSz w:w="11910" w:h="16840"/>
          <w:pgMar w:top="1040" w:right="400" w:bottom="1400" w:left="1060" w:header="0" w:footer="1124" w:gutter="0"/>
          <w:cols w:space="720"/>
        </w:sectPr>
      </w:pPr>
    </w:p>
    <w:p w:rsidR="00F42F0D" w:rsidRPr="00F42F0D" w:rsidRDefault="00F42F0D" w:rsidP="0044621D">
      <w:pPr>
        <w:widowControl w:val="0"/>
        <w:numPr>
          <w:ilvl w:val="1"/>
          <w:numId w:val="18"/>
        </w:numPr>
        <w:tabs>
          <w:tab w:val="left" w:pos="947"/>
        </w:tabs>
        <w:autoSpaceDE w:val="0"/>
        <w:autoSpaceDN w:val="0"/>
        <w:spacing w:before="64" w:line="244" w:lineRule="auto"/>
        <w:ind w:right="2064" w:firstLine="408"/>
        <w:rPr>
          <w:rFonts w:eastAsia="Times New Roman" w:cs="Times New Roman"/>
          <w:b/>
          <w:lang w:val="hr-HR"/>
        </w:rPr>
      </w:pPr>
      <w:r w:rsidRPr="00F42F0D">
        <w:rPr>
          <w:rFonts w:eastAsia="Times New Roman" w:cs="Times New Roman"/>
          <w:lang w:val="hr-HR"/>
        </w:rPr>
        <w:lastRenderedPageBreak/>
        <w:t xml:space="preserve">obvezatna preventivna dezinsekcija u slučaju pojave zarazne bolesti </w:t>
      </w:r>
      <w:r w:rsidRPr="00F42F0D">
        <w:rPr>
          <w:rFonts w:eastAsia="Times New Roman" w:cs="Times New Roman"/>
          <w:b/>
          <w:lang w:val="hr-HR"/>
        </w:rPr>
        <w:t>samo na</w:t>
      </w:r>
      <w:r w:rsidRPr="00F42F0D">
        <w:rPr>
          <w:rFonts w:eastAsia="Times New Roman" w:cs="Times New Roman"/>
          <w:b/>
          <w:spacing w:val="-57"/>
          <w:lang w:val="hr-HR"/>
        </w:rPr>
        <w:t xml:space="preserve"> </w:t>
      </w:r>
      <w:r w:rsidRPr="00F42F0D">
        <w:rPr>
          <w:rFonts w:eastAsia="Times New Roman" w:cs="Times New Roman"/>
          <w:b/>
          <w:lang w:val="hr-HR"/>
        </w:rPr>
        <w:t>ograničenim</w:t>
      </w:r>
      <w:r w:rsidRPr="00F42F0D">
        <w:rPr>
          <w:rFonts w:eastAsia="Times New Roman" w:cs="Times New Roman"/>
          <w:b/>
          <w:spacing w:val="-4"/>
          <w:lang w:val="hr-HR"/>
        </w:rPr>
        <w:t xml:space="preserve"> </w:t>
      </w:r>
      <w:r w:rsidRPr="00F42F0D">
        <w:rPr>
          <w:rFonts w:eastAsia="Times New Roman" w:cs="Times New Roman"/>
          <w:b/>
          <w:lang w:val="hr-HR"/>
        </w:rPr>
        <w:t>površinama.</w:t>
      </w:r>
    </w:p>
    <w:p w:rsidR="00F42F0D" w:rsidRPr="00F42F0D" w:rsidRDefault="00F42F0D" w:rsidP="00F42F0D">
      <w:pPr>
        <w:widowControl w:val="0"/>
        <w:autoSpaceDE w:val="0"/>
        <w:autoSpaceDN w:val="0"/>
        <w:spacing w:before="37"/>
        <w:ind w:right="1240"/>
        <w:rPr>
          <w:rFonts w:eastAsia="Times New Roman" w:cs="Times New Roman"/>
          <w:szCs w:val="24"/>
          <w:lang w:val="hr-HR"/>
        </w:rPr>
      </w:pPr>
      <w:r w:rsidRPr="00F42F0D">
        <w:rPr>
          <w:rFonts w:eastAsia="Times New Roman" w:cs="Times New Roman"/>
          <w:szCs w:val="24"/>
          <w:lang w:val="hr-HR"/>
        </w:rPr>
        <w:t>Naputak za suzbijanje krpelja: jednokratno ili dok traje pojavnost vezana uz oboljenje u</w:t>
      </w:r>
      <w:r w:rsidRPr="00F42F0D">
        <w:rPr>
          <w:rFonts w:eastAsia="Times New Roman" w:cs="Times New Roman"/>
          <w:spacing w:val="-57"/>
          <w:szCs w:val="24"/>
          <w:lang w:val="hr-HR"/>
        </w:rPr>
        <w:t xml:space="preserve"> </w:t>
      </w:r>
      <w:r w:rsidRPr="00F42F0D">
        <w:rPr>
          <w:rFonts w:eastAsia="Times New Roman" w:cs="Times New Roman"/>
          <w:szCs w:val="24"/>
          <w:lang w:val="hr-HR"/>
        </w:rPr>
        <w:t>dozama</w:t>
      </w:r>
      <w:r w:rsidRPr="00F42F0D">
        <w:rPr>
          <w:rFonts w:eastAsia="Times New Roman" w:cs="Times New Roman"/>
          <w:spacing w:val="-1"/>
          <w:szCs w:val="24"/>
          <w:lang w:val="hr-HR"/>
        </w:rPr>
        <w:t xml:space="preserve"> </w:t>
      </w:r>
      <w:r w:rsidRPr="00F42F0D">
        <w:rPr>
          <w:rFonts w:eastAsia="Times New Roman" w:cs="Times New Roman"/>
          <w:szCs w:val="24"/>
          <w:lang w:val="hr-HR"/>
        </w:rPr>
        <w:t>i na</w:t>
      </w:r>
      <w:r w:rsidRPr="00F42F0D">
        <w:rPr>
          <w:rFonts w:eastAsia="Times New Roman" w:cs="Times New Roman"/>
          <w:spacing w:val="-1"/>
          <w:szCs w:val="24"/>
          <w:lang w:val="hr-HR"/>
        </w:rPr>
        <w:t xml:space="preserve"> </w:t>
      </w:r>
      <w:r w:rsidRPr="00F42F0D">
        <w:rPr>
          <w:rFonts w:eastAsia="Times New Roman" w:cs="Times New Roman"/>
          <w:szCs w:val="24"/>
          <w:lang w:val="hr-HR"/>
        </w:rPr>
        <w:t>način kako predlaže</w:t>
      </w:r>
      <w:r w:rsidRPr="00F42F0D">
        <w:rPr>
          <w:rFonts w:eastAsia="Times New Roman" w:cs="Times New Roman"/>
          <w:spacing w:val="-1"/>
          <w:szCs w:val="24"/>
          <w:lang w:val="hr-HR"/>
        </w:rPr>
        <w:t xml:space="preserve"> </w:t>
      </w:r>
      <w:r w:rsidRPr="00F42F0D">
        <w:rPr>
          <w:rFonts w:eastAsia="Times New Roman" w:cs="Times New Roman"/>
          <w:szCs w:val="24"/>
          <w:lang w:val="hr-HR"/>
        </w:rPr>
        <w:t>proizvođač</w:t>
      </w:r>
      <w:r w:rsidRPr="00F42F0D">
        <w:rPr>
          <w:rFonts w:eastAsia="Times New Roman" w:cs="Times New Roman"/>
          <w:spacing w:val="-1"/>
          <w:szCs w:val="24"/>
          <w:lang w:val="hr-HR"/>
        </w:rPr>
        <w:t xml:space="preserve"> </w:t>
      </w:r>
      <w:r w:rsidRPr="00F42F0D">
        <w:rPr>
          <w:rFonts w:eastAsia="Times New Roman" w:cs="Times New Roman"/>
          <w:szCs w:val="24"/>
          <w:lang w:val="hr-HR"/>
        </w:rPr>
        <w:t>insekticida</w:t>
      </w:r>
    </w:p>
    <w:p w:rsidR="00F42F0D" w:rsidRPr="00F42F0D" w:rsidRDefault="00F42F0D" w:rsidP="00F42F0D">
      <w:pPr>
        <w:widowControl w:val="0"/>
        <w:autoSpaceDE w:val="0"/>
        <w:autoSpaceDN w:val="0"/>
        <w:spacing w:before="9" w:line="550" w:lineRule="atLeast"/>
        <w:ind w:right="2299"/>
        <w:outlineLvl w:val="2"/>
        <w:rPr>
          <w:rFonts w:eastAsia="Times New Roman" w:cs="Times New Roman"/>
          <w:b/>
          <w:bCs/>
          <w:szCs w:val="24"/>
          <w:lang w:val="hr-HR"/>
        </w:rPr>
      </w:pPr>
      <w:r w:rsidRPr="00F42F0D">
        <w:rPr>
          <w:rFonts w:eastAsia="Times New Roman" w:cs="Times New Roman"/>
          <w:b/>
          <w:bCs/>
          <w:szCs w:val="24"/>
          <w:lang w:val="hr-HR"/>
        </w:rPr>
        <w:t>3. Mehanički prijenosnici mikroorganizama i uzročnici alergijskih reakcija:</w:t>
      </w:r>
      <w:r w:rsidRPr="00F42F0D">
        <w:rPr>
          <w:rFonts w:eastAsia="Times New Roman" w:cs="Times New Roman"/>
          <w:b/>
          <w:bCs/>
          <w:spacing w:val="-57"/>
          <w:szCs w:val="24"/>
          <w:lang w:val="hr-HR"/>
        </w:rPr>
        <w:t xml:space="preserve"> </w:t>
      </w:r>
      <w:r w:rsidRPr="00F42F0D">
        <w:rPr>
          <w:rFonts w:eastAsia="Times New Roman" w:cs="Times New Roman"/>
          <w:b/>
          <w:bCs/>
          <w:szCs w:val="24"/>
          <w:lang w:val="hr-HR"/>
        </w:rPr>
        <w:t>Žohari</w:t>
      </w:r>
    </w:p>
    <w:p w:rsidR="00F42F0D" w:rsidRPr="00F42F0D" w:rsidRDefault="00F42F0D" w:rsidP="00F42F0D">
      <w:pPr>
        <w:widowControl w:val="0"/>
        <w:autoSpaceDE w:val="0"/>
        <w:autoSpaceDN w:val="0"/>
        <w:spacing w:before="122"/>
        <w:ind w:right="1019"/>
        <w:jc w:val="both"/>
        <w:rPr>
          <w:rFonts w:eastAsia="Times New Roman" w:cs="Times New Roman"/>
          <w:szCs w:val="24"/>
          <w:lang w:val="hr-HR"/>
        </w:rPr>
      </w:pPr>
      <w:r w:rsidRPr="00F42F0D">
        <w:rPr>
          <w:rFonts w:eastAsia="Times New Roman" w:cs="Times New Roman"/>
          <w:b/>
          <w:szCs w:val="24"/>
          <w:lang w:val="hr-HR"/>
        </w:rPr>
        <w:t>Epidemiološki značaj</w:t>
      </w:r>
      <w:r w:rsidRPr="00F42F0D">
        <w:rPr>
          <w:rFonts w:eastAsia="Times New Roman" w:cs="Times New Roman"/>
          <w:szCs w:val="24"/>
          <w:lang w:val="hr-HR"/>
        </w:rPr>
        <w:t>: mehanički prijenosnici gastrointestinalnih infekcija, dizenterije,</w:t>
      </w:r>
      <w:r w:rsidRPr="00F42F0D">
        <w:rPr>
          <w:rFonts w:eastAsia="Times New Roman" w:cs="Times New Roman"/>
          <w:spacing w:val="1"/>
          <w:szCs w:val="24"/>
          <w:lang w:val="hr-HR"/>
        </w:rPr>
        <w:t xml:space="preserve"> </w:t>
      </w:r>
      <w:r w:rsidRPr="00F42F0D">
        <w:rPr>
          <w:rFonts w:eastAsia="Times New Roman" w:cs="Times New Roman"/>
          <w:szCs w:val="24"/>
          <w:lang w:val="hr-HR"/>
        </w:rPr>
        <w:t>trbušnog</w:t>
      </w:r>
      <w:r w:rsidRPr="00F42F0D">
        <w:rPr>
          <w:rFonts w:eastAsia="Times New Roman" w:cs="Times New Roman"/>
          <w:spacing w:val="-4"/>
          <w:szCs w:val="24"/>
          <w:lang w:val="hr-HR"/>
        </w:rPr>
        <w:t xml:space="preserve"> </w:t>
      </w:r>
      <w:r w:rsidRPr="00F42F0D">
        <w:rPr>
          <w:rFonts w:eastAsia="Times New Roman" w:cs="Times New Roman"/>
          <w:szCs w:val="24"/>
          <w:lang w:val="hr-HR"/>
        </w:rPr>
        <w:t>tifusa</w:t>
      </w:r>
      <w:r w:rsidRPr="00F42F0D">
        <w:rPr>
          <w:rFonts w:eastAsia="Times New Roman" w:cs="Times New Roman"/>
          <w:spacing w:val="-2"/>
          <w:szCs w:val="24"/>
          <w:lang w:val="hr-HR"/>
        </w:rPr>
        <w:t xml:space="preserve"> </w:t>
      </w:r>
      <w:r w:rsidRPr="00F42F0D">
        <w:rPr>
          <w:rFonts w:eastAsia="Times New Roman" w:cs="Times New Roman"/>
          <w:szCs w:val="24"/>
          <w:lang w:val="hr-HR"/>
        </w:rPr>
        <w:t>i drugih zaraznih bolesti.</w:t>
      </w:r>
    </w:p>
    <w:p w:rsidR="00F42F0D" w:rsidRPr="00F42F0D" w:rsidRDefault="00F42F0D" w:rsidP="00F42F0D">
      <w:pPr>
        <w:widowControl w:val="0"/>
        <w:autoSpaceDE w:val="0"/>
        <w:autoSpaceDN w:val="0"/>
        <w:spacing w:before="120"/>
        <w:ind w:right="1016"/>
        <w:jc w:val="both"/>
        <w:rPr>
          <w:rFonts w:eastAsia="Times New Roman" w:cs="Times New Roman"/>
          <w:szCs w:val="24"/>
          <w:lang w:val="hr-HR"/>
        </w:rPr>
      </w:pPr>
      <w:r w:rsidRPr="00F42F0D">
        <w:rPr>
          <w:rFonts w:eastAsia="Times New Roman" w:cs="Times New Roman"/>
          <w:b/>
          <w:szCs w:val="24"/>
          <w:lang w:val="hr-HR"/>
        </w:rPr>
        <w:t xml:space="preserve">Cilj suzbijanja žohara </w:t>
      </w:r>
      <w:r w:rsidRPr="00F42F0D">
        <w:rPr>
          <w:rFonts w:eastAsia="Times New Roman" w:cs="Times New Roman"/>
          <w:szCs w:val="24"/>
          <w:lang w:val="hr-HR"/>
        </w:rPr>
        <w:t>je od javnozdravstvenog značaja s obzirom da su oni vrsta štetnika</w:t>
      </w:r>
      <w:r w:rsidRPr="00F42F0D">
        <w:rPr>
          <w:rFonts w:eastAsia="Times New Roman" w:cs="Times New Roman"/>
          <w:spacing w:val="1"/>
          <w:szCs w:val="24"/>
          <w:lang w:val="hr-HR"/>
        </w:rPr>
        <w:t xml:space="preserve"> </w:t>
      </w:r>
      <w:r w:rsidRPr="00F42F0D">
        <w:rPr>
          <w:rFonts w:eastAsia="Times New Roman" w:cs="Times New Roman"/>
          <w:szCs w:val="24"/>
          <w:lang w:val="hr-HR"/>
        </w:rPr>
        <w:t>koja se maksimalno prilagodila suživotu s čovjekom (tzv. sinantropija) i koja zbog toga što</w:t>
      </w:r>
      <w:r w:rsidRPr="00F42F0D">
        <w:rPr>
          <w:rFonts w:eastAsia="Times New Roman" w:cs="Times New Roman"/>
          <w:spacing w:val="1"/>
          <w:szCs w:val="24"/>
          <w:lang w:val="hr-HR"/>
        </w:rPr>
        <w:t xml:space="preserve"> </w:t>
      </w:r>
      <w:r w:rsidRPr="00F42F0D">
        <w:rPr>
          <w:rFonts w:eastAsia="Times New Roman" w:cs="Times New Roman"/>
          <w:szCs w:val="24"/>
          <w:lang w:val="hr-HR"/>
        </w:rPr>
        <w:t>interferira s čovjekovim aktivnostima može s njime doći u direktan ili indirektan dodir što</w:t>
      </w:r>
      <w:r w:rsidRPr="00F42F0D">
        <w:rPr>
          <w:rFonts w:eastAsia="Times New Roman" w:cs="Times New Roman"/>
          <w:spacing w:val="1"/>
          <w:szCs w:val="24"/>
          <w:lang w:val="hr-HR"/>
        </w:rPr>
        <w:t xml:space="preserve"> </w:t>
      </w:r>
      <w:r w:rsidRPr="00F42F0D">
        <w:rPr>
          <w:rFonts w:eastAsia="Times New Roman" w:cs="Times New Roman"/>
          <w:szCs w:val="24"/>
          <w:lang w:val="hr-HR"/>
        </w:rPr>
        <w:t>ponekad rezultira i s različitim poremećajima zdravlja, poput zaraznih bolesti ili alergijskih</w:t>
      </w:r>
      <w:r w:rsidRPr="00F42F0D">
        <w:rPr>
          <w:rFonts w:eastAsia="Times New Roman" w:cs="Times New Roman"/>
          <w:spacing w:val="1"/>
          <w:szCs w:val="24"/>
          <w:lang w:val="hr-HR"/>
        </w:rPr>
        <w:t xml:space="preserve"> </w:t>
      </w:r>
      <w:r w:rsidRPr="00F42F0D">
        <w:rPr>
          <w:rFonts w:eastAsia="Times New Roman" w:cs="Times New Roman"/>
          <w:szCs w:val="24"/>
          <w:lang w:val="hr-HR"/>
        </w:rPr>
        <w:t>stanja.</w:t>
      </w:r>
    </w:p>
    <w:p w:rsidR="00F42F0D" w:rsidRPr="00F42F0D" w:rsidRDefault="00F42F0D" w:rsidP="00F42F0D">
      <w:pPr>
        <w:widowControl w:val="0"/>
        <w:autoSpaceDE w:val="0"/>
        <w:autoSpaceDN w:val="0"/>
        <w:spacing w:before="126"/>
        <w:jc w:val="both"/>
        <w:outlineLvl w:val="2"/>
        <w:rPr>
          <w:rFonts w:eastAsia="Times New Roman" w:cs="Times New Roman"/>
          <w:b/>
          <w:bCs/>
          <w:szCs w:val="24"/>
          <w:lang w:val="hr-HR"/>
        </w:rPr>
      </w:pPr>
      <w:r w:rsidRPr="00F42F0D">
        <w:rPr>
          <w:rFonts w:eastAsia="Times New Roman" w:cs="Times New Roman"/>
          <w:b/>
          <w:bCs/>
          <w:szCs w:val="24"/>
          <w:lang w:val="hr-HR"/>
        </w:rPr>
        <w:t>Uništavanje</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žohara</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će</w:t>
      </w:r>
      <w:r w:rsidRPr="00F42F0D">
        <w:rPr>
          <w:rFonts w:eastAsia="Times New Roman" w:cs="Times New Roman"/>
          <w:b/>
          <w:bCs/>
          <w:spacing w:val="-4"/>
          <w:szCs w:val="24"/>
          <w:lang w:val="hr-HR"/>
        </w:rPr>
        <w:t xml:space="preserve"> </w:t>
      </w:r>
      <w:r w:rsidRPr="00F42F0D">
        <w:rPr>
          <w:rFonts w:eastAsia="Times New Roman" w:cs="Times New Roman"/>
          <w:b/>
          <w:bCs/>
          <w:szCs w:val="24"/>
          <w:lang w:val="hr-HR"/>
        </w:rPr>
        <w:t>se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provoditi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kao:</w:t>
      </w:r>
    </w:p>
    <w:p w:rsidR="00F42F0D" w:rsidRPr="00F42F0D" w:rsidRDefault="00F42F0D" w:rsidP="0044621D">
      <w:pPr>
        <w:widowControl w:val="0"/>
        <w:numPr>
          <w:ilvl w:val="0"/>
          <w:numId w:val="9"/>
        </w:numPr>
        <w:tabs>
          <w:tab w:val="left" w:pos="719"/>
        </w:tabs>
        <w:autoSpaceDE w:val="0"/>
        <w:autoSpaceDN w:val="0"/>
        <w:spacing w:before="115"/>
        <w:ind w:hanging="361"/>
        <w:rPr>
          <w:rFonts w:eastAsia="Times New Roman" w:cs="Times New Roman"/>
          <w:lang w:val="hr-HR"/>
        </w:rPr>
      </w:pPr>
      <w:r w:rsidRPr="00F42F0D">
        <w:rPr>
          <w:rFonts w:eastAsia="Times New Roman" w:cs="Times New Roman"/>
          <w:lang w:val="hr-HR"/>
        </w:rPr>
        <w:t>preventivna</w:t>
      </w:r>
      <w:r w:rsidRPr="00F42F0D">
        <w:rPr>
          <w:rFonts w:eastAsia="Times New Roman" w:cs="Times New Roman"/>
          <w:spacing w:val="-3"/>
          <w:lang w:val="hr-HR"/>
        </w:rPr>
        <w:t xml:space="preserve"> </w:t>
      </w:r>
      <w:r w:rsidRPr="00F42F0D">
        <w:rPr>
          <w:rFonts w:eastAsia="Times New Roman" w:cs="Times New Roman"/>
          <w:lang w:val="hr-HR"/>
        </w:rPr>
        <w:t>dezinsekcija kao</w:t>
      </w:r>
      <w:r w:rsidRPr="00F42F0D">
        <w:rPr>
          <w:rFonts w:eastAsia="Times New Roman" w:cs="Times New Roman"/>
          <w:spacing w:val="-1"/>
          <w:lang w:val="hr-HR"/>
        </w:rPr>
        <w:t xml:space="preserve"> </w:t>
      </w:r>
      <w:r w:rsidRPr="00F42F0D">
        <w:rPr>
          <w:rFonts w:eastAsia="Times New Roman" w:cs="Times New Roman"/>
          <w:lang w:val="hr-HR"/>
        </w:rPr>
        <w:t>posebna</w:t>
      </w:r>
      <w:r w:rsidRPr="00F42F0D">
        <w:rPr>
          <w:rFonts w:eastAsia="Times New Roman" w:cs="Times New Roman"/>
          <w:spacing w:val="-3"/>
          <w:lang w:val="hr-HR"/>
        </w:rPr>
        <w:t xml:space="preserve"> </w:t>
      </w:r>
      <w:r w:rsidRPr="00F42F0D">
        <w:rPr>
          <w:rFonts w:eastAsia="Times New Roman" w:cs="Times New Roman"/>
          <w:lang w:val="hr-HR"/>
        </w:rPr>
        <w:t>mjera</w:t>
      </w:r>
    </w:p>
    <w:p w:rsidR="00F42F0D" w:rsidRPr="00F42F0D" w:rsidRDefault="00F42F0D" w:rsidP="0044621D">
      <w:pPr>
        <w:widowControl w:val="0"/>
        <w:numPr>
          <w:ilvl w:val="1"/>
          <w:numId w:val="9"/>
        </w:numPr>
        <w:tabs>
          <w:tab w:val="left" w:pos="1439"/>
        </w:tabs>
        <w:autoSpaceDE w:val="0"/>
        <w:autoSpaceDN w:val="0"/>
        <w:ind w:hanging="361"/>
        <w:jc w:val="both"/>
        <w:rPr>
          <w:rFonts w:eastAsia="Times New Roman" w:cs="Times New Roman"/>
          <w:lang w:val="hr-HR"/>
        </w:rPr>
      </w:pPr>
      <w:r w:rsidRPr="00F42F0D">
        <w:rPr>
          <w:rFonts w:eastAsia="Times New Roman" w:cs="Times New Roman"/>
          <w:lang w:val="hr-HR"/>
        </w:rPr>
        <w:t>u</w:t>
      </w:r>
      <w:r w:rsidRPr="00F42F0D">
        <w:rPr>
          <w:rFonts w:eastAsia="Times New Roman" w:cs="Times New Roman"/>
          <w:spacing w:val="-3"/>
          <w:lang w:val="hr-HR"/>
        </w:rPr>
        <w:t xml:space="preserve"> </w:t>
      </w:r>
      <w:r w:rsidRPr="00F42F0D">
        <w:rPr>
          <w:rFonts w:eastAsia="Times New Roman" w:cs="Times New Roman"/>
          <w:lang w:val="hr-HR"/>
        </w:rPr>
        <w:t>kanalizaciji</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drugim</w:t>
      </w:r>
      <w:r w:rsidRPr="00F42F0D">
        <w:rPr>
          <w:rFonts w:eastAsia="Times New Roman" w:cs="Times New Roman"/>
          <w:spacing w:val="-2"/>
          <w:lang w:val="hr-HR"/>
        </w:rPr>
        <w:t xml:space="preserve"> </w:t>
      </w:r>
      <w:r w:rsidRPr="00F42F0D">
        <w:rPr>
          <w:rFonts w:eastAsia="Times New Roman" w:cs="Times New Roman"/>
          <w:lang w:val="hr-HR"/>
        </w:rPr>
        <w:t>javnim</w:t>
      </w:r>
      <w:r w:rsidRPr="00F42F0D">
        <w:rPr>
          <w:rFonts w:eastAsia="Times New Roman" w:cs="Times New Roman"/>
          <w:spacing w:val="-2"/>
          <w:lang w:val="hr-HR"/>
        </w:rPr>
        <w:t xml:space="preserve"> </w:t>
      </w:r>
      <w:r w:rsidRPr="00F42F0D">
        <w:rPr>
          <w:rFonts w:eastAsia="Times New Roman" w:cs="Times New Roman"/>
          <w:lang w:val="hr-HR"/>
        </w:rPr>
        <w:t>površinama</w:t>
      </w:r>
      <w:r w:rsidRPr="00F42F0D">
        <w:rPr>
          <w:rFonts w:eastAsia="Times New Roman" w:cs="Times New Roman"/>
          <w:spacing w:val="-3"/>
          <w:lang w:val="hr-HR"/>
        </w:rPr>
        <w:t xml:space="preserve"> </w:t>
      </w:r>
      <w:r w:rsidRPr="00F42F0D">
        <w:rPr>
          <w:rFonts w:eastAsia="Times New Roman" w:cs="Times New Roman"/>
          <w:lang w:val="hr-HR"/>
        </w:rPr>
        <w:t>u</w:t>
      </w:r>
      <w:r w:rsidRPr="00F42F0D">
        <w:rPr>
          <w:rFonts w:eastAsia="Times New Roman" w:cs="Times New Roman"/>
          <w:spacing w:val="-3"/>
          <w:lang w:val="hr-HR"/>
        </w:rPr>
        <w:t xml:space="preserve"> </w:t>
      </w:r>
      <w:r w:rsidRPr="00F42F0D">
        <w:rPr>
          <w:rFonts w:eastAsia="Times New Roman" w:cs="Times New Roman"/>
          <w:lang w:val="hr-HR"/>
        </w:rPr>
        <w:t>slučaju</w:t>
      </w:r>
      <w:r w:rsidRPr="00F42F0D">
        <w:rPr>
          <w:rFonts w:eastAsia="Times New Roman" w:cs="Times New Roman"/>
          <w:spacing w:val="-2"/>
          <w:lang w:val="hr-HR"/>
        </w:rPr>
        <w:t xml:space="preserve"> </w:t>
      </w:r>
      <w:r w:rsidRPr="00F42F0D">
        <w:rPr>
          <w:rFonts w:eastAsia="Times New Roman" w:cs="Times New Roman"/>
          <w:lang w:val="hr-HR"/>
        </w:rPr>
        <w:t>pojačane</w:t>
      </w:r>
      <w:r w:rsidRPr="00F42F0D">
        <w:rPr>
          <w:rFonts w:eastAsia="Times New Roman" w:cs="Times New Roman"/>
          <w:spacing w:val="-3"/>
          <w:lang w:val="hr-HR"/>
        </w:rPr>
        <w:t xml:space="preserve"> </w:t>
      </w:r>
      <w:r w:rsidRPr="00F42F0D">
        <w:rPr>
          <w:rFonts w:eastAsia="Times New Roman" w:cs="Times New Roman"/>
          <w:lang w:val="hr-HR"/>
        </w:rPr>
        <w:t>infestacije.</w:t>
      </w:r>
    </w:p>
    <w:p w:rsidR="00F42F0D" w:rsidRPr="00F42F0D" w:rsidRDefault="00F42F0D" w:rsidP="0044621D">
      <w:pPr>
        <w:widowControl w:val="0"/>
        <w:numPr>
          <w:ilvl w:val="0"/>
          <w:numId w:val="9"/>
        </w:numPr>
        <w:tabs>
          <w:tab w:val="left" w:pos="719"/>
        </w:tabs>
        <w:autoSpaceDE w:val="0"/>
        <w:autoSpaceDN w:val="0"/>
        <w:ind w:hanging="361"/>
        <w:rPr>
          <w:rFonts w:eastAsia="Times New Roman" w:cs="Times New Roman"/>
          <w:lang w:val="hr-HR"/>
        </w:rPr>
      </w:pPr>
      <w:r w:rsidRPr="00F42F0D">
        <w:rPr>
          <w:rFonts w:eastAsia="Times New Roman" w:cs="Times New Roman"/>
          <w:lang w:val="hr-HR"/>
        </w:rPr>
        <w:t>obvezatna</w:t>
      </w:r>
      <w:r w:rsidRPr="00F42F0D">
        <w:rPr>
          <w:rFonts w:eastAsia="Times New Roman" w:cs="Times New Roman"/>
          <w:spacing w:val="-1"/>
          <w:lang w:val="hr-HR"/>
        </w:rPr>
        <w:t xml:space="preserve"> </w:t>
      </w:r>
      <w:r w:rsidRPr="00F42F0D">
        <w:rPr>
          <w:rFonts w:eastAsia="Times New Roman" w:cs="Times New Roman"/>
          <w:lang w:val="hr-HR"/>
        </w:rPr>
        <w:t>preventivna</w:t>
      </w:r>
      <w:r w:rsidRPr="00F42F0D">
        <w:rPr>
          <w:rFonts w:eastAsia="Times New Roman" w:cs="Times New Roman"/>
          <w:spacing w:val="-2"/>
          <w:lang w:val="hr-HR"/>
        </w:rPr>
        <w:t xml:space="preserve"> </w:t>
      </w:r>
      <w:r w:rsidRPr="00F42F0D">
        <w:rPr>
          <w:rFonts w:eastAsia="Times New Roman" w:cs="Times New Roman"/>
          <w:lang w:val="hr-HR"/>
        </w:rPr>
        <w:t>dezinsekcija</w:t>
      </w:r>
    </w:p>
    <w:p w:rsidR="00F42F0D" w:rsidRPr="00F42F0D" w:rsidRDefault="00F42F0D" w:rsidP="0044621D">
      <w:pPr>
        <w:widowControl w:val="0"/>
        <w:numPr>
          <w:ilvl w:val="1"/>
          <w:numId w:val="9"/>
        </w:numPr>
        <w:tabs>
          <w:tab w:val="left" w:pos="1439"/>
        </w:tabs>
        <w:autoSpaceDE w:val="0"/>
        <w:autoSpaceDN w:val="0"/>
        <w:ind w:right="1665"/>
        <w:jc w:val="both"/>
        <w:rPr>
          <w:rFonts w:eastAsia="Times New Roman" w:cs="Times New Roman"/>
          <w:lang w:val="hr-HR"/>
        </w:rPr>
      </w:pPr>
      <w:r w:rsidRPr="00F42F0D">
        <w:rPr>
          <w:rFonts w:eastAsia="Times New Roman" w:cs="Times New Roman"/>
          <w:lang w:val="hr-HR"/>
        </w:rPr>
        <w:t>ako nastaju uvjeti ili se povećava rizik prenošenja zaraznih bolesti na osnovi</w:t>
      </w:r>
      <w:r w:rsidRPr="00F42F0D">
        <w:rPr>
          <w:rFonts w:eastAsia="Times New Roman" w:cs="Times New Roman"/>
          <w:spacing w:val="-57"/>
          <w:lang w:val="hr-HR"/>
        </w:rPr>
        <w:t xml:space="preserve"> </w:t>
      </w:r>
      <w:r w:rsidRPr="00F42F0D">
        <w:rPr>
          <w:rFonts w:eastAsia="Times New Roman" w:cs="Times New Roman"/>
          <w:lang w:val="hr-HR"/>
        </w:rPr>
        <w:t>epidemioloških</w:t>
      </w:r>
      <w:r w:rsidRPr="00F42F0D">
        <w:rPr>
          <w:rFonts w:eastAsia="Times New Roman" w:cs="Times New Roman"/>
          <w:spacing w:val="-1"/>
          <w:lang w:val="hr-HR"/>
        </w:rPr>
        <w:t xml:space="preserve"> </w:t>
      </w:r>
      <w:r w:rsidRPr="00F42F0D">
        <w:rPr>
          <w:rFonts w:eastAsia="Times New Roman" w:cs="Times New Roman"/>
          <w:lang w:val="hr-HR"/>
        </w:rPr>
        <w:t>indikacija</w:t>
      </w:r>
    </w:p>
    <w:p w:rsidR="00F42F0D" w:rsidRPr="00F42F0D" w:rsidRDefault="00F42F0D" w:rsidP="0044621D">
      <w:pPr>
        <w:widowControl w:val="0"/>
        <w:numPr>
          <w:ilvl w:val="1"/>
          <w:numId w:val="9"/>
        </w:numPr>
        <w:tabs>
          <w:tab w:val="left" w:pos="1439"/>
        </w:tabs>
        <w:autoSpaceDE w:val="0"/>
        <w:autoSpaceDN w:val="0"/>
        <w:ind w:right="1745"/>
        <w:jc w:val="both"/>
        <w:rPr>
          <w:rFonts w:eastAsia="Times New Roman" w:cs="Times New Roman"/>
          <w:lang w:val="hr-HR"/>
        </w:rPr>
      </w:pPr>
      <w:r w:rsidRPr="00F42F0D">
        <w:rPr>
          <w:rFonts w:eastAsia="Times New Roman" w:cs="Times New Roman"/>
          <w:lang w:val="hr-HR"/>
        </w:rPr>
        <w:t>ako su u sanitarnom nadzoru određene nepravilnosti u održavanju površina,</w:t>
      </w:r>
      <w:r w:rsidRPr="00F42F0D">
        <w:rPr>
          <w:rFonts w:eastAsia="Times New Roman" w:cs="Times New Roman"/>
          <w:spacing w:val="-58"/>
          <w:lang w:val="hr-HR"/>
        </w:rPr>
        <w:t xml:space="preserve"> </w:t>
      </w:r>
      <w:r w:rsidRPr="00F42F0D">
        <w:rPr>
          <w:rFonts w:eastAsia="Times New Roman" w:cs="Times New Roman"/>
          <w:lang w:val="hr-HR"/>
        </w:rPr>
        <w:t>prostora</w:t>
      </w:r>
      <w:r w:rsidRPr="00F42F0D">
        <w:rPr>
          <w:rFonts w:eastAsia="Times New Roman" w:cs="Times New Roman"/>
          <w:spacing w:val="-2"/>
          <w:lang w:val="hr-HR"/>
        </w:rPr>
        <w:t xml:space="preserve"> </w:t>
      </w:r>
      <w:r w:rsidRPr="00F42F0D">
        <w:rPr>
          <w:rFonts w:eastAsia="Times New Roman" w:cs="Times New Roman"/>
          <w:lang w:val="hr-HR"/>
        </w:rPr>
        <w:t>ili objekata koje</w:t>
      </w:r>
      <w:r w:rsidRPr="00F42F0D">
        <w:rPr>
          <w:rFonts w:eastAsia="Times New Roman" w:cs="Times New Roman"/>
          <w:spacing w:val="1"/>
          <w:lang w:val="hr-HR"/>
        </w:rPr>
        <w:t xml:space="preserve"> </w:t>
      </w:r>
      <w:r w:rsidRPr="00F42F0D">
        <w:rPr>
          <w:rFonts w:eastAsia="Times New Roman" w:cs="Times New Roman"/>
          <w:lang w:val="hr-HR"/>
        </w:rPr>
        <w:t>pogoduju razvoju štetnika</w:t>
      </w:r>
    </w:p>
    <w:p w:rsidR="00F42F0D" w:rsidRPr="00F42F0D" w:rsidRDefault="00F42F0D" w:rsidP="00F42F0D">
      <w:pPr>
        <w:widowControl w:val="0"/>
        <w:autoSpaceDE w:val="0"/>
        <w:autoSpaceDN w:val="0"/>
        <w:spacing w:before="1"/>
        <w:rPr>
          <w:rFonts w:eastAsia="Times New Roman" w:cs="Times New Roman"/>
          <w:szCs w:val="24"/>
          <w:lang w:val="hr-HR"/>
        </w:rPr>
      </w:pPr>
      <w:r w:rsidRPr="00F42F0D">
        <w:rPr>
          <w:rFonts w:eastAsia="Times New Roman" w:cs="Times New Roman"/>
          <w:w w:val="99"/>
          <w:szCs w:val="24"/>
          <w:lang w:val="hr-HR"/>
        </w:rPr>
        <w:t>-</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Naputak</w:t>
      </w:r>
      <w:r w:rsidRPr="00F42F0D">
        <w:rPr>
          <w:rFonts w:eastAsia="Times New Roman" w:cs="Times New Roman"/>
          <w:spacing w:val="-3"/>
          <w:szCs w:val="24"/>
          <w:lang w:val="hr-HR"/>
        </w:rPr>
        <w:t xml:space="preserve"> </w:t>
      </w:r>
      <w:r w:rsidRPr="00F42F0D">
        <w:rPr>
          <w:rFonts w:eastAsia="Times New Roman" w:cs="Times New Roman"/>
          <w:szCs w:val="24"/>
          <w:lang w:val="hr-HR"/>
        </w:rPr>
        <w:t>za</w:t>
      </w:r>
      <w:r w:rsidRPr="00F42F0D">
        <w:rPr>
          <w:rFonts w:eastAsia="Times New Roman" w:cs="Times New Roman"/>
          <w:spacing w:val="-4"/>
          <w:szCs w:val="24"/>
          <w:lang w:val="hr-HR"/>
        </w:rPr>
        <w:t xml:space="preserve"> </w:t>
      </w:r>
      <w:r w:rsidRPr="00F42F0D">
        <w:rPr>
          <w:rFonts w:eastAsia="Times New Roman" w:cs="Times New Roman"/>
          <w:szCs w:val="24"/>
          <w:lang w:val="hr-HR"/>
        </w:rPr>
        <w:t>suzbijanje</w:t>
      </w:r>
      <w:r w:rsidRPr="00F42F0D">
        <w:rPr>
          <w:rFonts w:eastAsia="Times New Roman" w:cs="Times New Roman"/>
          <w:spacing w:val="-2"/>
          <w:szCs w:val="24"/>
          <w:lang w:val="hr-HR"/>
        </w:rPr>
        <w:t xml:space="preserve"> </w:t>
      </w:r>
      <w:r w:rsidRPr="00F42F0D">
        <w:rPr>
          <w:rFonts w:eastAsia="Times New Roman" w:cs="Times New Roman"/>
          <w:szCs w:val="24"/>
          <w:lang w:val="hr-HR"/>
        </w:rPr>
        <w:t>žohara: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221"/>
        <w:rPr>
          <w:rFonts w:eastAsia="Times New Roman" w:cs="Times New Roman"/>
          <w:szCs w:val="24"/>
          <w:lang w:val="hr-HR"/>
        </w:rPr>
      </w:pPr>
      <w:r w:rsidRPr="00F42F0D">
        <w:rPr>
          <w:rFonts w:eastAsia="Times New Roman" w:cs="Times New Roman"/>
          <w:szCs w:val="24"/>
          <w:lang w:val="hr-HR"/>
        </w:rPr>
        <w:t>suzbijanje žohara insekticidom prema uputama proizvođača poštujući normativ</w:t>
      </w:r>
      <w:r w:rsidRPr="00F42F0D">
        <w:rPr>
          <w:rFonts w:eastAsia="Times New Roman" w:cs="Times New Roman"/>
          <w:spacing w:val="1"/>
          <w:szCs w:val="24"/>
          <w:lang w:val="hr-HR"/>
        </w:rPr>
        <w:t xml:space="preserve"> </w:t>
      </w:r>
      <w:r w:rsidRPr="00F42F0D">
        <w:rPr>
          <w:rFonts w:eastAsia="Times New Roman" w:cs="Times New Roman"/>
          <w:szCs w:val="24"/>
          <w:lang w:val="hr-HR"/>
        </w:rPr>
        <w:t>- pet litara</w:t>
      </w:r>
      <w:r w:rsidRPr="00F42F0D">
        <w:rPr>
          <w:rFonts w:eastAsia="Times New Roman" w:cs="Times New Roman"/>
          <w:spacing w:val="1"/>
          <w:szCs w:val="24"/>
          <w:lang w:val="hr-HR"/>
        </w:rPr>
        <w:t xml:space="preserve"> </w:t>
      </w:r>
      <w:r w:rsidRPr="00F42F0D">
        <w:rPr>
          <w:rFonts w:eastAsia="Times New Roman" w:cs="Times New Roman"/>
          <w:spacing w:val="-1"/>
          <w:szCs w:val="24"/>
          <w:lang w:val="hr-HR"/>
        </w:rPr>
        <w:t xml:space="preserve">emulzije </w:t>
      </w:r>
      <w:r w:rsidRPr="00F42F0D">
        <w:rPr>
          <w:rFonts w:eastAsia="Times New Roman" w:cs="Times New Roman"/>
          <w:szCs w:val="24"/>
          <w:lang w:val="hr-HR"/>
        </w:rPr>
        <w:t xml:space="preserve">za 100 m </w:t>
      </w:r>
      <w:r w:rsidRPr="00F42F0D">
        <w:rPr>
          <w:rFonts w:eastAsia="Times New Roman" w:cs="Times New Roman"/>
          <w:szCs w:val="24"/>
          <w:vertAlign w:val="superscript"/>
          <w:lang w:val="hr-HR"/>
        </w:rPr>
        <w:t>2</w:t>
      </w:r>
      <w:r w:rsidRPr="00F42F0D">
        <w:rPr>
          <w:rFonts w:eastAsia="Times New Roman" w:cs="Times New Roman"/>
          <w:szCs w:val="24"/>
          <w:lang w:val="hr-HR"/>
        </w:rPr>
        <w:t xml:space="preserve"> u koncetraciji koja ovisi o poroznosti površine koja se obrađuje. Kod</w:t>
      </w:r>
      <w:r w:rsidRPr="00F42F0D">
        <w:rPr>
          <w:rFonts w:eastAsia="Times New Roman" w:cs="Times New Roman"/>
          <w:spacing w:val="1"/>
          <w:szCs w:val="24"/>
          <w:lang w:val="hr-HR"/>
        </w:rPr>
        <w:t xml:space="preserve"> </w:t>
      </w:r>
      <w:r w:rsidRPr="00F42F0D">
        <w:rPr>
          <w:rFonts w:eastAsia="Times New Roman" w:cs="Times New Roman"/>
          <w:szCs w:val="24"/>
          <w:lang w:val="hr-HR"/>
        </w:rPr>
        <w:t>primjene insekticida tzv. Spot tretmanom obuhvatiti sve kritične točke koje može procijeniti</w:t>
      </w:r>
      <w:r w:rsidRPr="00F42F0D">
        <w:rPr>
          <w:rFonts w:eastAsia="Times New Roman" w:cs="Times New Roman"/>
          <w:spacing w:val="-57"/>
          <w:szCs w:val="24"/>
          <w:lang w:val="hr-HR"/>
        </w:rPr>
        <w:t xml:space="preserve"> </w:t>
      </w:r>
      <w:r w:rsidRPr="00F42F0D">
        <w:rPr>
          <w:rFonts w:eastAsia="Times New Roman" w:cs="Times New Roman"/>
          <w:szCs w:val="24"/>
          <w:lang w:val="hr-HR"/>
        </w:rPr>
        <w:t>samo</w:t>
      </w:r>
      <w:r w:rsidRPr="00F42F0D">
        <w:rPr>
          <w:rFonts w:eastAsia="Times New Roman" w:cs="Times New Roman"/>
          <w:spacing w:val="-1"/>
          <w:szCs w:val="24"/>
          <w:lang w:val="hr-HR"/>
        </w:rPr>
        <w:t xml:space="preserve"> </w:t>
      </w:r>
      <w:r w:rsidRPr="00F42F0D">
        <w:rPr>
          <w:rFonts w:eastAsia="Times New Roman" w:cs="Times New Roman"/>
          <w:szCs w:val="24"/>
          <w:lang w:val="hr-HR"/>
        </w:rPr>
        <w:t>isključivo voditelj terenske ekipe izvoditelja</w:t>
      </w:r>
      <w:r w:rsidRPr="00F42F0D">
        <w:rPr>
          <w:rFonts w:eastAsia="Times New Roman" w:cs="Times New Roman"/>
          <w:spacing w:val="1"/>
          <w:szCs w:val="24"/>
          <w:lang w:val="hr-HR"/>
        </w:rPr>
        <w:t xml:space="preserve"> </w:t>
      </w:r>
      <w:r w:rsidRPr="00F42F0D">
        <w:rPr>
          <w:rFonts w:eastAsia="Times New Roman" w:cs="Times New Roman"/>
          <w:szCs w:val="24"/>
          <w:lang w:val="hr-HR"/>
        </w:rPr>
        <w:t>DDD</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p>
    <w:p w:rsidR="00F42F0D" w:rsidRPr="00F42F0D" w:rsidRDefault="00F42F0D" w:rsidP="0044621D">
      <w:pPr>
        <w:widowControl w:val="0"/>
        <w:numPr>
          <w:ilvl w:val="0"/>
          <w:numId w:val="8"/>
        </w:numPr>
        <w:tabs>
          <w:tab w:val="left" w:pos="899"/>
        </w:tabs>
        <w:autoSpaceDE w:val="0"/>
        <w:autoSpaceDN w:val="0"/>
        <w:ind w:right="1267" w:firstLine="0"/>
        <w:rPr>
          <w:rFonts w:eastAsia="Times New Roman" w:cs="Times New Roman"/>
          <w:lang w:val="hr-HR"/>
        </w:rPr>
      </w:pPr>
      <w:r w:rsidRPr="00F42F0D">
        <w:rPr>
          <w:rFonts w:eastAsia="Times New Roman" w:cs="Times New Roman"/>
          <w:lang w:val="hr-HR"/>
        </w:rPr>
        <w:t>smeđi žohar: objekti koji rade tijekom cijele godine ovisno o vrsti i namjeni objekta te</w:t>
      </w:r>
      <w:r w:rsidRPr="00F42F0D">
        <w:rPr>
          <w:rFonts w:eastAsia="Times New Roman" w:cs="Times New Roman"/>
          <w:spacing w:val="-57"/>
          <w:lang w:val="hr-HR"/>
        </w:rPr>
        <w:t xml:space="preserve"> </w:t>
      </w:r>
      <w:r w:rsidRPr="00F42F0D">
        <w:rPr>
          <w:rFonts w:eastAsia="Times New Roman" w:cs="Times New Roman"/>
          <w:lang w:val="hr-HR"/>
        </w:rPr>
        <w:t>zatečenom</w:t>
      </w:r>
      <w:r w:rsidRPr="00F42F0D">
        <w:rPr>
          <w:rFonts w:eastAsia="Times New Roman" w:cs="Times New Roman"/>
          <w:spacing w:val="-1"/>
          <w:lang w:val="hr-HR"/>
        </w:rPr>
        <w:t xml:space="preserve"> </w:t>
      </w:r>
      <w:r w:rsidRPr="00F42F0D">
        <w:rPr>
          <w:rFonts w:eastAsia="Times New Roman" w:cs="Times New Roman"/>
          <w:lang w:val="hr-HR"/>
        </w:rPr>
        <w:t>stanju</w:t>
      </w:r>
      <w:r w:rsidRPr="00F42F0D">
        <w:rPr>
          <w:rFonts w:eastAsia="Times New Roman" w:cs="Times New Roman"/>
          <w:spacing w:val="-1"/>
          <w:lang w:val="hr-HR"/>
        </w:rPr>
        <w:t xml:space="preserve"> </w:t>
      </w:r>
      <w:r w:rsidRPr="00F42F0D">
        <w:rPr>
          <w:rFonts w:eastAsia="Times New Roman" w:cs="Times New Roman"/>
          <w:lang w:val="hr-HR"/>
        </w:rPr>
        <w:t>najmanje</w:t>
      </w:r>
      <w:r w:rsidRPr="00F42F0D">
        <w:rPr>
          <w:rFonts w:eastAsia="Times New Roman" w:cs="Times New Roman"/>
          <w:spacing w:val="-1"/>
          <w:lang w:val="hr-HR"/>
        </w:rPr>
        <w:t xml:space="preserve"> </w:t>
      </w:r>
      <w:r w:rsidRPr="00F42F0D">
        <w:rPr>
          <w:rFonts w:eastAsia="Times New Roman" w:cs="Times New Roman"/>
          <w:lang w:val="hr-HR"/>
        </w:rPr>
        <w:t>svaka</w:t>
      </w:r>
      <w:r w:rsidRPr="00F42F0D">
        <w:rPr>
          <w:rFonts w:eastAsia="Times New Roman" w:cs="Times New Roman"/>
          <w:spacing w:val="-2"/>
          <w:lang w:val="hr-HR"/>
        </w:rPr>
        <w:t xml:space="preserve"> </w:t>
      </w:r>
      <w:r w:rsidRPr="00F42F0D">
        <w:rPr>
          <w:rFonts w:eastAsia="Times New Roman" w:cs="Times New Roman"/>
          <w:lang w:val="hr-HR"/>
        </w:rPr>
        <w:t>2</w:t>
      </w:r>
      <w:r w:rsidRPr="00F42F0D">
        <w:rPr>
          <w:rFonts w:eastAsia="Times New Roman" w:cs="Times New Roman"/>
          <w:spacing w:val="1"/>
          <w:lang w:val="hr-HR"/>
        </w:rPr>
        <w:t xml:space="preserve"> </w:t>
      </w:r>
      <w:r w:rsidRPr="00F42F0D">
        <w:rPr>
          <w:rFonts w:eastAsia="Times New Roman" w:cs="Times New Roman"/>
          <w:lang w:val="hr-HR"/>
        </w:rPr>
        <w:t>do</w:t>
      </w:r>
      <w:r w:rsidRPr="00F42F0D">
        <w:rPr>
          <w:rFonts w:eastAsia="Times New Roman" w:cs="Times New Roman"/>
          <w:spacing w:val="-1"/>
          <w:lang w:val="hr-HR"/>
        </w:rPr>
        <w:t xml:space="preserve"> </w:t>
      </w:r>
      <w:r w:rsidRPr="00F42F0D">
        <w:rPr>
          <w:rFonts w:eastAsia="Times New Roman" w:cs="Times New Roman"/>
          <w:lang w:val="hr-HR"/>
        </w:rPr>
        <w:t>3</w:t>
      </w:r>
      <w:r w:rsidRPr="00F42F0D">
        <w:rPr>
          <w:rFonts w:eastAsia="Times New Roman" w:cs="Times New Roman"/>
          <w:spacing w:val="-1"/>
          <w:lang w:val="hr-HR"/>
        </w:rPr>
        <w:t xml:space="preserve"> </w:t>
      </w:r>
      <w:r w:rsidRPr="00F42F0D">
        <w:rPr>
          <w:rFonts w:eastAsia="Times New Roman" w:cs="Times New Roman"/>
          <w:lang w:val="hr-HR"/>
        </w:rPr>
        <w:t>mjeseca;</w:t>
      </w:r>
      <w:r w:rsidRPr="00F42F0D">
        <w:rPr>
          <w:rFonts w:eastAsia="Times New Roman" w:cs="Times New Roman"/>
          <w:spacing w:val="1"/>
          <w:lang w:val="hr-HR"/>
        </w:rPr>
        <w:t xml:space="preserve"> </w:t>
      </w:r>
      <w:r w:rsidRPr="00F42F0D">
        <w:rPr>
          <w:rFonts w:eastAsia="Times New Roman" w:cs="Times New Roman"/>
          <w:lang w:val="hr-HR"/>
        </w:rPr>
        <w:t>sezonski</w:t>
      </w:r>
      <w:r w:rsidRPr="00F42F0D">
        <w:rPr>
          <w:rFonts w:eastAsia="Times New Roman" w:cs="Times New Roman"/>
          <w:spacing w:val="-1"/>
          <w:lang w:val="hr-HR"/>
        </w:rPr>
        <w:t xml:space="preserve"> </w:t>
      </w:r>
      <w:r w:rsidRPr="00F42F0D">
        <w:rPr>
          <w:rFonts w:eastAsia="Times New Roman" w:cs="Times New Roman"/>
          <w:lang w:val="hr-HR"/>
        </w:rPr>
        <w:t>objekti dva</w:t>
      </w:r>
      <w:r w:rsidRPr="00F42F0D">
        <w:rPr>
          <w:rFonts w:eastAsia="Times New Roman" w:cs="Times New Roman"/>
          <w:spacing w:val="59"/>
          <w:lang w:val="hr-HR"/>
        </w:rPr>
        <w:t xml:space="preserve"> </w:t>
      </w:r>
      <w:r w:rsidRPr="00F42F0D">
        <w:rPr>
          <w:rFonts w:eastAsia="Times New Roman" w:cs="Times New Roman"/>
          <w:lang w:val="hr-HR"/>
        </w:rPr>
        <w:t>puta</w:t>
      </w:r>
      <w:r w:rsidRPr="00F42F0D">
        <w:rPr>
          <w:rFonts w:eastAsia="Times New Roman" w:cs="Times New Roman"/>
          <w:spacing w:val="-2"/>
          <w:lang w:val="hr-HR"/>
        </w:rPr>
        <w:t xml:space="preserve"> </w:t>
      </w:r>
      <w:r w:rsidRPr="00F42F0D">
        <w:rPr>
          <w:rFonts w:eastAsia="Times New Roman" w:cs="Times New Roman"/>
          <w:lang w:val="hr-HR"/>
        </w:rPr>
        <w:t>godišnje</w:t>
      </w:r>
    </w:p>
    <w:p w:rsidR="00F42F0D" w:rsidRPr="00F42F0D" w:rsidRDefault="00F42F0D" w:rsidP="0044621D">
      <w:pPr>
        <w:widowControl w:val="0"/>
        <w:numPr>
          <w:ilvl w:val="0"/>
          <w:numId w:val="8"/>
        </w:numPr>
        <w:tabs>
          <w:tab w:val="left" w:pos="899"/>
        </w:tabs>
        <w:autoSpaceDE w:val="0"/>
        <w:autoSpaceDN w:val="0"/>
        <w:spacing w:before="48"/>
        <w:ind w:left="898" w:hanging="181"/>
        <w:rPr>
          <w:rFonts w:eastAsia="Times New Roman" w:cs="Times New Roman"/>
          <w:lang w:val="hr-HR"/>
        </w:rPr>
      </w:pPr>
      <w:r w:rsidRPr="00F42F0D">
        <w:rPr>
          <w:rFonts w:eastAsia="Times New Roman" w:cs="Times New Roman"/>
          <w:lang w:val="hr-HR"/>
        </w:rPr>
        <w:t>crni</w:t>
      </w:r>
      <w:r w:rsidRPr="00F42F0D">
        <w:rPr>
          <w:rFonts w:eastAsia="Times New Roman" w:cs="Times New Roman"/>
          <w:spacing w:val="-1"/>
          <w:lang w:val="hr-HR"/>
        </w:rPr>
        <w:t xml:space="preserve"> </w:t>
      </w:r>
      <w:r w:rsidRPr="00F42F0D">
        <w:rPr>
          <w:rFonts w:eastAsia="Times New Roman" w:cs="Times New Roman"/>
          <w:lang w:val="hr-HR"/>
        </w:rPr>
        <w:t>žohar: dva</w:t>
      </w:r>
      <w:r w:rsidRPr="00F42F0D">
        <w:rPr>
          <w:rFonts w:eastAsia="Times New Roman" w:cs="Times New Roman"/>
          <w:spacing w:val="58"/>
          <w:lang w:val="hr-HR"/>
        </w:rPr>
        <w:t xml:space="preserve"> </w:t>
      </w:r>
      <w:r w:rsidRPr="00F42F0D">
        <w:rPr>
          <w:rFonts w:eastAsia="Times New Roman" w:cs="Times New Roman"/>
          <w:lang w:val="hr-HR"/>
        </w:rPr>
        <w:t>puta</w:t>
      </w:r>
      <w:r w:rsidRPr="00F42F0D">
        <w:rPr>
          <w:rFonts w:eastAsia="Times New Roman" w:cs="Times New Roman"/>
          <w:spacing w:val="1"/>
          <w:lang w:val="hr-HR"/>
        </w:rPr>
        <w:t xml:space="preserve"> </w:t>
      </w:r>
      <w:r w:rsidRPr="00F42F0D">
        <w:rPr>
          <w:rFonts w:eastAsia="Times New Roman" w:cs="Times New Roman"/>
          <w:lang w:val="hr-HR"/>
        </w:rPr>
        <w:t>godišnje,</w:t>
      </w:r>
      <w:r w:rsidRPr="00F42F0D">
        <w:rPr>
          <w:rFonts w:eastAsia="Times New Roman" w:cs="Times New Roman"/>
          <w:spacing w:val="-1"/>
          <w:lang w:val="hr-HR"/>
        </w:rPr>
        <w:t xml:space="preserve"> </w:t>
      </w:r>
      <w:r w:rsidRPr="00F42F0D">
        <w:rPr>
          <w:rFonts w:eastAsia="Times New Roman" w:cs="Times New Roman"/>
          <w:lang w:val="hr-HR"/>
        </w:rPr>
        <w:t>po potrebi više</w:t>
      </w:r>
      <w:r w:rsidRPr="00F42F0D">
        <w:rPr>
          <w:rFonts w:eastAsia="Times New Roman" w:cs="Times New Roman"/>
          <w:spacing w:val="-2"/>
          <w:lang w:val="hr-HR"/>
        </w:rPr>
        <w:t xml:space="preserve"> </w:t>
      </w:r>
      <w:r w:rsidRPr="00F42F0D">
        <w:rPr>
          <w:rFonts w:eastAsia="Times New Roman" w:cs="Times New Roman"/>
          <w:lang w:val="hr-HR"/>
        </w:rPr>
        <w:t>do smanjenja</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biološki minimum</w:t>
      </w:r>
    </w:p>
    <w:p w:rsidR="00F42F0D" w:rsidRPr="00F42F0D" w:rsidRDefault="00F42F0D" w:rsidP="0044621D">
      <w:pPr>
        <w:widowControl w:val="0"/>
        <w:numPr>
          <w:ilvl w:val="0"/>
          <w:numId w:val="8"/>
        </w:numPr>
        <w:tabs>
          <w:tab w:val="left" w:pos="899"/>
        </w:tabs>
        <w:autoSpaceDE w:val="0"/>
        <w:autoSpaceDN w:val="0"/>
        <w:spacing w:before="48"/>
        <w:ind w:right="1733" w:firstLine="0"/>
        <w:rPr>
          <w:rFonts w:eastAsia="Times New Roman" w:cs="Times New Roman"/>
          <w:lang w:val="hr-HR"/>
        </w:rPr>
      </w:pPr>
      <w:r w:rsidRPr="00F42F0D">
        <w:rPr>
          <w:rFonts w:eastAsia="Times New Roman" w:cs="Times New Roman"/>
          <w:lang w:val="hr-HR"/>
        </w:rPr>
        <w:t>mrko prugasti žohar: dva</w:t>
      </w:r>
      <w:r w:rsidRPr="00F42F0D">
        <w:rPr>
          <w:rFonts w:eastAsia="Times New Roman" w:cs="Times New Roman"/>
          <w:spacing w:val="1"/>
          <w:lang w:val="hr-HR"/>
        </w:rPr>
        <w:t xml:space="preserve"> </w:t>
      </w:r>
      <w:r w:rsidRPr="00F42F0D">
        <w:rPr>
          <w:rFonts w:eastAsia="Times New Roman" w:cs="Times New Roman"/>
          <w:lang w:val="hr-HR"/>
        </w:rPr>
        <w:t>puta godišnje, po potrebi više do smanjenja na biološki</w:t>
      </w:r>
      <w:r w:rsidRPr="00F42F0D">
        <w:rPr>
          <w:rFonts w:eastAsia="Times New Roman" w:cs="Times New Roman"/>
          <w:spacing w:val="-57"/>
          <w:lang w:val="hr-HR"/>
        </w:rPr>
        <w:t xml:space="preserve"> </w:t>
      </w:r>
      <w:r w:rsidRPr="00F42F0D">
        <w:rPr>
          <w:rFonts w:eastAsia="Times New Roman" w:cs="Times New Roman"/>
          <w:lang w:val="hr-HR"/>
        </w:rPr>
        <w:t>minimum</w:t>
      </w:r>
    </w:p>
    <w:p w:rsidR="00F42F0D" w:rsidRPr="00F42F0D" w:rsidRDefault="00F42F0D" w:rsidP="0044621D">
      <w:pPr>
        <w:widowControl w:val="0"/>
        <w:numPr>
          <w:ilvl w:val="0"/>
          <w:numId w:val="8"/>
        </w:numPr>
        <w:tabs>
          <w:tab w:val="left" w:pos="899"/>
        </w:tabs>
        <w:autoSpaceDE w:val="0"/>
        <w:autoSpaceDN w:val="0"/>
        <w:spacing w:before="49"/>
        <w:ind w:left="898" w:hanging="181"/>
        <w:rPr>
          <w:rFonts w:eastAsia="Times New Roman" w:cs="Times New Roman"/>
          <w:lang w:val="hr-HR"/>
        </w:rPr>
      </w:pPr>
      <w:r w:rsidRPr="00F42F0D">
        <w:rPr>
          <w:rFonts w:eastAsia="Times New Roman" w:cs="Times New Roman"/>
          <w:lang w:val="hr-HR"/>
        </w:rPr>
        <w:t>američki</w:t>
      </w:r>
      <w:r w:rsidRPr="00F42F0D">
        <w:rPr>
          <w:rFonts w:eastAsia="Times New Roman" w:cs="Times New Roman"/>
          <w:spacing w:val="-1"/>
          <w:lang w:val="hr-HR"/>
        </w:rPr>
        <w:t xml:space="preserve"> </w:t>
      </w:r>
      <w:r w:rsidRPr="00F42F0D">
        <w:rPr>
          <w:rFonts w:eastAsia="Times New Roman" w:cs="Times New Roman"/>
          <w:lang w:val="hr-HR"/>
        </w:rPr>
        <w:t>žohar: dva</w:t>
      </w:r>
      <w:r w:rsidRPr="00F42F0D">
        <w:rPr>
          <w:rFonts w:eastAsia="Times New Roman" w:cs="Times New Roman"/>
          <w:spacing w:val="-2"/>
          <w:lang w:val="hr-HR"/>
        </w:rPr>
        <w:t xml:space="preserve"> </w:t>
      </w:r>
      <w:r w:rsidRPr="00F42F0D">
        <w:rPr>
          <w:rFonts w:eastAsia="Times New Roman" w:cs="Times New Roman"/>
          <w:lang w:val="hr-HR"/>
        </w:rPr>
        <w:t>puta</w:t>
      </w:r>
      <w:r w:rsidRPr="00F42F0D">
        <w:rPr>
          <w:rFonts w:eastAsia="Times New Roman" w:cs="Times New Roman"/>
          <w:spacing w:val="-1"/>
          <w:lang w:val="hr-HR"/>
        </w:rPr>
        <w:t xml:space="preserve"> </w:t>
      </w:r>
      <w:r w:rsidRPr="00F42F0D">
        <w:rPr>
          <w:rFonts w:eastAsia="Times New Roman" w:cs="Times New Roman"/>
          <w:lang w:val="hr-HR"/>
        </w:rPr>
        <w:t>godišnje, po</w:t>
      </w:r>
      <w:r w:rsidRPr="00F42F0D">
        <w:rPr>
          <w:rFonts w:eastAsia="Times New Roman" w:cs="Times New Roman"/>
          <w:spacing w:val="-1"/>
          <w:lang w:val="hr-HR"/>
        </w:rPr>
        <w:t xml:space="preserve"> </w:t>
      </w:r>
      <w:r w:rsidRPr="00F42F0D">
        <w:rPr>
          <w:rFonts w:eastAsia="Times New Roman" w:cs="Times New Roman"/>
          <w:lang w:val="hr-HR"/>
        </w:rPr>
        <w:t>potrebi više</w:t>
      </w:r>
      <w:r w:rsidRPr="00F42F0D">
        <w:rPr>
          <w:rFonts w:eastAsia="Times New Roman" w:cs="Times New Roman"/>
          <w:spacing w:val="-1"/>
          <w:lang w:val="hr-HR"/>
        </w:rPr>
        <w:t xml:space="preserve"> </w:t>
      </w:r>
      <w:r w:rsidRPr="00F42F0D">
        <w:rPr>
          <w:rFonts w:eastAsia="Times New Roman" w:cs="Times New Roman"/>
          <w:lang w:val="hr-HR"/>
        </w:rPr>
        <w:t>do</w:t>
      </w:r>
      <w:r w:rsidRPr="00F42F0D">
        <w:rPr>
          <w:rFonts w:eastAsia="Times New Roman" w:cs="Times New Roman"/>
          <w:spacing w:val="-1"/>
          <w:lang w:val="hr-HR"/>
        </w:rPr>
        <w:t xml:space="preserve"> </w:t>
      </w:r>
      <w:r w:rsidRPr="00F42F0D">
        <w:rPr>
          <w:rFonts w:eastAsia="Times New Roman" w:cs="Times New Roman"/>
          <w:lang w:val="hr-HR"/>
        </w:rPr>
        <w:t>smanjenja</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biološki minimum</w:t>
      </w:r>
    </w:p>
    <w:p w:rsidR="00F42F0D" w:rsidRPr="00F42F0D" w:rsidRDefault="00F42F0D" w:rsidP="00F42F0D">
      <w:pPr>
        <w:widowControl w:val="0"/>
        <w:autoSpaceDE w:val="0"/>
        <w:autoSpaceDN w:val="0"/>
        <w:spacing w:before="9"/>
        <w:rPr>
          <w:rFonts w:eastAsia="Times New Roman" w:cs="Times New Roman"/>
          <w:sz w:val="26"/>
          <w:szCs w:val="24"/>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Mravi</w:t>
      </w:r>
    </w:p>
    <w:p w:rsidR="00F42F0D" w:rsidRPr="00F42F0D" w:rsidRDefault="00F42F0D" w:rsidP="00F42F0D">
      <w:pPr>
        <w:widowControl w:val="0"/>
        <w:autoSpaceDE w:val="0"/>
        <w:autoSpaceDN w:val="0"/>
        <w:rPr>
          <w:rFonts w:eastAsia="Times New Roman" w:cs="Times New Roman"/>
          <w:b/>
          <w:szCs w:val="24"/>
          <w:lang w:val="hr-HR"/>
        </w:rPr>
      </w:pPr>
    </w:p>
    <w:p w:rsidR="00F42F0D" w:rsidRPr="00F42F0D" w:rsidRDefault="00F42F0D" w:rsidP="00F42F0D">
      <w:pPr>
        <w:widowControl w:val="0"/>
        <w:autoSpaceDE w:val="0"/>
        <w:autoSpaceDN w:val="0"/>
        <w:rPr>
          <w:rFonts w:eastAsia="Times New Roman" w:cs="Times New Roman"/>
          <w:lang w:val="hr-HR"/>
        </w:rPr>
      </w:pPr>
      <w:r w:rsidRPr="00F42F0D">
        <w:rPr>
          <w:rFonts w:eastAsia="Times New Roman" w:cs="Times New Roman"/>
          <w:b/>
          <w:lang w:val="hr-HR"/>
        </w:rPr>
        <w:t>Epidemiološki</w:t>
      </w:r>
      <w:r w:rsidRPr="00F42F0D">
        <w:rPr>
          <w:rFonts w:eastAsia="Times New Roman" w:cs="Times New Roman"/>
          <w:b/>
          <w:spacing w:val="-3"/>
          <w:lang w:val="hr-HR"/>
        </w:rPr>
        <w:t xml:space="preserve"> </w:t>
      </w:r>
      <w:r w:rsidRPr="00F42F0D">
        <w:rPr>
          <w:rFonts w:eastAsia="Times New Roman" w:cs="Times New Roman"/>
          <w:b/>
          <w:lang w:val="hr-HR"/>
        </w:rPr>
        <w:t>značaj:</w:t>
      </w:r>
      <w:r w:rsidRPr="00F42F0D">
        <w:rPr>
          <w:rFonts w:eastAsia="Times New Roman" w:cs="Times New Roman"/>
          <w:b/>
          <w:spacing w:val="-2"/>
          <w:lang w:val="hr-HR"/>
        </w:rPr>
        <w:t xml:space="preserve"> </w:t>
      </w:r>
      <w:r w:rsidRPr="00F42F0D">
        <w:rPr>
          <w:rFonts w:eastAsia="Times New Roman" w:cs="Times New Roman"/>
          <w:lang w:val="hr-HR"/>
        </w:rPr>
        <w:t>mehanički</w:t>
      </w:r>
      <w:r w:rsidRPr="00F42F0D">
        <w:rPr>
          <w:rFonts w:eastAsia="Times New Roman" w:cs="Times New Roman"/>
          <w:spacing w:val="-2"/>
          <w:lang w:val="hr-HR"/>
        </w:rPr>
        <w:t xml:space="preserve"> </w:t>
      </w:r>
      <w:r w:rsidRPr="00F42F0D">
        <w:rPr>
          <w:rFonts w:eastAsia="Times New Roman" w:cs="Times New Roman"/>
          <w:lang w:val="hr-HR"/>
        </w:rPr>
        <w:t>prijenosnik</w:t>
      </w:r>
      <w:r w:rsidRPr="00F42F0D">
        <w:rPr>
          <w:rFonts w:eastAsia="Times New Roman" w:cs="Times New Roman"/>
          <w:spacing w:val="-2"/>
          <w:lang w:val="hr-HR"/>
        </w:rPr>
        <w:t xml:space="preserve"> </w:t>
      </w:r>
      <w:r w:rsidRPr="00F42F0D">
        <w:rPr>
          <w:rFonts w:eastAsia="Times New Roman" w:cs="Times New Roman"/>
          <w:lang w:val="hr-HR"/>
        </w:rPr>
        <w:t>niza</w:t>
      </w:r>
      <w:r w:rsidRPr="00F42F0D">
        <w:rPr>
          <w:rFonts w:eastAsia="Times New Roman" w:cs="Times New Roman"/>
          <w:spacing w:val="-3"/>
          <w:lang w:val="hr-HR"/>
        </w:rPr>
        <w:t xml:space="preserve"> </w:t>
      </w:r>
      <w:r w:rsidRPr="00F42F0D">
        <w:rPr>
          <w:rFonts w:eastAsia="Times New Roman" w:cs="Times New Roman"/>
          <w:lang w:val="hr-HR"/>
        </w:rPr>
        <w:t>patogenih</w:t>
      </w:r>
      <w:r w:rsidRPr="00F42F0D">
        <w:rPr>
          <w:rFonts w:eastAsia="Times New Roman" w:cs="Times New Roman"/>
          <w:spacing w:val="-1"/>
          <w:lang w:val="hr-HR"/>
        </w:rPr>
        <w:t xml:space="preserve"> </w:t>
      </w:r>
      <w:r w:rsidRPr="00F42F0D">
        <w:rPr>
          <w:rFonts w:eastAsia="Times New Roman" w:cs="Times New Roman"/>
          <w:lang w:val="hr-HR"/>
        </w:rPr>
        <w:t>bakterija.</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b/>
          <w:szCs w:val="24"/>
          <w:lang w:val="hr-HR"/>
        </w:rPr>
        <w:t>Cilj</w:t>
      </w:r>
      <w:r w:rsidRPr="00F42F0D">
        <w:rPr>
          <w:rFonts w:eastAsia="Times New Roman" w:cs="Times New Roman"/>
          <w:b/>
          <w:spacing w:val="1"/>
          <w:szCs w:val="24"/>
          <w:lang w:val="hr-HR"/>
        </w:rPr>
        <w:t xml:space="preserve"> </w:t>
      </w:r>
      <w:r w:rsidRPr="00F42F0D">
        <w:rPr>
          <w:rFonts w:eastAsia="Times New Roman" w:cs="Times New Roman"/>
          <w:b/>
          <w:szCs w:val="24"/>
          <w:lang w:val="hr-HR"/>
        </w:rPr>
        <w:t xml:space="preserve">suzbijanja: </w:t>
      </w:r>
      <w:r w:rsidRPr="00F42F0D">
        <w:rPr>
          <w:rFonts w:eastAsia="Times New Roman" w:cs="Times New Roman"/>
          <w:szCs w:val="24"/>
          <w:lang w:val="hr-HR"/>
        </w:rPr>
        <w:t>Kao</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žohari,</w:t>
      </w:r>
      <w:r w:rsidRPr="00F42F0D">
        <w:rPr>
          <w:rFonts w:eastAsia="Times New Roman" w:cs="Times New Roman"/>
          <w:spacing w:val="1"/>
          <w:szCs w:val="24"/>
          <w:lang w:val="hr-HR"/>
        </w:rPr>
        <w:t xml:space="preserve"> </w:t>
      </w:r>
      <w:r w:rsidRPr="00F42F0D">
        <w:rPr>
          <w:rFonts w:eastAsia="Times New Roman" w:cs="Times New Roman"/>
          <w:szCs w:val="24"/>
          <w:lang w:val="hr-HR"/>
        </w:rPr>
        <w:t>sinantropni</w:t>
      </w:r>
      <w:r w:rsidRPr="00F42F0D">
        <w:rPr>
          <w:rFonts w:eastAsia="Times New Roman" w:cs="Times New Roman"/>
          <w:spacing w:val="1"/>
          <w:szCs w:val="24"/>
          <w:lang w:val="hr-HR"/>
        </w:rPr>
        <w:t xml:space="preserve"> </w:t>
      </w:r>
      <w:r w:rsidRPr="00F42F0D">
        <w:rPr>
          <w:rFonts w:eastAsia="Times New Roman" w:cs="Times New Roman"/>
          <w:szCs w:val="24"/>
          <w:lang w:val="hr-HR"/>
        </w:rPr>
        <w:t>štetnici</w:t>
      </w:r>
      <w:r w:rsidRPr="00F42F0D">
        <w:rPr>
          <w:rFonts w:eastAsia="Times New Roman" w:cs="Times New Roman"/>
          <w:spacing w:val="1"/>
          <w:szCs w:val="24"/>
          <w:lang w:val="hr-HR"/>
        </w:rPr>
        <w:t xml:space="preserve"> </w:t>
      </w:r>
      <w:r w:rsidRPr="00F42F0D">
        <w:rPr>
          <w:rFonts w:eastAsia="Times New Roman" w:cs="Times New Roman"/>
          <w:szCs w:val="24"/>
          <w:lang w:val="hr-HR"/>
        </w:rPr>
        <w:t>čije</w:t>
      </w:r>
      <w:r w:rsidRPr="00F42F0D">
        <w:rPr>
          <w:rFonts w:eastAsia="Times New Roman" w:cs="Times New Roman"/>
          <w:spacing w:val="1"/>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od javnozdravstvene</w:t>
      </w:r>
      <w:r w:rsidRPr="00F42F0D">
        <w:rPr>
          <w:rFonts w:eastAsia="Times New Roman" w:cs="Times New Roman"/>
          <w:spacing w:val="-57"/>
          <w:szCs w:val="24"/>
          <w:lang w:val="hr-HR"/>
        </w:rPr>
        <w:t xml:space="preserve"> </w:t>
      </w:r>
      <w:r w:rsidRPr="00F42F0D">
        <w:rPr>
          <w:rFonts w:eastAsia="Times New Roman" w:cs="Times New Roman"/>
          <w:szCs w:val="24"/>
          <w:lang w:val="hr-HR"/>
        </w:rPr>
        <w:t>važnosti</w:t>
      </w:r>
      <w:r w:rsidRPr="00F42F0D">
        <w:rPr>
          <w:rFonts w:eastAsia="Times New Roman" w:cs="Times New Roman"/>
          <w:spacing w:val="-1"/>
          <w:szCs w:val="24"/>
          <w:lang w:val="hr-HR"/>
        </w:rPr>
        <w:t xml:space="preserve"> </w:t>
      </w:r>
      <w:r w:rsidRPr="00F42F0D">
        <w:rPr>
          <w:rFonts w:eastAsia="Times New Roman" w:cs="Times New Roman"/>
          <w:szCs w:val="24"/>
          <w:lang w:val="hr-HR"/>
        </w:rPr>
        <w:t>posebice</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bolnicama te</w:t>
      </w:r>
      <w:r w:rsidRPr="00F42F0D">
        <w:rPr>
          <w:rFonts w:eastAsia="Times New Roman" w:cs="Times New Roman"/>
          <w:spacing w:val="-1"/>
          <w:szCs w:val="24"/>
          <w:lang w:val="hr-HR"/>
        </w:rPr>
        <w:t xml:space="preserve"> </w:t>
      </w:r>
      <w:r w:rsidRPr="00F42F0D">
        <w:rPr>
          <w:rFonts w:eastAsia="Times New Roman" w:cs="Times New Roman"/>
          <w:szCs w:val="24"/>
          <w:lang w:val="hr-HR"/>
        </w:rPr>
        <w:t>domovima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nemoćne</w:t>
      </w:r>
      <w:r w:rsidRPr="00F42F0D">
        <w:rPr>
          <w:rFonts w:eastAsia="Times New Roman" w:cs="Times New Roman"/>
          <w:spacing w:val="-2"/>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stare</w:t>
      </w:r>
      <w:r w:rsidRPr="00F42F0D">
        <w:rPr>
          <w:rFonts w:eastAsia="Times New Roman" w:cs="Times New Roman"/>
          <w:spacing w:val="-2"/>
          <w:szCs w:val="24"/>
          <w:lang w:val="hr-HR"/>
        </w:rPr>
        <w:t xml:space="preserve"> </w:t>
      </w:r>
      <w:r w:rsidRPr="00F42F0D">
        <w:rPr>
          <w:rFonts w:eastAsia="Times New Roman" w:cs="Times New Roman"/>
          <w:szCs w:val="24"/>
          <w:lang w:val="hr-HR"/>
        </w:rPr>
        <w:t>osobe</w:t>
      </w:r>
      <w:r w:rsidRPr="00F42F0D">
        <w:rPr>
          <w:rFonts w:eastAsia="Times New Roman" w:cs="Times New Roman"/>
          <w:spacing w:val="1"/>
          <w:szCs w:val="24"/>
          <w:lang w:val="hr-HR"/>
        </w:rPr>
        <w:t xml:space="preserve"> </w:t>
      </w: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faraonski mrav.</w:t>
      </w:r>
    </w:p>
    <w:p w:rsidR="00F42F0D" w:rsidRPr="00F42F0D" w:rsidRDefault="00F42F0D" w:rsidP="00F42F0D">
      <w:pPr>
        <w:widowControl w:val="0"/>
        <w:autoSpaceDE w:val="0"/>
        <w:autoSpaceDN w:val="0"/>
        <w:spacing w:before="7"/>
        <w:rPr>
          <w:rFonts w:eastAsia="Times New Roman" w:cs="Times New Roman"/>
          <w:szCs w:val="24"/>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Vrsta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radi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ostvarivanja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cilja:</w:t>
      </w:r>
    </w:p>
    <w:p w:rsidR="00F42F0D" w:rsidRPr="00F42F0D" w:rsidRDefault="00F42F0D" w:rsidP="00F42F0D">
      <w:pPr>
        <w:widowControl w:val="0"/>
        <w:autoSpaceDE w:val="0"/>
        <w:autoSpaceDN w:val="0"/>
        <w:rPr>
          <w:rFonts w:eastAsia="Times New Roman" w:cs="Times New Roman"/>
          <w:b/>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u</w:t>
      </w:r>
      <w:r w:rsidRPr="00F42F0D">
        <w:rPr>
          <w:rFonts w:eastAsia="Times New Roman" w:cs="Times New Roman"/>
          <w:spacing w:val="-2"/>
          <w:lang w:val="hr-HR"/>
        </w:rPr>
        <w:t xml:space="preserve"> </w:t>
      </w:r>
      <w:r w:rsidRPr="00F42F0D">
        <w:rPr>
          <w:rFonts w:eastAsia="Times New Roman" w:cs="Times New Roman"/>
          <w:lang w:val="hr-HR"/>
        </w:rPr>
        <w:t>slučaju</w:t>
      </w:r>
      <w:r w:rsidRPr="00F42F0D">
        <w:rPr>
          <w:rFonts w:eastAsia="Times New Roman" w:cs="Times New Roman"/>
          <w:spacing w:val="-1"/>
          <w:lang w:val="hr-HR"/>
        </w:rPr>
        <w:t xml:space="preserve"> </w:t>
      </w:r>
      <w:r w:rsidRPr="00F42F0D">
        <w:rPr>
          <w:rFonts w:eastAsia="Times New Roman" w:cs="Times New Roman"/>
          <w:lang w:val="hr-HR"/>
        </w:rPr>
        <w:t>velike</w:t>
      </w:r>
      <w:r w:rsidRPr="00F42F0D">
        <w:rPr>
          <w:rFonts w:eastAsia="Times New Roman" w:cs="Times New Roman"/>
          <w:spacing w:val="-2"/>
          <w:lang w:val="hr-HR"/>
        </w:rPr>
        <w:t xml:space="preserve"> </w:t>
      </w:r>
      <w:r w:rsidRPr="00F42F0D">
        <w:rPr>
          <w:rFonts w:eastAsia="Times New Roman" w:cs="Times New Roman"/>
          <w:lang w:val="hr-HR"/>
        </w:rPr>
        <w:t>infestacije</w:t>
      </w:r>
      <w:r w:rsidRPr="00F42F0D">
        <w:rPr>
          <w:rFonts w:eastAsia="Times New Roman" w:cs="Times New Roman"/>
          <w:spacing w:val="-1"/>
          <w:lang w:val="hr-HR"/>
        </w:rPr>
        <w:t xml:space="preserve"> </w:t>
      </w:r>
      <w:r w:rsidRPr="00F42F0D">
        <w:rPr>
          <w:rFonts w:eastAsia="Times New Roman" w:cs="Times New Roman"/>
          <w:lang w:val="hr-HR"/>
        </w:rPr>
        <w:t>obvezatna</w:t>
      </w:r>
      <w:r w:rsidRPr="00F42F0D">
        <w:rPr>
          <w:rFonts w:eastAsia="Times New Roman" w:cs="Times New Roman"/>
          <w:spacing w:val="-2"/>
          <w:lang w:val="hr-HR"/>
        </w:rPr>
        <w:t xml:space="preserve"> </w:t>
      </w:r>
      <w:r w:rsidRPr="00F42F0D">
        <w:rPr>
          <w:rFonts w:eastAsia="Times New Roman" w:cs="Times New Roman"/>
          <w:lang w:val="hr-HR"/>
        </w:rPr>
        <w:t>preventivna</w:t>
      </w:r>
      <w:r w:rsidRPr="00F42F0D">
        <w:rPr>
          <w:rFonts w:eastAsia="Times New Roman" w:cs="Times New Roman"/>
          <w:spacing w:val="-2"/>
          <w:lang w:val="hr-HR"/>
        </w:rPr>
        <w:t xml:space="preserve"> </w:t>
      </w:r>
      <w:r w:rsidRPr="00F42F0D">
        <w:rPr>
          <w:rFonts w:eastAsia="Times New Roman" w:cs="Times New Roman"/>
          <w:lang w:val="hr-HR"/>
        </w:rPr>
        <w:t>dezinsekcija</w:t>
      </w:r>
      <w:r w:rsidRPr="00F42F0D">
        <w:rPr>
          <w:rFonts w:eastAsia="Times New Roman" w:cs="Times New Roman"/>
          <w:spacing w:val="-3"/>
          <w:lang w:val="hr-HR"/>
        </w:rPr>
        <w:t xml:space="preserve"> </w:t>
      </w:r>
      <w:r w:rsidRPr="00F42F0D">
        <w:rPr>
          <w:rFonts w:eastAsia="Times New Roman" w:cs="Times New Roman"/>
          <w:lang w:val="hr-HR"/>
        </w:rPr>
        <w:t>kao</w:t>
      </w:r>
      <w:r w:rsidRPr="00F42F0D">
        <w:rPr>
          <w:rFonts w:eastAsia="Times New Roman" w:cs="Times New Roman"/>
          <w:spacing w:val="-1"/>
          <w:lang w:val="hr-HR"/>
        </w:rPr>
        <w:t xml:space="preserve"> </w:t>
      </w:r>
      <w:r w:rsidRPr="00F42F0D">
        <w:rPr>
          <w:rFonts w:eastAsia="Times New Roman" w:cs="Times New Roman"/>
          <w:lang w:val="hr-HR"/>
        </w:rPr>
        <w:t>posebna</w:t>
      </w:r>
      <w:r w:rsidRPr="00F42F0D">
        <w:rPr>
          <w:rFonts w:eastAsia="Times New Roman" w:cs="Times New Roman"/>
          <w:spacing w:val="-3"/>
          <w:lang w:val="hr-HR"/>
        </w:rPr>
        <w:t xml:space="preserve"> </w:t>
      </w:r>
      <w:r w:rsidRPr="00F42F0D">
        <w:rPr>
          <w:rFonts w:eastAsia="Times New Roman" w:cs="Times New Roman"/>
          <w:lang w:val="hr-HR"/>
        </w:rPr>
        <w:t>mjera.</w:t>
      </w:r>
    </w:p>
    <w:p w:rsidR="00F42F0D" w:rsidRPr="00F42F0D" w:rsidRDefault="00F42F0D" w:rsidP="00F42F0D">
      <w:pPr>
        <w:widowControl w:val="0"/>
        <w:autoSpaceDE w:val="0"/>
        <w:autoSpaceDN w:val="0"/>
        <w:rPr>
          <w:rFonts w:eastAsia="Times New Roman" w:cs="Times New Roman"/>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ind w:right="1913"/>
        <w:rPr>
          <w:rFonts w:eastAsia="Times New Roman" w:cs="Times New Roman"/>
          <w:szCs w:val="24"/>
          <w:lang w:val="hr-HR"/>
        </w:rPr>
      </w:pPr>
      <w:r w:rsidRPr="00F42F0D">
        <w:rPr>
          <w:rFonts w:eastAsia="Times New Roman" w:cs="Times New Roman"/>
          <w:szCs w:val="24"/>
          <w:lang w:val="hr-HR"/>
        </w:rPr>
        <w:lastRenderedPageBreak/>
        <w:t>Naputak za suzbijanje mrava: 2 puta godišnje u dozama i na način kako predlaže</w:t>
      </w:r>
      <w:r w:rsidRPr="00F42F0D">
        <w:rPr>
          <w:rFonts w:eastAsia="Times New Roman" w:cs="Times New Roman"/>
          <w:spacing w:val="-57"/>
          <w:szCs w:val="24"/>
          <w:lang w:val="hr-HR"/>
        </w:rPr>
        <w:t xml:space="preserve"> </w:t>
      </w:r>
      <w:r w:rsidRPr="00F42F0D">
        <w:rPr>
          <w:rFonts w:eastAsia="Times New Roman" w:cs="Times New Roman"/>
          <w:szCs w:val="24"/>
          <w:lang w:val="hr-HR"/>
        </w:rPr>
        <w:t>proizvođač</w:t>
      </w:r>
      <w:r w:rsidRPr="00F42F0D">
        <w:rPr>
          <w:rFonts w:eastAsia="Times New Roman" w:cs="Times New Roman"/>
          <w:spacing w:val="-2"/>
          <w:szCs w:val="24"/>
          <w:lang w:val="hr-HR"/>
        </w:rPr>
        <w:t xml:space="preserve"> </w:t>
      </w:r>
      <w:r w:rsidRPr="00F42F0D">
        <w:rPr>
          <w:rFonts w:eastAsia="Times New Roman" w:cs="Times New Roman"/>
          <w:szCs w:val="24"/>
          <w:lang w:val="hr-HR"/>
        </w:rPr>
        <w:t>insekticida</w:t>
      </w:r>
    </w:p>
    <w:p w:rsidR="00F42F0D" w:rsidRPr="00F42F0D" w:rsidRDefault="00F42F0D" w:rsidP="00F42F0D">
      <w:pPr>
        <w:widowControl w:val="0"/>
        <w:autoSpaceDE w:val="0"/>
        <w:autoSpaceDN w:val="0"/>
        <w:rPr>
          <w:rFonts w:eastAsia="Times New Roman" w:cs="Times New Roman"/>
          <w:sz w:val="21"/>
          <w:szCs w:val="24"/>
          <w:lang w:val="hr-HR"/>
        </w:rPr>
      </w:pPr>
    </w:p>
    <w:p w:rsidR="00F42F0D" w:rsidRPr="00F42F0D" w:rsidRDefault="00F42F0D" w:rsidP="00F42F0D">
      <w:pPr>
        <w:widowControl w:val="0"/>
        <w:autoSpaceDE w:val="0"/>
        <w:autoSpaceDN w:val="0"/>
        <w:spacing w:before="1"/>
        <w:outlineLvl w:val="2"/>
        <w:rPr>
          <w:rFonts w:eastAsia="Times New Roman" w:cs="Times New Roman"/>
          <w:b/>
          <w:bCs/>
          <w:szCs w:val="24"/>
          <w:lang w:val="hr-HR"/>
        </w:rPr>
      </w:pPr>
      <w:r w:rsidRPr="00F42F0D">
        <w:rPr>
          <w:rFonts w:eastAsia="Times New Roman" w:cs="Times New Roman"/>
          <w:b/>
          <w:bCs/>
          <w:szCs w:val="24"/>
          <w:lang w:val="hr-HR"/>
        </w:rPr>
        <w:t>UZROČNICI</w:t>
      </w:r>
      <w:r w:rsidRPr="00F42F0D">
        <w:rPr>
          <w:rFonts w:eastAsia="Times New Roman" w:cs="Times New Roman"/>
          <w:b/>
          <w:bCs/>
          <w:spacing w:val="-7"/>
          <w:szCs w:val="24"/>
          <w:lang w:val="hr-HR"/>
        </w:rPr>
        <w:t xml:space="preserve"> </w:t>
      </w:r>
      <w:r w:rsidRPr="00F42F0D">
        <w:rPr>
          <w:rFonts w:eastAsia="Times New Roman" w:cs="Times New Roman"/>
          <w:b/>
          <w:bCs/>
          <w:szCs w:val="24"/>
          <w:lang w:val="hr-HR"/>
        </w:rPr>
        <w:t>ALERGIJSKIH</w:t>
      </w:r>
      <w:r w:rsidRPr="00F42F0D">
        <w:rPr>
          <w:rFonts w:eastAsia="Times New Roman" w:cs="Times New Roman"/>
          <w:b/>
          <w:bCs/>
          <w:spacing w:val="-7"/>
          <w:szCs w:val="24"/>
          <w:lang w:val="hr-HR"/>
        </w:rPr>
        <w:t xml:space="preserve"> </w:t>
      </w:r>
      <w:r w:rsidRPr="00F42F0D">
        <w:rPr>
          <w:rFonts w:eastAsia="Times New Roman" w:cs="Times New Roman"/>
          <w:b/>
          <w:bCs/>
          <w:szCs w:val="24"/>
          <w:lang w:val="hr-HR"/>
        </w:rPr>
        <w:t>REAKCIJA:</w:t>
      </w:r>
    </w:p>
    <w:p w:rsidR="00F42F0D" w:rsidRPr="00F42F0D" w:rsidRDefault="00F42F0D" w:rsidP="00F42F0D">
      <w:pPr>
        <w:widowControl w:val="0"/>
        <w:autoSpaceDE w:val="0"/>
        <w:autoSpaceDN w:val="0"/>
        <w:spacing w:before="4"/>
        <w:rPr>
          <w:rFonts w:eastAsia="Times New Roman" w:cs="Times New Roman"/>
          <w:b/>
          <w:szCs w:val="24"/>
          <w:lang w:val="hr-HR"/>
        </w:rPr>
      </w:pPr>
    </w:p>
    <w:p w:rsidR="00F42F0D" w:rsidRPr="00F42F0D" w:rsidRDefault="00F42F0D" w:rsidP="00F42F0D">
      <w:pPr>
        <w:widowControl w:val="0"/>
        <w:autoSpaceDE w:val="0"/>
        <w:autoSpaceDN w:val="0"/>
        <w:spacing w:before="1"/>
        <w:rPr>
          <w:rFonts w:eastAsia="Times New Roman" w:cs="Times New Roman"/>
          <w:b/>
          <w:lang w:val="hr-HR"/>
        </w:rPr>
      </w:pPr>
      <w:r w:rsidRPr="00F42F0D">
        <w:rPr>
          <w:rFonts w:eastAsia="Times New Roman" w:cs="Times New Roman"/>
          <w:b/>
          <w:lang w:val="hr-HR"/>
        </w:rPr>
        <w:t>Stjenice</w:t>
      </w:r>
    </w:p>
    <w:p w:rsidR="00F42F0D" w:rsidRPr="00F42F0D" w:rsidRDefault="00F42F0D" w:rsidP="00F42F0D">
      <w:pPr>
        <w:widowControl w:val="0"/>
        <w:autoSpaceDE w:val="0"/>
        <w:autoSpaceDN w:val="0"/>
        <w:spacing w:before="8"/>
        <w:rPr>
          <w:rFonts w:eastAsia="Times New Roman" w:cs="Times New Roman"/>
          <w:b/>
          <w:sz w:val="23"/>
          <w:szCs w:val="24"/>
          <w:lang w:val="hr-HR"/>
        </w:rPr>
      </w:pPr>
    </w:p>
    <w:p w:rsidR="00F42F0D" w:rsidRPr="00F42F0D" w:rsidRDefault="00F42F0D" w:rsidP="00F42F0D">
      <w:pPr>
        <w:widowControl w:val="0"/>
        <w:autoSpaceDE w:val="0"/>
        <w:autoSpaceDN w:val="0"/>
        <w:spacing w:before="1"/>
        <w:ind w:right="1014"/>
        <w:rPr>
          <w:rFonts w:eastAsia="Times New Roman" w:cs="Times New Roman"/>
          <w:szCs w:val="24"/>
          <w:lang w:val="hr-HR"/>
        </w:rPr>
      </w:pPr>
      <w:r w:rsidRPr="00F42F0D">
        <w:rPr>
          <w:rFonts w:eastAsia="Times New Roman" w:cs="Times New Roman"/>
          <w:b/>
          <w:szCs w:val="24"/>
          <w:lang w:val="hr-HR"/>
        </w:rPr>
        <w:t>Epidemiološki</w:t>
      </w:r>
      <w:r w:rsidRPr="00F42F0D">
        <w:rPr>
          <w:rFonts w:eastAsia="Times New Roman" w:cs="Times New Roman"/>
          <w:b/>
          <w:spacing w:val="15"/>
          <w:szCs w:val="24"/>
          <w:lang w:val="hr-HR"/>
        </w:rPr>
        <w:t xml:space="preserve"> </w:t>
      </w:r>
      <w:r w:rsidRPr="00F42F0D">
        <w:rPr>
          <w:rFonts w:eastAsia="Times New Roman" w:cs="Times New Roman"/>
          <w:b/>
          <w:szCs w:val="24"/>
          <w:lang w:val="hr-HR"/>
        </w:rPr>
        <w:t>značaj:</w:t>
      </w:r>
      <w:r w:rsidRPr="00F42F0D">
        <w:rPr>
          <w:rFonts w:eastAsia="Times New Roman" w:cs="Times New Roman"/>
          <w:b/>
          <w:spacing w:val="1"/>
          <w:szCs w:val="24"/>
          <w:lang w:val="hr-HR"/>
        </w:rPr>
        <w:t xml:space="preserve"> </w:t>
      </w:r>
      <w:r w:rsidRPr="00F42F0D">
        <w:rPr>
          <w:rFonts w:eastAsia="Times New Roman" w:cs="Times New Roman"/>
          <w:szCs w:val="24"/>
          <w:lang w:val="hr-HR"/>
        </w:rPr>
        <w:t>nemaju</w:t>
      </w:r>
      <w:r w:rsidRPr="00F42F0D">
        <w:rPr>
          <w:rFonts w:eastAsia="Times New Roman" w:cs="Times New Roman"/>
          <w:spacing w:val="14"/>
          <w:szCs w:val="24"/>
          <w:lang w:val="hr-HR"/>
        </w:rPr>
        <w:t xml:space="preserve"> </w:t>
      </w:r>
      <w:r w:rsidRPr="00F42F0D">
        <w:rPr>
          <w:rFonts w:eastAsia="Times New Roman" w:cs="Times New Roman"/>
          <w:szCs w:val="24"/>
          <w:lang w:val="hr-HR"/>
        </w:rPr>
        <w:t>značaj</w:t>
      </w:r>
      <w:r w:rsidRPr="00F42F0D">
        <w:rPr>
          <w:rFonts w:eastAsia="Times New Roman" w:cs="Times New Roman"/>
          <w:spacing w:val="17"/>
          <w:szCs w:val="24"/>
          <w:lang w:val="hr-HR"/>
        </w:rPr>
        <w:t xml:space="preserve"> </w:t>
      </w:r>
      <w:r w:rsidRPr="00F42F0D">
        <w:rPr>
          <w:rFonts w:eastAsia="Times New Roman" w:cs="Times New Roman"/>
          <w:szCs w:val="24"/>
          <w:lang w:val="hr-HR"/>
        </w:rPr>
        <w:t>u</w:t>
      </w:r>
      <w:r w:rsidRPr="00F42F0D">
        <w:rPr>
          <w:rFonts w:eastAsia="Times New Roman" w:cs="Times New Roman"/>
          <w:spacing w:val="14"/>
          <w:szCs w:val="24"/>
          <w:lang w:val="hr-HR"/>
        </w:rPr>
        <w:t xml:space="preserve"> </w:t>
      </w:r>
      <w:r w:rsidRPr="00F42F0D">
        <w:rPr>
          <w:rFonts w:eastAsia="Times New Roman" w:cs="Times New Roman"/>
          <w:szCs w:val="24"/>
          <w:lang w:val="hr-HR"/>
        </w:rPr>
        <w:t>prijenosu</w:t>
      </w:r>
      <w:r w:rsidRPr="00F42F0D">
        <w:rPr>
          <w:rFonts w:eastAsia="Times New Roman" w:cs="Times New Roman"/>
          <w:spacing w:val="14"/>
          <w:szCs w:val="24"/>
          <w:lang w:val="hr-HR"/>
        </w:rPr>
        <w:t xml:space="preserve"> </w:t>
      </w:r>
      <w:r w:rsidRPr="00F42F0D">
        <w:rPr>
          <w:rFonts w:eastAsia="Times New Roman" w:cs="Times New Roman"/>
          <w:szCs w:val="24"/>
          <w:lang w:val="hr-HR"/>
        </w:rPr>
        <w:t>bolesti,</w:t>
      </w:r>
      <w:r w:rsidRPr="00F42F0D">
        <w:rPr>
          <w:rFonts w:eastAsia="Times New Roman" w:cs="Times New Roman"/>
          <w:spacing w:val="14"/>
          <w:szCs w:val="24"/>
          <w:lang w:val="hr-HR"/>
        </w:rPr>
        <w:t xml:space="preserve"> </w:t>
      </w:r>
      <w:r w:rsidRPr="00F42F0D">
        <w:rPr>
          <w:rFonts w:eastAsia="Times New Roman" w:cs="Times New Roman"/>
          <w:szCs w:val="24"/>
          <w:lang w:val="hr-HR"/>
        </w:rPr>
        <w:t>ali</w:t>
      </w:r>
      <w:r w:rsidRPr="00F42F0D">
        <w:rPr>
          <w:rFonts w:eastAsia="Times New Roman" w:cs="Times New Roman"/>
          <w:spacing w:val="14"/>
          <w:szCs w:val="24"/>
          <w:lang w:val="hr-HR"/>
        </w:rPr>
        <w:t xml:space="preserve"> </w:t>
      </w:r>
      <w:r w:rsidRPr="00F42F0D">
        <w:rPr>
          <w:rFonts w:eastAsia="Times New Roman" w:cs="Times New Roman"/>
          <w:szCs w:val="24"/>
          <w:lang w:val="hr-HR"/>
        </w:rPr>
        <w:t>svojim</w:t>
      </w:r>
      <w:r w:rsidRPr="00F42F0D">
        <w:rPr>
          <w:rFonts w:eastAsia="Times New Roman" w:cs="Times New Roman"/>
          <w:spacing w:val="14"/>
          <w:szCs w:val="24"/>
          <w:lang w:val="hr-HR"/>
        </w:rPr>
        <w:t xml:space="preserve"> </w:t>
      </w:r>
      <w:r w:rsidRPr="00F42F0D">
        <w:rPr>
          <w:rFonts w:eastAsia="Times New Roman" w:cs="Times New Roman"/>
          <w:szCs w:val="24"/>
          <w:lang w:val="hr-HR"/>
        </w:rPr>
        <w:t>ubodom</w:t>
      </w:r>
      <w:r w:rsidRPr="00F42F0D">
        <w:rPr>
          <w:rFonts w:eastAsia="Times New Roman" w:cs="Times New Roman"/>
          <w:spacing w:val="14"/>
          <w:szCs w:val="24"/>
          <w:lang w:val="hr-HR"/>
        </w:rPr>
        <w:t xml:space="preserve"> </w:t>
      </w:r>
      <w:r w:rsidRPr="00F42F0D">
        <w:rPr>
          <w:rFonts w:eastAsia="Times New Roman" w:cs="Times New Roman"/>
          <w:szCs w:val="24"/>
          <w:lang w:val="hr-HR"/>
        </w:rPr>
        <w:t>izazivaju</w:t>
      </w:r>
      <w:r w:rsidRPr="00F42F0D">
        <w:rPr>
          <w:rFonts w:eastAsia="Times New Roman" w:cs="Times New Roman"/>
          <w:spacing w:val="-57"/>
          <w:szCs w:val="24"/>
          <w:lang w:val="hr-HR"/>
        </w:rPr>
        <w:t xml:space="preserve"> </w:t>
      </w:r>
      <w:r w:rsidRPr="00F42F0D">
        <w:rPr>
          <w:rFonts w:eastAsia="Times New Roman" w:cs="Times New Roman"/>
          <w:szCs w:val="24"/>
          <w:lang w:val="hr-HR"/>
        </w:rPr>
        <w:t>snažne</w:t>
      </w:r>
      <w:r w:rsidRPr="00F42F0D">
        <w:rPr>
          <w:rFonts w:eastAsia="Times New Roman" w:cs="Times New Roman"/>
          <w:spacing w:val="-2"/>
          <w:szCs w:val="24"/>
          <w:lang w:val="hr-HR"/>
        </w:rPr>
        <w:t xml:space="preserve"> </w:t>
      </w:r>
      <w:r w:rsidRPr="00F42F0D">
        <w:rPr>
          <w:rFonts w:eastAsia="Times New Roman" w:cs="Times New Roman"/>
          <w:szCs w:val="24"/>
          <w:lang w:val="hr-HR"/>
        </w:rPr>
        <w:t>alergijske</w:t>
      </w:r>
      <w:r w:rsidRPr="00F42F0D">
        <w:rPr>
          <w:rFonts w:eastAsia="Times New Roman" w:cs="Times New Roman"/>
          <w:spacing w:val="-1"/>
          <w:szCs w:val="24"/>
          <w:lang w:val="hr-HR"/>
        </w:rPr>
        <w:t xml:space="preserve"> </w:t>
      </w:r>
      <w:r w:rsidRPr="00F42F0D">
        <w:rPr>
          <w:rFonts w:eastAsia="Times New Roman" w:cs="Times New Roman"/>
          <w:szCs w:val="24"/>
          <w:lang w:val="hr-HR"/>
        </w:rPr>
        <w:t>reakcije</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tijelu napadnutih osoba.</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F42F0D">
      <w:pPr>
        <w:widowControl w:val="0"/>
        <w:autoSpaceDE w:val="0"/>
        <w:autoSpaceDN w:val="0"/>
        <w:spacing w:before="1"/>
        <w:ind w:right="1016"/>
        <w:jc w:val="both"/>
        <w:rPr>
          <w:rFonts w:eastAsia="Times New Roman" w:cs="Times New Roman"/>
          <w:szCs w:val="24"/>
          <w:lang w:val="hr-HR"/>
        </w:rPr>
      </w:pPr>
      <w:r w:rsidRPr="00F42F0D">
        <w:rPr>
          <w:rFonts w:eastAsia="Times New Roman" w:cs="Times New Roman"/>
          <w:b/>
          <w:szCs w:val="24"/>
          <w:lang w:val="hr-HR"/>
        </w:rPr>
        <w:t xml:space="preserve">Cilj suzbijanja: </w:t>
      </w:r>
      <w:r w:rsidRPr="00F42F0D">
        <w:rPr>
          <w:rFonts w:eastAsia="Times New Roman" w:cs="Times New Roman"/>
          <w:szCs w:val="24"/>
          <w:lang w:val="hr-HR"/>
        </w:rPr>
        <w:t>S obzirom na ponovnu sve veću pojavu stjenica te njihovog molestiranja kao</w:t>
      </w:r>
      <w:r w:rsidRPr="00F42F0D">
        <w:rPr>
          <w:rFonts w:eastAsia="Times New Roman" w:cs="Times New Roman"/>
          <w:spacing w:val="-57"/>
          <w:szCs w:val="24"/>
          <w:lang w:val="hr-HR"/>
        </w:rPr>
        <w:t xml:space="preserve"> </w:t>
      </w:r>
      <w:r w:rsidRPr="00F42F0D">
        <w:rPr>
          <w:rFonts w:eastAsia="Times New Roman" w:cs="Times New Roman"/>
          <w:szCs w:val="24"/>
          <w:lang w:val="hr-HR"/>
        </w:rPr>
        <w:t>posljedice sve masovnijeg globaliziranog turizama i kretanja pučanstva, grupa ili pojedinaca</w:t>
      </w:r>
      <w:r w:rsidRPr="00F42F0D">
        <w:rPr>
          <w:rFonts w:eastAsia="Times New Roman" w:cs="Times New Roman"/>
          <w:spacing w:val="1"/>
          <w:szCs w:val="24"/>
          <w:lang w:val="hr-HR"/>
        </w:rPr>
        <w:t xml:space="preserve"> </w:t>
      </w:r>
      <w:r w:rsidRPr="00F42F0D">
        <w:rPr>
          <w:rFonts w:eastAsia="Times New Roman" w:cs="Times New Roman"/>
          <w:szCs w:val="24"/>
          <w:lang w:val="hr-HR"/>
        </w:rPr>
        <w:t>(ponekad sumnjivog higijenskog standarda) na sve udaljenije i atraktivnije ruralno – urbane</w:t>
      </w:r>
      <w:r w:rsidRPr="00F42F0D">
        <w:rPr>
          <w:rFonts w:eastAsia="Times New Roman" w:cs="Times New Roman"/>
          <w:spacing w:val="1"/>
          <w:szCs w:val="24"/>
          <w:lang w:val="hr-HR"/>
        </w:rPr>
        <w:t xml:space="preserve"> </w:t>
      </w:r>
      <w:r w:rsidRPr="00F42F0D">
        <w:rPr>
          <w:rFonts w:eastAsia="Times New Roman" w:cs="Times New Roman"/>
          <w:szCs w:val="24"/>
          <w:lang w:val="hr-HR"/>
        </w:rPr>
        <w:t>destinacije cilj suzbijanja stjenica u Republici Hrvatskoj je od zaštite interesa prvenstveno</w:t>
      </w:r>
      <w:r w:rsidRPr="00F42F0D">
        <w:rPr>
          <w:rFonts w:eastAsia="Times New Roman" w:cs="Times New Roman"/>
          <w:spacing w:val="1"/>
          <w:szCs w:val="24"/>
          <w:lang w:val="hr-HR"/>
        </w:rPr>
        <w:t xml:space="preserve"> </w:t>
      </w:r>
      <w:r w:rsidRPr="00F42F0D">
        <w:rPr>
          <w:rFonts w:eastAsia="Times New Roman" w:cs="Times New Roman"/>
          <w:szCs w:val="24"/>
          <w:lang w:val="hr-HR"/>
        </w:rPr>
        <w:t>turizma</w:t>
      </w:r>
      <w:r w:rsidRPr="00F42F0D">
        <w:rPr>
          <w:rFonts w:eastAsia="Times New Roman" w:cs="Times New Roman"/>
          <w:spacing w:val="-1"/>
          <w:szCs w:val="24"/>
          <w:lang w:val="hr-HR"/>
        </w:rPr>
        <w:t xml:space="preserve"> </w:t>
      </w:r>
      <w:r w:rsidRPr="00F42F0D">
        <w:rPr>
          <w:rFonts w:eastAsia="Times New Roman" w:cs="Times New Roman"/>
          <w:szCs w:val="24"/>
          <w:lang w:val="hr-HR"/>
        </w:rPr>
        <w:t>i ekonomskog</w:t>
      </w:r>
      <w:r w:rsidRPr="00F42F0D">
        <w:rPr>
          <w:rFonts w:eastAsia="Times New Roman" w:cs="Times New Roman"/>
          <w:spacing w:val="-3"/>
          <w:szCs w:val="24"/>
          <w:lang w:val="hr-HR"/>
        </w:rPr>
        <w:t xml:space="preserve"> </w:t>
      </w:r>
      <w:r w:rsidRPr="00F42F0D">
        <w:rPr>
          <w:rFonts w:eastAsia="Times New Roman" w:cs="Times New Roman"/>
          <w:szCs w:val="24"/>
          <w:lang w:val="hr-HR"/>
        </w:rPr>
        <w:t>značaja.</w:t>
      </w:r>
    </w:p>
    <w:p w:rsidR="00F42F0D" w:rsidRPr="00F42F0D" w:rsidRDefault="00F42F0D" w:rsidP="00F42F0D">
      <w:pPr>
        <w:widowControl w:val="0"/>
        <w:autoSpaceDE w:val="0"/>
        <w:autoSpaceDN w:val="0"/>
        <w:spacing w:before="7"/>
        <w:rPr>
          <w:rFonts w:eastAsia="Times New Roman" w:cs="Times New Roman"/>
          <w:szCs w:val="24"/>
          <w:lang w:val="hr-HR"/>
        </w:rPr>
      </w:pPr>
    </w:p>
    <w:p w:rsidR="00F42F0D" w:rsidRPr="00F42F0D" w:rsidRDefault="00F42F0D" w:rsidP="00F42F0D">
      <w:pPr>
        <w:widowControl w:val="0"/>
        <w:autoSpaceDE w:val="0"/>
        <w:autoSpaceDN w:val="0"/>
        <w:jc w:val="both"/>
        <w:outlineLvl w:val="2"/>
        <w:rPr>
          <w:rFonts w:eastAsia="Times New Roman" w:cs="Times New Roman"/>
          <w:b/>
          <w:bCs/>
          <w:szCs w:val="24"/>
          <w:lang w:val="hr-HR"/>
        </w:rPr>
      </w:pPr>
      <w:r w:rsidRPr="00F42F0D">
        <w:rPr>
          <w:rFonts w:eastAsia="Times New Roman" w:cs="Times New Roman"/>
          <w:b/>
          <w:bCs/>
          <w:szCs w:val="24"/>
          <w:lang w:val="hr-HR"/>
        </w:rPr>
        <w:t>Vrsta 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radi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ostvarivanja cilja:</w:t>
      </w:r>
    </w:p>
    <w:p w:rsidR="00F42F0D" w:rsidRPr="00F42F0D" w:rsidRDefault="00F42F0D" w:rsidP="00F42F0D">
      <w:pPr>
        <w:widowControl w:val="0"/>
        <w:autoSpaceDE w:val="0"/>
        <w:autoSpaceDN w:val="0"/>
        <w:rPr>
          <w:rFonts w:eastAsia="Times New Roman" w:cs="Times New Roman"/>
          <w:b/>
          <w:szCs w:val="24"/>
          <w:lang w:val="hr-HR"/>
        </w:rPr>
      </w:pPr>
    </w:p>
    <w:p w:rsidR="00F42F0D" w:rsidRPr="00F42F0D" w:rsidRDefault="00F42F0D" w:rsidP="0044621D">
      <w:pPr>
        <w:widowControl w:val="0"/>
        <w:numPr>
          <w:ilvl w:val="0"/>
          <w:numId w:val="18"/>
        </w:numPr>
        <w:tabs>
          <w:tab w:val="left" w:pos="554"/>
        </w:tabs>
        <w:autoSpaceDE w:val="0"/>
        <w:autoSpaceDN w:val="0"/>
        <w:spacing w:before="1"/>
        <w:ind w:right="1021" w:firstLine="0"/>
        <w:jc w:val="both"/>
        <w:rPr>
          <w:rFonts w:eastAsia="Times New Roman" w:cs="Times New Roman"/>
          <w:lang w:val="hr-HR"/>
        </w:rPr>
      </w:pPr>
      <w:r w:rsidRPr="00F42F0D">
        <w:rPr>
          <w:rFonts w:eastAsia="Times New Roman" w:cs="Times New Roman"/>
          <w:lang w:val="hr-HR"/>
        </w:rPr>
        <w:t>u slučaju veće infestacije javnih prometala i pojave infestacije stjenicama u više od jednog</w:t>
      </w:r>
      <w:r w:rsidRPr="00F42F0D">
        <w:rPr>
          <w:rFonts w:eastAsia="Times New Roman" w:cs="Times New Roman"/>
          <w:spacing w:val="1"/>
          <w:lang w:val="hr-HR"/>
        </w:rPr>
        <w:t xml:space="preserve"> </w:t>
      </w:r>
      <w:r w:rsidRPr="00F42F0D">
        <w:rPr>
          <w:rFonts w:eastAsia="Times New Roman" w:cs="Times New Roman"/>
          <w:lang w:val="hr-HR"/>
        </w:rPr>
        <w:t>hotelsko-prenočišnog</w:t>
      </w:r>
      <w:r w:rsidRPr="00F42F0D">
        <w:rPr>
          <w:rFonts w:eastAsia="Times New Roman" w:cs="Times New Roman"/>
          <w:spacing w:val="1"/>
          <w:lang w:val="hr-HR"/>
        </w:rPr>
        <w:t xml:space="preserve"> </w:t>
      </w:r>
      <w:r w:rsidRPr="00F42F0D">
        <w:rPr>
          <w:rFonts w:eastAsia="Times New Roman" w:cs="Times New Roman"/>
          <w:lang w:val="hr-HR"/>
        </w:rPr>
        <w:t>objekta</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području</w:t>
      </w:r>
      <w:r w:rsidRPr="00F42F0D">
        <w:rPr>
          <w:rFonts w:eastAsia="Times New Roman" w:cs="Times New Roman"/>
          <w:spacing w:val="1"/>
          <w:lang w:val="hr-HR"/>
        </w:rPr>
        <w:t xml:space="preserve"> </w:t>
      </w:r>
      <w:r w:rsidRPr="00F42F0D">
        <w:rPr>
          <w:rFonts w:eastAsia="Times New Roman" w:cs="Times New Roman"/>
          <w:lang w:val="hr-HR"/>
        </w:rPr>
        <w:t>jedne</w:t>
      </w:r>
      <w:r w:rsidRPr="00F42F0D">
        <w:rPr>
          <w:rFonts w:eastAsia="Times New Roman" w:cs="Times New Roman"/>
          <w:spacing w:val="1"/>
          <w:lang w:val="hr-HR"/>
        </w:rPr>
        <w:t xml:space="preserve"> </w:t>
      </w:r>
      <w:r w:rsidRPr="00F42F0D">
        <w:rPr>
          <w:rFonts w:eastAsia="Times New Roman" w:cs="Times New Roman"/>
          <w:lang w:val="hr-HR"/>
        </w:rPr>
        <w:t>općine</w:t>
      </w:r>
      <w:r w:rsidRPr="00F42F0D">
        <w:rPr>
          <w:rFonts w:eastAsia="Times New Roman" w:cs="Times New Roman"/>
          <w:spacing w:val="1"/>
          <w:lang w:val="hr-HR"/>
        </w:rPr>
        <w:t xml:space="preserve"> </w:t>
      </w:r>
      <w:r w:rsidRPr="00F42F0D">
        <w:rPr>
          <w:rFonts w:eastAsia="Times New Roman" w:cs="Times New Roman"/>
          <w:lang w:val="hr-HR"/>
        </w:rPr>
        <w:t>ili</w:t>
      </w:r>
      <w:r w:rsidRPr="00F42F0D">
        <w:rPr>
          <w:rFonts w:eastAsia="Times New Roman" w:cs="Times New Roman"/>
          <w:spacing w:val="1"/>
          <w:lang w:val="hr-HR"/>
        </w:rPr>
        <w:t xml:space="preserve"> </w:t>
      </w:r>
      <w:r w:rsidRPr="00F42F0D">
        <w:rPr>
          <w:rFonts w:eastAsia="Times New Roman" w:cs="Times New Roman"/>
          <w:lang w:val="hr-HR"/>
        </w:rPr>
        <w:t>grada</w:t>
      </w:r>
      <w:r w:rsidRPr="00F42F0D">
        <w:rPr>
          <w:rFonts w:eastAsia="Times New Roman" w:cs="Times New Roman"/>
          <w:spacing w:val="1"/>
          <w:lang w:val="hr-HR"/>
        </w:rPr>
        <w:t xml:space="preserve"> </w:t>
      </w:r>
      <w:r w:rsidRPr="00F42F0D">
        <w:rPr>
          <w:rFonts w:eastAsia="Times New Roman" w:cs="Times New Roman"/>
          <w:lang w:val="hr-HR"/>
        </w:rPr>
        <w:t>obvezatna</w:t>
      </w:r>
      <w:r w:rsidRPr="00F42F0D">
        <w:rPr>
          <w:rFonts w:eastAsia="Times New Roman" w:cs="Times New Roman"/>
          <w:spacing w:val="1"/>
          <w:lang w:val="hr-HR"/>
        </w:rPr>
        <w:t xml:space="preserve"> </w:t>
      </w:r>
      <w:r w:rsidRPr="00F42F0D">
        <w:rPr>
          <w:rFonts w:eastAsia="Times New Roman" w:cs="Times New Roman"/>
          <w:lang w:val="hr-HR"/>
        </w:rPr>
        <w:t>preventivna</w:t>
      </w:r>
      <w:r w:rsidRPr="00F42F0D">
        <w:rPr>
          <w:rFonts w:eastAsia="Times New Roman" w:cs="Times New Roman"/>
          <w:spacing w:val="1"/>
          <w:lang w:val="hr-HR"/>
        </w:rPr>
        <w:t xml:space="preserve"> </w:t>
      </w:r>
      <w:r w:rsidRPr="00F42F0D">
        <w:rPr>
          <w:rFonts w:eastAsia="Times New Roman" w:cs="Times New Roman"/>
          <w:lang w:val="hr-HR"/>
        </w:rPr>
        <w:t>dezinsekcija</w:t>
      </w:r>
      <w:r w:rsidRPr="00F42F0D">
        <w:rPr>
          <w:rFonts w:eastAsia="Times New Roman" w:cs="Times New Roman"/>
          <w:spacing w:val="-2"/>
          <w:lang w:val="hr-HR"/>
        </w:rPr>
        <w:t xml:space="preserve"> </w:t>
      </w:r>
      <w:r w:rsidRPr="00F42F0D">
        <w:rPr>
          <w:rFonts w:eastAsia="Times New Roman" w:cs="Times New Roman"/>
          <w:lang w:val="hr-HR"/>
        </w:rPr>
        <w:t>kao posebna</w:t>
      </w:r>
      <w:r w:rsidRPr="00F42F0D">
        <w:rPr>
          <w:rFonts w:eastAsia="Times New Roman" w:cs="Times New Roman"/>
          <w:spacing w:val="1"/>
          <w:lang w:val="hr-HR"/>
        </w:rPr>
        <w:t xml:space="preserve"> </w:t>
      </w:r>
      <w:r w:rsidRPr="00F42F0D">
        <w:rPr>
          <w:rFonts w:eastAsia="Times New Roman" w:cs="Times New Roman"/>
          <w:lang w:val="hr-HR"/>
        </w:rPr>
        <w:t>mjera.</w:t>
      </w:r>
    </w:p>
    <w:p w:rsidR="00F42F0D" w:rsidRPr="00F42F0D" w:rsidRDefault="00F42F0D" w:rsidP="00F42F0D">
      <w:pPr>
        <w:widowControl w:val="0"/>
        <w:autoSpaceDE w:val="0"/>
        <w:autoSpaceDN w:val="0"/>
        <w:spacing w:before="9"/>
        <w:rPr>
          <w:rFonts w:eastAsia="Times New Roman" w:cs="Times New Roman"/>
          <w:szCs w:val="24"/>
          <w:lang w:val="hr-HR"/>
        </w:rPr>
      </w:pPr>
    </w:p>
    <w:p w:rsidR="00F42F0D" w:rsidRPr="00F42F0D" w:rsidRDefault="00F42F0D" w:rsidP="00F42F0D">
      <w:pPr>
        <w:widowControl w:val="0"/>
        <w:autoSpaceDE w:val="0"/>
        <w:autoSpaceDN w:val="0"/>
        <w:jc w:val="both"/>
        <w:outlineLvl w:val="2"/>
        <w:rPr>
          <w:rFonts w:eastAsia="Times New Roman" w:cs="Times New Roman"/>
          <w:b/>
          <w:bCs/>
          <w:szCs w:val="24"/>
          <w:lang w:val="hr-HR"/>
        </w:rPr>
      </w:pPr>
      <w:r w:rsidRPr="00F42F0D">
        <w:rPr>
          <w:rFonts w:eastAsia="Times New Roman" w:cs="Times New Roman"/>
          <w:b/>
          <w:bCs/>
          <w:szCs w:val="24"/>
          <w:lang w:val="hr-HR"/>
        </w:rPr>
        <w:t>Opći</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naputak</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za</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suzbijanje</w:t>
      </w:r>
      <w:r w:rsidRPr="00F42F0D">
        <w:rPr>
          <w:rFonts w:eastAsia="Times New Roman" w:cs="Times New Roman"/>
          <w:b/>
          <w:bCs/>
          <w:spacing w:val="-4"/>
          <w:szCs w:val="24"/>
          <w:lang w:val="hr-HR"/>
        </w:rPr>
        <w:t xml:space="preserve"> </w:t>
      </w:r>
      <w:r w:rsidRPr="00F42F0D">
        <w:rPr>
          <w:rFonts w:eastAsia="Times New Roman" w:cs="Times New Roman"/>
          <w:b/>
          <w:bCs/>
          <w:szCs w:val="24"/>
          <w:lang w:val="hr-HR"/>
        </w:rPr>
        <w:t>stjenica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ovisno</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o</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stupnju</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infestacije:</w:t>
      </w:r>
    </w:p>
    <w:p w:rsidR="00F42F0D" w:rsidRPr="00F42F0D" w:rsidRDefault="00F42F0D" w:rsidP="00F42F0D">
      <w:pPr>
        <w:widowControl w:val="0"/>
        <w:autoSpaceDE w:val="0"/>
        <w:autoSpaceDN w:val="0"/>
        <w:spacing w:before="10"/>
        <w:rPr>
          <w:rFonts w:eastAsia="Times New Roman" w:cs="Times New Roman"/>
          <w:b/>
          <w:sz w:val="23"/>
          <w:szCs w:val="24"/>
          <w:lang w:val="hr-HR"/>
        </w:rPr>
      </w:pPr>
    </w:p>
    <w:p w:rsidR="00F42F0D" w:rsidRPr="00F42F0D" w:rsidRDefault="00F42F0D" w:rsidP="0044621D">
      <w:pPr>
        <w:widowControl w:val="0"/>
        <w:numPr>
          <w:ilvl w:val="0"/>
          <w:numId w:val="7"/>
        </w:numPr>
        <w:tabs>
          <w:tab w:val="left" w:pos="647"/>
        </w:tabs>
        <w:autoSpaceDE w:val="0"/>
        <w:autoSpaceDN w:val="0"/>
        <w:ind w:right="1018" w:firstLine="0"/>
        <w:rPr>
          <w:rFonts w:eastAsia="Times New Roman" w:cs="Times New Roman"/>
          <w:lang w:val="hr-HR"/>
        </w:rPr>
      </w:pPr>
      <w:r w:rsidRPr="00F42F0D">
        <w:rPr>
          <w:rFonts w:eastAsia="Times New Roman" w:cs="Times New Roman"/>
          <w:lang w:val="hr-HR"/>
        </w:rPr>
        <w:t>informirati korisnika mjere da nije moguće jednom obradom postići suzbijanje stjenica</w:t>
      </w:r>
      <w:r w:rsidRPr="00F42F0D">
        <w:rPr>
          <w:rFonts w:eastAsia="Times New Roman" w:cs="Times New Roman"/>
          <w:spacing w:val="1"/>
          <w:lang w:val="hr-HR"/>
        </w:rPr>
        <w:t xml:space="preserve"> </w:t>
      </w:r>
      <w:r w:rsidRPr="00F42F0D">
        <w:rPr>
          <w:rFonts w:eastAsia="Times New Roman" w:cs="Times New Roman"/>
          <w:lang w:val="hr-HR"/>
        </w:rPr>
        <w:t>(posebno kod većih infestacija) te da postupak može biti neuspješan ako se isti ne pridržava</w:t>
      </w:r>
      <w:r w:rsidRPr="00F42F0D">
        <w:rPr>
          <w:rFonts w:eastAsia="Times New Roman" w:cs="Times New Roman"/>
          <w:spacing w:val="1"/>
          <w:lang w:val="hr-HR"/>
        </w:rPr>
        <w:t xml:space="preserve"> </w:t>
      </w:r>
      <w:r w:rsidRPr="00F42F0D">
        <w:rPr>
          <w:rFonts w:eastAsia="Times New Roman" w:cs="Times New Roman"/>
          <w:lang w:val="hr-HR"/>
        </w:rPr>
        <w:t>naputaka</w:t>
      </w:r>
      <w:r w:rsidRPr="00F42F0D">
        <w:rPr>
          <w:rFonts w:eastAsia="Times New Roman" w:cs="Times New Roman"/>
          <w:spacing w:val="-2"/>
          <w:lang w:val="hr-HR"/>
        </w:rPr>
        <w:t xml:space="preserve"> </w:t>
      </w:r>
      <w:r w:rsidRPr="00F42F0D">
        <w:rPr>
          <w:rFonts w:eastAsia="Times New Roman" w:cs="Times New Roman"/>
          <w:lang w:val="hr-HR"/>
        </w:rPr>
        <w:t>o</w:t>
      </w:r>
      <w:r w:rsidRPr="00F42F0D">
        <w:rPr>
          <w:rFonts w:eastAsia="Times New Roman" w:cs="Times New Roman"/>
          <w:spacing w:val="-1"/>
          <w:lang w:val="hr-HR"/>
        </w:rPr>
        <w:t xml:space="preserve"> </w:t>
      </w:r>
      <w:r w:rsidRPr="00F42F0D">
        <w:rPr>
          <w:rFonts w:eastAsia="Times New Roman" w:cs="Times New Roman"/>
          <w:lang w:val="hr-HR"/>
        </w:rPr>
        <w:t>suzbijanju</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44621D">
      <w:pPr>
        <w:widowControl w:val="0"/>
        <w:numPr>
          <w:ilvl w:val="0"/>
          <w:numId w:val="7"/>
        </w:numPr>
        <w:tabs>
          <w:tab w:val="left" w:pos="633"/>
        </w:tabs>
        <w:autoSpaceDE w:val="0"/>
        <w:autoSpaceDN w:val="0"/>
        <w:spacing w:before="1"/>
        <w:ind w:right="1023" w:firstLine="0"/>
        <w:rPr>
          <w:rFonts w:eastAsia="Times New Roman" w:cs="Times New Roman"/>
          <w:lang w:val="hr-HR"/>
        </w:rPr>
      </w:pPr>
      <w:r w:rsidRPr="00F42F0D">
        <w:rPr>
          <w:rFonts w:eastAsia="Times New Roman" w:cs="Times New Roman"/>
          <w:lang w:val="hr-HR"/>
        </w:rPr>
        <w:t>izvid površine, prostora i objekta korisnika mjere mora biti detaljan kako bi se otkrila sva</w:t>
      </w:r>
      <w:r w:rsidRPr="00F42F0D">
        <w:rPr>
          <w:rFonts w:eastAsia="Times New Roman" w:cs="Times New Roman"/>
          <w:spacing w:val="1"/>
          <w:lang w:val="hr-HR"/>
        </w:rPr>
        <w:t xml:space="preserve"> </w:t>
      </w:r>
      <w:r w:rsidRPr="00F42F0D">
        <w:rPr>
          <w:rFonts w:eastAsia="Times New Roman" w:cs="Times New Roman"/>
          <w:lang w:val="hr-HR"/>
        </w:rPr>
        <w:t>moguća</w:t>
      </w:r>
      <w:r w:rsidRPr="00F42F0D">
        <w:rPr>
          <w:rFonts w:eastAsia="Times New Roman" w:cs="Times New Roman"/>
          <w:spacing w:val="-2"/>
          <w:lang w:val="hr-HR"/>
        </w:rPr>
        <w:t xml:space="preserve"> </w:t>
      </w:r>
      <w:r w:rsidRPr="00F42F0D">
        <w:rPr>
          <w:rFonts w:eastAsia="Times New Roman" w:cs="Times New Roman"/>
          <w:lang w:val="hr-HR"/>
        </w:rPr>
        <w:t>skrovišta</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44621D">
      <w:pPr>
        <w:widowControl w:val="0"/>
        <w:numPr>
          <w:ilvl w:val="0"/>
          <w:numId w:val="7"/>
        </w:numPr>
        <w:tabs>
          <w:tab w:val="left" w:pos="605"/>
        </w:tabs>
        <w:autoSpaceDE w:val="0"/>
        <w:autoSpaceDN w:val="0"/>
        <w:spacing w:before="1"/>
        <w:ind w:left="604" w:hanging="247"/>
        <w:rPr>
          <w:rFonts w:eastAsia="Times New Roman" w:cs="Times New Roman"/>
          <w:lang w:val="hr-HR"/>
        </w:rPr>
      </w:pPr>
      <w:r w:rsidRPr="00F42F0D">
        <w:rPr>
          <w:rFonts w:eastAsia="Times New Roman" w:cs="Times New Roman"/>
          <w:lang w:val="hr-HR"/>
        </w:rPr>
        <w:t>cijeli</w:t>
      </w:r>
      <w:r w:rsidRPr="00F42F0D">
        <w:rPr>
          <w:rFonts w:eastAsia="Times New Roman" w:cs="Times New Roman"/>
          <w:spacing w:val="-2"/>
          <w:lang w:val="hr-HR"/>
        </w:rPr>
        <w:t xml:space="preserve"> </w:t>
      </w:r>
      <w:r w:rsidRPr="00F42F0D">
        <w:rPr>
          <w:rFonts w:eastAsia="Times New Roman" w:cs="Times New Roman"/>
          <w:lang w:val="hr-HR"/>
        </w:rPr>
        <w:t>prostor</w:t>
      </w:r>
      <w:r w:rsidRPr="00F42F0D">
        <w:rPr>
          <w:rFonts w:eastAsia="Times New Roman" w:cs="Times New Roman"/>
          <w:spacing w:val="-2"/>
          <w:lang w:val="hr-HR"/>
        </w:rPr>
        <w:t xml:space="preserve"> </w:t>
      </w:r>
      <w:r w:rsidRPr="00F42F0D">
        <w:rPr>
          <w:rFonts w:eastAsia="Times New Roman" w:cs="Times New Roman"/>
          <w:lang w:val="hr-HR"/>
        </w:rPr>
        <w:t>mora</w:t>
      </w:r>
      <w:r w:rsidRPr="00F42F0D">
        <w:rPr>
          <w:rFonts w:eastAsia="Times New Roman" w:cs="Times New Roman"/>
          <w:spacing w:val="-3"/>
          <w:lang w:val="hr-HR"/>
        </w:rPr>
        <w:t xml:space="preserve"> </w:t>
      </w:r>
      <w:r w:rsidRPr="00F42F0D">
        <w:rPr>
          <w:rFonts w:eastAsia="Times New Roman" w:cs="Times New Roman"/>
          <w:lang w:val="hr-HR"/>
        </w:rPr>
        <w:t>biti</w:t>
      </w:r>
      <w:r w:rsidRPr="00F42F0D">
        <w:rPr>
          <w:rFonts w:eastAsia="Times New Roman" w:cs="Times New Roman"/>
          <w:spacing w:val="1"/>
          <w:lang w:val="hr-HR"/>
        </w:rPr>
        <w:t xml:space="preserve"> </w:t>
      </w:r>
      <w:r w:rsidRPr="00F42F0D">
        <w:rPr>
          <w:rFonts w:eastAsia="Times New Roman" w:cs="Times New Roman"/>
          <w:lang w:val="hr-HR"/>
        </w:rPr>
        <w:t>obrađen</w:t>
      </w:r>
      <w:r w:rsidRPr="00F42F0D">
        <w:rPr>
          <w:rFonts w:eastAsia="Times New Roman" w:cs="Times New Roman"/>
          <w:spacing w:val="-1"/>
          <w:lang w:val="hr-HR"/>
        </w:rPr>
        <w:t xml:space="preserve"> </w:t>
      </w:r>
      <w:r w:rsidRPr="00F42F0D">
        <w:rPr>
          <w:rFonts w:eastAsia="Times New Roman" w:cs="Times New Roman"/>
          <w:lang w:val="hr-HR"/>
        </w:rPr>
        <w:t>odjednom</w:t>
      </w:r>
      <w:r w:rsidRPr="00F42F0D">
        <w:rPr>
          <w:rFonts w:eastAsia="Times New Roman" w:cs="Times New Roman"/>
          <w:spacing w:val="-1"/>
          <w:lang w:val="hr-HR"/>
        </w:rPr>
        <w:t xml:space="preserve"> </w:t>
      </w:r>
      <w:r w:rsidRPr="00F42F0D">
        <w:rPr>
          <w:rFonts w:eastAsia="Times New Roman" w:cs="Times New Roman"/>
          <w:lang w:val="hr-HR"/>
        </w:rPr>
        <w:t>jer</w:t>
      </w:r>
      <w:r w:rsidRPr="00F42F0D">
        <w:rPr>
          <w:rFonts w:eastAsia="Times New Roman" w:cs="Times New Roman"/>
          <w:spacing w:val="-1"/>
          <w:lang w:val="hr-HR"/>
        </w:rPr>
        <w:t xml:space="preserve"> </w:t>
      </w:r>
      <w:r w:rsidRPr="00F42F0D">
        <w:rPr>
          <w:rFonts w:eastAsia="Times New Roman" w:cs="Times New Roman"/>
          <w:lang w:val="hr-HR"/>
        </w:rPr>
        <w:t>će se</w:t>
      </w:r>
      <w:r w:rsidRPr="00F42F0D">
        <w:rPr>
          <w:rFonts w:eastAsia="Times New Roman" w:cs="Times New Roman"/>
          <w:spacing w:val="-2"/>
          <w:lang w:val="hr-HR"/>
        </w:rPr>
        <w:t xml:space="preserve"> </w:t>
      </w:r>
      <w:r w:rsidRPr="00F42F0D">
        <w:rPr>
          <w:rFonts w:eastAsia="Times New Roman" w:cs="Times New Roman"/>
          <w:lang w:val="hr-HR"/>
        </w:rPr>
        <w:t>infestacija</w:t>
      </w:r>
      <w:r w:rsidRPr="00F42F0D">
        <w:rPr>
          <w:rFonts w:eastAsia="Times New Roman" w:cs="Times New Roman"/>
          <w:spacing w:val="-2"/>
          <w:lang w:val="hr-HR"/>
        </w:rPr>
        <w:t xml:space="preserve"> </w:t>
      </w:r>
      <w:r w:rsidRPr="00F42F0D">
        <w:rPr>
          <w:rFonts w:eastAsia="Times New Roman" w:cs="Times New Roman"/>
          <w:lang w:val="hr-HR"/>
        </w:rPr>
        <w:t>proširiti</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2"/>
          <w:lang w:val="hr-HR"/>
        </w:rPr>
        <w:t xml:space="preserve"> </w:t>
      </w:r>
      <w:r w:rsidRPr="00F42F0D">
        <w:rPr>
          <w:rFonts w:eastAsia="Times New Roman" w:cs="Times New Roman"/>
          <w:lang w:val="hr-HR"/>
        </w:rPr>
        <w:t>druge</w:t>
      </w:r>
      <w:r w:rsidRPr="00F42F0D">
        <w:rPr>
          <w:rFonts w:eastAsia="Times New Roman" w:cs="Times New Roman"/>
          <w:spacing w:val="-2"/>
          <w:lang w:val="hr-HR"/>
        </w:rPr>
        <w:t xml:space="preserve"> </w:t>
      </w:r>
      <w:r w:rsidRPr="00F42F0D">
        <w:rPr>
          <w:rFonts w:eastAsia="Times New Roman" w:cs="Times New Roman"/>
          <w:lang w:val="hr-HR"/>
        </w:rPr>
        <w:t>prostore</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44621D">
      <w:pPr>
        <w:widowControl w:val="0"/>
        <w:numPr>
          <w:ilvl w:val="0"/>
          <w:numId w:val="7"/>
        </w:numPr>
        <w:tabs>
          <w:tab w:val="left" w:pos="621"/>
        </w:tabs>
        <w:autoSpaceDE w:val="0"/>
        <w:autoSpaceDN w:val="0"/>
        <w:ind w:right="1015" w:firstLine="0"/>
        <w:rPr>
          <w:rFonts w:eastAsia="Times New Roman" w:cs="Times New Roman"/>
          <w:lang w:val="hr-HR"/>
        </w:rPr>
      </w:pPr>
      <w:r w:rsidRPr="00F42F0D">
        <w:rPr>
          <w:rFonts w:eastAsia="Times New Roman" w:cs="Times New Roman"/>
          <w:lang w:val="hr-HR"/>
        </w:rPr>
        <w:t>izvoditelj DDD mjera mora garantirati čuvanje tajnosti o mjestu suzbijanja stjenica kako ne</w:t>
      </w:r>
      <w:r w:rsidRPr="00F42F0D">
        <w:rPr>
          <w:rFonts w:eastAsia="Times New Roman" w:cs="Times New Roman"/>
          <w:spacing w:val="-57"/>
          <w:lang w:val="hr-HR"/>
        </w:rPr>
        <w:t xml:space="preserve"> </w:t>
      </w:r>
      <w:r w:rsidRPr="00F42F0D">
        <w:rPr>
          <w:rFonts w:eastAsia="Times New Roman" w:cs="Times New Roman"/>
          <w:lang w:val="hr-HR"/>
        </w:rPr>
        <w:t>bi</w:t>
      </w:r>
      <w:r w:rsidRPr="00F42F0D">
        <w:rPr>
          <w:rFonts w:eastAsia="Times New Roman" w:cs="Times New Roman"/>
          <w:spacing w:val="-1"/>
          <w:lang w:val="hr-HR"/>
        </w:rPr>
        <w:t xml:space="preserve"> </w:t>
      </w:r>
      <w:r w:rsidRPr="00F42F0D">
        <w:rPr>
          <w:rFonts w:eastAsia="Times New Roman" w:cs="Times New Roman"/>
          <w:lang w:val="hr-HR"/>
        </w:rPr>
        <w:t>ugrozio ugled korisnika mjere</w:t>
      </w:r>
      <w:r w:rsidRPr="00F42F0D">
        <w:rPr>
          <w:rFonts w:eastAsia="Times New Roman" w:cs="Times New Roman"/>
          <w:spacing w:val="-1"/>
          <w:lang w:val="hr-HR"/>
        </w:rPr>
        <w:t xml:space="preserve"> </w:t>
      </w:r>
      <w:r w:rsidRPr="00F42F0D">
        <w:rPr>
          <w:rFonts w:eastAsia="Times New Roman" w:cs="Times New Roman"/>
          <w:lang w:val="hr-HR"/>
        </w:rPr>
        <w:t>(stavka</w:t>
      </w:r>
      <w:r w:rsidRPr="00F42F0D">
        <w:rPr>
          <w:rFonts w:eastAsia="Times New Roman" w:cs="Times New Roman"/>
          <w:spacing w:val="-1"/>
          <w:lang w:val="hr-HR"/>
        </w:rPr>
        <w:t xml:space="preserve"> </w:t>
      </w:r>
      <w:r w:rsidRPr="00F42F0D">
        <w:rPr>
          <w:rFonts w:eastAsia="Times New Roman" w:cs="Times New Roman"/>
          <w:lang w:val="hr-HR"/>
        </w:rPr>
        <w:t>u ugovoru)</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44621D">
      <w:pPr>
        <w:widowControl w:val="0"/>
        <w:numPr>
          <w:ilvl w:val="0"/>
          <w:numId w:val="7"/>
        </w:numPr>
        <w:tabs>
          <w:tab w:val="left" w:pos="674"/>
        </w:tabs>
        <w:autoSpaceDE w:val="0"/>
        <w:autoSpaceDN w:val="0"/>
        <w:ind w:right="1015" w:firstLine="0"/>
        <w:rPr>
          <w:rFonts w:eastAsia="Times New Roman" w:cs="Times New Roman"/>
          <w:lang w:val="hr-HR"/>
        </w:rPr>
      </w:pPr>
      <w:r w:rsidRPr="00F42F0D">
        <w:rPr>
          <w:rFonts w:eastAsia="Times New Roman" w:cs="Times New Roman"/>
          <w:lang w:val="hr-HR"/>
        </w:rPr>
        <w:t>ako</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1"/>
          <w:lang w:val="hr-HR"/>
        </w:rPr>
        <w:t xml:space="preserve"> </w:t>
      </w:r>
      <w:r w:rsidRPr="00F42F0D">
        <w:rPr>
          <w:rFonts w:eastAsia="Times New Roman" w:cs="Times New Roman"/>
          <w:lang w:val="hr-HR"/>
        </w:rPr>
        <w:t>suzbijanje</w:t>
      </w:r>
      <w:r w:rsidRPr="00F42F0D">
        <w:rPr>
          <w:rFonts w:eastAsia="Times New Roman" w:cs="Times New Roman"/>
          <w:spacing w:val="1"/>
          <w:lang w:val="hr-HR"/>
        </w:rPr>
        <w:t xml:space="preserve"> </w:t>
      </w:r>
      <w:r w:rsidRPr="00F42F0D">
        <w:rPr>
          <w:rFonts w:eastAsia="Times New Roman" w:cs="Times New Roman"/>
          <w:lang w:val="hr-HR"/>
        </w:rPr>
        <w:t>stjenica</w:t>
      </w:r>
      <w:r w:rsidRPr="00F42F0D">
        <w:rPr>
          <w:rFonts w:eastAsia="Times New Roman" w:cs="Times New Roman"/>
          <w:spacing w:val="1"/>
          <w:lang w:val="hr-HR"/>
        </w:rPr>
        <w:t xml:space="preserve"> </w:t>
      </w:r>
      <w:r w:rsidRPr="00F42F0D">
        <w:rPr>
          <w:rFonts w:eastAsia="Times New Roman" w:cs="Times New Roman"/>
          <w:lang w:val="hr-HR"/>
        </w:rPr>
        <w:t>provodi</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hotelsko-turističkim</w:t>
      </w:r>
      <w:r w:rsidRPr="00F42F0D">
        <w:rPr>
          <w:rFonts w:eastAsia="Times New Roman" w:cs="Times New Roman"/>
          <w:spacing w:val="1"/>
          <w:lang w:val="hr-HR"/>
        </w:rPr>
        <w:t xml:space="preserve"> </w:t>
      </w:r>
      <w:r w:rsidRPr="00F42F0D">
        <w:rPr>
          <w:rFonts w:eastAsia="Times New Roman" w:cs="Times New Roman"/>
          <w:lang w:val="hr-HR"/>
        </w:rPr>
        <w:t>objektima,</w:t>
      </w:r>
      <w:r w:rsidRPr="00F42F0D">
        <w:rPr>
          <w:rFonts w:eastAsia="Times New Roman" w:cs="Times New Roman"/>
          <w:spacing w:val="1"/>
          <w:lang w:val="hr-HR"/>
        </w:rPr>
        <w:t xml:space="preserve"> </w:t>
      </w:r>
      <w:r w:rsidRPr="00F42F0D">
        <w:rPr>
          <w:rFonts w:eastAsia="Times New Roman" w:cs="Times New Roman"/>
          <w:lang w:val="hr-HR"/>
        </w:rPr>
        <w:t>hotelsko</w:t>
      </w:r>
      <w:r w:rsidRPr="00F42F0D">
        <w:rPr>
          <w:rFonts w:eastAsia="Times New Roman" w:cs="Times New Roman"/>
          <w:spacing w:val="1"/>
          <w:lang w:val="hr-HR"/>
        </w:rPr>
        <w:t xml:space="preserve"> </w:t>
      </w:r>
      <w:r w:rsidRPr="00F42F0D">
        <w:rPr>
          <w:rFonts w:eastAsia="Times New Roman" w:cs="Times New Roman"/>
          <w:lang w:val="hr-HR"/>
        </w:rPr>
        <w:t>osoblje</w:t>
      </w:r>
      <w:r w:rsidRPr="00F42F0D">
        <w:rPr>
          <w:rFonts w:eastAsia="Times New Roman" w:cs="Times New Roman"/>
          <w:spacing w:val="1"/>
          <w:lang w:val="hr-HR"/>
        </w:rPr>
        <w:t xml:space="preserve"> </w:t>
      </w:r>
      <w:r w:rsidRPr="00F42F0D">
        <w:rPr>
          <w:rFonts w:eastAsia="Times New Roman" w:cs="Times New Roman"/>
          <w:lang w:val="hr-HR"/>
        </w:rPr>
        <w:t>(sobarice)</w:t>
      </w:r>
      <w:r w:rsidRPr="00F42F0D">
        <w:rPr>
          <w:rFonts w:eastAsia="Times New Roman" w:cs="Times New Roman"/>
          <w:spacing w:val="1"/>
          <w:lang w:val="hr-HR"/>
        </w:rPr>
        <w:t xml:space="preserve"> </w:t>
      </w:r>
      <w:r w:rsidRPr="00F42F0D">
        <w:rPr>
          <w:rFonts w:eastAsia="Times New Roman" w:cs="Times New Roman"/>
          <w:lang w:val="hr-HR"/>
        </w:rPr>
        <w:t>trebale</w:t>
      </w:r>
      <w:r w:rsidRPr="00F42F0D">
        <w:rPr>
          <w:rFonts w:eastAsia="Times New Roman" w:cs="Times New Roman"/>
          <w:spacing w:val="1"/>
          <w:lang w:val="hr-HR"/>
        </w:rPr>
        <w:t xml:space="preserve"> </w:t>
      </w:r>
      <w:r w:rsidRPr="00F42F0D">
        <w:rPr>
          <w:rFonts w:eastAsia="Times New Roman" w:cs="Times New Roman"/>
          <w:lang w:val="hr-HR"/>
        </w:rPr>
        <w:t>bi</w:t>
      </w:r>
      <w:r w:rsidRPr="00F42F0D">
        <w:rPr>
          <w:rFonts w:eastAsia="Times New Roman" w:cs="Times New Roman"/>
          <w:spacing w:val="1"/>
          <w:lang w:val="hr-HR"/>
        </w:rPr>
        <w:t xml:space="preserve"> </w:t>
      </w:r>
      <w:r w:rsidRPr="00F42F0D">
        <w:rPr>
          <w:rFonts w:eastAsia="Times New Roman" w:cs="Times New Roman"/>
          <w:lang w:val="hr-HR"/>
        </w:rPr>
        <w:t>biti</w:t>
      </w:r>
      <w:r w:rsidRPr="00F42F0D">
        <w:rPr>
          <w:rFonts w:eastAsia="Times New Roman" w:cs="Times New Roman"/>
          <w:spacing w:val="1"/>
          <w:lang w:val="hr-HR"/>
        </w:rPr>
        <w:t xml:space="preserve"> </w:t>
      </w:r>
      <w:r w:rsidRPr="00F42F0D">
        <w:rPr>
          <w:rFonts w:eastAsia="Times New Roman" w:cs="Times New Roman"/>
          <w:lang w:val="hr-HR"/>
        </w:rPr>
        <w:t>podučene</w:t>
      </w:r>
      <w:r w:rsidRPr="00F42F0D">
        <w:rPr>
          <w:rFonts w:eastAsia="Times New Roman" w:cs="Times New Roman"/>
          <w:spacing w:val="1"/>
          <w:lang w:val="hr-HR"/>
        </w:rPr>
        <w:t xml:space="preserve"> </w:t>
      </w:r>
      <w:r w:rsidRPr="00F42F0D">
        <w:rPr>
          <w:rFonts w:eastAsia="Times New Roman" w:cs="Times New Roman"/>
          <w:lang w:val="hr-HR"/>
        </w:rPr>
        <w:t>kako</w:t>
      </w:r>
      <w:r w:rsidRPr="00F42F0D">
        <w:rPr>
          <w:rFonts w:eastAsia="Times New Roman" w:cs="Times New Roman"/>
          <w:spacing w:val="1"/>
          <w:lang w:val="hr-HR"/>
        </w:rPr>
        <w:t xml:space="preserve"> </w:t>
      </w:r>
      <w:r w:rsidRPr="00F42F0D">
        <w:rPr>
          <w:rFonts w:eastAsia="Times New Roman" w:cs="Times New Roman"/>
          <w:lang w:val="hr-HR"/>
        </w:rPr>
        <w:t>izgleda</w:t>
      </w:r>
      <w:r w:rsidRPr="00F42F0D">
        <w:rPr>
          <w:rFonts w:eastAsia="Times New Roman" w:cs="Times New Roman"/>
          <w:spacing w:val="1"/>
          <w:lang w:val="hr-HR"/>
        </w:rPr>
        <w:t xml:space="preserve"> </w:t>
      </w:r>
      <w:r w:rsidRPr="00F42F0D">
        <w:rPr>
          <w:rFonts w:eastAsia="Times New Roman" w:cs="Times New Roman"/>
          <w:lang w:val="hr-HR"/>
        </w:rPr>
        <w:t>stjenica</w:t>
      </w:r>
      <w:r w:rsidRPr="00F42F0D">
        <w:rPr>
          <w:rFonts w:eastAsia="Times New Roman" w:cs="Times New Roman"/>
          <w:spacing w:val="1"/>
          <w:lang w:val="hr-HR"/>
        </w:rPr>
        <w:t xml:space="preserve"> </w:t>
      </w:r>
      <w:r w:rsidRPr="00F42F0D">
        <w:rPr>
          <w:rFonts w:eastAsia="Times New Roman" w:cs="Times New Roman"/>
          <w:lang w:val="hr-HR"/>
        </w:rPr>
        <w:t>te</w:t>
      </w:r>
      <w:r w:rsidRPr="00F42F0D">
        <w:rPr>
          <w:rFonts w:eastAsia="Times New Roman" w:cs="Times New Roman"/>
          <w:spacing w:val="1"/>
          <w:lang w:val="hr-HR"/>
        </w:rPr>
        <w:t xml:space="preserve"> </w:t>
      </w:r>
      <w:r w:rsidRPr="00F42F0D">
        <w:rPr>
          <w:rFonts w:eastAsia="Times New Roman" w:cs="Times New Roman"/>
          <w:lang w:val="hr-HR"/>
        </w:rPr>
        <w:t>kako</w:t>
      </w:r>
      <w:r w:rsidRPr="00F42F0D">
        <w:rPr>
          <w:rFonts w:eastAsia="Times New Roman" w:cs="Times New Roman"/>
          <w:spacing w:val="1"/>
          <w:lang w:val="hr-HR"/>
        </w:rPr>
        <w:t xml:space="preserve"> </w:t>
      </w:r>
      <w:r w:rsidRPr="00F42F0D">
        <w:rPr>
          <w:rFonts w:eastAsia="Times New Roman" w:cs="Times New Roman"/>
          <w:lang w:val="hr-HR"/>
        </w:rPr>
        <w:t>prepoznati</w:t>
      </w:r>
      <w:r w:rsidRPr="00F42F0D">
        <w:rPr>
          <w:rFonts w:eastAsia="Times New Roman" w:cs="Times New Roman"/>
          <w:spacing w:val="1"/>
          <w:lang w:val="hr-HR"/>
        </w:rPr>
        <w:t xml:space="preserve"> </w:t>
      </w:r>
      <w:r w:rsidRPr="00F42F0D">
        <w:rPr>
          <w:rFonts w:eastAsia="Times New Roman" w:cs="Times New Roman"/>
          <w:lang w:val="hr-HR"/>
        </w:rPr>
        <w:t>infestaciju</w:t>
      </w:r>
      <w:r w:rsidRPr="00F42F0D">
        <w:rPr>
          <w:rFonts w:eastAsia="Times New Roman" w:cs="Times New Roman"/>
          <w:spacing w:val="1"/>
          <w:lang w:val="hr-HR"/>
        </w:rPr>
        <w:t xml:space="preserve"> </w:t>
      </w:r>
      <w:r w:rsidRPr="00F42F0D">
        <w:rPr>
          <w:rFonts w:eastAsia="Times New Roman" w:cs="Times New Roman"/>
          <w:lang w:val="hr-HR"/>
        </w:rPr>
        <w:t>stjenicama</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44621D">
      <w:pPr>
        <w:widowControl w:val="0"/>
        <w:numPr>
          <w:ilvl w:val="0"/>
          <w:numId w:val="7"/>
        </w:numPr>
        <w:tabs>
          <w:tab w:val="left" w:pos="578"/>
        </w:tabs>
        <w:autoSpaceDE w:val="0"/>
        <w:autoSpaceDN w:val="0"/>
        <w:ind w:left="577" w:hanging="220"/>
        <w:rPr>
          <w:rFonts w:eastAsia="Times New Roman" w:cs="Times New Roman"/>
          <w:lang w:val="hr-HR"/>
        </w:rPr>
      </w:pPr>
      <w:r w:rsidRPr="00F42F0D">
        <w:rPr>
          <w:rFonts w:eastAsia="Times New Roman" w:cs="Times New Roman"/>
          <w:lang w:val="hr-HR"/>
        </w:rPr>
        <w:t>upotrijebiti</w:t>
      </w:r>
      <w:r w:rsidRPr="00F42F0D">
        <w:rPr>
          <w:rFonts w:eastAsia="Times New Roman" w:cs="Times New Roman"/>
          <w:spacing w:val="-2"/>
          <w:lang w:val="hr-HR"/>
        </w:rPr>
        <w:t xml:space="preserve"> </w:t>
      </w:r>
      <w:r w:rsidRPr="00F42F0D">
        <w:rPr>
          <w:rFonts w:eastAsia="Times New Roman" w:cs="Times New Roman"/>
          <w:lang w:val="hr-HR"/>
        </w:rPr>
        <w:t>biocidni</w:t>
      </w:r>
      <w:r w:rsidRPr="00F42F0D">
        <w:rPr>
          <w:rFonts w:eastAsia="Times New Roman" w:cs="Times New Roman"/>
          <w:spacing w:val="-1"/>
          <w:lang w:val="hr-HR"/>
        </w:rPr>
        <w:t xml:space="preserve"> </w:t>
      </w:r>
      <w:r w:rsidRPr="00F42F0D">
        <w:rPr>
          <w:rFonts w:eastAsia="Times New Roman" w:cs="Times New Roman"/>
          <w:lang w:val="hr-HR"/>
        </w:rPr>
        <w:t>pripravak</w:t>
      </w:r>
      <w:r w:rsidRPr="00F42F0D">
        <w:rPr>
          <w:rFonts w:eastAsia="Times New Roman" w:cs="Times New Roman"/>
          <w:spacing w:val="-2"/>
          <w:lang w:val="hr-HR"/>
        </w:rPr>
        <w:t xml:space="preserve"> </w:t>
      </w:r>
      <w:r w:rsidRPr="00F42F0D">
        <w:rPr>
          <w:rFonts w:eastAsia="Times New Roman" w:cs="Times New Roman"/>
          <w:lang w:val="hr-HR"/>
        </w:rPr>
        <w:t>primjeren</w:t>
      </w:r>
      <w:r w:rsidRPr="00F42F0D">
        <w:rPr>
          <w:rFonts w:eastAsia="Times New Roman" w:cs="Times New Roman"/>
          <w:spacing w:val="-1"/>
          <w:lang w:val="hr-HR"/>
        </w:rPr>
        <w:t xml:space="preserve"> </w:t>
      </w:r>
      <w:r w:rsidRPr="00F42F0D">
        <w:rPr>
          <w:rFonts w:eastAsia="Times New Roman" w:cs="Times New Roman"/>
          <w:lang w:val="hr-HR"/>
        </w:rPr>
        <w:t>mjestu,</w:t>
      </w:r>
      <w:r w:rsidRPr="00F42F0D">
        <w:rPr>
          <w:rFonts w:eastAsia="Times New Roman" w:cs="Times New Roman"/>
          <w:spacing w:val="-3"/>
          <w:lang w:val="hr-HR"/>
        </w:rPr>
        <w:t xml:space="preserve"> </w:t>
      </w:r>
      <w:r w:rsidRPr="00F42F0D">
        <w:rPr>
          <w:rFonts w:eastAsia="Times New Roman" w:cs="Times New Roman"/>
          <w:lang w:val="hr-HR"/>
        </w:rPr>
        <w:t>opremi</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namještaju</w:t>
      </w:r>
      <w:r w:rsidRPr="00F42F0D">
        <w:rPr>
          <w:rFonts w:eastAsia="Times New Roman" w:cs="Times New Roman"/>
          <w:spacing w:val="-2"/>
          <w:lang w:val="hr-HR"/>
        </w:rPr>
        <w:t xml:space="preserve"> </w:t>
      </w:r>
      <w:r w:rsidRPr="00F42F0D">
        <w:rPr>
          <w:rFonts w:eastAsia="Times New Roman" w:cs="Times New Roman"/>
          <w:lang w:val="hr-HR"/>
        </w:rPr>
        <w:t>koji</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3"/>
          <w:lang w:val="hr-HR"/>
        </w:rPr>
        <w:t xml:space="preserve"> </w:t>
      </w:r>
      <w:r w:rsidRPr="00F42F0D">
        <w:rPr>
          <w:rFonts w:eastAsia="Times New Roman" w:cs="Times New Roman"/>
          <w:lang w:val="hr-HR"/>
        </w:rPr>
        <w:t>obrađuje</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44621D">
      <w:pPr>
        <w:widowControl w:val="0"/>
        <w:numPr>
          <w:ilvl w:val="0"/>
          <w:numId w:val="7"/>
        </w:numPr>
        <w:tabs>
          <w:tab w:val="left" w:pos="623"/>
        </w:tabs>
        <w:autoSpaceDE w:val="0"/>
        <w:autoSpaceDN w:val="0"/>
        <w:ind w:right="1024" w:firstLine="0"/>
        <w:rPr>
          <w:rFonts w:eastAsia="Times New Roman" w:cs="Times New Roman"/>
          <w:lang w:val="hr-HR"/>
        </w:rPr>
      </w:pPr>
      <w:r w:rsidRPr="00F42F0D">
        <w:rPr>
          <w:rFonts w:eastAsia="Times New Roman" w:cs="Times New Roman"/>
          <w:lang w:val="hr-HR"/>
        </w:rPr>
        <w:t>izvoditelj DDD mjera treba biti obučen u zaštitnu odjeću te paziti da infestaciju ne prenese</w:t>
      </w:r>
      <w:r w:rsidRPr="00F42F0D">
        <w:rPr>
          <w:rFonts w:eastAsia="Times New Roman" w:cs="Times New Roman"/>
          <w:spacing w:val="1"/>
          <w:lang w:val="hr-HR"/>
        </w:rPr>
        <w:t xml:space="preserve"> </w:t>
      </w:r>
      <w:r w:rsidRPr="00F42F0D">
        <w:rPr>
          <w:rFonts w:eastAsia="Times New Roman" w:cs="Times New Roman"/>
          <w:lang w:val="hr-HR"/>
        </w:rPr>
        <w:t>u vlastiti dom</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44621D">
      <w:pPr>
        <w:widowControl w:val="0"/>
        <w:numPr>
          <w:ilvl w:val="0"/>
          <w:numId w:val="7"/>
        </w:numPr>
        <w:tabs>
          <w:tab w:val="left" w:pos="695"/>
        </w:tabs>
        <w:autoSpaceDE w:val="0"/>
        <w:autoSpaceDN w:val="0"/>
        <w:spacing w:before="1"/>
        <w:ind w:right="1016" w:firstLine="0"/>
        <w:rPr>
          <w:rFonts w:eastAsia="Times New Roman" w:cs="Times New Roman"/>
          <w:lang w:val="hr-HR"/>
        </w:rPr>
      </w:pPr>
      <w:r w:rsidRPr="00F42F0D">
        <w:rPr>
          <w:rFonts w:eastAsia="Times New Roman" w:cs="Times New Roman"/>
          <w:lang w:val="hr-HR"/>
        </w:rPr>
        <w:t>iz</w:t>
      </w:r>
      <w:r w:rsidRPr="00F42F0D">
        <w:rPr>
          <w:rFonts w:eastAsia="Times New Roman" w:cs="Times New Roman"/>
          <w:spacing w:val="1"/>
          <w:lang w:val="hr-HR"/>
        </w:rPr>
        <w:t xml:space="preserve"> </w:t>
      </w:r>
      <w:r w:rsidRPr="00F42F0D">
        <w:rPr>
          <w:rFonts w:eastAsia="Times New Roman" w:cs="Times New Roman"/>
          <w:lang w:val="hr-HR"/>
        </w:rPr>
        <w:t>prostora</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kojem</w:t>
      </w:r>
      <w:r w:rsidRPr="00F42F0D">
        <w:rPr>
          <w:rFonts w:eastAsia="Times New Roman" w:cs="Times New Roman"/>
          <w:spacing w:val="1"/>
          <w:lang w:val="hr-HR"/>
        </w:rPr>
        <w:t xml:space="preserve"> </w:t>
      </w:r>
      <w:r w:rsidRPr="00F42F0D">
        <w:rPr>
          <w:rFonts w:eastAsia="Times New Roman" w:cs="Times New Roman"/>
          <w:lang w:val="hr-HR"/>
        </w:rPr>
        <w:t>je</w:t>
      </w:r>
      <w:r w:rsidRPr="00F42F0D">
        <w:rPr>
          <w:rFonts w:eastAsia="Times New Roman" w:cs="Times New Roman"/>
          <w:spacing w:val="1"/>
          <w:lang w:val="hr-HR"/>
        </w:rPr>
        <w:t xml:space="preserve"> </w:t>
      </w:r>
      <w:r w:rsidRPr="00F42F0D">
        <w:rPr>
          <w:rFonts w:eastAsia="Times New Roman" w:cs="Times New Roman"/>
          <w:lang w:val="hr-HR"/>
        </w:rPr>
        <w:t>utvrđena</w:t>
      </w:r>
      <w:r w:rsidRPr="00F42F0D">
        <w:rPr>
          <w:rFonts w:eastAsia="Times New Roman" w:cs="Times New Roman"/>
          <w:spacing w:val="1"/>
          <w:lang w:val="hr-HR"/>
        </w:rPr>
        <w:t xml:space="preserve"> </w:t>
      </w:r>
      <w:r w:rsidRPr="00F42F0D">
        <w:rPr>
          <w:rFonts w:eastAsia="Times New Roman" w:cs="Times New Roman"/>
          <w:lang w:val="hr-HR"/>
        </w:rPr>
        <w:t>pojava</w:t>
      </w:r>
      <w:r w:rsidRPr="00F42F0D">
        <w:rPr>
          <w:rFonts w:eastAsia="Times New Roman" w:cs="Times New Roman"/>
          <w:spacing w:val="1"/>
          <w:lang w:val="hr-HR"/>
        </w:rPr>
        <w:t xml:space="preserve"> </w:t>
      </w:r>
      <w:r w:rsidRPr="00F42F0D">
        <w:rPr>
          <w:rFonts w:eastAsia="Times New Roman" w:cs="Times New Roman"/>
          <w:lang w:val="hr-HR"/>
        </w:rPr>
        <w:t>stjenica</w:t>
      </w:r>
      <w:r w:rsidRPr="00F42F0D">
        <w:rPr>
          <w:rFonts w:eastAsia="Times New Roman" w:cs="Times New Roman"/>
          <w:spacing w:val="1"/>
          <w:lang w:val="hr-HR"/>
        </w:rPr>
        <w:t xml:space="preserve"> </w:t>
      </w:r>
      <w:r w:rsidRPr="00F42F0D">
        <w:rPr>
          <w:rFonts w:eastAsia="Times New Roman" w:cs="Times New Roman"/>
          <w:lang w:val="hr-HR"/>
        </w:rPr>
        <w:t>ne</w:t>
      </w:r>
      <w:r w:rsidRPr="00F42F0D">
        <w:rPr>
          <w:rFonts w:eastAsia="Times New Roman" w:cs="Times New Roman"/>
          <w:spacing w:val="1"/>
          <w:lang w:val="hr-HR"/>
        </w:rPr>
        <w:t xml:space="preserve"> </w:t>
      </w:r>
      <w:r w:rsidRPr="00F42F0D">
        <w:rPr>
          <w:rFonts w:eastAsia="Times New Roman" w:cs="Times New Roman"/>
          <w:lang w:val="hr-HR"/>
        </w:rPr>
        <w:t>smiju</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1"/>
          <w:lang w:val="hr-HR"/>
        </w:rPr>
        <w:t xml:space="preserve"> </w:t>
      </w:r>
      <w:r w:rsidRPr="00F42F0D">
        <w:rPr>
          <w:rFonts w:eastAsia="Times New Roman" w:cs="Times New Roman"/>
          <w:lang w:val="hr-HR"/>
        </w:rPr>
        <w:t>iznositi</w:t>
      </w:r>
      <w:r w:rsidRPr="00F42F0D">
        <w:rPr>
          <w:rFonts w:eastAsia="Times New Roman" w:cs="Times New Roman"/>
          <w:spacing w:val="1"/>
          <w:lang w:val="hr-HR"/>
        </w:rPr>
        <w:t xml:space="preserve"> </w:t>
      </w:r>
      <w:r w:rsidRPr="00F42F0D">
        <w:rPr>
          <w:rFonts w:eastAsia="Times New Roman" w:cs="Times New Roman"/>
          <w:lang w:val="hr-HR"/>
        </w:rPr>
        <w:t>predmeti</w:t>
      </w:r>
      <w:r w:rsidRPr="00F42F0D">
        <w:rPr>
          <w:rFonts w:eastAsia="Times New Roman" w:cs="Times New Roman"/>
          <w:spacing w:val="1"/>
          <w:lang w:val="hr-HR"/>
        </w:rPr>
        <w:t xml:space="preserve"> </w:t>
      </w:r>
      <w:r w:rsidRPr="00F42F0D">
        <w:rPr>
          <w:rFonts w:eastAsia="Times New Roman" w:cs="Times New Roman"/>
          <w:lang w:val="hr-HR"/>
        </w:rPr>
        <w:t>radi</w:t>
      </w:r>
      <w:r w:rsidRPr="00F42F0D">
        <w:rPr>
          <w:rFonts w:eastAsia="Times New Roman" w:cs="Times New Roman"/>
          <w:spacing w:val="1"/>
          <w:lang w:val="hr-HR"/>
        </w:rPr>
        <w:t xml:space="preserve"> </w:t>
      </w:r>
      <w:r w:rsidRPr="00F42F0D">
        <w:rPr>
          <w:rFonts w:eastAsia="Times New Roman" w:cs="Times New Roman"/>
          <w:lang w:val="hr-HR"/>
        </w:rPr>
        <w:t>prenošenja infestacije u druge prostore – osobe koje su boravile u takvim prostorima moraju</w:t>
      </w:r>
      <w:r w:rsidRPr="00F42F0D">
        <w:rPr>
          <w:rFonts w:eastAsia="Times New Roman" w:cs="Times New Roman"/>
          <w:spacing w:val="1"/>
          <w:lang w:val="hr-HR"/>
        </w:rPr>
        <w:t xml:space="preserve"> </w:t>
      </w:r>
      <w:r w:rsidRPr="00F42F0D">
        <w:rPr>
          <w:rFonts w:eastAsia="Times New Roman" w:cs="Times New Roman"/>
          <w:lang w:val="hr-HR"/>
        </w:rPr>
        <w:t>presvući</w:t>
      </w:r>
      <w:r w:rsidRPr="00F42F0D">
        <w:rPr>
          <w:rFonts w:eastAsia="Times New Roman" w:cs="Times New Roman"/>
          <w:spacing w:val="-1"/>
          <w:lang w:val="hr-HR"/>
        </w:rPr>
        <w:t xml:space="preserve"> </w:t>
      </w:r>
      <w:r w:rsidRPr="00F42F0D">
        <w:rPr>
          <w:rFonts w:eastAsia="Times New Roman" w:cs="Times New Roman"/>
          <w:lang w:val="hr-HR"/>
        </w:rPr>
        <w:t>odjeću te</w:t>
      </w:r>
      <w:r w:rsidRPr="00F42F0D">
        <w:rPr>
          <w:rFonts w:eastAsia="Times New Roman" w:cs="Times New Roman"/>
          <w:spacing w:val="-1"/>
          <w:lang w:val="hr-HR"/>
        </w:rPr>
        <w:t xml:space="preserve"> </w:t>
      </w:r>
      <w:r w:rsidRPr="00F42F0D">
        <w:rPr>
          <w:rFonts w:eastAsia="Times New Roman" w:cs="Times New Roman"/>
          <w:lang w:val="hr-HR"/>
        </w:rPr>
        <w:t>je izložiti pranju</w:t>
      </w:r>
      <w:r w:rsidRPr="00F42F0D">
        <w:rPr>
          <w:rFonts w:eastAsia="Times New Roman" w:cs="Times New Roman"/>
          <w:spacing w:val="-1"/>
          <w:lang w:val="hr-HR"/>
        </w:rPr>
        <w:t xml:space="preserve"> </w:t>
      </w:r>
      <w:r w:rsidRPr="00F42F0D">
        <w:rPr>
          <w:rFonts w:eastAsia="Times New Roman" w:cs="Times New Roman"/>
          <w:lang w:val="hr-HR"/>
        </w:rPr>
        <w:t>ili fizikalnoj dezinsekciji</w:t>
      </w:r>
    </w:p>
    <w:p w:rsidR="00F42F0D" w:rsidRPr="00F42F0D" w:rsidRDefault="00F42F0D" w:rsidP="00F42F0D">
      <w:pPr>
        <w:widowControl w:val="0"/>
        <w:autoSpaceDE w:val="0"/>
        <w:autoSpaceDN w:val="0"/>
        <w:jc w:val="both"/>
        <w:rPr>
          <w:rFonts w:eastAsia="Times New Roman" w:cs="Times New Roman"/>
          <w:lang w:val="hr-HR"/>
        </w:rPr>
        <w:sectPr w:rsidR="00F42F0D" w:rsidRPr="00F42F0D">
          <w:pgSz w:w="11910" w:h="16840"/>
          <w:pgMar w:top="1040" w:right="400" w:bottom="1400" w:left="1060" w:header="0" w:footer="1124" w:gutter="0"/>
          <w:cols w:space="720"/>
        </w:sectPr>
      </w:pPr>
    </w:p>
    <w:p w:rsidR="00F42F0D" w:rsidRPr="00F42F0D" w:rsidRDefault="00F42F0D" w:rsidP="0044621D">
      <w:pPr>
        <w:widowControl w:val="0"/>
        <w:numPr>
          <w:ilvl w:val="0"/>
          <w:numId w:val="7"/>
        </w:numPr>
        <w:tabs>
          <w:tab w:val="left" w:pos="585"/>
        </w:tabs>
        <w:autoSpaceDE w:val="0"/>
        <w:autoSpaceDN w:val="0"/>
        <w:spacing w:before="64"/>
        <w:ind w:right="1016" w:firstLine="0"/>
        <w:rPr>
          <w:rFonts w:eastAsia="Times New Roman" w:cs="Times New Roman"/>
          <w:lang w:val="hr-HR"/>
        </w:rPr>
      </w:pPr>
      <w:r w:rsidRPr="00F42F0D">
        <w:rPr>
          <w:rFonts w:eastAsia="Times New Roman" w:cs="Times New Roman"/>
          <w:lang w:val="hr-HR"/>
        </w:rPr>
        <w:lastRenderedPageBreak/>
        <w:t>u prostoru u kojem se provodi dezinsekcija potrebno je isključiti struju te skinuti zaštitu s</w:t>
      </w:r>
      <w:r w:rsidRPr="00F42F0D">
        <w:rPr>
          <w:rFonts w:eastAsia="Times New Roman" w:cs="Times New Roman"/>
          <w:spacing w:val="1"/>
          <w:lang w:val="hr-HR"/>
        </w:rPr>
        <w:t xml:space="preserve"> </w:t>
      </w:r>
      <w:r w:rsidRPr="00F42F0D">
        <w:rPr>
          <w:rFonts w:eastAsia="Times New Roman" w:cs="Times New Roman"/>
          <w:lang w:val="hr-HR"/>
        </w:rPr>
        <w:t>utičnica</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44621D">
      <w:pPr>
        <w:widowControl w:val="0"/>
        <w:numPr>
          <w:ilvl w:val="0"/>
          <w:numId w:val="7"/>
        </w:numPr>
        <w:tabs>
          <w:tab w:val="left" w:pos="570"/>
        </w:tabs>
        <w:autoSpaceDE w:val="0"/>
        <w:autoSpaceDN w:val="0"/>
        <w:spacing w:before="1"/>
        <w:ind w:right="1018" w:firstLine="0"/>
        <w:rPr>
          <w:rFonts w:eastAsia="Times New Roman" w:cs="Times New Roman"/>
          <w:lang w:val="hr-HR"/>
        </w:rPr>
      </w:pPr>
      <w:r w:rsidRPr="00F42F0D">
        <w:rPr>
          <w:rFonts w:eastAsia="Times New Roman" w:cs="Times New Roman"/>
          <w:lang w:val="hr-HR"/>
        </w:rPr>
        <w:t>osoblje korisnika mjere treba pomoći izvoditelju DDD mjera u pomicanju stvari u prostoriji</w:t>
      </w:r>
      <w:r w:rsidRPr="00F42F0D">
        <w:rPr>
          <w:rFonts w:eastAsia="Times New Roman" w:cs="Times New Roman"/>
          <w:spacing w:val="-57"/>
          <w:lang w:val="hr-HR"/>
        </w:rPr>
        <w:t xml:space="preserve"> </w:t>
      </w:r>
      <w:r w:rsidRPr="00F42F0D">
        <w:rPr>
          <w:rFonts w:eastAsia="Times New Roman" w:cs="Times New Roman"/>
          <w:lang w:val="hr-HR"/>
        </w:rPr>
        <w:t>ili objektu (pokućstva), da bi se potpuno prišlo žarištima infestacije, ali uvijek pod nadzorom</w:t>
      </w:r>
      <w:r w:rsidRPr="00F42F0D">
        <w:rPr>
          <w:rFonts w:eastAsia="Times New Roman" w:cs="Times New Roman"/>
          <w:spacing w:val="1"/>
          <w:lang w:val="hr-HR"/>
        </w:rPr>
        <w:t xml:space="preserve"> </w:t>
      </w:r>
      <w:r w:rsidRPr="00F42F0D">
        <w:rPr>
          <w:rFonts w:eastAsia="Times New Roman" w:cs="Times New Roman"/>
          <w:lang w:val="hr-HR"/>
        </w:rPr>
        <w:t>izvoditelja.</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44621D">
      <w:pPr>
        <w:widowControl w:val="0"/>
        <w:numPr>
          <w:ilvl w:val="0"/>
          <w:numId w:val="7"/>
        </w:numPr>
        <w:tabs>
          <w:tab w:val="left" w:pos="619"/>
        </w:tabs>
        <w:autoSpaceDE w:val="0"/>
        <w:autoSpaceDN w:val="0"/>
        <w:ind w:left="618" w:hanging="261"/>
        <w:rPr>
          <w:rFonts w:eastAsia="Times New Roman" w:cs="Times New Roman"/>
          <w:lang w:val="hr-HR"/>
        </w:rPr>
      </w:pPr>
      <w:r w:rsidRPr="00F42F0D">
        <w:rPr>
          <w:rFonts w:eastAsia="Times New Roman" w:cs="Times New Roman"/>
          <w:lang w:val="hr-HR"/>
        </w:rPr>
        <w:t>Planom</w:t>
      </w:r>
      <w:r w:rsidRPr="00F42F0D">
        <w:rPr>
          <w:rFonts w:eastAsia="Times New Roman" w:cs="Times New Roman"/>
          <w:spacing w:val="-2"/>
          <w:lang w:val="hr-HR"/>
        </w:rPr>
        <w:t xml:space="preserve"> </w:t>
      </w:r>
      <w:r w:rsidRPr="00F42F0D">
        <w:rPr>
          <w:rFonts w:eastAsia="Times New Roman" w:cs="Times New Roman"/>
          <w:lang w:val="hr-HR"/>
        </w:rPr>
        <w:t>suzbijanja</w:t>
      </w:r>
      <w:r w:rsidRPr="00F42F0D">
        <w:rPr>
          <w:rFonts w:eastAsia="Times New Roman" w:cs="Times New Roman"/>
          <w:spacing w:val="-1"/>
          <w:lang w:val="hr-HR"/>
        </w:rPr>
        <w:t xml:space="preserve"> </w:t>
      </w:r>
      <w:r w:rsidRPr="00F42F0D">
        <w:rPr>
          <w:rFonts w:eastAsia="Times New Roman" w:cs="Times New Roman"/>
          <w:lang w:val="hr-HR"/>
        </w:rPr>
        <w:t>treba</w:t>
      </w:r>
      <w:r w:rsidRPr="00F42F0D">
        <w:rPr>
          <w:rFonts w:eastAsia="Times New Roman" w:cs="Times New Roman"/>
          <w:spacing w:val="-2"/>
          <w:lang w:val="hr-HR"/>
        </w:rPr>
        <w:t xml:space="preserve"> </w:t>
      </w:r>
      <w:r w:rsidRPr="00F42F0D">
        <w:rPr>
          <w:rFonts w:eastAsia="Times New Roman" w:cs="Times New Roman"/>
          <w:lang w:val="hr-HR"/>
        </w:rPr>
        <w:t>definirati:</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stupanj</w:t>
      </w:r>
      <w:r w:rsidRPr="00F42F0D">
        <w:rPr>
          <w:rFonts w:eastAsia="Times New Roman" w:cs="Times New Roman"/>
          <w:spacing w:val="-4"/>
          <w:lang w:val="hr-HR"/>
        </w:rPr>
        <w:t xml:space="preserve"> </w:t>
      </w:r>
      <w:r w:rsidRPr="00F42F0D">
        <w:rPr>
          <w:rFonts w:eastAsia="Times New Roman" w:cs="Times New Roman"/>
          <w:lang w:val="hr-HR"/>
        </w:rPr>
        <w:t>infestacije</w:t>
      </w:r>
      <w:r w:rsidRPr="00F42F0D">
        <w:rPr>
          <w:rFonts w:eastAsia="Times New Roman" w:cs="Times New Roman"/>
          <w:spacing w:val="-3"/>
          <w:lang w:val="hr-HR"/>
        </w:rPr>
        <w:t xml:space="preserve"> </w:t>
      </w:r>
      <w:r w:rsidRPr="00F42F0D">
        <w:rPr>
          <w:rFonts w:eastAsia="Times New Roman" w:cs="Times New Roman"/>
          <w:lang w:val="hr-HR"/>
        </w:rPr>
        <w:t>(ako</w:t>
      </w:r>
      <w:r w:rsidRPr="00F42F0D">
        <w:rPr>
          <w:rFonts w:eastAsia="Times New Roman" w:cs="Times New Roman"/>
          <w:spacing w:val="-1"/>
          <w:lang w:val="hr-HR"/>
        </w:rPr>
        <w:t xml:space="preserve"> </w:t>
      </w:r>
      <w:r w:rsidRPr="00F42F0D">
        <w:rPr>
          <w:rFonts w:eastAsia="Times New Roman" w:cs="Times New Roman"/>
          <w:lang w:val="hr-HR"/>
        </w:rPr>
        <w:t>je</w:t>
      </w:r>
      <w:r w:rsidRPr="00F42F0D">
        <w:rPr>
          <w:rFonts w:eastAsia="Times New Roman" w:cs="Times New Roman"/>
          <w:spacing w:val="-2"/>
          <w:lang w:val="hr-HR"/>
        </w:rPr>
        <w:t xml:space="preserve"> </w:t>
      </w:r>
      <w:r w:rsidRPr="00F42F0D">
        <w:rPr>
          <w:rFonts w:eastAsia="Times New Roman" w:cs="Times New Roman"/>
          <w:lang w:val="hr-HR"/>
        </w:rPr>
        <w:t>moguće</w:t>
      </w:r>
      <w:r w:rsidRPr="00F42F0D">
        <w:rPr>
          <w:rFonts w:eastAsia="Times New Roman" w:cs="Times New Roman"/>
          <w:spacing w:val="-4"/>
          <w:lang w:val="hr-HR"/>
        </w:rPr>
        <w:t xml:space="preserve"> </w:t>
      </w:r>
      <w:r w:rsidRPr="00F42F0D">
        <w:rPr>
          <w:rFonts w:eastAsia="Times New Roman" w:cs="Times New Roman"/>
          <w:lang w:val="hr-HR"/>
        </w:rPr>
        <w:t>sa</w:t>
      </w:r>
      <w:r w:rsidRPr="00F42F0D">
        <w:rPr>
          <w:rFonts w:eastAsia="Times New Roman" w:cs="Times New Roman"/>
          <w:spacing w:val="-3"/>
          <w:lang w:val="hr-HR"/>
        </w:rPr>
        <w:t xml:space="preserve"> </w:t>
      </w:r>
      <w:r w:rsidRPr="00F42F0D">
        <w:rPr>
          <w:rFonts w:eastAsia="Times New Roman" w:cs="Times New Roman"/>
          <w:lang w:val="hr-HR"/>
        </w:rPr>
        <w:t>slikom)</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postupak</w:t>
      </w:r>
      <w:r w:rsidRPr="00F42F0D">
        <w:rPr>
          <w:rFonts w:eastAsia="Times New Roman" w:cs="Times New Roman"/>
          <w:spacing w:val="-2"/>
          <w:lang w:val="hr-HR"/>
        </w:rPr>
        <w:t xml:space="preserve"> </w:t>
      </w:r>
      <w:r w:rsidRPr="00F42F0D">
        <w:rPr>
          <w:rFonts w:eastAsia="Times New Roman" w:cs="Times New Roman"/>
          <w:lang w:val="hr-HR"/>
        </w:rPr>
        <w:t>suzbijanja</w:t>
      </w:r>
      <w:r w:rsidRPr="00F42F0D">
        <w:rPr>
          <w:rFonts w:eastAsia="Times New Roman" w:cs="Times New Roman"/>
          <w:spacing w:val="-2"/>
          <w:lang w:val="hr-HR"/>
        </w:rPr>
        <w:t xml:space="preserve"> </w:t>
      </w:r>
      <w:r w:rsidRPr="00F42F0D">
        <w:rPr>
          <w:rFonts w:eastAsia="Times New Roman" w:cs="Times New Roman"/>
          <w:lang w:val="hr-HR"/>
        </w:rPr>
        <w:t>(fizičko</w:t>
      </w:r>
      <w:r w:rsidRPr="00F42F0D">
        <w:rPr>
          <w:rFonts w:eastAsia="Times New Roman" w:cs="Times New Roman"/>
          <w:spacing w:val="-2"/>
          <w:lang w:val="hr-HR"/>
        </w:rPr>
        <w:t xml:space="preserve"> </w:t>
      </w:r>
      <w:r w:rsidRPr="00F42F0D">
        <w:rPr>
          <w:rFonts w:eastAsia="Times New Roman" w:cs="Times New Roman"/>
          <w:lang w:val="hr-HR"/>
        </w:rPr>
        <w:t>odstranjivanje,</w:t>
      </w:r>
      <w:r w:rsidRPr="00F42F0D">
        <w:rPr>
          <w:rFonts w:eastAsia="Times New Roman" w:cs="Times New Roman"/>
          <w:spacing w:val="-2"/>
          <w:lang w:val="hr-HR"/>
        </w:rPr>
        <w:t xml:space="preserve"> </w:t>
      </w:r>
      <w:r w:rsidRPr="00F42F0D">
        <w:rPr>
          <w:rFonts w:eastAsia="Times New Roman" w:cs="Times New Roman"/>
          <w:lang w:val="hr-HR"/>
        </w:rPr>
        <w:t>vrućina,</w:t>
      </w:r>
      <w:r w:rsidRPr="00F42F0D">
        <w:rPr>
          <w:rFonts w:eastAsia="Times New Roman" w:cs="Times New Roman"/>
          <w:spacing w:val="-2"/>
          <w:lang w:val="hr-HR"/>
        </w:rPr>
        <w:t xml:space="preserve"> </w:t>
      </w:r>
      <w:r w:rsidRPr="00F42F0D">
        <w:rPr>
          <w:rFonts w:eastAsia="Times New Roman" w:cs="Times New Roman"/>
          <w:lang w:val="hr-HR"/>
        </w:rPr>
        <w:t>para,</w:t>
      </w:r>
      <w:r w:rsidRPr="00F42F0D">
        <w:rPr>
          <w:rFonts w:eastAsia="Times New Roman" w:cs="Times New Roman"/>
          <w:spacing w:val="-1"/>
          <w:lang w:val="hr-HR"/>
        </w:rPr>
        <w:t xml:space="preserve"> </w:t>
      </w:r>
      <w:r w:rsidRPr="00F42F0D">
        <w:rPr>
          <w:rFonts w:eastAsia="Times New Roman" w:cs="Times New Roman"/>
          <w:lang w:val="hr-HR"/>
        </w:rPr>
        <w:t>smrzavanje,</w:t>
      </w:r>
      <w:r w:rsidRPr="00F42F0D">
        <w:rPr>
          <w:rFonts w:eastAsia="Times New Roman" w:cs="Times New Roman"/>
          <w:spacing w:val="-2"/>
          <w:lang w:val="hr-HR"/>
        </w:rPr>
        <w:t xml:space="preserve"> </w:t>
      </w:r>
      <w:r w:rsidRPr="00F42F0D">
        <w:rPr>
          <w:rFonts w:eastAsia="Times New Roman" w:cs="Times New Roman"/>
          <w:lang w:val="hr-HR"/>
        </w:rPr>
        <w:t>biocidni</w:t>
      </w:r>
      <w:r w:rsidRPr="00F42F0D">
        <w:rPr>
          <w:rFonts w:eastAsia="Times New Roman" w:cs="Times New Roman"/>
          <w:spacing w:val="-2"/>
          <w:lang w:val="hr-HR"/>
        </w:rPr>
        <w:t xml:space="preserve"> </w:t>
      </w:r>
      <w:r w:rsidRPr="00F42F0D">
        <w:rPr>
          <w:rFonts w:eastAsia="Times New Roman" w:cs="Times New Roman"/>
          <w:lang w:val="hr-HR"/>
        </w:rPr>
        <w:t>postupci)</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mjesta</w:t>
      </w:r>
      <w:r w:rsidRPr="00F42F0D">
        <w:rPr>
          <w:rFonts w:eastAsia="Times New Roman" w:cs="Times New Roman"/>
          <w:spacing w:val="-1"/>
          <w:lang w:val="hr-HR"/>
        </w:rPr>
        <w:t xml:space="preserve"> </w:t>
      </w:r>
      <w:r w:rsidRPr="00F42F0D">
        <w:rPr>
          <w:rFonts w:eastAsia="Times New Roman" w:cs="Times New Roman"/>
          <w:lang w:val="hr-HR"/>
        </w:rPr>
        <w:t>primjene</w:t>
      </w:r>
      <w:r w:rsidRPr="00F42F0D">
        <w:rPr>
          <w:rFonts w:eastAsia="Times New Roman" w:cs="Times New Roman"/>
          <w:spacing w:val="-1"/>
          <w:lang w:val="hr-HR"/>
        </w:rPr>
        <w:t xml:space="preserve"> </w:t>
      </w:r>
      <w:r w:rsidRPr="00F42F0D">
        <w:rPr>
          <w:rFonts w:eastAsia="Times New Roman" w:cs="Times New Roman"/>
          <w:lang w:val="hr-HR"/>
        </w:rPr>
        <w:t>– predvidjeti kontrolu</w:t>
      </w:r>
      <w:r w:rsidRPr="00F42F0D">
        <w:rPr>
          <w:rFonts w:eastAsia="Times New Roman" w:cs="Times New Roman"/>
          <w:spacing w:val="-1"/>
          <w:lang w:val="hr-HR"/>
        </w:rPr>
        <w:t xml:space="preserve"> </w:t>
      </w:r>
      <w:r w:rsidRPr="00F42F0D">
        <w:rPr>
          <w:rFonts w:eastAsia="Times New Roman" w:cs="Times New Roman"/>
          <w:lang w:val="hr-HR"/>
        </w:rPr>
        <w:t>susjednih</w:t>
      </w:r>
      <w:r w:rsidRPr="00F42F0D">
        <w:rPr>
          <w:rFonts w:eastAsia="Times New Roman" w:cs="Times New Roman"/>
          <w:spacing w:val="-2"/>
          <w:lang w:val="hr-HR"/>
        </w:rPr>
        <w:t xml:space="preserve"> </w:t>
      </w:r>
      <w:r w:rsidRPr="00F42F0D">
        <w:rPr>
          <w:rFonts w:eastAsia="Times New Roman" w:cs="Times New Roman"/>
          <w:lang w:val="hr-HR"/>
        </w:rPr>
        <w:t>prostora</w:t>
      </w:r>
      <w:r w:rsidRPr="00F42F0D">
        <w:rPr>
          <w:rFonts w:eastAsia="Times New Roman" w:cs="Times New Roman"/>
          <w:spacing w:val="-1"/>
          <w:lang w:val="hr-HR"/>
        </w:rPr>
        <w:t xml:space="preserve"> </w:t>
      </w:r>
      <w:r w:rsidRPr="00F42F0D">
        <w:rPr>
          <w:rFonts w:eastAsia="Times New Roman" w:cs="Times New Roman"/>
          <w:lang w:val="hr-HR"/>
        </w:rPr>
        <w:t>(vertikalnih i horizontalnih)</w:t>
      </w:r>
    </w:p>
    <w:p w:rsidR="00F42F0D" w:rsidRPr="00F42F0D" w:rsidRDefault="00F42F0D" w:rsidP="00F42F0D">
      <w:pPr>
        <w:widowControl w:val="0"/>
        <w:autoSpaceDE w:val="0"/>
        <w:autoSpaceDN w:val="0"/>
        <w:spacing w:before="2"/>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spacing w:before="1"/>
        <w:ind w:left="538" w:hanging="181"/>
        <w:jc w:val="both"/>
        <w:rPr>
          <w:rFonts w:eastAsia="Times New Roman" w:cs="Times New Roman"/>
          <w:lang w:val="hr-HR"/>
        </w:rPr>
      </w:pPr>
      <w:r w:rsidRPr="00F42F0D">
        <w:rPr>
          <w:rFonts w:eastAsia="Times New Roman" w:cs="Times New Roman"/>
          <w:lang w:val="hr-HR"/>
        </w:rPr>
        <w:t>obveze</w:t>
      </w:r>
      <w:r w:rsidRPr="00F42F0D">
        <w:rPr>
          <w:rFonts w:eastAsia="Times New Roman" w:cs="Times New Roman"/>
          <w:spacing w:val="-2"/>
          <w:lang w:val="hr-HR"/>
        </w:rPr>
        <w:t xml:space="preserve"> </w:t>
      </w:r>
      <w:r w:rsidRPr="00F42F0D">
        <w:rPr>
          <w:rFonts w:eastAsia="Times New Roman" w:cs="Times New Roman"/>
          <w:lang w:val="hr-HR"/>
        </w:rPr>
        <w:t>stranke</w:t>
      </w:r>
      <w:r w:rsidRPr="00F42F0D">
        <w:rPr>
          <w:rFonts w:eastAsia="Times New Roman" w:cs="Times New Roman"/>
          <w:spacing w:val="-2"/>
          <w:lang w:val="hr-HR"/>
        </w:rPr>
        <w:t xml:space="preserve"> </w:t>
      </w:r>
      <w:r w:rsidRPr="00F42F0D">
        <w:rPr>
          <w:rFonts w:eastAsia="Times New Roman" w:cs="Times New Roman"/>
          <w:lang w:val="hr-HR"/>
        </w:rPr>
        <w:t>(micanje</w:t>
      </w:r>
      <w:r w:rsidRPr="00F42F0D">
        <w:rPr>
          <w:rFonts w:eastAsia="Times New Roman" w:cs="Times New Roman"/>
          <w:spacing w:val="-1"/>
          <w:lang w:val="hr-HR"/>
        </w:rPr>
        <w:t xml:space="preserve"> </w:t>
      </w:r>
      <w:r w:rsidRPr="00F42F0D">
        <w:rPr>
          <w:rFonts w:eastAsia="Times New Roman" w:cs="Times New Roman"/>
          <w:lang w:val="hr-HR"/>
        </w:rPr>
        <w:t>predmeta)</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dinamiku</w:t>
      </w:r>
    </w:p>
    <w:p w:rsidR="00F42F0D" w:rsidRPr="00F42F0D" w:rsidRDefault="00F42F0D" w:rsidP="00F42F0D">
      <w:pPr>
        <w:widowControl w:val="0"/>
        <w:autoSpaceDE w:val="0"/>
        <w:autoSpaceDN w:val="0"/>
        <w:spacing w:before="5"/>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jc w:val="both"/>
        <w:rPr>
          <w:rFonts w:eastAsia="Times New Roman" w:cs="Times New Roman"/>
          <w:lang w:val="hr-HR"/>
        </w:rPr>
      </w:pPr>
      <w:r w:rsidRPr="00F42F0D">
        <w:rPr>
          <w:rFonts w:eastAsia="Times New Roman" w:cs="Times New Roman"/>
          <w:lang w:val="hr-HR"/>
        </w:rPr>
        <w:t>prijedlog</w:t>
      </w:r>
      <w:r w:rsidRPr="00F42F0D">
        <w:rPr>
          <w:rFonts w:eastAsia="Times New Roman" w:cs="Times New Roman"/>
          <w:spacing w:val="-3"/>
          <w:lang w:val="hr-HR"/>
        </w:rPr>
        <w:t xml:space="preserve"> </w:t>
      </w:r>
      <w:r w:rsidRPr="00F42F0D">
        <w:rPr>
          <w:rFonts w:eastAsia="Times New Roman" w:cs="Times New Roman"/>
          <w:lang w:val="hr-HR"/>
        </w:rPr>
        <w:t>daljnjih kontrola</w:t>
      </w:r>
      <w:r w:rsidRPr="00F42F0D">
        <w:rPr>
          <w:rFonts w:eastAsia="Times New Roman" w:cs="Times New Roman"/>
          <w:spacing w:val="-1"/>
          <w:lang w:val="hr-HR"/>
        </w:rPr>
        <w:t xml:space="preserve"> </w:t>
      </w:r>
      <w:r w:rsidRPr="00F42F0D">
        <w:rPr>
          <w:rFonts w:eastAsia="Times New Roman" w:cs="Times New Roman"/>
          <w:lang w:val="hr-HR"/>
        </w:rPr>
        <w:t>i postupaka</w:t>
      </w:r>
    </w:p>
    <w:p w:rsidR="00F42F0D" w:rsidRPr="00F42F0D" w:rsidRDefault="00F42F0D" w:rsidP="00F42F0D">
      <w:pPr>
        <w:widowControl w:val="0"/>
        <w:autoSpaceDE w:val="0"/>
        <w:autoSpaceDN w:val="0"/>
        <w:spacing w:before="3"/>
        <w:rPr>
          <w:rFonts w:eastAsia="Times New Roman" w:cs="Times New Roman"/>
          <w:szCs w:val="24"/>
          <w:lang w:val="hr-HR"/>
        </w:rPr>
      </w:pPr>
    </w:p>
    <w:p w:rsidR="00F42F0D" w:rsidRPr="00F42F0D" w:rsidRDefault="00F42F0D" w:rsidP="0044621D">
      <w:pPr>
        <w:widowControl w:val="0"/>
        <w:numPr>
          <w:ilvl w:val="0"/>
          <w:numId w:val="18"/>
        </w:numPr>
        <w:tabs>
          <w:tab w:val="left" w:pos="539"/>
        </w:tabs>
        <w:autoSpaceDE w:val="0"/>
        <w:autoSpaceDN w:val="0"/>
        <w:ind w:left="538" w:hanging="181"/>
        <w:rPr>
          <w:rFonts w:eastAsia="Times New Roman" w:cs="Times New Roman"/>
          <w:lang w:val="hr-HR"/>
        </w:rPr>
      </w:pPr>
      <w:r w:rsidRPr="00F42F0D">
        <w:rPr>
          <w:rFonts w:eastAsia="Times New Roman" w:cs="Times New Roman"/>
          <w:lang w:val="hr-HR"/>
        </w:rPr>
        <w:t>garanciju</w:t>
      </w:r>
      <w:r w:rsidRPr="00F42F0D">
        <w:rPr>
          <w:rFonts w:eastAsia="Times New Roman" w:cs="Times New Roman"/>
          <w:spacing w:val="-3"/>
          <w:lang w:val="hr-HR"/>
        </w:rPr>
        <w:t xml:space="preserve"> </w:t>
      </w:r>
      <w:r w:rsidRPr="00F42F0D">
        <w:rPr>
          <w:rFonts w:eastAsia="Times New Roman" w:cs="Times New Roman"/>
          <w:lang w:val="hr-HR"/>
        </w:rPr>
        <w:t>(ograničenje)</w:t>
      </w:r>
      <w:r w:rsidRPr="00F42F0D">
        <w:rPr>
          <w:rFonts w:eastAsia="Times New Roman" w:cs="Times New Roman"/>
          <w:spacing w:val="-2"/>
          <w:lang w:val="hr-HR"/>
        </w:rPr>
        <w:t xml:space="preserve"> </w:t>
      </w:r>
      <w:r w:rsidRPr="00F42F0D">
        <w:rPr>
          <w:rFonts w:eastAsia="Times New Roman" w:cs="Times New Roman"/>
          <w:lang w:val="hr-HR"/>
        </w:rPr>
        <w:t>uz</w:t>
      </w:r>
      <w:r w:rsidRPr="00F42F0D">
        <w:rPr>
          <w:rFonts w:eastAsia="Times New Roman" w:cs="Times New Roman"/>
          <w:spacing w:val="-1"/>
          <w:lang w:val="hr-HR"/>
        </w:rPr>
        <w:t xml:space="preserve"> </w:t>
      </w:r>
      <w:r w:rsidRPr="00F42F0D">
        <w:rPr>
          <w:rFonts w:eastAsia="Times New Roman" w:cs="Times New Roman"/>
          <w:lang w:val="hr-HR"/>
        </w:rPr>
        <w:t>preporuku.</w:t>
      </w:r>
    </w:p>
    <w:p w:rsidR="00F42F0D" w:rsidRPr="00F42F0D" w:rsidRDefault="00F42F0D" w:rsidP="00F42F0D">
      <w:pPr>
        <w:widowControl w:val="0"/>
        <w:autoSpaceDE w:val="0"/>
        <w:autoSpaceDN w:val="0"/>
        <w:spacing w:before="4"/>
        <w:rPr>
          <w:rFonts w:eastAsia="Times New Roman" w:cs="Times New Roman"/>
          <w:szCs w:val="24"/>
          <w:lang w:val="hr-HR"/>
        </w:rPr>
      </w:pPr>
    </w:p>
    <w:p w:rsidR="00F42F0D" w:rsidRPr="00F42F0D" w:rsidRDefault="00F42F0D" w:rsidP="0044621D">
      <w:pPr>
        <w:widowControl w:val="0"/>
        <w:numPr>
          <w:ilvl w:val="0"/>
          <w:numId w:val="17"/>
        </w:numPr>
        <w:tabs>
          <w:tab w:val="left" w:pos="590"/>
        </w:tabs>
        <w:autoSpaceDE w:val="0"/>
        <w:autoSpaceDN w:val="0"/>
        <w:spacing w:before="1"/>
        <w:ind w:right="1016" w:firstLine="0"/>
        <w:jc w:val="both"/>
        <w:rPr>
          <w:rFonts w:eastAsia="Times New Roman" w:cs="Times New Roman"/>
          <w:lang w:val="hr-HR"/>
        </w:rPr>
      </w:pPr>
      <w:r w:rsidRPr="00F42F0D">
        <w:rPr>
          <w:rFonts w:eastAsia="Times New Roman" w:cs="Times New Roman"/>
          <w:lang w:val="hr-HR"/>
        </w:rPr>
        <w:t>zbog</w:t>
      </w:r>
      <w:r w:rsidRPr="00F42F0D">
        <w:rPr>
          <w:rFonts w:eastAsia="Times New Roman" w:cs="Times New Roman"/>
          <w:spacing w:val="1"/>
          <w:lang w:val="hr-HR"/>
        </w:rPr>
        <w:t xml:space="preserve"> </w:t>
      </w:r>
      <w:r w:rsidRPr="00F42F0D">
        <w:rPr>
          <w:rFonts w:eastAsia="Times New Roman" w:cs="Times New Roman"/>
          <w:lang w:val="hr-HR"/>
        </w:rPr>
        <w:t>težine</w:t>
      </w:r>
      <w:r w:rsidRPr="00F42F0D">
        <w:rPr>
          <w:rFonts w:eastAsia="Times New Roman" w:cs="Times New Roman"/>
          <w:spacing w:val="1"/>
          <w:lang w:val="hr-HR"/>
        </w:rPr>
        <w:t xml:space="preserve"> </w:t>
      </w:r>
      <w:r w:rsidRPr="00F42F0D">
        <w:rPr>
          <w:rFonts w:eastAsia="Times New Roman" w:cs="Times New Roman"/>
          <w:lang w:val="hr-HR"/>
        </w:rPr>
        <w:t>radnje</w:t>
      </w:r>
      <w:r w:rsidRPr="00F42F0D">
        <w:rPr>
          <w:rFonts w:eastAsia="Times New Roman" w:cs="Times New Roman"/>
          <w:spacing w:val="1"/>
          <w:lang w:val="hr-HR"/>
        </w:rPr>
        <w:t xml:space="preserve"> </w:t>
      </w:r>
      <w:r w:rsidRPr="00F42F0D">
        <w:rPr>
          <w:rFonts w:eastAsia="Times New Roman" w:cs="Times New Roman"/>
          <w:lang w:val="hr-HR"/>
        </w:rPr>
        <w:t>potrebno</w:t>
      </w:r>
      <w:r w:rsidRPr="00F42F0D">
        <w:rPr>
          <w:rFonts w:eastAsia="Times New Roman" w:cs="Times New Roman"/>
          <w:spacing w:val="1"/>
          <w:lang w:val="hr-HR"/>
        </w:rPr>
        <w:t xml:space="preserve"> </w:t>
      </w:r>
      <w:r w:rsidRPr="00F42F0D">
        <w:rPr>
          <w:rFonts w:eastAsia="Times New Roman" w:cs="Times New Roman"/>
          <w:lang w:val="hr-HR"/>
        </w:rPr>
        <w:t>je</w:t>
      </w:r>
      <w:r w:rsidRPr="00F42F0D">
        <w:rPr>
          <w:rFonts w:eastAsia="Times New Roman" w:cs="Times New Roman"/>
          <w:spacing w:val="1"/>
          <w:lang w:val="hr-HR"/>
        </w:rPr>
        <w:t xml:space="preserve"> </w:t>
      </w:r>
      <w:r w:rsidRPr="00F42F0D">
        <w:rPr>
          <w:rFonts w:eastAsia="Times New Roman" w:cs="Times New Roman"/>
          <w:lang w:val="hr-HR"/>
        </w:rPr>
        <w:t>nekad</w:t>
      </w:r>
      <w:r w:rsidRPr="00F42F0D">
        <w:rPr>
          <w:rFonts w:eastAsia="Times New Roman" w:cs="Times New Roman"/>
          <w:spacing w:val="1"/>
          <w:lang w:val="hr-HR"/>
        </w:rPr>
        <w:t xml:space="preserve"> </w:t>
      </w:r>
      <w:r w:rsidRPr="00F42F0D">
        <w:rPr>
          <w:rFonts w:eastAsia="Times New Roman" w:cs="Times New Roman"/>
          <w:lang w:val="hr-HR"/>
        </w:rPr>
        <w:t>višekratno</w:t>
      </w:r>
      <w:r w:rsidRPr="00F42F0D">
        <w:rPr>
          <w:rFonts w:eastAsia="Times New Roman" w:cs="Times New Roman"/>
          <w:spacing w:val="1"/>
          <w:lang w:val="hr-HR"/>
        </w:rPr>
        <w:t xml:space="preserve"> </w:t>
      </w:r>
      <w:r w:rsidRPr="00F42F0D">
        <w:rPr>
          <w:rFonts w:eastAsia="Times New Roman" w:cs="Times New Roman"/>
          <w:lang w:val="hr-HR"/>
        </w:rPr>
        <w:t>ponoviti</w:t>
      </w:r>
      <w:r w:rsidRPr="00F42F0D">
        <w:rPr>
          <w:rFonts w:eastAsia="Times New Roman" w:cs="Times New Roman"/>
          <w:spacing w:val="1"/>
          <w:lang w:val="hr-HR"/>
        </w:rPr>
        <w:t xml:space="preserve"> </w:t>
      </w:r>
      <w:r w:rsidRPr="00F42F0D">
        <w:rPr>
          <w:rFonts w:eastAsia="Times New Roman" w:cs="Times New Roman"/>
          <w:lang w:val="hr-HR"/>
        </w:rPr>
        <w:t>postupke</w:t>
      </w:r>
      <w:r w:rsidRPr="00F42F0D">
        <w:rPr>
          <w:rFonts w:eastAsia="Times New Roman" w:cs="Times New Roman"/>
          <w:spacing w:val="1"/>
          <w:lang w:val="hr-HR"/>
        </w:rPr>
        <w:t xml:space="preserve"> </w:t>
      </w:r>
      <w:r w:rsidRPr="00F42F0D">
        <w:rPr>
          <w:rFonts w:eastAsia="Times New Roman" w:cs="Times New Roman"/>
          <w:lang w:val="hr-HR"/>
        </w:rPr>
        <w:t>dezinsekcije</w:t>
      </w:r>
      <w:r w:rsidRPr="00F42F0D">
        <w:rPr>
          <w:rFonts w:eastAsia="Times New Roman" w:cs="Times New Roman"/>
          <w:spacing w:val="1"/>
          <w:lang w:val="hr-HR"/>
        </w:rPr>
        <w:t xml:space="preserve"> </w:t>
      </w:r>
      <w:r w:rsidRPr="00F42F0D">
        <w:rPr>
          <w:rFonts w:eastAsia="Times New Roman" w:cs="Times New Roman"/>
          <w:lang w:val="hr-HR"/>
        </w:rPr>
        <w:t>do</w:t>
      </w:r>
      <w:r w:rsidRPr="00F42F0D">
        <w:rPr>
          <w:rFonts w:eastAsia="Times New Roman" w:cs="Times New Roman"/>
          <w:spacing w:val="1"/>
          <w:lang w:val="hr-HR"/>
        </w:rPr>
        <w:t xml:space="preserve"> </w:t>
      </w:r>
      <w:r w:rsidRPr="00F42F0D">
        <w:rPr>
          <w:rFonts w:eastAsia="Times New Roman" w:cs="Times New Roman"/>
          <w:lang w:val="hr-HR"/>
        </w:rPr>
        <w:t>istrebljenja u dozama i na način kako predlaže proizvođač insekticida; ukoliko je moguće</w:t>
      </w:r>
      <w:r w:rsidRPr="00F42F0D">
        <w:rPr>
          <w:rFonts w:eastAsia="Times New Roman" w:cs="Times New Roman"/>
          <w:spacing w:val="1"/>
          <w:lang w:val="hr-HR"/>
        </w:rPr>
        <w:t xml:space="preserve"> </w:t>
      </w:r>
      <w:r w:rsidRPr="00F42F0D">
        <w:rPr>
          <w:rFonts w:eastAsia="Times New Roman" w:cs="Times New Roman"/>
          <w:lang w:val="hr-HR"/>
        </w:rPr>
        <w:t>osigurati sigurnosno-tehničke uvjete kod uporabe fumiganata (cijanovodik) jednokratno, tj. do</w:t>
      </w:r>
      <w:r w:rsidRPr="00F42F0D">
        <w:rPr>
          <w:rFonts w:eastAsia="Times New Roman" w:cs="Times New Roman"/>
          <w:spacing w:val="-57"/>
          <w:lang w:val="hr-HR"/>
        </w:rPr>
        <w:t xml:space="preserve"> </w:t>
      </w:r>
      <w:r w:rsidRPr="00F42F0D">
        <w:rPr>
          <w:rFonts w:eastAsia="Times New Roman" w:cs="Times New Roman"/>
          <w:lang w:val="hr-HR"/>
        </w:rPr>
        <w:t>istrebljenja</w:t>
      </w:r>
      <w:r w:rsidRPr="00F42F0D">
        <w:rPr>
          <w:rFonts w:eastAsia="Times New Roman" w:cs="Times New Roman"/>
          <w:spacing w:val="-1"/>
          <w:lang w:val="hr-HR"/>
        </w:rPr>
        <w:t xml:space="preserve"> </w:t>
      </w:r>
      <w:r w:rsidRPr="00F42F0D">
        <w:rPr>
          <w:rFonts w:eastAsia="Times New Roman" w:cs="Times New Roman"/>
          <w:lang w:val="hr-HR"/>
        </w:rPr>
        <w:t>u dozama i na</w:t>
      </w:r>
      <w:r w:rsidRPr="00F42F0D">
        <w:rPr>
          <w:rFonts w:eastAsia="Times New Roman" w:cs="Times New Roman"/>
          <w:spacing w:val="-1"/>
          <w:lang w:val="hr-HR"/>
        </w:rPr>
        <w:t xml:space="preserve"> </w:t>
      </w:r>
      <w:r w:rsidRPr="00F42F0D">
        <w:rPr>
          <w:rFonts w:eastAsia="Times New Roman" w:cs="Times New Roman"/>
          <w:lang w:val="hr-HR"/>
        </w:rPr>
        <w:t>način</w:t>
      </w:r>
      <w:r w:rsidRPr="00F42F0D">
        <w:rPr>
          <w:rFonts w:eastAsia="Times New Roman" w:cs="Times New Roman"/>
          <w:spacing w:val="-1"/>
          <w:lang w:val="hr-HR"/>
        </w:rPr>
        <w:t xml:space="preserve"> </w:t>
      </w:r>
      <w:r w:rsidRPr="00F42F0D">
        <w:rPr>
          <w:rFonts w:eastAsia="Times New Roman" w:cs="Times New Roman"/>
          <w:lang w:val="hr-HR"/>
        </w:rPr>
        <w:t>kako predlaže</w:t>
      </w:r>
      <w:r w:rsidRPr="00F42F0D">
        <w:rPr>
          <w:rFonts w:eastAsia="Times New Roman" w:cs="Times New Roman"/>
          <w:spacing w:val="-1"/>
          <w:lang w:val="hr-HR"/>
        </w:rPr>
        <w:t xml:space="preserve"> </w:t>
      </w:r>
      <w:r w:rsidRPr="00F42F0D">
        <w:rPr>
          <w:rFonts w:eastAsia="Times New Roman" w:cs="Times New Roman"/>
          <w:lang w:val="hr-HR"/>
        </w:rPr>
        <w:t>proizvođač</w:t>
      </w:r>
      <w:r w:rsidRPr="00F42F0D">
        <w:rPr>
          <w:rFonts w:eastAsia="Times New Roman" w:cs="Times New Roman"/>
          <w:spacing w:val="-1"/>
          <w:lang w:val="hr-HR"/>
        </w:rPr>
        <w:t xml:space="preserve"> </w:t>
      </w:r>
      <w:r w:rsidRPr="00F42F0D">
        <w:rPr>
          <w:rFonts w:eastAsia="Times New Roman" w:cs="Times New Roman"/>
          <w:lang w:val="hr-HR"/>
        </w:rPr>
        <w:t>fumiganta</w:t>
      </w:r>
    </w:p>
    <w:p w:rsidR="00F42F0D" w:rsidRPr="00F42F0D" w:rsidRDefault="00F42F0D" w:rsidP="00F42F0D">
      <w:pPr>
        <w:widowControl w:val="0"/>
        <w:autoSpaceDE w:val="0"/>
        <w:autoSpaceDN w:val="0"/>
        <w:rPr>
          <w:rFonts w:eastAsia="Times New Roman" w:cs="Times New Roman"/>
          <w:sz w:val="21"/>
          <w:szCs w:val="24"/>
          <w:lang w:val="hr-HR"/>
        </w:rPr>
      </w:pPr>
    </w:p>
    <w:p w:rsidR="00F42F0D" w:rsidRPr="00F42F0D" w:rsidRDefault="00F42F0D" w:rsidP="00F42F0D">
      <w:pPr>
        <w:widowControl w:val="0"/>
        <w:autoSpaceDE w:val="0"/>
        <w:autoSpaceDN w:val="0"/>
        <w:spacing w:before="1"/>
        <w:outlineLvl w:val="2"/>
        <w:rPr>
          <w:rFonts w:eastAsia="Times New Roman" w:cs="Times New Roman"/>
          <w:b/>
          <w:bCs/>
          <w:szCs w:val="24"/>
          <w:lang w:val="hr-HR"/>
        </w:rPr>
      </w:pPr>
      <w:r w:rsidRPr="00F42F0D">
        <w:rPr>
          <w:rFonts w:eastAsia="Times New Roman" w:cs="Times New Roman"/>
          <w:b/>
          <w:bCs/>
          <w:szCs w:val="24"/>
          <w:lang w:val="hr-HR"/>
        </w:rPr>
        <w:t>SEZONSKI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ŠTETNI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(OPASNI)</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ČLANKONOŠCI</w:t>
      </w:r>
    </w:p>
    <w:p w:rsidR="00F42F0D" w:rsidRPr="00F42F0D" w:rsidRDefault="00F42F0D" w:rsidP="00F42F0D">
      <w:pPr>
        <w:widowControl w:val="0"/>
        <w:autoSpaceDE w:val="0"/>
        <w:autoSpaceDN w:val="0"/>
        <w:spacing w:before="4"/>
        <w:rPr>
          <w:rFonts w:eastAsia="Times New Roman" w:cs="Times New Roman"/>
          <w:b/>
          <w:sz w:val="32"/>
          <w:szCs w:val="24"/>
          <w:lang w:val="hr-HR"/>
        </w:rPr>
      </w:pPr>
    </w:p>
    <w:p w:rsidR="00F42F0D" w:rsidRPr="00F42F0D" w:rsidRDefault="00F42F0D" w:rsidP="00F42F0D">
      <w:pPr>
        <w:widowControl w:val="0"/>
        <w:autoSpaceDE w:val="0"/>
        <w:autoSpaceDN w:val="0"/>
        <w:rPr>
          <w:rFonts w:eastAsia="Times New Roman" w:cs="Times New Roman"/>
          <w:b/>
          <w:lang w:val="hr-HR"/>
        </w:rPr>
      </w:pPr>
      <w:r w:rsidRPr="00F42F0D">
        <w:rPr>
          <w:rFonts w:eastAsia="Times New Roman" w:cs="Times New Roman"/>
          <w:b/>
          <w:lang w:val="hr-HR"/>
        </w:rPr>
        <w:t>Ose</w:t>
      </w:r>
      <w:r w:rsidRPr="00F42F0D">
        <w:rPr>
          <w:rFonts w:eastAsia="Times New Roman" w:cs="Times New Roman"/>
          <w:b/>
          <w:spacing w:val="-3"/>
          <w:lang w:val="hr-HR"/>
        </w:rPr>
        <w:t xml:space="preserve"> </w:t>
      </w:r>
      <w:r w:rsidRPr="00F42F0D">
        <w:rPr>
          <w:rFonts w:eastAsia="Times New Roman" w:cs="Times New Roman"/>
          <w:b/>
          <w:lang w:val="hr-HR"/>
        </w:rPr>
        <w:t>i</w:t>
      </w:r>
      <w:r w:rsidRPr="00F42F0D">
        <w:rPr>
          <w:rFonts w:eastAsia="Times New Roman" w:cs="Times New Roman"/>
          <w:b/>
          <w:spacing w:val="-2"/>
          <w:lang w:val="hr-HR"/>
        </w:rPr>
        <w:t xml:space="preserve"> </w:t>
      </w:r>
      <w:r w:rsidRPr="00F42F0D">
        <w:rPr>
          <w:rFonts w:eastAsia="Times New Roman" w:cs="Times New Roman"/>
          <w:b/>
          <w:lang w:val="hr-HR"/>
        </w:rPr>
        <w:t>stršljeni</w:t>
      </w:r>
    </w:p>
    <w:p w:rsidR="00F42F0D" w:rsidRPr="00F42F0D" w:rsidRDefault="00F42F0D" w:rsidP="00F42F0D">
      <w:pPr>
        <w:widowControl w:val="0"/>
        <w:autoSpaceDE w:val="0"/>
        <w:autoSpaceDN w:val="0"/>
        <w:spacing w:before="48"/>
        <w:ind w:right="1014"/>
        <w:outlineLvl w:val="2"/>
        <w:rPr>
          <w:rFonts w:eastAsia="Times New Roman" w:cs="Times New Roman"/>
          <w:b/>
          <w:bCs/>
          <w:szCs w:val="24"/>
          <w:lang w:val="hr-HR"/>
        </w:rPr>
      </w:pPr>
      <w:r w:rsidRPr="00F42F0D">
        <w:rPr>
          <w:rFonts w:eastAsia="Times New Roman" w:cs="Times New Roman"/>
          <w:b/>
          <w:bCs/>
          <w:szCs w:val="24"/>
          <w:lang w:val="hr-HR"/>
        </w:rPr>
        <w:t>Epidemiološki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značaj:</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nemaju</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značaj</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u</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prijenosu</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bolesti,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ali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svojim</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ubodom</w:t>
      </w:r>
      <w:r w:rsidRPr="00F42F0D">
        <w:rPr>
          <w:rFonts w:eastAsia="Times New Roman" w:cs="Times New Roman"/>
          <w:b/>
          <w:bCs/>
          <w:spacing w:val="-6"/>
          <w:szCs w:val="24"/>
          <w:lang w:val="hr-HR"/>
        </w:rPr>
        <w:t xml:space="preserve"> </w:t>
      </w:r>
      <w:r w:rsidRPr="00F42F0D">
        <w:rPr>
          <w:rFonts w:eastAsia="Times New Roman" w:cs="Times New Roman"/>
          <w:b/>
          <w:bCs/>
          <w:szCs w:val="24"/>
          <w:lang w:val="hr-HR"/>
        </w:rPr>
        <w:t>izazivaju</w:t>
      </w:r>
      <w:r w:rsidRPr="00F42F0D">
        <w:rPr>
          <w:rFonts w:eastAsia="Times New Roman" w:cs="Times New Roman"/>
          <w:b/>
          <w:bCs/>
          <w:spacing w:val="-57"/>
          <w:szCs w:val="24"/>
          <w:lang w:val="hr-HR"/>
        </w:rPr>
        <w:t xml:space="preserve"> </w:t>
      </w:r>
      <w:r w:rsidRPr="00F42F0D">
        <w:rPr>
          <w:rFonts w:eastAsia="Times New Roman" w:cs="Times New Roman"/>
          <w:b/>
          <w:bCs/>
          <w:szCs w:val="24"/>
          <w:lang w:val="hr-HR"/>
        </w:rPr>
        <w:t>snažne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alergijske</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reakcije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na tijelu</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napadnutih</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osoba.</w:t>
      </w:r>
    </w:p>
    <w:p w:rsidR="00F42F0D" w:rsidRPr="00F42F0D" w:rsidRDefault="00F42F0D" w:rsidP="00F42F0D">
      <w:pPr>
        <w:widowControl w:val="0"/>
        <w:autoSpaceDE w:val="0"/>
        <w:autoSpaceDN w:val="0"/>
        <w:spacing w:before="48"/>
        <w:ind w:right="2005"/>
        <w:rPr>
          <w:rFonts w:eastAsia="Times New Roman" w:cs="Times New Roman"/>
          <w:b/>
          <w:lang w:val="hr-HR"/>
        </w:rPr>
      </w:pPr>
      <w:r w:rsidRPr="00F42F0D">
        <w:rPr>
          <w:rFonts w:eastAsia="Times New Roman" w:cs="Times New Roman"/>
          <w:b/>
          <w:lang w:val="hr-HR"/>
        </w:rPr>
        <w:t>Cilj suzbijanja: kod masovnih infestacija sprječavanje alergijskih reakcija kod</w:t>
      </w:r>
      <w:r w:rsidRPr="00F42F0D">
        <w:rPr>
          <w:rFonts w:eastAsia="Times New Roman" w:cs="Times New Roman"/>
          <w:b/>
          <w:spacing w:val="-57"/>
          <w:lang w:val="hr-HR"/>
        </w:rPr>
        <w:t xml:space="preserve"> </w:t>
      </w:r>
      <w:r w:rsidRPr="00F42F0D">
        <w:rPr>
          <w:rFonts w:eastAsia="Times New Roman" w:cs="Times New Roman"/>
          <w:b/>
          <w:lang w:val="hr-HR"/>
        </w:rPr>
        <w:t>pučanstva</w:t>
      </w:r>
    </w:p>
    <w:p w:rsidR="00F42F0D" w:rsidRPr="00F42F0D" w:rsidRDefault="00F42F0D" w:rsidP="00F42F0D">
      <w:pPr>
        <w:widowControl w:val="0"/>
        <w:autoSpaceDE w:val="0"/>
        <w:autoSpaceDN w:val="0"/>
        <w:spacing w:before="48"/>
        <w:outlineLvl w:val="2"/>
        <w:rPr>
          <w:rFonts w:eastAsia="Times New Roman" w:cs="Times New Roman"/>
          <w:b/>
          <w:bCs/>
          <w:szCs w:val="24"/>
          <w:lang w:val="hr-HR"/>
        </w:rPr>
      </w:pPr>
      <w:r w:rsidRPr="00F42F0D">
        <w:rPr>
          <w:rFonts w:eastAsia="Times New Roman" w:cs="Times New Roman"/>
          <w:b/>
          <w:bCs/>
          <w:szCs w:val="24"/>
          <w:lang w:val="hr-HR"/>
        </w:rPr>
        <w:t>Vrsta mjere</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radi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ostvarivanja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cilja:</w:t>
      </w:r>
    </w:p>
    <w:p w:rsidR="00F42F0D" w:rsidRPr="00F42F0D" w:rsidRDefault="00F42F0D" w:rsidP="00F42F0D">
      <w:pPr>
        <w:widowControl w:val="0"/>
        <w:autoSpaceDE w:val="0"/>
        <w:autoSpaceDN w:val="0"/>
        <w:spacing w:before="48"/>
        <w:rPr>
          <w:rFonts w:eastAsia="Times New Roman" w:cs="Times New Roman"/>
          <w:b/>
          <w:lang w:val="hr-HR"/>
        </w:rPr>
      </w:pPr>
      <w:r w:rsidRPr="00F42F0D">
        <w:rPr>
          <w:rFonts w:eastAsia="Times New Roman" w:cs="Times New Roman"/>
          <w:b/>
          <w:lang w:val="hr-HR"/>
        </w:rPr>
        <w:t>–</w:t>
      </w:r>
      <w:r w:rsidRPr="00F42F0D">
        <w:rPr>
          <w:rFonts w:eastAsia="Times New Roman" w:cs="Times New Roman"/>
          <w:b/>
          <w:spacing w:val="-3"/>
          <w:lang w:val="hr-HR"/>
        </w:rPr>
        <w:t xml:space="preserve"> </w:t>
      </w:r>
      <w:r w:rsidRPr="00F42F0D">
        <w:rPr>
          <w:rFonts w:eastAsia="Times New Roman" w:cs="Times New Roman"/>
          <w:b/>
          <w:lang w:val="hr-HR"/>
        </w:rPr>
        <w:t>u</w:t>
      </w:r>
      <w:r w:rsidRPr="00F42F0D">
        <w:rPr>
          <w:rFonts w:eastAsia="Times New Roman" w:cs="Times New Roman"/>
          <w:b/>
          <w:spacing w:val="-2"/>
          <w:lang w:val="hr-HR"/>
        </w:rPr>
        <w:t xml:space="preserve"> </w:t>
      </w:r>
      <w:r w:rsidRPr="00F42F0D">
        <w:rPr>
          <w:rFonts w:eastAsia="Times New Roman" w:cs="Times New Roman"/>
          <w:b/>
          <w:lang w:val="hr-HR"/>
        </w:rPr>
        <w:t>slučaju</w:t>
      </w:r>
      <w:r w:rsidRPr="00F42F0D">
        <w:rPr>
          <w:rFonts w:eastAsia="Times New Roman" w:cs="Times New Roman"/>
          <w:b/>
          <w:spacing w:val="-2"/>
          <w:lang w:val="hr-HR"/>
        </w:rPr>
        <w:t xml:space="preserve"> </w:t>
      </w:r>
      <w:r w:rsidRPr="00F42F0D">
        <w:rPr>
          <w:rFonts w:eastAsia="Times New Roman" w:cs="Times New Roman"/>
          <w:b/>
          <w:lang w:val="hr-HR"/>
        </w:rPr>
        <w:t>velike</w:t>
      </w:r>
      <w:r w:rsidRPr="00F42F0D">
        <w:rPr>
          <w:rFonts w:eastAsia="Times New Roman" w:cs="Times New Roman"/>
          <w:b/>
          <w:spacing w:val="-3"/>
          <w:lang w:val="hr-HR"/>
        </w:rPr>
        <w:t xml:space="preserve"> </w:t>
      </w:r>
      <w:r w:rsidRPr="00F42F0D">
        <w:rPr>
          <w:rFonts w:eastAsia="Times New Roman" w:cs="Times New Roman"/>
          <w:b/>
          <w:lang w:val="hr-HR"/>
        </w:rPr>
        <w:t>infestacije</w:t>
      </w:r>
      <w:r w:rsidRPr="00F42F0D">
        <w:rPr>
          <w:rFonts w:eastAsia="Times New Roman" w:cs="Times New Roman"/>
          <w:b/>
          <w:spacing w:val="-4"/>
          <w:lang w:val="hr-HR"/>
        </w:rPr>
        <w:t xml:space="preserve"> </w:t>
      </w:r>
      <w:r w:rsidRPr="00F42F0D">
        <w:rPr>
          <w:rFonts w:eastAsia="Times New Roman" w:cs="Times New Roman"/>
          <w:b/>
          <w:lang w:val="hr-HR"/>
        </w:rPr>
        <w:t>obvezatna</w:t>
      </w:r>
      <w:r w:rsidRPr="00F42F0D">
        <w:rPr>
          <w:rFonts w:eastAsia="Times New Roman" w:cs="Times New Roman"/>
          <w:b/>
          <w:spacing w:val="-2"/>
          <w:lang w:val="hr-HR"/>
        </w:rPr>
        <w:t xml:space="preserve"> </w:t>
      </w:r>
      <w:r w:rsidRPr="00F42F0D">
        <w:rPr>
          <w:rFonts w:eastAsia="Times New Roman" w:cs="Times New Roman"/>
          <w:b/>
          <w:lang w:val="hr-HR"/>
        </w:rPr>
        <w:t>preventivna</w:t>
      </w:r>
      <w:r w:rsidRPr="00F42F0D">
        <w:rPr>
          <w:rFonts w:eastAsia="Times New Roman" w:cs="Times New Roman"/>
          <w:b/>
          <w:spacing w:val="-1"/>
          <w:lang w:val="hr-HR"/>
        </w:rPr>
        <w:t xml:space="preserve"> </w:t>
      </w:r>
      <w:r w:rsidRPr="00F42F0D">
        <w:rPr>
          <w:rFonts w:eastAsia="Times New Roman" w:cs="Times New Roman"/>
          <w:b/>
          <w:lang w:val="hr-HR"/>
        </w:rPr>
        <w:t>dezinsekcija</w:t>
      </w:r>
      <w:r w:rsidRPr="00F42F0D">
        <w:rPr>
          <w:rFonts w:eastAsia="Times New Roman" w:cs="Times New Roman"/>
          <w:b/>
          <w:spacing w:val="-2"/>
          <w:lang w:val="hr-HR"/>
        </w:rPr>
        <w:t xml:space="preserve"> </w:t>
      </w:r>
      <w:r w:rsidRPr="00F42F0D">
        <w:rPr>
          <w:rFonts w:eastAsia="Times New Roman" w:cs="Times New Roman"/>
          <w:b/>
          <w:lang w:val="hr-HR"/>
        </w:rPr>
        <w:t>kao</w:t>
      </w:r>
      <w:r w:rsidRPr="00F42F0D">
        <w:rPr>
          <w:rFonts w:eastAsia="Times New Roman" w:cs="Times New Roman"/>
          <w:b/>
          <w:spacing w:val="-2"/>
          <w:lang w:val="hr-HR"/>
        </w:rPr>
        <w:t xml:space="preserve"> </w:t>
      </w:r>
      <w:r w:rsidRPr="00F42F0D">
        <w:rPr>
          <w:rFonts w:eastAsia="Times New Roman" w:cs="Times New Roman"/>
          <w:b/>
          <w:lang w:val="hr-HR"/>
        </w:rPr>
        <w:t>posebna</w:t>
      </w:r>
      <w:r w:rsidRPr="00F42F0D">
        <w:rPr>
          <w:rFonts w:eastAsia="Times New Roman" w:cs="Times New Roman"/>
          <w:b/>
          <w:spacing w:val="-2"/>
          <w:lang w:val="hr-HR"/>
        </w:rPr>
        <w:t xml:space="preserve"> </w:t>
      </w:r>
      <w:r w:rsidRPr="00F42F0D">
        <w:rPr>
          <w:rFonts w:eastAsia="Times New Roman" w:cs="Times New Roman"/>
          <w:b/>
          <w:lang w:val="hr-HR"/>
        </w:rPr>
        <w:t>mjera</w:t>
      </w:r>
    </w:p>
    <w:p w:rsidR="00F42F0D" w:rsidRPr="00F42F0D" w:rsidRDefault="00F42F0D" w:rsidP="00F42F0D">
      <w:pPr>
        <w:widowControl w:val="0"/>
        <w:autoSpaceDE w:val="0"/>
        <w:autoSpaceDN w:val="0"/>
        <w:spacing w:before="44"/>
        <w:ind w:right="1016"/>
        <w:jc w:val="both"/>
        <w:rPr>
          <w:rFonts w:eastAsia="Times New Roman" w:cs="Times New Roman"/>
          <w:szCs w:val="24"/>
          <w:lang w:val="hr-HR"/>
        </w:rPr>
      </w:pPr>
      <w:r w:rsidRPr="00F42F0D">
        <w:rPr>
          <w:rFonts w:eastAsia="Times New Roman" w:cs="Times New Roman"/>
          <w:szCs w:val="24"/>
          <w:lang w:val="hr-HR"/>
        </w:rPr>
        <w:t>Ose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stršljeni</w:t>
      </w:r>
      <w:r w:rsidRPr="00F42F0D">
        <w:rPr>
          <w:rFonts w:eastAsia="Times New Roman" w:cs="Times New Roman"/>
          <w:spacing w:val="1"/>
          <w:szCs w:val="24"/>
          <w:lang w:val="hr-HR"/>
        </w:rPr>
        <w:t xml:space="preserve"> </w:t>
      </w:r>
      <w:r w:rsidRPr="00F42F0D">
        <w:rPr>
          <w:rFonts w:eastAsia="Times New Roman" w:cs="Times New Roman"/>
          <w:szCs w:val="24"/>
          <w:lang w:val="hr-HR"/>
        </w:rPr>
        <w:t>pripadaju</w:t>
      </w:r>
      <w:r w:rsidRPr="00F42F0D">
        <w:rPr>
          <w:rFonts w:eastAsia="Times New Roman" w:cs="Times New Roman"/>
          <w:spacing w:val="1"/>
          <w:szCs w:val="24"/>
          <w:lang w:val="hr-HR"/>
        </w:rPr>
        <w:t xml:space="preserve"> </w:t>
      </w:r>
      <w:r w:rsidRPr="00F42F0D">
        <w:rPr>
          <w:rFonts w:eastAsia="Times New Roman" w:cs="Times New Roman"/>
          <w:szCs w:val="24"/>
          <w:lang w:val="hr-HR"/>
        </w:rPr>
        <w:t>porodici</w:t>
      </w:r>
      <w:r w:rsidRPr="00F42F0D">
        <w:rPr>
          <w:rFonts w:eastAsia="Times New Roman" w:cs="Times New Roman"/>
          <w:spacing w:val="1"/>
          <w:szCs w:val="24"/>
          <w:lang w:val="hr-HR"/>
        </w:rPr>
        <w:t xml:space="preserve"> </w:t>
      </w:r>
      <w:r w:rsidRPr="00F42F0D">
        <w:rPr>
          <w:rFonts w:eastAsia="Times New Roman" w:cs="Times New Roman"/>
          <w:szCs w:val="24"/>
          <w:lang w:val="hr-HR"/>
        </w:rPr>
        <w:t>osa</w:t>
      </w:r>
      <w:r w:rsidRPr="00F42F0D">
        <w:rPr>
          <w:rFonts w:eastAsia="Times New Roman" w:cs="Times New Roman"/>
          <w:spacing w:val="1"/>
          <w:szCs w:val="24"/>
          <w:lang w:val="hr-HR"/>
        </w:rPr>
        <w:t xml:space="preserve"> </w:t>
      </w:r>
      <w:r w:rsidRPr="00F42F0D">
        <w:rPr>
          <w:rFonts w:eastAsia="Times New Roman" w:cs="Times New Roman"/>
          <w:szCs w:val="24"/>
          <w:lang w:val="hr-HR"/>
        </w:rPr>
        <w:t>((Vespidae)</w:t>
      </w:r>
      <w:r w:rsidRPr="00F42F0D">
        <w:rPr>
          <w:rFonts w:eastAsia="Times New Roman" w:cs="Times New Roman"/>
          <w:spacing w:val="1"/>
          <w:szCs w:val="24"/>
          <w:lang w:val="hr-HR"/>
        </w:rPr>
        <w:t xml:space="preserve"> </w:t>
      </w:r>
      <w:r w:rsidRPr="00F42F0D">
        <w:rPr>
          <w:rFonts w:eastAsia="Times New Roman" w:cs="Times New Roman"/>
          <w:szCs w:val="24"/>
          <w:lang w:val="hr-HR"/>
        </w:rPr>
        <w:t>To</w:t>
      </w:r>
      <w:r w:rsidRPr="00F42F0D">
        <w:rPr>
          <w:rFonts w:eastAsia="Times New Roman" w:cs="Times New Roman"/>
          <w:spacing w:val="1"/>
          <w:szCs w:val="24"/>
          <w:lang w:val="hr-HR"/>
        </w:rPr>
        <w:t xml:space="preserve"> </w:t>
      </w:r>
      <w:r w:rsidRPr="00F42F0D">
        <w:rPr>
          <w:rFonts w:eastAsia="Times New Roman" w:cs="Times New Roman"/>
          <w:szCs w:val="24"/>
          <w:lang w:val="hr-HR"/>
        </w:rPr>
        <w:t>su</w:t>
      </w:r>
      <w:r w:rsidRPr="00F42F0D">
        <w:rPr>
          <w:rFonts w:eastAsia="Times New Roman" w:cs="Times New Roman"/>
          <w:spacing w:val="1"/>
          <w:szCs w:val="24"/>
          <w:lang w:val="hr-HR"/>
        </w:rPr>
        <w:t xml:space="preserve"> </w:t>
      </w:r>
      <w:r w:rsidRPr="00F42F0D">
        <w:rPr>
          <w:rFonts w:eastAsia="Times New Roman" w:cs="Times New Roman"/>
          <w:szCs w:val="24"/>
          <w:lang w:val="hr-HR"/>
        </w:rPr>
        <w:t>srednje</w:t>
      </w:r>
      <w:r w:rsidRPr="00F42F0D">
        <w:rPr>
          <w:rFonts w:eastAsia="Times New Roman" w:cs="Times New Roman"/>
          <w:spacing w:val="1"/>
          <w:szCs w:val="24"/>
          <w:lang w:val="hr-HR"/>
        </w:rPr>
        <w:t xml:space="preserve"> </w:t>
      </w:r>
      <w:r w:rsidRPr="00F42F0D">
        <w:rPr>
          <w:rFonts w:eastAsia="Times New Roman" w:cs="Times New Roman"/>
          <w:szCs w:val="24"/>
          <w:lang w:val="hr-HR"/>
        </w:rPr>
        <w:t>veliki</w:t>
      </w:r>
      <w:r w:rsidRPr="00F42F0D">
        <w:rPr>
          <w:rFonts w:eastAsia="Times New Roman" w:cs="Times New Roman"/>
          <w:spacing w:val="1"/>
          <w:szCs w:val="24"/>
          <w:lang w:val="hr-HR"/>
        </w:rPr>
        <w:t xml:space="preserve"> </w:t>
      </w:r>
      <w:r w:rsidRPr="00F42F0D">
        <w:rPr>
          <w:rFonts w:eastAsia="Times New Roman" w:cs="Times New Roman"/>
          <w:szCs w:val="24"/>
          <w:lang w:val="hr-HR"/>
        </w:rPr>
        <w:t>do</w:t>
      </w:r>
      <w:r w:rsidRPr="00F42F0D">
        <w:rPr>
          <w:rFonts w:eastAsia="Times New Roman" w:cs="Times New Roman"/>
          <w:spacing w:val="1"/>
          <w:szCs w:val="24"/>
          <w:lang w:val="hr-HR"/>
        </w:rPr>
        <w:t xml:space="preserve"> </w:t>
      </w:r>
      <w:r w:rsidRPr="00F42F0D">
        <w:rPr>
          <w:rFonts w:eastAsia="Times New Roman" w:cs="Times New Roman"/>
          <w:szCs w:val="24"/>
          <w:lang w:val="hr-HR"/>
        </w:rPr>
        <w:t>veliki</w:t>
      </w:r>
      <w:r w:rsidRPr="00F42F0D">
        <w:rPr>
          <w:rFonts w:eastAsia="Times New Roman" w:cs="Times New Roman"/>
          <w:spacing w:val="1"/>
          <w:szCs w:val="24"/>
          <w:lang w:val="hr-HR"/>
        </w:rPr>
        <w:t xml:space="preserve"> </w:t>
      </w:r>
      <w:r w:rsidRPr="00F42F0D">
        <w:rPr>
          <w:rFonts w:eastAsia="Times New Roman" w:cs="Times New Roman"/>
          <w:szCs w:val="24"/>
          <w:lang w:val="hr-HR"/>
        </w:rPr>
        <w:t>opnokrilci, obično crne i žute boje te se odlikuju žutim prugama po crnom tijelu. Većina ih</w:t>
      </w:r>
      <w:r w:rsidRPr="00F42F0D">
        <w:rPr>
          <w:rFonts w:eastAsia="Times New Roman" w:cs="Times New Roman"/>
          <w:spacing w:val="1"/>
          <w:szCs w:val="24"/>
          <w:lang w:val="hr-HR"/>
        </w:rPr>
        <w:t xml:space="preserve"> </w:t>
      </w:r>
      <w:r w:rsidRPr="00F42F0D">
        <w:rPr>
          <w:rFonts w:eastAsia="Times New Roman" w:cs="Times New Roman"/>
          <w:szCs w:val="24"/>
          <w:lang w:val="hr-HR"/>
        </w:rPr>
        <w:t>živi zajedničkm životom u gnijezdima- osinjacima.</w:t>
      </w:r>
      <w:r w:rsidRPr="00F42F0D">
        <w:rPr>
          <w:rFonts w:eastAsia="Times New Roman" w:cs="Times New Roman"/>
          <w:spacing w:val="1"/>
          <w:szCs w:val="24"/>
          <w:lang w:val="hr-HR"/>
        </w:rPr>
        <w:t xml:space="preserve"> </w:t>
      </w:r>
      <w:r w:rsidRPr="00F42F0D">
        <w:rPr>
          <w:rFonts w:eastAsia="Times New Roman" w:cs="Times New Roman"/>
          <w:b/>
          <w:szCs w:val="24"/>
          <w:lang w:val="hr-HR"/>
        </w:rPr>
        <w:t xml:space="preserve">Leglicom </w:t>
      </w:r>
      <w:r w:rsidRPr="00F42F0D">
        <w:rPr>
          <w:rFonts w:eastAsia="Times New Roman" w:cs="Times New Roman"/>
          <w:szCs w:val="24"/>
          <w:lang w:val="hr-HR"/>
        </w:rPr>
        <w:t>koja je preobražena u žalac</w:t>
      </w:r>
      <w:r w:rsidRPr="00F42F0D">
        <w:rPr>
          <w:rFonts w:eastAsia="Times New Roman" w:cs="Times New Roman"/>
          <w:spacing w:val="1"/>
          <w:szCs w:val="24"/>
          <w:lang w:val="hr-HR"/>
        </w:rPr>
        <w:t xml:space="preserve"> </w:t>
      </w:r>
      <w:r w:rsidRPr="00F42F0D">
        <w:rPr>
          <w:rFonts w:eastAsia="Times New Roman" w:cs="Times New Roman"/>
          <w:szCs w:val="24"/>
          <w:lang w:val="hr-HR"/>
        </w:rPr>
        <w:t>ubadaju plijen, ali i ljude. Žalčani aparat je smješten na stražnjem dijelu zatka, te ga čini žalac</w:t>
      </w:r>
      <w:r w:rsidRPr="00F42F0D">
        <w:rPr>
          <w:rFonts w:eastAsia="Times New Roman" w:cs="Times New Roman"/>
          <w:spacing w:val="-57"/>
          <w:szCs w:val="24"/>
          <w:lang w:val="hr-HR"/>
        </w:rPr>
        <w:t xml:space="preserve"> </w:t>
      </w:r>
      <w:r w:rsidRPr="00F42F0D">
        <w:rPr>
          <w:rFonts w:eastAsia="Times New Roman" w:cs="Times New Roman"/>
          <w:szCs w:val="24"/>
          <w:lang w:val="hr-HR"/>
        </w:rPr>
        <w:t>s dvije otrovne žlijezde s kiselim otrovom. Dok opnokrilac ubada čvrsto se drži za tijelo</w:t>
      </w:r>
      <w:r w:rsidRPr="00F42F0D">
        <w:rPr>
          <w:rFonts w:eastAsia="Times New Roman" w:cs="Times New Roman"/>
          <w:spacing w:val="1"/>
          <w:szCs w:val="24"/>
          <w:lang w:val="hr-HR"/>
        </w:rPr>
        <w:t xml:space="preserve"> </w:t>
      </w:r>
      <w:r w:rsidRPr="00F42F0D">
        <w:rPr>
          <w:rFonts w:eastAsia="Times New Roman" w:cs="Times New Roman"/>
          <w:szCs w:val="24"/>
          <w:lang w:val="hr-HR"/>
        </w:rPr>
        <w:t>plijena</w:t>
      </w:r>
      <w:r w:rsidRPr="00F42F0D">
        <w:rPr>
          <w:rFonts w:eastAsia="Times New Roman" w:cs="Times New Roman"/>
          <w:spacing w:val="1"/>
          <w:szCs w:val="24"/>
          <w:lang w:val="hr-HR"/>
        </w:rPr>
        <w:t xml:space="preserve"> </w:t>
      </w:r>
      <w:r w:rsidRPr="00F42F0D">
        <w:rPr>
          <w:rFonts w:eastAsia="Times New Roman" w:cs="Times New Roman"/>
          <w:szCs w:val="24"/>
          <w:lang w:val="hr-HR"/>
        </w:rPr>
        <w:t>nožicama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čeljustima</w:t>
      </w:r>
      <w:r w:rsidRPr="00F42F0D">
        <w:rPr>
          <w:rFonts w:eastAsia="Times New Roman" w:cs="Times New Roman"/>
          <w:spacing w:val="1"/>
          <w:szCs w:val="24"/>
          <w:lang w:val="hr-HR"/>
        </w:rPr>
        <w:t xml:space="preserve"> </w:t>
      </w:r>
      <w:r w:rsidRPr="00F42F0D">
        <w:rPr>
          <w:rFonts w:eastAsia="Times New Roman" w:cs="Times New Roman"/>
          <w:szCs w:val="24"/>
          <w:lang w:val="hr-HR"/>
        </w:rPr>
        <w:t>da</w:t>
      </w:r>
      <w:r w:rsidRPr="00F42F0D">
        <w:rPr>
          <w:rFonts w:eastAsia="Times New Roman" w:cs="Times New Roman"/>
          <w:spacing w:val="1"/>
          <w:szCs w:val="24"/>
          <w:lang w:val="hr-HR"/>
        </w:rPr>
        <w:t xml:space="preserve"> </w:t>
      </w:r>
      <w:r w:rsidRPr="00F42F0D">
        <w:rPr>
          <w:rFonts w:eastAsia="Times New Roman" w:cs="Times New Roman"/>
          <w:szCs w:val="24"/>
          <w:lang w:val="hr-HR"/>
        </w:rPr>
        <w:t>bi</w:t>
      </w:r>
      <w:r w:rsidRPr="00F42F0D">
        <w:rPr>
          <w:rFonts w:eastAsia="Times New Roman" w:cs="Times New Roman"/>
          <w:spacing w:val="1"/>
          <w:szCs w:val="24"/>
          <w:lang w:val="hr-HR"/>
        </w:rPr>
        <w:t xml:space="preserve"> </w:t>
      </w:r>
      <w:r w:rsidRPr="00F42F0D">
        <w:rPr>
          <w:rFonts w:eastAsia="Times New Roman" w:cs="Times New Roman"/>
          <w:szCs w:val="24"/>
          <w:lang w:val="hr-HR"/>
        </w:rPr>
        <w:t>ubod</w:t>
      </w:r>
      <w:r w:rsidRPr="00F42F0D">
        <w:rPr>
          <w:rFonts w:eastAsia="Times New Roman" w:cs="Times New Roman"/>
          <w:spacing w:val="1"/>
          <w:szCs w:val="24"/>
          <w:lang w:val="hr-HR"/>
        </w:rPr>
        <w:t xml:space="preserve"> </w:t>
      </w:r>
      <w:r w:rsidRPr="00F42F0D">
        <w:rPr>
          <w:rFonts w:eastAsia="Times New Roman" w:cs="Times New Roman"/>
          <w:szCs w:val="24"/>
          <w:lang w:val="hr-HR"/>
        </w:rPr>
        <w:t>bio</w:t>
      </w:r>
      <w:r w:rsidRPr="00F42F0D">
        <w:rPr>
          <w:rFonts w:eastAsia="Times New Roman" w:cs="Times New Roman"/>
          <w:spacing w:val="1"/>
          <w:szCs w:val="24"/>
          <w:lang w:val="hr-HR"/>
        </w:rPr>
        <w:t xml:space="preserve"> </w:t>
      </w:r>
      <w:r w:rsidRPr="00F42F0D">
        <w:rPr>
          <w:rFonts w:eastAsia="Times New Roman" w:cs="Times New Roman"/>
          <w:szCs w:val="24"/>
          <w:lang w:val="hr-HR"/>
        </w:rPr>
        <w:t>što</w:t>
      </w:r>
      <w:r w:rsidRPr="00F42F0D">
        <w:rPr>
          <w:rFonts w:eastAsia="Times New Roman" w:cs="Times New Roman"/>
          <w:spacing w:val="1"/>
          <w:szCs w:val="24"/>
          <w:lang w:val="hr-HR"/>
        </w:rPr>
        <w:t xml:space="preserve"> </w:t>
      </w:r>
      <w:r w:rsidRPr="00F42F0D">
        <w:rPr>
          <w:rFonts w:eastAsia="Times New Roman" w:cs="Times New Roman"/>
          <w:szCs w:val="24"/>
          <w:lang w:val="hr-HR"/>
        </w:rPr>
        <w:t>dublji.</w:t>
      </w:r>
      <w:r w:rsidRPr="00F42F0D">
        <w:rPr>
          <w:rFonts w:eastAsia="Times New Roman" w:cs="Times New Roman"/>
          <w:spacing w:val="1"/>
          <w:szCs w:val="24"/>
          <w:lang w:val="hr-HR"/>
        </w:rPr>
        <w:t xml:space="preserve"> </w:t>
      </w:r>
      <w:r w:rsidRPr="00F42F0D">
        <w:rPr>
          <w:rFonts w:eastAsia="Times New Roman" w:cs="Times New Roman"/>
          <w:szCs w:val="24"/>
          <w:lang w:val="hr-HR"/>
        </w:rPr>
        <w:t>Kod</w:t>
      </w:r>
      <w:r w:rsidRPr="00F42F0D">
        <w:rPr>
          <w:rFonts w:eastAsia="Times New Roman" w:cs="Times New Roman"/>
          <w:spacing w:val="1"/>
          <w:szCs w:val="24"/>
          <w:lang w:val="hr-HR"/>
        </w:rPr>
        <w:t xml:space="preserve"> </w:t>
      </w:r>
      <w:r w:rsidRPr="00F42F0D">
        <w:rPr>
          <w:rFonts w:eastAsia="Times New Roman" w:cs="Times New Roman"/>
          <w:szCs w:val="24"/>
          <w:lang w:val="hr-HR"/>
        </w:rPr>
        <w:t>ose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stršljena</w:t>
      </w:r>
      <w:r w:rsidRPr="00F42F0D">
        <w:rPr>
          <w:rFonts w:eastAsia="Times New Roman" w:cs="Times New Roman"/>
          <w:spacing w:val="60"/>
          <w:szCs w:val="24"/>
          <w:lang w:val="hr-HR"/>
        </w:rPr>
        <w:t xml:space="preserve"> </w:t>
      </w:r>
      <w:r w:rsidRPr="00F42F0D">
        <w:rPr>
          <w:rFonts w:eastAsia="Times New Roman" w:cs="Times New Roman"/>
          <w:szCs w:val="24"/>
          <w:lang w:val="hr-HR"/>
        </w:rPr>
        <w:t>žalac</w:t>
      </w:r>
      <w:r w:rsidRPr="00F42F0D">
        <w:rPr>
          <w:rFonts w:eastAsia="Times New Roman" w:cs="Times New Roman"/>
          <w:spacing w:val="60"/>
          <w:szCs w:val="24"/>
          <w:lang w:val="hr-HR"/>
        </w:rPr>
        <w:t xml:space="preserve"> </w:t>
      </w:r>
      <w:r w:rsidRPr="00F42F0D">
        <w:rPr>
          <w:rFonts w:eastAsia="Times New Roman" w:cs="Times New Roman"/>
          <w:szCs w:val="24"/>
          <w:lang w:val="hr-HR"/>
        </w:rPr>
        <w:t>nije</w:t>
      </w:r>
      <w:r w:rsidRPr="00F42F0D">
        <w:rPr>
          <w:rFonts w:eastAsia="Times New Roman" w:cs="Times New Roman"/>
          <w:spacing w:val="1"/>
          <w:szCs w:val="24"/>
          <w:lang w:val="hr-HR"/>
        </w:rPr>
        <w:t xml:space="preserve"> </w:t>
      </w:r>
      <w:r w:rsidRPr="00F42F0D">
        <w:rPr>
          <w:rFonts w:eastAsia="Times New Roman" w:cs="Times New Roman"/>
          <w:szCs w:val="24"/>
          <w:lang w:val="hr-HR"/>
        </w:rPr>
        <w:t>nazubljen te one mogu ubosti više puta (za razliku od pčele čiji je žalac nazubljen pa se ne</w:t>
      </w:r>
      <w:r w:rsidRPr="00F42F0D">
        <w:rPr>
          <w:rFonts w:eastAsia="Times New Roman" w:cs="Times New Roman"/>
          <w:spacing w:val="1"/>
          <w:szCs w:val="24"/>
          <w:lang w:val="hr-HR"/>
        </w:rPr>
        <w:t xml:space="preserve"> </w:t>
      </w:r>
      <w:r w:rsidRPr="00F42F0D">
        <w:rPr>
          <w:rFonts w:eastAsia="Times New Roman" w:cs="Times New Roman"/>
          <w:szCs w:val="24"/>
          <w:lang w:val="hr-HR"/>
        </w:rPr>
        <w:t>može</w:t>
      </w:r>
      <w:r w:rsidRPr="00F42F0D">
        <w:rPr>
          <w:rFonts w:eastAsia="Times New Roman" w:cs="Times New Roman"/>
          <w:spacing w:val="-2"/>
          <w:szCs w:val="24"/>
          <w:lang w:val="hr-HR"/>
        </w:rPr>
        <w:t xml:space="preserve"> </w:t>
      </w:r>
      <w:r w:rsidRPr="00F42F0D">
        <w:rPr>
          <w:rFonts w:eastAsia="Times New Roman" w:cs="Times New Roman"/>
          <w:szCs w:val="24"/>
          <w:lang w:val="hr-HR"/>
        </w:rPr>
        <w:t>izvući natrag, nego</w:t>
      </w:r>
      <w:r w:rsidRPr="00F42F0D">
        <w:rPr>
          <w:rFonts w:eastAsia="Times New Roman" w:cs="Times New Roman"/>
          <w:spacing w:val="2"/>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isčupa</w:t>
      </w:r>
      <w:r w:rsidRPr="00F42F0D">
        <w:rPr>
          <w:rFonts w:eastAsia="Times New Roman" w:cs="Times New Roman"/>
          <w:spacing w:val="-2"/>
          <w:szCs w:val="24"/>
          <w:lang w:val="hr-HR"/>
        </w:rPr>
        <w:t xml:space="preserve"> </w:t>
      </w:r>
      <w:r w:rsidRPr="00F42F0D">
        <w:rPr>
          <w:rFonts w:eastAsia="Times New Roman" w:cs="Times New Roman"/>
          <w:szCs w:val="24"/>
          <w:lang w:val="hr-HR"/>
        </w:rPr>
        <w:t>iz tijela</w:t>
      </w:r>
      <w:r w:rsidRPr="00F42F0D">
        <w:rPr>
          <w:rFonts w:eastAsia="Times New Roman" w:cs="Times New Roman"/>
          <w:spacing w:val="-1"/>
          <w:szCs w:val="24"/>
          <w:lang w:val="hr-HR"/>
        </w:rPr>
        <w:t xml:space="preserve"> </w:t>
      </w:r>
      <w:r w:rsidRPr="00F42F0D">
        <w:rPr>
          <w:rFonts w:eastAsia="Times New Roman" w:cs="Times New Roman"/>
          <w:szCs w:val="24"/>
          <w:lang w:val="hr-HR"/>
        </w:rPr>
        <w:t>pčele te</w:t>
      </w:r>
      <w:r w:rsidRPr="00F42F0D">
        <w:rPr>
          <w:rFonts w:eastAsia="Times New Roman" w:cs="Times New Roman"/>
          <w:spacing w:val="-1"/>
          <w:szCs w:val="24"/>
          <w:lang w:val="hr-HR"/>
        </w:rPr>
        <w:t xml:space="preserve"> </w:t>
      </w:r>
      <w:r w:rsidRPr="00F42F0D">
        <w:rPr>
          <w:rFonts w:eastAsia="Times New Roman" w:cs="Times New Roman"/>
          <w:szCs w:val="24"/>
          <w:lang w:val="hr-HR"/>
        </w:rPr>
        <w:t>ona</w:t>
      </w:r>
      <w:r w:rsidRPr="00F42F0D">
        <w:rPr>
          <w:rFonts w:eastAsia="Times New Roman" w:cs="Times New Roman"/>
          <w:spacing w:val="-1"/>
          <w:szCs w:val="24"/>
          <w:lang w:val="hr-HR"/>
        </w:rPr>
        <w:t xml:space="preserve"> </w:t>
      </w:r>
      <w:r w:rsidRPr="00F42F0D">
        <w:rPr>
          <w:rFonts w:eastAsia="Times New Roman" w:cs="Times New Roman"/>
          <w:szCs w:val="24"/>
          <w:lang w:val="hr-HR"/>
        </w:rPr>
        <w:t>ugiba nakon</w:t>
      </w:r>
      <w:r w:rsidRPr="00F42F0D">
        <w:rPr>
          <w:rFonts w:eastAsia="Times New Roman" w:cs="Times New Roman"/>
          <w:spacing w:val="-1"/>
          <w:szCs w:val="24"/>
          <w:lang w:val="hr-HR"/>
        </w:rPr>
        <w:t xml:space="preserve"> </w:t>
      </w:r>
      <w:r w:rsidRPr="00F42F0D">
        <w:rPr>
          <w:rFonts w:eastAsia="Times New Roman" w:cs="Times New Roman"/>
          <w:szCs w:val="24"/>
          <w:lang w:val="hr-HR"/>
        </w:rPr>
        <w:t>uboda).</w:t>
      </w:r>
    </w:p>
    <w:p w:rsidR="00F42F0D" w:rsidRPr="00F42F0D" w:rsidRDefault="00F42F0D" w:rsidP="00F42F0D">
      <w:pPr>
        <w:widowControl w:val="0"/>
        <w:autoSpaceDE w:val="0"/>
        <w:autoSpaceDN w:val="0"/>
        <w:spacing w:before="120"/>
        <w:ind w:right="1020"/>
        <w:jc w:val="both"/>
        <w:rPr>
          <w:rFonts w:eastAsia="Times New Roman" w:cs="Times New Roman"/>
          <w:szCs w:val="24"/>
          <w:lang w:val="hr-HR"/>
        </w:rPr>
      </w:pPr>
      <w:r w:rsidRPr="00F42F0D">
        <w:rPr>
          <w:rFonts w:eastAsia="Times New Roman" w:cs="Times New Roman"/>
          <w:b/>
          <w:szCs w:val="24"/>
          <w:lang w:val="hr-HR"/>
        </w:rPr>
        <w:t xml:space="preserve">Ljuti stršljen </w:t>
      </w:r>
      <w:r w:rsidRPr="00F42F0D">
        <w:rPr>
          <w:rFonts w:eastAsia="Times New Roman" w:cs="Times New Roman"/>
          <w:szCs w:val="24"/>
          <w:lang w:val="hr-HR"/>
        </w:rPr>
        <w:t>je najpoznatija i najveća osa, te je najotrovniji od svih žalčara. Višestruki ubodi</w:t>
      </w:r>
      <w:r w:rsidRPr="00F42F0D">
        <w:rPr>
          <w:rFonts w:eastAsia="Times New Roman" w:cs="Times New Roman"/>
          <w:spacing w:val="-57"/>
          <w:szCs w:val="24"/>
          <w:lang w:val="hr-HR"/>
        </w:rPr>
        <w:t xml:space="preserve"> </w:t>
      </w:r>
      <w:r w:rsidRPr="00F42F0D">
        <w:rPr>
          <w:rFonts w:eastAsia="Times New Roman" w:cs="Times New Roman"/>
          <w:szCs w:val="24"/>
          <w:lang w:val="hr-HR"/>
        </w:rPr>
        <w:t>stršljena</w:t>
      </w:r>
      <w:r w:rsidRPr="00F42F0D">
        <w:rPr>
          <w:rFonts w:eastAsia="Times New Roman" w:cs="Times New Roman"/>
          <w:spacing w:val="19"/>
          <w:szCs w:val="24"/>
          <w:lang w:val="hr-HR"/>
        </w:rPr>
        <w:t xml:space="preserve"> </w:t>
      </w:r>
      <w:r w:rsidRPr="00F42F0D">
        <w:rPr>
          <w:rFonts w:eastAsia="Times New Roman" w:cs="Times New Roman"/>
          <w:szCs w:val="24"/>
          <w:lang w:val="hr-HR"/>
        </w:rPr>
        <w:t>mogu</w:t>
      </w:r>
      <w:r w:rsidRPr="00F42F0D">
        <w:rPr>
          <w:rFonts w:eastAsia="Times New Roman" w:cs="Times New Roman"/>
          <w:spacing w:val="21"/>
          <w:szCs w:val="24"/>
          <w:lang w:val="hr-HR"/>
        </w:rPr>
        <w:t xml:space="preserve"> </w:t>
      </w:r>
      <w:r w:rsidRPr="00F42F0D">
        <w:rPr>
          <w:rFonts w:eastAsia="Times New Roman" w:cs="Times New Roman"/>
          <w:szCs w:val="24"/>
          <w:lang w:val="hr-HR"/>
        </w:rPr>
        <w:t>biti</w:t>
      </w:r>
      <w:r w:rsidRPr="00F42F0D">
        <w:rPr>
          <w:rFonts w:eastAsia="Times New Roman" w:cs="Times New Roman"/>
          <w:spacing w:val="22"/>
          <w:szCs w:val="24"/>
          <w:lang w:val="hr-HR"/>
        </w:rPr>
        <w:t xml:space="preserve"> </w:t>
      </w:r>
      <w:r w:rsidRPr="00F42F0D">
        <w:rPr>
          <w:rFonts w:eastAsia="Times New Roman" w:cs="Times New Roman"/>
          <w:szCs w:val="24"/>
          <w:lang w:val="hr-HR"/>
        </w:rPr>
        <w:t>smrtonosni</w:t>
      </w:r>
      <w:r w:rsidRPr="00F42F0D">
        <w:rPr>
          <w:rFonts w:eastAsia="Times New Roman" w:cs="Times New Roman"/>
          <w:spacing w:val="21"/>
          <w:szCs w:val="24"/>
          <w:lang w:val="hr-HR"/>
        </w:rPr>
        <w:t xml:space="preserve"> </w:t>
      </w:r>
      <w:r w:rsidRPr="00F42F0D">
        <w:rPr>
          <w:rFonts w:eastAsia="Times New Roman" w:cs="Times New Roman"/>
          <w:szCs w:val="24"/>
          <w:lang w:val="hr-HR"/>
        </w:rPr>
        <w:t>za</w:t>
      </w:r>
      <w:r w:rsidRPr="00F42F0D">
        <w:rPr>
          <w:rFonts w:eastAsia="Times New Roman" w:cs="Times New Roman"/>
          <w:spacing w:val="18"/>
          <w:szCs w:val="24"/>
          <w:lang w:val="hr-HR"/>
        </w:rPr>
        <w:t xml:space="preserve"> </w:t>
      </w:r>
      <w:r w:rsidRPr="00F42F0D">
        <w:rPr>
          <w:rFonts w:eastAsia="Times New Roman" w:cs="Times New Roman"/>
          <w:szCs w:val="24"/>
          <w:lang w:val="hr-HR"/>
        </w:rPr>
        <w:t>ljude</w:t>
      </w:r>
      <w:r w:rsidRPr="00F42F0D">
        <w:rPr>
          <w:rFonts w:eastAsia="Times New Roman" w:cs="Times New Roman"/>
          <w:spacing w:val="20"/>
          <w:szCs w:val="24"/>
          <w:lang w:val="hr-HR"/>
        </w:rPr>
        <w:t xml:space="preserve"> </w:t>
      </w:r>
      <w:r w:rsidRPr="00F42F0D">
        <w:rPr>
          <w:rFonts w:eastAsia="Times New Roman" w:cs="Times New Roman"/>
          <w:szCs w:val="24"/>
          <w:lang w:val="hr-HR"/>
        </w:rPr>
        <w:t>i</w:t>
      </w:r>
      <w:r w:rsidRPr="00F42F0D">
        <w:rPr>
          <w:rFonts w:eastAsia="Times New Roman" w:cs="Times New Roman"/>
          <w:spacing w:val="18"/>
          <w:szCs w:val="24"/>
          <w:lang w:val="hr-HR"/>
        </w:rPr>
        <w:t xml:space="preserve"> </w:t>
      </w:r>
      <w:r w:rsidRPr="00F42F0D">
        <w:rPr>
          <w:rFonts w:eastAsia="Times New Roman" w:cs="Times New Roman"/>
          <w:szCs w:val="24"/>
          <w:lang w:val="hr-HR"/>
        </w:rPr>
        <w:t>životinje.</w:t>
      </w:r>
      <w:r w:rsidRPr="00F42F0D">
        <w:rPr>
          <w:rFonts w:eastAsia="Times New Roman" w:cs="Times New Roman"/>
          <w:spacing w:val="21"/>
          <w:szCs w:val="24"/>
          <w:lang w:val="hr-HR"/>
        </w:rPr>
        <w:t xml:space="preserve"> </w:t>
      </w:r>
      <w:r w:rsidRPr="00F42F0D">
        <w:rPr>
          <w:rFonts w:eastAsia="Times New Roman" w:cs="Times New Roman"/>
          <w:szCs w:val="24"/>
          <w:lang w:val="hr-HR"/>
        </w:rPr>
        <w:t>Osinjake</w:t>
      </w:r>
      <w:r w:rsidRPr="00F42F0D">
        <w:rPr>
          <w:rFonts w:eastAsia="Times New Roman" w:cs="Times New Roman"/>
          <w:spacing w:val="20"/>
          <w:szCs w:val="24"/>
          <w:lang w:val="hr-HR"/>
        </w:rPr>
        <w:t xml:space="preserve"> </w:t>
      </w:r>
      <w:r w:rsidRPr="00F42F0D">
        <w:rPr>
          <w:rFonts w:eastAsia="Times New Roman" w:cs="Times New Roman"/>
          <w:szCs w:val="24"/>
          <w:lang w:val="hr-HR"/>
        </w:rPr>
        <w:t>gradi</w:t>
      </w:r>
      <w:r w:rsidRPr="00F42F0D">
        <w:rPr>
          <w:rFonts w:eastAsia="Times New Roman" w:cs="Times New Roman"/>
          <w:spacing w:val="22"/>
          <w:szCs w:val="24"/>
          <w:lang w:val="hr-HR"/>
        </w:rPr>
        <w:t xml:space="preserve"> </w:t>
      </w:r>
      <w:r w:rsidRPr="00F42F0D">
        <w:rPr>
          <w:rFonts w:eastAsia="Times New Roman" w:cs="Times New Roman"/>
          <w:szCs w:val="24"/>
          <w:lang w:val="hr-HR"/>
        </w:rPr>
        <w:t>na</w:t>
      </w:r>
      <w:r w:rsidRPr="00F42F0D">
        <w:rPr>
          <w:rFonts w:eastAsia="Times New Roman" w:cs="Times New Roman"/>
          <w:spacing w:val="19"/>
          <w:szCs w:val="24"/>
          <w:lang w:val="hr-HR"/>
        </w:rPr>
        <w:t xml:space="preserve"> </w:t>
      </w:r>
      <w:r w:rsidRPr="00F42F0D">
        <w:rPr>
          <w:rFonts w:eastAsia="Times New Roman" w:cs="Times New Roman"/>
          <w:szCs w:val="24"/>
          <w:lang w:val="hr-HR"/>
        </w:rPr>
        <w:t>zaštićenim</w:t>
      </w:r>
      <w:r w:rsidRPr="00F42F0D">
        <w:rPr>
          <w:rFonts w:eastAsia="Times New Roman" w:cs="Times New Roman"/>
          <w:spacing w:val="22"/>
          <w:szCs w:val="24"/>
          <w:lang w:val="hr-HR"/>
        </w:rPr>
        <w:t xml:space="preserve"> </w:t>
      </w:r>
      <w:r w:rsidRPr="00F42F0D">
        <w:rPr>
          <w:rFonts w:eastAsia="Times New Roman" w:cs="Times New Roman"/>
          <w:szCs w:val="24"/>
          <w:lang w:val="hr-HR"/>
        </w:rPr>
        <w:t>mjestima</w:t>
      </w:r>
      <w:r w:rsidRPr="00F42F0D">
        <w:rPr>
          <w:rFonts w:eastAsia="Times New Roman" w:cs="Times New Roman"/>
          <w:spacing w:val="18"/>
          <w:szCs w:val="24"/>
          <w:lang w:val="hr-HR"/>
        </w:rPr>
        <w:t xml:space="preserve"> </w:t>
      </w:r>
      <w:r w:rsidRPr="00F42F0D">
        <w:rPr>
          <w:rFonts w:eastAsia="Times New Roman" w:cs="Times New Roman"/>
          <w:szCs w:val="24"/>
          <w:lang w:val="hr-HR"/>
        </w:rPr>
        <w:t>u</w:t>
      </w:r>
    </w:p>
    <w:p w:rsidR="00F42F0D" w:rsidRPr="00F42F0D" w:rsidRDefault="00F42F0D" w:rsidP="00F42F0D">
      <w:pPr>
        <w:widowControl w:val="0"/>
        <w:autoSpaceDE w:val="0"/>
        <w:autoSpaceDN w:val="0"/>
        <w:jc w:val="both"/>
        <w:rPr>
          <w:rFonts w:eastAsia="Times New Roman" w:cs="Times New Roman"/>
          <w:sz w:val="22"/>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ind w:right="1015"/>
        <w:jc w:val="both"/>
        <w:rPr>
          <w:rFonts w:eastAsia="Times New Roman" w:cs="Times New Roman"/>
          <w:szCs w:val="24"/>
          <w:lang w:val="hr-HR"/>
        </w:rPr>
      </w:pPr>
      <w:r w:rsidRPr="00F42F0D">
        <w:rPr>
          <w:rFonts w:eastAsia="Times New Roman" w:cs="Times New Roman"/>
          <w:szCs w:val="24"/>
          <w:lang w:val="hr-HR"/>
        </w:rPr>
        <w:lastRenderedPageBreak/>
        <w:t>neposrednoj blizini</w:t>
      </w:r>
      <w:r w:rsidRPr="00F42F0D">
        <w:rPr>
          <w:rFonts w:eastAsia="Times New Roman" w:cs="Times New Roman"/>
          <w:spacing w:val="1"/>
          <w:szCs w:val="24"/>
          <w:lang w:val="hr-HR"/>
        </w:rPr>
        <w:t xml:space="preserve"> </w:t>
      </w:r>
      <w:r w:rsidRPr="00F42F0D">
        <w:rPr>
          <w:rFonts w:eastAsia="Times New Roman" w:cs="Times New Roman"/>
          <w:szCs w:val="24"/>
          <w:lang w:val="hr-HR"/>
        </w:rPr>
        <w:t>čovjeka: krovovi, tavani, šupe, šuplja stabla, kućice za ptice, rupe u</w:t>
      </w:r>
      <w:r w:rsidRPr="00F42F0D">
        <w:rPr>
          <w:rFonts w:eastAsia="Times New Roman" w:cs="Times New Roman"/>
          <w:spacing w:val="1"/>
          <w:szCs w:val="24"/>
          <w:lang w:val="hr-HR"/>
        </w:rPr>
        <w:t xml:space="preserve"> </w:t>
      </w:r>
      <w:r w:rsidRPr="00F42F0D">
        <w:rPr>
          <w:rFonts w:eastAsia="Times New Roman" w:cs="Times New Roman"/>
          <w:szCs w:val="24"/>
          <w:lang w:val="hr-HR"/>
        </w:rPr>
        <w:t>zidovima, ventilacijski otvori, kutije za rolete, balkonski ormari, lamperija</w:t>
      </w:r>
      <w:r w:rsidRPr="00F42F0D">
        <w:rPr>
          <w:rFonts w:eastAsia="Times New Roman" w:cs="Times New Roman"/>
          <w:spacing w:val="1"/>
          <w:szCs w:val="24"/>
          <w:lang w:val="hr-HR"/>
        </w:rPr>
        <w:t xml:space="preserve"> </w:t>
      </w:r>
      <w:r w:rsidRPr="00F42F0D">
        <w:rPr>
          <w:rFonts w:eastAsia="Times New Roman" w:cs="Times New Roman"/>
          <w:szCs w:val="24"/>
          <w:lang w:val="hr-HR"/>
        </w:rPr>
        <w:t>idr. U zajednici</w:t>
      </w:r>
      <w:r w:rsidRPr="00F42F0D">
        <w:rPr>
          <w:rFonts w:eastAsia="Times New Roman" w:cs="Times New Roman"/>
          <w:spacing w:val="1"/>
          <w:szCs w:val="24"/>
          <w:lang w:val="hr-HR"/>
        </w:rPr>
        <w:t xml:space="preserve"> </w:t>
      </w:r>
      <w:r w:rsidRPr="00F42F0D">
        <w:rPr>
          <w:rFonts w:eastAsia="Times New Roman" w:cs="Times New Roman"/>
          <w:szCs w:val="24"/>
          <w:lang w:val="hr-HR"/>
        </w:rPr>
        <w:t>može</w:t>
      </w:r>
      <w:r w:rsidRPr="00F42F0D">
        <w:rPr>
          <w:rFonts w:eastAsia="Times New Roman" w:cs="Times New Roman"/>
          <w:spacing w:val="1"/>
          <w:szCs w:val="24"/>
          <w:lang w:val="hr-HR"/>
        </w:rPr>
        <w:t xml:space="preserve"> </w:t>
      </w:r>
      <w:r w:rsidRPr="00F42F0D">
        <w:rPr>
          <w:rFonts w:eastAsia="Times New Roman" w:cs="Times New Roman"/>
          <w:szCs w:val="24"/>
          <w:lang w:val="hr-HR"/>
        </w:rPr>
        <w:t>obitavati</w:t>
      </w:r>
      <w:r w:rsidRPr="00F42F0D">
        <w:rPr>
          <w:rFonts w:eastAsia="Times New Roman" w:cs="Times New Roman"/>
          <w:spacing w:val="1"/>
          <w:szCs w:val="24"/>
          <w:lang w:val="hr-HR"/>
        </w:rPr>
        <w:t xml:space="preserve"> </w:t>
      </w:r>
      <w:r w:rsidRPr="00F42F0D">
        <w:rPr>
          <w:rFonts w:eastAsia="Times New Roman" w:cs="Times New Roman"/>
          <w:szCs w:val="24"/>
          <w:lang w:val="hr-HR"/>
        </w:rPr>
        <w:t>do</w:t>
      </w:r>
      <w:r w:rsidRPr="00F42F0D">
        <w:rPr>
          <w:rFonts w:eastAsia="Times New Roman" w:cs="Times New Roman"/>
          <w:spacing w:val="1"/>
          <w:szCs w:val="24"/>
          <w:lang w:val="hr-HR"/>
        </w:rPr>
        <w:t xml:space="preserve"> </w:t>
      </w:r>
      <w:r w:rsidRPr="00F42F0D">
        <w:rPr>
          <w:rFonts w:eastAsia="Times New Roman" w:cs="Times New Roman"/>
          <w:szCs w:val="24"/>
          <w:lang w:val="hr-HR"/>
        </w:rPr>
        <w:t>5000</w:t>
      </w:r>
      <w:r w:rsidRPr="00F42F0D">
        <w:rPr>
          <w:rFonts w:eastAsia="Times New Roman" w:cs="Times New Roman"/>
          <w:spacing w:val="1"/>
          <w:szCs w:val="24"/>
          <w:lang w:val="hr-HR"/>
        </w:rPr>
        <w:t xml:space="preserve"> </w:t>
      </w:r>
      <w:r w:rsidRPr="00F42F0D">
        <w:rPr>
          <w:rFonts w:eastAsia="Times New Roman" w:cs="Times New Roman"/>
          <w:szCs w:val="24"/>
          <w:lang w:val="hr-HR"/>
        </w:rPr>
        <w:t>jedinki.</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ulazu</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gnijezdo</w:t>
      </w:r>
      <w:r w:rsidRPr="00F42F0D">
        <w:rPr>
          <w:rFonts w:eastAsia="Times New Roman" w:cs="Times New Roman"/>
          <w:spacing w:val="1"/>
          <w:szCs w:val="24"/>
          <w:lang w:val="hr-HR"/>
        </w:rPr>
        <w:t xml:space="preserve"> </w:t>
      </w:r>
      <w:r w:rsidRPr="00F42F0D">
        <w:rPr>
          <w:rFonts w:eastAsia="Times New Roman" w:cs="Times New Roman"/>
          <w:szCs w:val="24"/>
          <w:lang w:val="hr-HR"/>
        </w:rPr>
        <w:t>obično</w:t>
      </w:r>
      <w:r w:rsidRPr="00F42F0D">
        <w:rPr>
          <w:rFonts w:eastAsia="Times New Roman" w:cs="Times New Roman"/>
          <w:spacing w:val="1"/>
          <w:szCs w:val="24"/>
          <w:lang w:val="hr-HR"/>
        </w:rPr>
        <w:t xml:space="preserve"> </w:t>
      </w:r>
      <w:r w:rsidRPr="00F42F0D">
        <w:rPr>
          <w:rFonts w:eastAsia="Times New Roman" w:cs="Times New Roman"/>
          <w:szCs w:val="24"/>
          <w:lang w:val="hr-HR"/>
        </w:rPr>
        <w:t>stoji</w:t>
      </w:r>
      <w:r w:rsidRPr="00F42F0D">
        <w:rPr>
          <w:rFonts w:eastAsia="Times New Roman" w:cs="Times New Roman"/>
          <w:spacing w:val="1"/>
          <w:szCs w:val="24"/>
          <w:lang w:val="hr-HR"/>
        </w:rPr>
        <w:t xml:space="preserve"> </w:t>
      </w:r>
      <w:r w:rsidRPr="00F42F0D">
        <w:rPr>
          <w:rFonts w:eastAsia="Times New Roman" w:cs="Times New Roman"/>
          <w:szCs w:val="24"/>
          <w:lang w:val="hr-HR"/>
        </w:rPr>
        <w:t>stršljen</w:t>
      </w:r>
      <w:r w:rsidRPr="00F42F0D">
        <w:rPr>
          <w:rFonts w:eastAsia="Times New Roman" w:cs="Times New Roman"/>
          <w:spacing w:val="1"/>
          <w:szCs w:val="24"/>
          <w:lang w:val="hr-HR"/>
        </w:rPr>
        <w:t xml:space="preserve"> </w:t>
      </w:r>
      <w:r w:rsidRPr="00F42F0D">
        <w:rPr>
          <w:rFonts w:eastAsia="Times New Roman" w:cs="Times New Roman"/>
          <w:szCs w:val="24"/>
          <w:lang w:val="hr-HR"/>
        </w:rPr>
        <w:t>stražar</w:t>
      </w:r>
      <w:r w:rsidRPr="00F42F0D">
        <w:rPr>
          <w:rFonts w:eastAsia="Times New Roman" w:cs="Times New Roman"/>
          <w:spacing w:val="1"/>
          <w:szCs w:val="24"/>
          <w:lang w:val="hr-HR"/>
        </w:rPr>
        <w:t xml:space="preserve"> </w:t>
      </w: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koji</w:t>
      </w:r>
      <w:r w:rsidRPr="00F42F0D">
        <w:rPr>
          <w:rFonts w:eastAsia="Times New Roman" w:cs="Times New Roman"/>
          <w:spacing w:val="-57"/>
          <w:szCs w:val="24"/>
          <w:lang w:val="hr-HR"/>
        </w:rPr>
        <w:t xml:space="preserve"> </w:t>
      </w:r>
      <w:r w:rsidRPr="00F42F0D">
        <w:rPr>
          <w:rFonts w:eastAsia="Times New Roman" w:cs="Times New Roman"/>
          <w:szCs w:val="24"/>
          <w:lang w:val="hr-HR"/>
        </w:rPr>
        <w:t>upozorava cijelu koloniju na opasnost. Hrane se kukcima, plodovima zrelog slatkog voća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biljnim sokovima te mogu napraviti značajne štete u voćnjacima i vinogradima. Nadalje</w:t>
      </w:r>
      <w:r w:rsidRPr="00F42F0D">
        <w:rPr>
          <w:rFonts w:eastAsia="Times New Roman" w:cs="Times New Roman"/>
          <w:spacing w:val="1"/>
          <w:szCs w:val="24"/>
          <w:lang w:val="hr-HR"/>
        </w:rPr>
        <w:t xml:space="preserve"> </w:t>
      </w:r>
      <w:r w:rsidRPr="00F42F0D">
        <w:rPr>
          <w:rFonts w:eastAsia="Times New Roman" w:cs="Times New Roman"/>
          <w:szCs w:val="24"/>
          <w:lang w:val="hr-HR"/>
        </w:rPr>
        <w:t>oštećuju</w:t>
      </w:r>
      <w:r w:rsidRPr="00F42F0D">
        <w:rPr>
          <w:rFonts w:eastAsia="Times New Roman" w:cs="Times New Roman"/>
          <w:spacing w:val="19"/>
          <w:szCs w:val="24"/>
          <w:lang w:val="hr-HR"/>
        </w:rPr>
        <w:t xml:space="preserve"> </w:t>
      </w:r>
      <w:r w:rsidRPr="00F42F0D">
        <w:rPr>
          <w:rFonts w:eastAsia="Times New Roman" w:cs="Times New Roman"/>
          <w:szCs w:val="24"/>
          <w:lang w:val="hr-HR"/>
        </w:rPr>
        <w:t>koru</w:t>
      </w:r>
      <w:r w:rsidRPr="00F42F0D">
        <w:rPr>
          <w:rFonts w:eastAsia="Times New Roman" w:cs="Times New Roman"/>
          <w:spacing w:val="19"/>
          <w:szCs w:val="24"/>
          <w:lang w:val="hr-HR"/>
        </w:rPr>
        <w:t xml:space="preserve"> </w:t>
      </w:r>
      <w:r w:rsidRPr="00F42F0D">
        <w:rPr>
          <w:rFonts w:eastAsia="Times New Roman" w:cs="Times New Roman"/>
          <w:szCs w:val="24"/>
          <w:lang w:val="hr-HR"/>
        </w:rPr>
        <w:t>mladog</w:t>
      </w:r>
      <w:r w:rsidRPr="00F42F0D">
        <w:rPr>
          <w:rFonts w:eastAsia="Times New Roman" w:cs="Times New Roman"/>
          <w:spacing w:val="16"/>
          <w:szCs w:val="24"/>
          <w:lang w:val="hr-HR"/>
        </w:rPr>
        <w:t xml:space="preserve"> </w:t>
      </w:r>
      <w:r w:rsidRPr="00F42F0D">
        <w:rPr>
          <w:rFonts w:eastAsia="Times New Roman" w:cs="Times New Roman"/>
          <w:szCs w:val="24"/>
          <w:lang w:val="hr-HR"/>
        </w:rPr>
        <w:t>drveća</w:t>
      </w:r>
      <w:r w:rsidRPr="00F42F0D">
        <w:rPr>
          <w:rFonts w:eastAsia="Times New Roman" w:cs="Times New Roman"/>
          <w:spacing w:val="19"/>
          <w:szCs w:val="24"/>
          <w:lang w:val="hr-HR"/>
        </w:rPr>
        <w:t xml:space="preserve"> </w:t>
      </w:r>
      <w:r w:rsidRPr="00F42F0D">
        <w:rPr>
          <w:rFonts w:eastAsia="Times New Roman" w:cs="Times New Roman"/>
          <w:szCs w:val="24"/>
          <w:lang w:val="hr-HR"/>
        </w:rPr>
        <w:t>od</w:t>
      </w:r>
      <w:r w:rsidRPr="00F42F0D">
        <w:rPr>
          <w:rFonts w:eastAsia="Times New Roman" w:cs="Times New Roman"/>
          <w:spacing w:val="20"/>
          <w:szCs w:val="24"/>
          <w:lang w:val="hr-HR"/>
        </w:rPr>
        <w:t xml:space="preserve"> </w:t>
      </w:r>
      <w:r w:rsidRPr="00F42F0D">
        <w:rPr>
          <w:rFonts w:eastAsia="Times New Roman" w:cs="Times New Roman"/>
          <w:szCs w:val="24"/>
          <w:lang w:val="hr-HR"/>
        </w:rPr>
        <w:t>kojeg</w:t>
      </w:r>
      <w:r w:rsidRPr="00F42F0D">
        <w:rPr>
          <w:rFonts w:eastAsia="Times New Roman" w:cs="Times New Roman"/>
          <w:spacing w:val="16"/>
          <w:szCs w:val="24"/>
          <w:lang w:val="hr-HR"/>
        </w:rPr>
        <w:t xml:space="preserve"> </w:t>
      </w:r>
      <w:r w:rsidRPr="00F42F0D">
        <w:rPr>
          <w:rFonts w:eastAsia="Times New Roman" w:cs="Times New Roman"/>
          <w:szCs w:val="24"/>
          <w:lang w:val="hr-HR"/>
        </w:rPr>
        <w:t>uzimaju</w:t>
      </w:r>
      <w:r w:rsidRPr="00F42F0D">
        <w:rPr>
          <w:rFonts w:eastAsia="Times New Roman" w:cs="Times New Roman"/>
          <w:spacing w:val="20"/>
          <w:szCs w:val="24"/>
          <w:lang w:val="hr-HR"/>
        </w:rPr>
        <w:t xml:space="preserve"> </w:t>
      </w:r>
      <w:r w:rsidRPr="00F42F0D">
        <w:rPr>
          <w:rFonts w:eastAsia="Times New Roman" w:cs="Times New Roman"/>
          <w:szCs w:val="24"/>
          <w:lang w:val="hr-HR"/>
        </w:rPr>
        <w:t>materijal</w:t>
      </w:r>
      <w:r w:rsidRPr="00F42F0D">
        <w:rPr>
          <w:rFonts w:eastAsia="Times New Roman" w:cs="Times New Roman"/>
          <w:spacing w:val="20"/>
          <w:szCs w:val="24"/>
          <w:lang w:val="hr-HR"/>
        </w:rPr>
        <w:t xml:space="preserve"> </w:t>
      </w:r>
      <w:r w:rsidRPr="00F42F0D">
        <w:rPr>
          <w:rFonts w:eastAsia="Times New Roman" w:cs="Times New Roman"/>
          <w:szCs w:val="24"/>
          <w:lang w:val="hr-HR"/>
        </w:rPr>
        <w:t>za</w:t>
      </w:r>
      <w:r w:rsidRPr="00F42F0D">
        <w:rPr>
          <w:rFonts w:eastAsia="Times New Roman" w:cs="Times New Roman"/>
          <w:spacing w:val="18"/>
          <w:szCs w:val="24"/>
          <w:lang w:val="hr-HR"/>
        </w:rPr>
        <w:t xml:space="preserve"> </w:t>
      </w:r>
      <w:r w:rsidRPr="00F42F0D">
        <w:rPr>
          <w:rFonts w:eastAsia="Times New Roman" w:cs="Times New Roman"/>
          <w:szCs w:val="24"/>
          <w:lang w:val="hr-HR"/>
        </w:rPr>
        <w:t>svoja</w:t>
      </w:r>
      <w:r w:rsidRPr="00F42F0D">
        <w:rPr>
          <w:rFonts w:eastAsia="Times New Roman" w:cs="Times New Roman"/>
          <w:spacing w:val="19"/>
          <w:szCs w:val="24"/>
          <w:lang w:val="hr-HR"/>
        </w:rPr>
        <w:t xml:space="preserve"> </w:t>
      </w:r>
      <w:r w:rsidRPr="00F42F0D">
        <w:rPr>
          <w:rFonts w:eastAsia="Times New Roman" w:cs="Times New Roman"/>
          <w:szCs w:val="24"/>
          <w:lang w:val="hr-HR"/>
        </w:rPr>
        <w:t>gnijezda</w:t>
      </w:r>
      <w:r w:rsidRPr="00F42F0D">
        <w:rPr>
          <w:rFonts w:eastAsia="Times New Roman" w:cs="Times New Roman"/>
          <w:spacing w:val="19"/>
          <w:szCs w:val="24"/>
          <w:lang w:val="hr-HR"/>
        </w:rPr>
        <w:t xml:space="preserve"> </w:t>
      </w:r>
      <w:r w:rsidRPr="00F42F0D">
        <w:rPr>
          <w:rFonts w:eastAsia="Times New Roman" w:cs="Times New Roman"/>
          <w:szCs w:val="24"/>
          <w:lang w:val="hr-HR"/>
        </w:rPr>
        <w:t>što</w:t>
      </w:r>
      <w:r w:rsidRPr="00F42F0D">
        <w:rPr>
          <w:rFonts w:eastAsia="Times New Roman" w:cs="Times New Roman"/>
          <w:spacing w:val="20"/>
          <w:szCs w:val="24"/>
          <w:lang w:val="hr-HR"/>
        </w:rPr>
        <w:t xml:space="preserve"> </w:t>
      </w:r>
      <w:r w:rsidRPr="00F42F0D">
        <w:rPr>
          <w:rFonts w:eastAsia="Times New Roman" w:cs="Times New Roman"/>
          <w:szCs w:val="24"/>
          <w:lang w:val="hr-HR"/>
        </w:rPr>
        <w:t>može</w:t>
      </w:r>
      <w:r w:rsidRPr="00F42F0D">
        <w:rPr>
          <w:rFonts w:eastAsia="Times New Roman" w:cs="Times New Roman"/>
          <w:spacing w:val="19"/>
          <w:szCs w:val="24"/>
          <w:lang w:val="hr-HR"/>
        </w:rPr>
        <w:t xml:space="preserve"> </w:t>
      </w:r>
      <w:r w:rsidRPr="00F42F0D">
        <w:rPr>
          <w:rFonts w:eastAsia="Times New Roman" w:cs="Times New Roman"/>
          <w:szCs w:val="24"/>
          <w:lang w:val="hr-HR"/>
        </w:rPr>
        <w:t>dovesti</w:t>
      </w:r>
      <w:r w:rsidRPr="00F42F0D">
        <w:rPr>
          <w:rFonts w:eastAsia="Times New Roman" w:cs="Times New Roman"/>
          <w:spacing w:val="-58"/>
          <w:szCs w:val="24"/>
          <w:lang w:val="hr-HR"/>
        </w:rPr>
        <w:t xml:space="preserve"> </w:t>
      </w:r>
      <w:r w:rsidRPr="00F42F0D">
        <w:rPr>
          <w:rFonts w:eastAsia="Times New Roman" w:cs="Times New Roman"/>
          <w:szCs w:val="24"/>
          <w:lang w:val="hr-HR"/>
        </w:rPr>
        <w:t>do sušenja stabla, te im štetnost proširuje i činjenica da</w:t>
      </w:r>
      <w:r w:rsidRPr="00F42F0D">
        <w:rPr>
          <w:rFonts w:eastAsia="Times New Roman" w:cs="Times New Roman"/>
          <w:spacing w:val="1"/>
          <w:szCs w:val="24"/>
          <w:lang w:val="hr-HR"/>
        </w:rPr>
        <w:t xml:space="preserve"> </w:t>
      </w:r>
      <w:r w:rsidRPr="00F42F0D">
        <w:rPr>
          <w:rFonts w:eastAsia="Times New Roman" w:cs="Times New Roman"/>
          <w:szCs w:val="24"/>
          <w:lang w:val="hr-HR"/>
        </w:rPr>
        <w:t>napadaju pčele. Aktivan je danju i u</w:t>
      </w:r>
      <w:r w:rsidRPr="00F42F0D">
        <w:rPr>
          <w:rFonts w:eastAsia="Times New Roman" w:cs="Times New Roman"/>
          <w:spacing w:val="1"/>
          <w:szCs w:val="24"/>
          <w:lang w:val="hr-HR"/>
        </w:rPr>
        <w:t xml:space="preserve"> </w:t>
      </w:r>
      <w:r w:rsidRPr="00F42F0D">
        <w:rPr>
          <w:rFonts w:eastAsia="Times New Roman" w:cs="Times New Roman"/>
          <w:szCs w:val="24"/>
          <w:lang w:val="hr-HR"/>
        </w:rPr>
        <w:t>sumrak,</w:t>
      </w:r>
      <w:r w:rsidRPr="00F42F0D">
        <w:rPr>
          <w:rFonts w:eastAsia="Times New Roman" w:cs="Times New Roman"/>
          <w:spacing w:val="-1"/>
          <w:szCs w:val="24"/>
          <w:lang w:val="hr-HR"/>
        </w:rPr>
        <w:t xml:space="preserve"> </w:t>
      </w:r>
      <w:r w:rsidRPr="00F42F0D">
        <w:rPr>
          <w:rFonts w:eastAsia="Times New Roman" w:cs="Times New Roman"/>
          <w:szCs w:val="24"/>
          <w:lang w:val="hr-HR"/>
        </w:rPr>
        <w:t>od lipnja do rujna.</w:t>
      </w:r>
    </w:p>
    <w:p w:rsidR="00F42F0D" w:rsidRPr="00F42F0D" w:rsidRDefault="00F42F0D" w:rsidP="00F42F0D">
      <w:pPr>
        <w:widowControl w:val="0"/>
        <w:autoSpaceDE w:val="0"/>
        <w:autoSpaceDN w:val="0"/>
        <w:spacing w:before="125"/>
        <w:jc w:val="both"/>
        <w:outlineLvl w:val="2"/>
        <w:rPr>
          <w:rFonts w:eastAsia="Times New Roman" w:cs="Times New Roman"/>
          <w:b/>
          <w:bCs/>
          <w:szCs w:val="24"/>
          <w:lang w:val="hr-HR"/>
        </w:rPr>
      </w:pPr>
      <w:r w:rsidRPr="00F42F0D">
        <w:rPr>
          <w:rFonts w:eastAsia="Times New Roman" w:cs="Times New Roman"/>
          <w:b/>
          <w:bCs/>
          <w:szCs w:val="24"/>
          <w:lang w:val="hr-HR"/>
        </w:rPr>
        <w:t>Ubodi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prva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pomoć</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kod</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uboda</w:t>
      </w:r>
    </w:p>
    <w:p w:rsidR="00F42F0D" w:rsidRPr="00F42F0D" w:rsidRDefault="00F42F0D" w:rsidP="00F42F0D">
      <w:pPr>
        <w:widowControl w:val="0"/>
        <w:autoSpaceDE w:val="0"/>
        <w:autoSpaceDN w:val="0"/>
        <w:spacing w:before="113"/>
        <w:ind w:right="1013"/>
        <w:jc w:val="both"/>
        <w:rPr>
          <w:rFonts w:eastAsia="Times New Roman" w:cs="Times New Roman"/>
          <w:szCs w:val="24"/>
          <w:lang w:val="hr-HR"/>
        </w:rPr>
      </w:pPr>
      <w:r w:rsidRPr="00F42F0D">
        <w:rPr>
          <w:rFonts w:eastAsia="Times New Roman" w:cs="Times New Roman"/>
          <w:szCs w:val="24"/>
          <w:lang w:val="hr-HR"/>
        </w:rPr>
        <w:t>Ose i stršljeni su često agresivni, napadaju i kad nisu uznemireni, posebice u kasno ljeto i</w:t>
      </w:r>
      <w:r w:rsidRPr="00F42F0D">
        <w:rPr>
          <w:rFonts w:eastAsia="Times New Roman" w:cs="Times New Roman"/>
          <w:spacing w:val="1"/>
          <w:szCs w:val="24"/>
          <w:lang w:val="hr-HR"/>
        </w:rPr>
        <w:t xml:space="preserve"> </w:t>
      </w:r>
      <w:r w:rsidRPr="00F42F0D">
        <w:rPr>
          <w:rFonts w:eastAsia="Times New Roman" w:cs="Times New Roman"/>
          <w:szCs w:val="24"/>
          <w:lang w:val="hr-HR"/>
        </w:rPr>
        <w:t>jesen. Na ubode opnokrilaca ljudi različito reagiraju. Reakcije mogu biti lokalne i sustavne</w:t>
      </w:r>
      <w:r w:rsidRPr="00F42F0D">
        <w:rPr>
          <w:rFonts w:eastAsia="Times New Roman" w:cs="Times New Roman"/>
          <w:spacing w:val="1"/>
          <w:szCs w:val="24"/>
          <w:lang w:val="hr-HR"/>
        </w:rPr>
        <w:t xml:space="preserve"> </w:t>
      </w:r>
      <w:r w:rsidRPr="00F42F0D">
        <w:rPr>
          <w:rFonts w:eastAsia="Times New Roman" w:cs="Times New Roman"/>
          <w:szCs w:val="24"/>
          <w:lang w:val="hr-HR"/>
        </w:rPr>
        <w:t>(zahvaćen je cijeli organizam). U većini slučajeva ubodi su bezopasni s lokalnom alergijskom</w:t>
      </w:r>
      <w:r w:rsidRPr="00F42F0D">
        <w:rPr>
          <w:rFonts w:eastAsia="Times New Roman" w:cs="Times New Roman"/>
          <w:spacing w:val="1"/>
          <w:szCs w:val="24"/>
          <w:lang w:val="hr-HR"/>
        </w:rPr>
        <w:t xml:space="preserve"> </w:t>
      </w:r>
      <w:r w:rsidRPr="00F42F0D">
        <w:rPr>
          <w:rFonts w:eastAsia="Times New Roman" w:cs="Times New Roman"/>
          <w:szCs w:val="24"/>
          <w:lang w:val="hr-HR"/>
        </w:rPr>
        <w:t>reakcijom</w:t>
      </w:r>
      <w:r w:rsidRPr="00F42F0D">
        <w:rPr>
          <w:rFonts w:eastAsia="Times New Roman" w:cs="Times New Roman"/>
          <w:spacing w:val="1"/>
          <w:szCs w:val="24"/>
          <w:lang w:val="hr-HR"/>
        </w:rPr>
        <w:t xml:space="preserve"> </w:t>
      </w: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mjestu</w:t>
      </w:r>
      <w:r w:rsidRPr="00F42F0D">
        <w:rPr>
          <w:rFonts w:eastAsia="Times New Roman" w:cs="Times New Roman"/>
          <w:spacing w:val="1"/>
          <w:szCs w:val="24"/>
          <w:lang w:val="hr-HR"/>
        </w:rPr>
        <w:t xml:space="preserve"> </w:t>
      </w:r>
      <w:r w:rsidRPr="00F42F0D">
        <w:rPr>
          <w:rFonts w:eastAsia="Times New Roman" w:cs="Times New Roman"/>
          <w:szCs w:val="24"/>
          <w:lang w:val="hr-HR"/>
        </w:rPr>
        <w:t>uboda</w:t>
      </w:r>
      <w:r w:rsidRPr="00F42F0D">
        <w:rPr>
          <w:rFonts w:eastAsia="Times New Roman" w:cs="Times New Roman"/>
          <w:spacing w:val="1"/>
          <w:szCs w:val="24"/>
          <w:lang w:val="hr-HR"/>
        </w:rPr>
        <w:t xml:space="preserve"> </w:t>
      </w:r>
      <w:r w:rsidRPr="00F42F0D">
        <w:rPr>
          <w:rFonts w:eastAsia="Times New Roman" w:cs="Times New Roman"/>
          <w:szCs w:val="24"/>
          <w:lang w:val="hr-HR"/>
        </w:rPr>
        <w:t>(bol,</w:t>
      </w:r>
      <w:r w:rsidRPr="00F42F0D">
        <w:rPr>
          <w:rFonts w:eastAsia="Times New Roman" w:cs="Times New Roman"/>
          <w:spacing w:val="1"/>
          <w:szCs w:val="24"/>
          <w:lang w:val="hr-HR"/>
        </w:rPr>
        <w:t xml:space="preserve"> </w:t>
      </w:r>
      <w:r w:rsidRPr="00F42F0D">
        <w:rPr>
          <w:rFonts w:eastAsia="Times New Roman" w:cs="Times New Roman"/>
          <w:szCs w:val="24"/>
          <w:lang w:val="hr-HR"/>
        </w:rPr>
        <w:t>crvenilo</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otok</w:t>
      </w:r>
      <w:r w:rsidRPr="00F42F0D">
        <w:rPr>
          <w:rFonts w:eastAsia="Times New Roman" w:cs="Times New Roman"/>
          <w:spacing w:val="1"/>
          <w:szCs w:val="24"/>
          <w:lang w:val="hr-HR"/>
        </w:rPr>
        <w:t xml:space="preserve"> </w:t>
      </w:r>
      <w:r w:rsidRPr="00F42F0D">
        <w:rPr>
          <w:rFonts w:eastAsia="Times New Roman" w:cs="Times New Roman"/>
          <w:szCs w:val="24"/>
          <w:lang w:val="hr-HR"/>
        </w:rPr>
        <w:t>kože,</w:t>
      </w:r>
      <w:r w:rsidRPr="00F42F0D">
        <w:rPr>
          <w:rFonts w:eastAsia="Times New Roman" w:cs="Times New Roman"/>
          <w:spacing w:val="1"/>
          <w:szCs w:val="24"/>
          <w:lang w:val="hr-HR"/>
        </w:rPr>
        <w:t xml:space="preserve"> </w:t>
      </w:r>
      <w:r w:rsidRPr="00F42F0D">
        <w:rPr>
          <w:rFonts w:eastAsia="Times New Roman" w:cs="Times New Roman"/>
          <w:szCs w:val="24"/>
          <w:lang w:val="hr-HR"/>
        </w:rPr>
        <w:t>svrbež</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osjećaj</w:t>
      </w:r>
      <w:r w:rsidRPr="00F42F0D">
        <w:rPr>
          <w:rFonts w:eastAsia="Times New Roman" w:cs="Times New Roman"/>
          <w:spacing w:val="1"/>
          <w:szCs w:val="24"/>
          <w:lang w:val="hr-HR"/>
        </w:rPr>
        <w:t xml:space="preserve"> </w:t>
      </w:r>
      <w:r w:rsidRPr="00F42F0D">
        <w:rPr>
          <w:rFonts w:eastAsia="Times New Roman" w:cs="Times New Roman"/>
          <w:szCs w:val="24"/>
          <w:lang w:val="hr-HR"/>
        </w:rPr>
        <w:t>pečenja).</w:t>
      </w:r>
      <w:r w:rsidRPr="00F42F0D">
        <w:rPr>
          <w:rFonts w:eastAsia="Times New Roman" w:cs="Times New Roman"/>
          <w:spacing w:val="60"/>
          <w:szCs w:val="24"/>
          <w:lang w:val="hr-HR"/>
        </w:rPr>
        <w:t xml:space="preserve"> </w:t>
      </w:r>
      <w:r w:rsidRPr="00F42F0D">
        <w:rPr>
          <w:rFonts w:eastAsia="Times New Roman" w:cs="Times New Roman"/>
          <w:szCs w:val="24"/>
          <w:lang w:val="hr-HR"/>
        </w:rPr>
        <w:t>Kod</w:t>
      </w:r>
      <w:r w:rsidRPr="00F42F0D">
        <w:rPr>
          <w:rFonts w:eastAsia="Times New Roman" w:cs="Times New Roman"/>
          <w:spacing w:val="1"/>
          <w:szCs w:val="24"/>
          <w:lang w:val="hr-HR"/>
        </w:rPr>
        <w:t xml:space="preserve"> </w:t>
      </w:r>
      <w:r w:rsidRPr="00F42F0D">
        <w:rPr>
          <w:rFonts w:eastAsia="Times New Roman" w:cs="Times New Roman"/>
          <w:szCs w:val="24"/>
          <w:lang w:val="hr-HR"/>
        </w:rPr>
        <w:t>osjetljivih osoba mogu se javiti sustavne alergijske reakcije od kojih je najteža anafilaktička</w:t>
      </w:r>
      <w:r w:rsidRPr="00F42F0D">
        <w:rPr>
          <w:rFonts w:eastAsia="Times New Roman" w:cs="Times New Roman"/>
          <w:spacing w:val="1"/>
          <w:szCs w:val="24"/>
          <w:lang w:val="hr-HR"/>
        </w:rPr>
        <w:t xml:space="preserve"> </w:t>
      </w:r>
      <w:r w:rsidRPr="00F42F0D">
        <w:rPr>
          <w:rFonts w:eastAsia="Times New Roman" w:cs="Times New Roman"/>
          <w:szCs w:val="24"/>
          <w:lang w:val="hr-HR"/>
        </w:rPr>
        <w:t>reakcija koja može završiti</w:t>
      </w:r>
      <w:r w:rsidRPr="00F42F0D">
        <w:rPr>
          <w:rFonts w:eastAsia="Times New Roman" w:cs="Times New Roman"/>
          <w:spacing w:val="1"/>
          <w:szCs w:val="24"/>
          <w:lang w:val="hr-HR"/>
        </w:rPr>
        <w:t xml:space="preserve"> </w:t>
      </w:r>
      <w:r w:rsidRPr="00F42F0D">
        <w:rPr>
          <w:rFonts w:eastAsia="Times New Roman" w:cs="Times New Roman"/>
          <w:szCs w:val="24"/>
          <w:lang w:val="hr-HR"/>
        </w:rPr>
        <w:t>smrtnim ishodom ukoliko</w:t>
      </w:r>
      <w:r w:rsidRPr="00F42F0D">
        <w:rPr>
          <w:rFonts w:eastAsia="Times New Roman" w:cs="Times New Roman"/>
          <w:spacing w:val="1"/>
          <w:szCs w:val="24"/>
          <w:lang w:val="hr-HR"/>
        </w:rPr>
        <w:t xml:space="preserve"> </w:t>
      </w:r>
      <w:r w:rsidRPr="00F42F0D">
        <w:rPr>
          <w:rFonts w:eastAsia="Times New Roman" w:cs="Times New Roman"/>
          <w:szCs w:val="24"/>
          <w:lang w:val="hr-HR"/>
        </w:rPr>
        <w:t>se ugrizenom</w:t>
      </w:r>
      <w:r w:rsidRPr="00F42F0D">
        <w:rPr>
          <w:rFonts w:eastAsia="Times New Roman" w:cs="Times New Roman"/>
          <w:spacing w:val="1"/>
          <w:szCs w:val="24"/>
          <w:lang w:val="hr-HR"/>
        </w:rPr>
        <w:t xml:space="preserve"> </w:t>
      </w:r>
      <w:r w:rsidRPr="00F42F0D">
        <w:rPr>
          <w:rFonts w:eastAsia="Times New Roman" w:cs="Times New Roman"/>
          <w:szCs w:val="24"/>
          <w:lang w:val="hr-HR"/>
        </w:rPr>
        <w:t>na vrijeme ne pruži</w:t>
      </w:r>
      <w:r w:rsidRPr="00F42F0D">
        <w:rPr>
          <w:rFonts w:eastAsia="Times New Roman" w:cs="Times New Roman"/>
          <w:spacing w:val="1"/>
          <w:szCs w:val="24"/>
          <w:lang w:val="hr-HR"/>
        </w:rPr>
        <w:t xml:space="preserve"> </w:t>
      </w:r>
      <w:r w:rsidRPr="00F42F0D">
        <w:rPr>
          <w:rFonts w:eastAsia="Times New Roman" w:cs="Times New Roman"/>
          <w:szCs w:val="24"/>
          <w:lang w:val="hr-HR"/>
        </w:rPr>
        <w:t>adekvatna medicinska skrb. Općenito, na ubodeno mjesto preporuča se stavljati hladan oblog,</w:t>
      </w:r>
      <w:r w:rsidRPr="00F42F0D">
        <w:rPr>
          <w:rFonts w:eastAsia="Times New Roman" w:cs="Times New Roman"/>
          <w:spacing w:val="1"/>
          <w:szCs w:val="24"/>
          <w:lang w:val="hr-HR"/>
        </w:rPr>
        <w:t xml:space="preserve"> </w:t>
      </w:r>
      <w:r w:rsidRPr="00F42F0D">
        <w:rPr>
          <w:rFonts w:eastAsia="Times New Roman" w:cs="Times New Roman"/>
          <w:szCs w:val="24"/>
          <w:lang w:val="hr-HR"/>
        </w:rPr>
        <w:t>a</w:t>
      </w:r>
      <w:r w:rsidRPr="00F42F0D">
        <w:rPr>
          <w:rFonts w:eastAsia="Times New Roman" w:cs="Times New Roman"/>
          <w:spacing w:val="-2"/>
          <w:szCs w:val="24"/>
          <w:lang w:val="hr-HR"/>
        </w:rPr>
        <w:t xml:space="preserve"> </w:t>
      </w:r>
      <w:r w:rsidRPr="00F42F0D">
        <w:rPr>
          <w:rFonts w:eastAsia="Times New Roman" w:cs="Times New Roman"/>
          <w:szCs w:val="24"/>
          <w:lang w:val="hr-HR"/>
        </w:rPr>
        <w:t>kod težih slučajeva</w:t>
      </w:r>
      <w:r w:rsidRPr="00F42F0D">
        <w:rPr>
          <w:rFonts w:eastAsia="Times New Roman" w:cs="Times New Roman"/>
          <w:spacing w:val="-2"/>
          <w:szCs w:val="24"/>
          <w:lang w:val="hr-HR"/>
        </w:rPr>
        <w:t xml:space="preserve"> </w:t>
      </w:r>
      <w:r w:rsidRPr="00F42F0D">
        <w:rPr>
          <w:rFonts w:eastAsia="Times New Roman" w:cs="Times New Roman"/>
          <w:szCs w:val="24"/>
          <w:lang w:val="hr-HR"/>
        </w:rPr>
        <w:t>javiti se</w:t>
      </w:r>
      <w:r w:rsidRPr="00F42F0D">
        <w:rPr>
          <w:rFonts w:eastAsia="Times New Roman" w:cs="Times New Roman"/>
          <w:spacing w:val="-1"/>
          <w:szCs w:val="24"/>
          <w:lang w:val="hr-HR"/>
        </w:rPr>
        <w:t xml:space="preserve"> </w:t>
      </w:r>
      <w:r w:rsidRPr="00F42F0D">
        <w:rPr>
          <w:rFonts w:eastAsia="Times New Roman" w:cs="Times New Roman"/>
          <w:szCs w:val="24"/>
          <w:lang w:val="hr-HR"/>
        </w:rPr>
        <w:t>što</w:t>
      </w:r>
      <w:r w:rsidRPr="00F42F0D">
        <w:rPr>
          <w:rFonts w:eastAsia="Times New Roman" w:cs="Times New Roman"/>
          <w:spacing w:val="-1"/>
          <w:szCs w:val="24"/>
          <w:lang w:val="hr-HR"/>
        </w:rPr>
        <w:t xml:space="preserve"> </w:t>
      </w:r>
      <w:r w:rsidRPr="00F42F0D">
        <w:rPr>
          <w:rFonts w:eastAsia="Times New Roman" w:cs="Times New Roman"/>
          <w:szCs w:val="24"/>
          <w:lang w:val="hr-HR"/>
        </w:rPr>
        <w:t>prije</w:t>
      </w:r>
      <w:r w:rsidRPr="00F42F0D">
        <w:rPr>
          <w:rFonts w:eastAsia="Times New Roman" w:cs="Times New Roman"/>
          <w:spacing w:val="-1"/>
          <w:szCs w:val="24"/>
          <w:lang w:val="hr-HR"/>
        </w:rPr>
        <w:t xml:space="preserve"> </w:t>
      </w:r>
      <w:r w:rsidRPr="00F42F0D">
        <w:rPr>
          <w:rFonts w:eastAsia="Times New Roman" w:cs="Times New Roman"/>
          <w:szCs w:val="24"/>
          <w:lang w:val="hr-HR"/>
        </w:rPr>
        <w:t>zdravstvenoj službi.</w:t>
      </w:r>
    </w:p>
    <w:p w:rsidR="00F42F0D" w:rsidRPr="00F42F0D" w:rsidRDefault="00F42F0D" w:rsidP="00F42F0D">
      <w:pPr>
        <w:widowControl w:val="0"/>
        <w:autoSpaceDE w:val="0"/>
        <w:autoSpaceDN w:val="0"/>
        <w:spacing w:before="125"/>
        <w:jc w:val="both"/>
        <w:outlineLvl w:val="2"/>
        <w:rPr>
          <w:rFonts w:eastAsia="Times New Roman" w:cs="Times New Roman"/>
          <w:b/>
          <w:bCs/>
          <w:szCs w:val="24"/>
          <w:lang w:val="hr-HR"/>
        </w:rPr>
      </w:pPr>
      <w:r w:rsidRPr="00F42F0D">
        <w:rPr>
          <w:rFonts w:eastAsia="Times New Roman" w:cs="Times New Roman"/>
          <w:b/>
          <w:bCs/>
          <w:szCs w:val="24"/>
          <w:lang w:val="hr-HR"/>
        </w:rPr>
        <w:t>Opća</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pravila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ponašanja</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za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građane</w:t>
      </w:r>
    </w:p>
    <w:p w:rsidR="00F42F0D" w:rsidRPr="00F42F0D" w:rsidRDefault="00F42F0D" w:rsidP="0044621D">
      <w:pPr>
        <w:widowControl w:val="0"/>
        <w:numPr>
          <w:ilvl w:val="1"/>
          <w:numId w:val="17"/>
        </w:numPr>
        <w:tabs>
          <w:tab w:val="left" w:pos="1066"/>
          <w:tab w:val="left" w:pos="1067"/>
        </w:tabs>
        <w:autoSpaceDE w:val="0"/>
        <w:autoSpaceDN w:val="0"/>
        <w:spacing w:before="115"/>
        <w:ind w:hanging="349"/>
        <w:rPr>
          <w:rFonts w:eastAsia="Times New Roman" w:cs="Times New Roman"/>
          <w:lang w:val="hr-HR"/>
        </w:rPr>
      </w:pPr>
      <w:r w:rsidRPr="00F42F0D">
        <w:rPr>
          <w:rFonts w:eastAsia="Times New Roman" w:cs="Times New Roman"/>
          <w:lang w:val="hr-HR"/>
        </w:rPr>
        <w:t>Izbjegavati</w:t>
      </w:r>
      <w:r w:rsidRPr="00F42F0D">
        <w:rPr>
          <w:rFonts w:eastAsia="Times New Roman" w:cs="Times New Roman"/>
          <w:spacing w:val="-1"/>
          <w:lang w:val="hr-HR"/>
        </w:rPr>
        <w:t xml:space="preserve"> </w:t>
      </w:r>
      <w:r w:rsidRPr="00F42F0D">
        <w:rPr>
          <w:rFonts w:eastAsia="Times New Roman" w:cs="Times New Roman"/>
          <w:lang w:val="hr-HR"/>
        </w:rPr>
        <w:t>boravak</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vrtovima</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voćnjacima</w:t>
      </w:r>
      <w:r w:rsidRPr="00F42F0D">
        <w:rPr>
          <w:rFonts w:eastAsia="Times New Roman" w:cs="Times New Roman"/>
          <w:spacing w:val="-2"/>
          <w:lang w:val="hr-HR"/>
        </w:rPr>
        <w:t xml:space="preserve"> </w:t>
      </w:r>
      <w:r w:rsidRPr="00F42F0D">
        <w:rPr>
          <w:rFonts w:eastAsia="Times New Roman" w:cs="Times New Roman"/>
          <w:lang w:val="hr-HR"/>
        </w:rPr>
        <w:t>blizu</w:t>
      </w:r>
      <w:r w:rsidRPr="00F42F0D">
        <w:rPr>
          <w:rFonts w:eastAsia="Times New Roman" w:cs="Times New Roman"/>
          <w:spacing w:val="-1"/>
          <w:lang w:val="hr-HR"/>
        </w:rPr>
        <w:t xml:space="preserve"> </w:t>
      </w:r>
      <w:r w:rsidRPr="00F42F0D">
        <w:rPr>
          <w:rFonts w:eastAsia="Times New Roman" w:cs="Times New Roman"/>
          <w:lang w:val="hr-HR"/>
        </w:rPr>
        <w:t>cvijeća</w:t>
      </w:r>
      <w:r w:rsidRPr="00F42F0D">
        <w:rPr>
          <w:rFonts w:eastAsia="Times New Roman" w:cs="Times New Roman"/>
          <w:spacing w:val="-2"/>
          <w:lang w:val="hr-HR"/>
        </w:rPr>
        <w:t xml:space="preserve"> </w:t>
      </w:r>
      <w:r w:rsidRPr="00F42F0D">
        <w:rPr>
          <w:rFonts w:eastAsia="Times New Roman" w:cs="Times New Roman"/>
          <w:lang w:val="hr-HR"/>
        </w:rPr>
        <w:t>ili prezrelog</w:t>
      </w:r>
      <w:r w:rsidRPr="00F42F0D">
        <w:rPr>
          <w:rFonts w:eastAsia="Times New Roman" w:cs="Times New Roman"/>
          <w:spacing w:val="-4"/>
          <w:lang w:val="hr-HR"/>
        </w:rPr>
        <w:t xml:space="preserve"> </w:t>
      </w:r>
      <w:r w:rsidRPr="00F42F0D">
        <w:rPr>
          <w:rFonts w:eastAsia="Times New Roman" w:cs="Times New Roman"/>
          <w:lang w:val="hr-HR"/>
        </w:rPr>
        <w:t>voća</w:t>
      </w:r>
    </w:p>
    <w:p w:rsidR="00F42F0D" w:rsidRPr="00F42F0D" w:rsidRDefault="00F42F0D" w:rsidP="0044621D">
      <w:pPr>
        <w:widowControl w:val="0"/>
        <w:numPr>
          <w:ilvl w:val="1"/>
          <w:numId w:val="17"/>
        </w:numPr>
        <w:tabs>
          <w:tab w:val="left" w:pos="1066"/>
          <w:tab w:val="left" w:pos="1067"/>
        </w:tabs>
        <w:autoSpaceDE w:val="0"/>
        <w:autoSpaceDN w:val="0"/>
        <w:spacing w:before="121"/>
        <w:ind w:hanging="349"/>
        <w:rPr>
          <w:rFonts w:eastAsia="Times New Roman" w:cs="Times New Roman"/>
          <w:lang w:val="hr-HR"/>
        </w:rPr>
      </w:pPr>
      <w:r w:rsidRPr="00F42F0D">
        <w:rPr>
          <w:rFonts w:eastAsia="Times New Roman" w:cs="Times New Roman"/>
          <w:lang w:val="hr-HR"/>
        </w:rPr>
        <w:t>Ne</w:t>
      </w:r>
      <w:r w:rsidRPr="00F42F0D">
        <w:rPr>
          <w:rFonts w:eastAsia="Times New Roman" w:cs="Times New Roman"/>
          <w:spacing w:val="-3"/>
          <w:lang w:val="hr-HR"/>
        </w:rPr>
        <w:t xml:space="preserve"> </w:t>
      </w:r>
      <w:r w:rsidRPr="00F42F0D">
        <w:rPr>
          <w:rFonts w:eastAsia="Times New Roman" w:cs="Times New Roman"/>
          <w:lang w:val="hr-HR"/>
        </w:rPr>
        <w:t>uznemiravati</w:t>
      </w:r>
      <w:r w:rsidRPr="00F42F0D">
        <w:rPr>
          <w:rFonts w:eastAsia="Times New Roman" w:cs="Times New Roman"/>
          <w:spacing w:val="-1"/>
          <w:lang w:val="hr-HR"/>
        </w:rPr>
        <w:t xml:space="preserve"> </w:t>
      </w:r>
      <w:r w:rsidRPr="00F42F0D">
        <w:rPr>
          <w:rFonts w:eastAsia="Times New Roman" w:cs="Times New Roman"/>
          <w:lang w:val="hr-HR"/>
        </w:rPr>
        <w:t>kukce,</w:t>
      </w:r>
      <w:r w:rsidRPr="00F42F0D">
        <w:rPr>
          <w:rFonts w:eastAsia="Times New Roman" w:cs="Times New Roman"/>
          <w:spacing w:val="1"/>
          <w:lang w:val="hr-HR"/>
        </w:rPr>
        <w:t xml:space="preserve"> </w:t>
      </w:r>
      <w:r w:rsidRPr="00F42F0D">
        <w:rPr>
          <w:rFonts w:eastAsia="Times New Roman" w:cs="Times New Roman"/>
          <w:lang w:val="hr-HR"/>
        </w:rPr>
        <w:t>ne</w:t>
      </w:r>
      <w:r w:rsidRPr="00F42F0D">
        <w:rPr>
          <w:rFonts w:eastAsia="Times New Roman" w:cs="Times New Roman"/>
          <w:spacing w:val="-2"/>
          <w:lang w:val="hr-HR"/>
        </w:rPr>
        <w:t xml:space="preserve"> </w:t>
      </w:r>
      <w:r w:rsidRPr="00F42F0D">
        <w:rPr>
          <w:rFonts w:eastAsia="Times New Roman" w:cs="Times New Roman"/>
          <w:lang w:val="hr-HR"/>
        </w:rPr>
        <w:t>mahati</w:t>
      </w:r>
      <w:r w:rsidRPr="00F42F0D">
        <w:rPr>
          <w:rFonts w:eastAsia="Times New Roman" w:cs="Times New Roman"/>
          <w:spacing w:val="1"/>
          <w:lang w:val="hr-HR"/>
        </w:rPr>
        <w:t xml:space="preserve"> </w:t>
      </w:r>
      <w:r w:rsidRPr="00F42F0D">
        <w:rPr>
          <w:rFonts w:eastAsia="Times New Roman" w:cs="Times New Roman"/>
          <w:lang w:val="hr-HR"/>
        </w:rPr>
        <w:t>rukama</w:t>
      </w:r>
      <w:r w:rsidRPr="00F42F0D">
        <w:rPr>
          <w:rFonts w:eastAsia="Times New Roman" w:cs="Times New Roman"/>
          <w:spacing w:val="-1"/>
          <w:lang w:val="hr-HR"/>
        </w:rPr>
        <w:t xml:space="preserve"> </w:t>
      </w:r>
      <w:r w:rsidRPr="00F42F0D">
        <w:rPr>
          <w:rFonts w:eastAsia="Times New Roman" w:cs="Times New Roman"/>
          <w:lang w:val="hr-HR"/>
        </w:rPr>
        <w:t>jer</w:t>
      </w:r>
      <w:r w:rsidRPr="00F42F0D">
        <w:rPr>
          <w:rFonts w:eastAsia="Times New Roman" w:cs="Times New Roman"/>
          <w:spacing w:val="-1"/>
          <w:lang w:val="hr-HR"/>
        </w:rPr>
        <w:t xml:space="preserve"> </w:t>
      </w:r>
      <w:r w:rsidRPr="00F42F0D">
        <w:rPr>
          <w:rFonts w:eastAsia="Times New Roman" w:cs="Times New Roman"/>
          <w:lang w:val="hr-HR"/>
        </w:rPr>
        <w:t>zbog</w:t>
      </w:r>
      <w:r w:rsidRPr="00F42F0D">
        <w:rPr>
          <w:rFonts w:eastAsia="Times New Roman" w:cs="Times New Roman"/>
          <w:spacing w:val="-4"/>
          <w:lang w:val="hr-HR"/>
        </w:rPr>
        <w:t xml:space="preserve"> </w:t>
      </w:r>
      <w:r w:rsidRPr="00F42F0D">
        <w:rPr>
          <w:rFonts w:eastAsia="Times New Roman" w:cs="Times New Roman"/>
          <w:lang w:val="hr-HR"/>
        </w:rPr>
        <w:t>toga</w:t>
      </w:r>
      <w:r w:rsidRPr="00F42F0D">
        <w:rPr>
          <w:rFonts w:eastAsia="Times New Roman" w:cs="Times New Roman"/>
          <w:spacing w:val="-2"/>
          <w:lang w:val="hr-HR"/>
        </w:rPr>
        <w:t xml:space="preserve"> </w:t>
      </w:r>
      <w:r w:rsidRPr="00F42F0D">
        <w:rPr>
          <w:rFonts w:eastAsia="Times New Roman" w:cs="Times New Roman"/>
          <w:lang w:val="hr-HR"/>
        </w:rPr>
        <w:t>mogu postati</w:t>
      </w:r>
      <w:r w:rsidRPr="00F42F0D">
        <w:rPr>
          <w:rFonts w:eastAsia="Times New Roman" w:cs="Times New Roman"/>
          <w:spacing w:val="-1"/>
          <w:lang w:val="hr-HR"/>
        </w:rPr>
        <w:t xml:space="preserve"> </w:t>
      </w:r>
      <w:r w:rsidRPr="00F42F0D">
        <w:rPr>
          <w:rFonts w:eastAsia="Times New Roman" w:cs="Times New Roman"/>
          <w:lang w:val="hr-HR"/>
        </w:rPr>
        <w:t>agresivniji</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Ne</w:t>
      </w:r>
      <w:r w:rsidRPr="00F42F0D">
        <w:rPr>
          <w:rFonts w:eastAsia="Times New Roman" w:cs="Times New Roman"/>
          <w:spacing w:val="-3"/>
          <w:lang w:val="hr-HR"/>
        </w:rPr>
        <w:t xml:space="preserve"> </w:t>
      </w:r>
      <w:r w:rsidRPr="00F42F0D">
        <w:rPr>
          <w:rFonts w:eastAsia="Times New Roman" w:cs="Times New Roman"/>
          <w:lang w:val="hr-HR"/>
        </w:rPr>
        <w:t>tresti</w:t>
      </w:r>
      <w:r w:rsidRPr="00F42F0D">
        <w:rPr>
          <w:rFonts w:eastAsia="Times New Roman" w:cs="Times New Roman"/>
          <w:spacing w:val="-1"/>
          <w:lang w:val="hr-HR"/>
        </w:rPr>
        <w:t xml:space="preserve"> </w:t>
      </w:r>
      <w:r w:rsidRPr="00F42F0D">
        <w:rPr>
          <w:rFonts w:eastAsia="Times New Roman" w:cs="Times New Roman"/>
          <w:lang w:val="hr-HR"/>
        </w:rPr>
        <w:t>stare grane</w:t>
      </w:r>
      <w:r w:rsidRPr="00F42F0D">
        <w:rPr>
          <w:rFonts w:eastAsia="Times New Roman" w:cs="Times New Roman"/>
          <w:spacing w:val="-2"/>
          <w:lang w:val="hr-HR"/>
        </w:rPr>
        <w:t xml:space="preserve"> </w:t>
      </w:r>
      <w:r w:rsidRPr="00F42F0D">
        <w:rPr>
          <w:rFonts w:eastAsia="Times New Roman" w:cs="Times New Roman"/>
          <w:lang w:val="hr-HR"/>
        </w:rPr>
        <w:t>s</w:t>
      </w:r>
      <w:r w:rsidRPr="00F42F0D">
        <w:rPr>
          <w:rFonts w:eastAsia="Times New Roman" w:cs="Times New Roman"/>
          <w:spacing w:val="-2"/>
          <w:lang w:val="hr-HR"/>
        </w:rPr>
        <w:t xml:space="preserve"> </w:t>
      </w:r>
      <w:r w:rsidRPr="00F42F0D">
        <w:rPr>
          <w:rFonts w:eastAsia="Times New Roman" w:cs="Times New Roman"/>
          <w:lang w:val="hr-HR"/>
        </w:rPr>
        <w:t>drveća</w:t>
      </w:r>
      <w:r w:rsidRPr="00F42F0D">
        <w:rPr>
          <w:rFonts w:eastAsia="Times New Roman" w:cs="Times New Roman"/>
          <w:spacing w:val="-2"/>
          <w:lang w:val="hr-HR"/>
        </w:rPr>
        <w:t xml:space="preserve"> </w:t>
      </w:r>
      <w:r w:rsidRPr="00F42F0D">
        <w:rPr>
          <w:rFonts w:eastAsia="Times New Roman" w:cs="Times New Roman"/>
          <w:lang w:val="hr-HR"/>
        </w:rPr>
        <w:t>jer</w:t>
      </w:r>
      <w:r w:rsidRPr="00F42F0D">
        <w:rPr>
          <w:rFonts w:eastAsia="Times New Roman" w:cs="Times New Roman"/>
          <w:spacing w:val="-1"/>
          <w:lang w:val="hr-HR"/>
        </w:rPr>
        <w:t xml:space="preserve"> </w:t>
      </w:r>
      <w:r w:rsidRPr="00F42F0D">
        <w:rPr>
          <w:rFonts w:eastAsia="Times New Roman" w:cs="Times New Roman"/>
          <w:lang w:val="hr-HR"/>
        </w:rPr>
        <w:t>ose</w:t>
      </w:r>
      <w:r w:rsidRPr="00F42F0D">
        <w:rPr>
          <w:rFonts w:eastAsia="Times New Roman" w:cs="Times New Roman"/>
          <w:spacing w:val="-3"/>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stršljeni</w:t>
      </w:r>
      <w:r w:rsidRPr="00F42F0D">
        <w:rPr>
          <w:rFonts w:eastAsia="Times New Roman" w:cs="Times New Roman"/>
          <w:spacing w:val="-1"/>
          <w:lang w:val="hr-HR"/>
        </w:rPr>
        <w:t xml:space="preserve"> </w:t>
      </w:r>
      <w:r w:rsidRPr="00F42F0D">
        <w:rPr>
          <w:rFonts w:eastAsia="Times New Roman" w:cs="Times New Roman"/>
          <w:lang w:val="hr-HR"/>
        </w:rPr>
        <w:t>četo ondje</w:t>
      </w:r>
      <w:r w:rsidRPr="00F42F0D">
        <w:rPr>
          <w:rFonts w:eastAsia="Times New Roman" w:cs="Times New Roman"/>
          <w:spacing w:val="-1"/>
          <w:lang w:val="hr-HR"/>
        </w:rPr>
        <w:t xml:space="preserve"> </w:t>
      </w:r>
      <w:r w:rsidRPr="00F42F0D">
        <w:rPr>
          <w:rFonts w:eastAsia="Times New Roman" w:cs="Times New Roman"/>
          <w:lang w:val="hr-HR"/>
        </w:rPr>
        <w:t>imaju</w:t>
      </w:r>
      <w:r w:rsidRPr="00F42F0D">
        <w:rPr>
          <w:rFonts w:eastAsia="Times New Roman" w:cs="Times New Roman"/>
          <w:spacing w:val="-1"/>
          <w:lang w:val="hr-HR"/>
        </w:rPr>
        <w:t xml:space="preserve"> </w:t>
      </w:r>
      <w:r w:rsidRPr="00F42F0D">
        <w:rPr>
          <w:rFonts w:eastAsia="Times New Roman" w:cs="Times New Roman"/>
          <w:lang w:val="hr-HR"/>
        </w:rPr>
        <w:t>gnijezda</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Ne</w:t>
      </w:r>
      <w:r w:rsidRPr="00F42F0D">
        <w:rPr>
          <w:rFonts w:eastAsia="Times New Roman" w:cs="Times New Roman"/>
          <w:spacing w:val="-2"/>
          <w:lang w:val="hr-HR"/>
        </w:rPr>
        <w:t xml:space="preserve"> </w:t>
      </w:r>
      <w:r w:rsidRPr="00F42F0D">
        <w:rPr>
          <w:rFonts w:eastAsia="Times New Roman" w:cs="Times New Roman"/>
          <w:lang w:val="hr-HR"/>
        </w:rPr>
        <w:t>hodati bosonog</w:t>
      </w:r>
      <w:r w:rsidRPr="00F42F0D">
        <w:rPr>
          <w:rFonts w:eastAsia="Times New Roman" w:cs="Times New Roman"/>
          <w:spacing w:val="-3"/>
          <w:lang w:val="hr-HR"/>
        </w:rPr>
        <w:t xml:space="preserve"> </w:t>
      </w:r>
      <w:r w:rsidRPr="00F42F0D">
        <w:rPr>
          <w:rFonts w:eastAsia="Times New Roman" w:cs="Times New Roman"/>
          <w:lang w:val="hr-HR"/>
        </w:rPr>
        <w:t>po travi</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Izbjegavati</w:t>
      </w:r>
      <w:r w:rsidRPr="00F42F0D">
        <w:rPr>
          <w:rFonts w:eastAsia="Times New Roman" w:cs="Times New Roman"/>
          <w:spacing w:val="-2"/>
          <w:lang w:val="hr-HR"/>
        </w:rPr>
        <w:t xml:space="preserve"> </w:t>
      </w:r>
      <w:r w:rsidRPr="00F42F0D">
        <w:rPr>
          <w:rFonts w:eastAsia="Times New Roman" w:cs="Times New Roman"/>
          <w:lang w:val="hr-HR"/>
        </w:rPr>
        <w:t>nošenje</w:t>
      </w:r>
      <w:r w:rsidRPr="00F42F0D">
        <w:rPr>
          <w:rFonts w:eastAsia="Times New Roman" w:cs="Times New Roman"/>
          <w:spacing w:val="-1"/>
          <w:lang w:val="hr-HR"/>
        </w:rPr>
        <w:t xml:space="preserve"> </w:t>
      </w:r>
      <w:r w:rsidRPr="00F42F0D">
        <w:rPr>
          <w:rFonts w:eastAsia="Times New Roman" w:cs="Times New Roman"/>
          <w:lang w:val="hr-HR"/>
        </w:rPr>
        <w:t>preširoke</w:t>
      </w:r>
      <w:r w:rsidRPr="00F42F0D">
        <w:rPr>
          <w:rFonts w:eastAsia="Times New Roman" w:cs="Times New Roman"/>
          <w:spacing w:val="-3"/>
          <w:lang w:val="hr-HR"/>
        </w:rPr>
        <w:t xml:space="preserve"> </w:t>
      </w:r>
      <w:r w:rsidRPr="00F42F0D">
        <w:rPr>
          <w:rFonts w:eastAsia="Times New Roman" w:cs="Times New Roman"/>
          <w:lang w:val="hr-HR"/>
        </w:rPr>
        <w:t>odjeće</w:t>
      </w:r>
      <w:r w:rsidRPr="00F42F0D">
        <w:rPr>
          <w:rFonts w:eastAsia="Times New Roman" w:cs="Times New Roman"/>
          <w:spacing w:val="-3"/>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koju</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2"/>
          <w:lang w:val="hr-HR"/>
        </w:rPr>
        <w:t xml:space="preserve"> </w:t>
      </w:r>
      <w:r w:rsidRPr="00F42F0D">
        <w:rPr>
          <w:rFonts w:eastAsia="Times New Roman" w:cs="Times New Roman"/>
          <w:lang w:val="hr-HR"/>
        </w:rPr>
        <w:t>kukci</w:t>
      </w:r>
      <w:r w:rsidRPr="00F42F0D">
        <w:rPr>
          <w:rFonts w:eastAsia="Times New Roman" w:cs="Times New Roman"/>
          <w:spacing w:val="-2"/>
          <w:lang w:val="hr-HR"/>
        </w:rPr>
        <w:t xml:space="preserve"> </w:t>
      </w:r>
      <w:r w:rsidRPr="00F42F0D">
        <w:rPr>
          <w:rFonts w:eastAsia="Times New Roman" w:cs="Times New Roman"/>
          <w:lang w:val="hr-HR"/>
        </w:rPr>
        <w:t>mog</w:t>
      </w:r>
      <w:r w:rsidRPr="00F42F0D">
        <w:rPr>
          <w:rFonts w:eastAsia="Times New Roman" w:cs="Times New Roman"/>
          <w:spacing w:val="-4"/>
          <w:lang w:val="hr-HR"/>
        </w:rPr>
        <w:t xml:space="preserve"> </w:t>
      </w:r>
      <w:r w:rsidRPr="00F42F0D">
        <w:rPr>
          <w:rFonts w:eastAsia="Times New Roman" w:cs="Times New Roman"/>
          <w:lang w:val="hr-HR"/>
        </w:rPr>
        <w:t>zavući</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postati</w:t>
      </w:r>
      <w:r w:rsidRPr="00F42F0D">
        <w:rPr>
          <w:rFonts w:eastAsia="Times New Roman" w:cs="Times New Roman"/>
          <w:spacing w:val="-2"/>
          <w:lang w:val="hr-HR"/>
        </w:rPr>
        <w:t xml:space="preserve"> </w:t>
      </w:r>
      <w:r w:rsidRPr="00F42F0D">
        <w:rPr>
          <w:rFonts w:eastAsia="Times New Roman" w:cs="Times New Roman"/>
          <w:lang w:val="hr-HR"/>
        </w:rPr>
        <w:t>agresivni</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Ne</w:t>
      </w:r>
      <w:r w:rsidRPr="00F42F0D">
        <w:rPr>
          <w:rFonts w:eastAsia="Times New Roman" w:cs="Times New Roman"/>
          <w:spacing w:val="-3"/>
          <w:lang w:val="hr-HR"/>
        </w:rPr>
        <w:t xml:space="preserve"> </w:t>
      </w:r>
      <w:r w:rsidRPr="00F42F0D">
        <w:rPr>
          <w:rFonts w:eastAsia="Times New Roman" w:cs="Times New Roman"/>
          <w:lang w:val="hr-HR"/>
        </w:rPr>
        <w:t>oblačiti</w:t>
      </w:r>
      <w:r w:rsidRPr="00F42F0D">
        <w:rPr>
          <w:rFonts w:eastAsia="Times New Roman" w:cs="Times New Roman"/>
          <w:spacing w:val="-1"/>
          <w:lang w:val="hr-HR"/>
        </w:rPr>
        <w:t xml:space="preserve"> </w:t>
      </w:r>
      <w:r w:rsidRPr="00F42F0D">
        <w:rPr>
          <w:rFonts w:eastAsia="Times New Roman" w:cs="Times New Roman"/>
          <w:lang w:val="hr-HR"/>
        </w:rPr>
        <w:t>odjeću</w:t>
      </w:r>
      <w:r w:rsidRPr="00F42F0D">
        <w:rPr>
          <w:rFonts w:eastAsia="Times New Roman" w:cs="Times New Roman"/>
          <w:spacing w:val="-1"/>
          <w:lang w:val="hr-HR"/>
        </w:rPr>
        <w:t xml:space="preserve"> </w:t>
      </w:r>
      <w:r w:rsidRPr="00F42F0D">
        <w:rPr>
          <w:rFonts w:eastAsia="Times New Roman" w:cs="Times New Roman"/>
          <w:lang w:val="hr-HR"/>
        </w:rPr>
        <w:t>jakih</w:t>
      </w:r>
      <w:r w:rsidRPr="00F42F0D">
        <w:rPr>
          <w:rFonts w:eastAsia="Times New Roman" w:cs="Times New Roman"/>
          <w:spacing w:val="1"/>
          <w:lang w:val="hr-HR"/>
        </w:rPr>
        <w:t xml:space="preserve"> </w:t>
      </w:r>
      <w:r w:rsidRPr="00F42F0D">
        <w:rPr>
          <w:rFonts w:eastAsia="Times New Roman" w:cs="Times New Roman"/>
          <w:lang w:val="hr-HR"/>
        </w:rPr>
        <w:t>boja</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Ne</w:t>
      </w:r>
      <w:r w:rsidRPr="00F42F0D">
        <w:rPr>
          <w:rFonts w:eastAsia="Times New Roman" w:cs="Times New Roman"/>
          <w:spacing w:val="-3"/>
          <w:lang w:val="hr-HR"/>
        </w:rPr>
        <w:t xml:space="preserve"> </w:t>
      </w:r>
      <w:r w:rsidRPr="00F42F0D">
        <w:rPr>
          <w:rFonts w:eastAsia="Times New Roman" w:cs="Times New Roman"/>
          <w:lang w:val="hr-HR"/>
        </w:rPr>
        <w:t>nanositi na</w:t>
      </w:r>
      <w:r w:rsidRPr="00F42F0D">
        <w:rPr>
          <w:rFonts w:eastAsia="Times New Roman" w:cs="Times New Roman"/>
          <w:spacing w:val="-1"/>
          <w:lang w:val="hr-HR"/>
        </w:rPr>
        <w:t xml:space="preserve"> </w:t>
      </w:r>
      <w:r w:rsidRPr="00F42F0D">
        <w:rPr>
          <w:rFonts w:eastAsia="Times New Roman" w:cs="Times New Roman"/>
          <w:lang w:val="hr-HR"/>
        </w:rPr>
        <w:t>kožu jake mirise</w:t>
      </w:r>
    </w:p>
    <w:p w:rsidR="00F42F0D" w:rsidRPr="00F42F0D" w:rsidRDefault="00F42F0D" w:rsidP="0044621D">
      <w:pPr>
        <w:widowControl w:val="0"/>
        <w:numPr>
          <w:ilvl w:val="1"/>
          <w:numId w:val="17"/>
        </w:numPr>
        <w:tabs>
          <w:tab w:val="left" w:pos="1066"/>
          <w:tab w:val="left" w:pos="1067"/>
        </w:tabs>
        <w:autoSpaceDE w:val="0"/>
        <w:autoSpaceDN w:val="0"/>
        <w:spacing w:before="121"/>
        <w:ind w:hanging="349"/>
        <w:rPr>
          <w:rFonts w:eastAsia="Times New Roman" w:cs="Times New Roman"/>
          <w:lang w:val="hr-HR"/>
        </w:rPr>
      </w:pPr>
      <w:r w:rsidRPr="00F42F0D">
        <w:rPr>
          <w:rFonts w:eastAsia="Times New Roman" w:cs="Times New Roman"/>
          <w:lang w:val="hr-HR"/>
        </w:rPr>
        <w:t>Voćne</w:t>
      </w:r>
      <w:r w:rsidRPr="00F42F0D">
        <w:rPr>
          <w:rFonts w:eastAsia="Times New Roman" w:cs="Times New Roman"/>
          <w:spacing w:val="-9"/>
          <w:lang w:val="hr-HR"/>
        </w:rPr>
        <w:t xml:space="preserve"> </w:t>
      </w:r>
      <w:r w:rsidRPr="00F42F0D">
        <w:rPr>
          <w:rFonts w:eastAsia="Times New Roman" w:cs="Times New Roman"/>
          <w:lang w:val="hr-HR"/>
        </w:rPr>
        <w:t>sokove</w:t>
      </w:r>
      <w:r w:rsidRPr="00F42F0D">
        <w:rPr>
          <w:rFonts w:eastAsia="Times New Roman" w:cs="Times New Roman"/>
          <w:spacing w:val="-8"/>
          <w:lang w:val="hr-HR"/>
        </w:rPr>
        <w:t xml:space="preserve"> </w:t>
      </w:r>
      <w:r w:rsidRPr="00F42F0D">
        <w:rPr>
          <w:rFonts w:eastAsia="Times New Roman" w:cs="Times New Roman"/>
          <w:lang w:val="hr-HR"/>
        </w:rPr>
        <w:t>i</w:t>
      </w:r>
      <w:r w:rsidRPr="00F42F0D">
        <w:rPr>
          <w:rFonts w:eastAsia="Times New Roman" w:cs="Times New Roman"/>
          <w:spacing w:val="-7"/>
          <w:lang w:val="hr-HR"/>
        </w:rPr>
        <w:t xml:space="preserve"> </w:t>
      </w:r>
      <w:r w:rsidRPr="00F42F0D">
        <w:rPr>
          <w:rFonts w:eastAsia="Times New Roman" w:cs="Times New Roman"/>
          <w:lang w:val="hr-HR"/>
        </w:rPr>
        <w:t>slatke</w:t>
      </w:r>
      <w:r w:rsidRPr="00F42F0D">
        <w:rPr>
          <w:rFonts w:eastAsia="Times New Roman" w:cs="Times New Roman"/>
          <w:spacing w:val="-6"/>
          <w:lang w:val="hr-HR"/>
        </w:rPr>
        <w:t xml:space="preserve"> </w:t>
      </w:r>
      <w:r w:rsidRPr="00F42F0D">
        <w:rPr>
          <w:rFonts w:eastAsia="Times New Roman" w:cs="Times New Roman"/>
          <w:lang w:val="hr-HR"/>
        </w:rPr>
        <w:t>namirnice</w:t>
      </w:r>
      <w:r w:rsidRPr="00F42F0D">
        <w:rPr>
          <w:rFonts w:eastAsia="Times New Roman" w:cs="Times New Roman"/>
          <w:spacing w:val="-8"/>
          <w:lang w:val="hr-HR"/>
        </w:rPr>
        <w:t xml:space="preserve"> </w:t>
      </w:r>
      <w:r w:rsidRPr="00F42F0D">
        <w:rPr>
          <w:rFonts w:eastAsia="Times New Roman" w:cs="Times New Roman"/>
          <w:lang w:val="hr-HR"/>
        </w:rPr>
        <w:t>držati</w:t>
      </w:r>
      <w:r w:rsidRPr="00F42F0D">
        <w:rPr>
          <w:rFonts w:eastAsia="Times New Roman" w:cs="Times New Roman"/>
          <w:spacing w:val="-7"/>
          <w:lang w:val="hr-HR"/>
        </w:rPr>
        <w:t xml:space="preserve"> </w:t>
      </w:r>
      <w:r w:rsidRPr="00F42F0D">
        <w:rPr>
          <w:rFonts w:eastAsia="Times New Roman" w:cs="Times New Roman"/>
          <w:lang w:val="hr-HR"/>
        </w:rPr>
        <w:t>pokrivene</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Paziti</w:t>
      </w:r>
      <w:r w:rsidRPr="00F42F0D">
        <w:rPr>
          <w:rFonts w:eastAsia="Times New Roman" w:cs="Times New Roman"/>
          <w:spacing w:val="-1"/>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čašu</w:t>
      </w:r>
      <w:r w:rsidRPr="00F42F0D">
        <w:rPr>
          <w:rFonts w:eastAsia="Times New Roman" w:cs="Times New Roman"/>
          <w:spacing w:val="-2"/>
          <w:lang w:val="hr-HR"/>
        </w:rPr>
        <w:t xml:space="preserve"> </w:t>
      </w:r>
      <w:r w:rsidRPr="00F42F0D">
        <w:rPr>
          <w:rFonts w:eastAsia="Times New Roman" w:cs="Times New Roman"/>
          <w:lang w:val="hr-HR"/>
        </w:rPr>
        <w:t>iz</w:t>
      </w:r>
      <w:r w:rsidRPr="00F42F0D">
        <w:rPr>
          <w:rFonts w:eastAsia="Times New Roman" w:cs="Times New Roman"/>
          <w:spacing w:val="-1"/>
          <w:lang w:val="hr-HR"/>
        </w:rPr>
        <w:t xml:space="preserve"> </w:t>
      </w:r>
      <w:r w:rsidRPr="00F42F0D">
        <w:rPr>
          <w:rFonts w:eastAsia="Times New Roman" w:cs="Times New Roman"/>
          <w:lang w:val="hr-HR"/>
        </w:rPr>
        <w:t>koje</w:t>
      </w:r>
      <w:r w:rsidRPr="00F42F0D">
        <w:rPr>
          <w:rFonts w:eastAsia="Times New Roman" w:cs="Times New Roman"/>
          <w:spacing w:val="-1"/>
          <w:lang w:val="hr-HR"/>
        </w:rPr>
        <w:t xml:space="preserve"> </w:t>
      </w:r>
      <w:r w:rsidRPr="00F42F0D">
        <w:rPr>
          <w:rFonts w:eastAsia="Times New Roman" w:cs="Times New Roman"/>
          <w:lang w:val="hr-HR"/>
        </w:rPr>
        <w:t>pijete</w:t>
      </w:r>
      <w:r w:rsidRPr="00F42F0D">
        <w:rPr>
          <w:rFonts w:eastAsia="Times New Roman" w:cs="Times New Roman"/>
          <w:spacing w:val="-1"/>
          <w:lang w:val="hr-HR"/>
        </w:rPr>
        <w:t xml:space="preserve"> </w:t>
      </w:r>
      <w:r w:rsidRPr="00F42F0D">
        <w:rPr>
          <w:rFonts w:eastAsia="Times New Roman" w:cs="Times New Roman"/>
          <w:lang w:val="hr-HR"/>
        </w:rPr>
        <w:t>(da</w:t>
      </w:r>
      <w:r w:rsidRPr="00F42F0D">
        <w:rPr>
          <w:rFonts w:eastAsia="Times New Roman" w:cs="Times New Roman"/>
          <w:spacing w:val="-1"/>
          <w:lang w:val="hr-HR"/>
        </w:rPr>
        <w:t xml:space="preserve"> </w:t>
      </w:r>
      <w:r w:rsidRPr="00F42F0D">
        <w:rPr>
          <w:rFonts w:eastAsia="Times New Roman" w:cs="Times New Roman"/>
          <w:lang w:val="hr-HR"/>
        </w:rPr>
        <w:t>nije</w:t>
      </w:r>
      <w:r w:rsidRPr="00F42F0D">
        <w:rPr>
          <w:rFonts w:eastAsia="Times New Roman" w:cs="Times New Roman"/>
          <w:spacing w:val="-2"/>
          <w:lang w:val="hr-HR"/>
        </w:rPr>
        <w:t xml:space="preserve"> </w:t>
      </w:r>
      <w:r w:rsidRPr="00F42F0D">
        <w:rPr>
          <w:rFonts w:eastAsia="Times New Roman" w:cs="Times New Roman"/>
          <w:lang w:val="hr-HR"/>
        </w:rPr>
        <w:t>uletio</w:t>
      </w:r>
      <w:r w:rsidRPr="00F42F0D">
        <w:rPr>
          <w:rFonts w:eastAsia="Times New Roman" w:cs="Times New Roman"/>
          <w:spacing w:val="-1"/>
          <w:lang w:val="hr-HR"/>
        </w:rPr>
        <w:t xml:space="preserve"> </w:t>
      </w:r>
      <w:r w:rsidRPr="00F42F0D">
        <w:rPr>
          <w:rFonts w:eastAsia="Times New Roman" w:cs="Times New Roman"/>
          <w:lang w:val="hr-HR"/>
        </w:rPr>
        <w:t>kukac)</w:t>
      </w:r>
    </w:p>
    <w:p w:rsidR="00F42F0D" w:rsidRPr="00F42F0D" w:rsidRDefault="00F42F0D" w:rsidP="0044621D">
      <w:pPr>
        <w:widowControl w:val="0"/>
        <w:numPr>
          <w:ilvl w:val="1"/>
          <w:numId w:val="17"/>
        </w:numPr>
        <w:tabs>
          <w:tab w:val="left" w:pos="1066"/>
          <w:tab w:val="left" w:pos="1067"/>
        </w:tabs>
        <w:autoSpaceDE w:val="0"/>
        <w:autoSpaceDN w:val="0"/>
        <w:spacing w:before="118"/>
        <w:ind w:hanging="349"/>
        <w:rPr>
          <w:rFonts w:eastAsia="Times New Roman" w:cs="Times New Roman"/>
          <w:lang w:val="hr-HR"/>
        </w:rPr>
      </w:pPr>
      <w:r w:rsidRPr="00F42F0D">
        <w:rPr>
          <w:rFonts w:eastAsia="Times New Roman" w:cs="Times New Roman"/>
          <w:lang w:val="hr-HR"/>
        </w:rPr>
        <w:t>Posude</w:t>
      </w:r>
      <w:r w:rsidRPr="00F42F0D">
        <w:rPr>
          <w:rFonts w:eastAsia="Times New Roman" w:cs="Times New Roman"/>
          <w:spacing w:val="-3"/>
          <w:lang w:val="hr-HR"/>
        </w:rPr>
        <w:t xml:space="preserve"> </w:t>
      </w:r>
      <w:r w:rsidRPr="00F42F0D">
        <w:rPr>
          <w:rFonts w:eastAsia="Times New Roman" w:cs="Times New Roman"/>
          <w:lang w:val="hr-HR"/>
        </w:rPr>
        <w:t>sa</w:t>
      </w:r>
      <w:r w:rsidRPr="00F42F0D">
        <w:rPr>
          <w:rFonts w:eastAsia="Times New Roman" w:cs="Times New Roman"/>
          <w:spacing w:val="-3"/>
          <w:lang w:val="hr-HR"/>
        </w:rPr>
        <w:t xml:space="preserve"> </w:t>
      </w:r>
      <w:r w:rsidRPr="00F42F0D">
        <w:rPr>
          <w:rFonts w:eastAsia="Times New Roman" w:cs="Times New Roman"/>
          <w:lang w:val="hr-HR"/>
        </w:rPr>
        <w:t>smećem</w:t>
      </w:r>
      <w:r w:rsidRPr="00F42F0D">
        <w:rPr>
          <w:rFonts w:eastAsia="Times New Roman" w:cs="Times New Roman"/>
          <w:spacing w:val="-2"/>
          <w:lang w:val="hr-HR"/>
        </w:rPr>
        <w:t xml:space="preserve"> </w:t>
      </w:r>
      <w:r w:rsidRPr="00F42F0D">
        <w:rPr>
          <w:rFonts w:eastAsia="Times New Roman" w:cs="Times New Roman"/>
          <w:lang w:val="hr-HR"/>
        </w:rPr>
        <w:t>držati</w:t>
      </w:r>
      <w:r w:rsidRPr="00F42F0D">
        <w:rPr>
          <w:rFonts w:eastAsia="Times New Roman" w:cs="Times New Roman"/>
          <w:spacing w:val="1"/>
          <w:lang w:val="hr-HR"/>
        </w:rPr>
        <w:t xml:space="preserve"> </w:t>
      </w:r>
      <w:r w:rsidRPr="00F42F0D">
        <w:rPr>
          <w:rFonts w:eastAsia="Times New Roman" w:cs="Times New Roman"/>
          <w:lang w:val="hr-HR"/>
        </w:rPr>
        <w:t>zatvorene</w:t>
      </w:r>
    </w:p>
    <w:p w:rsidR="00F42F0D" w:rsidRPr="00F42F0D" w:rsidRDefault="00F42F0D" w:rsidP="0044621D">
      <w:pPr>
        <w:widowControl w:val="0"/>
        <w:numPr>
          <w:ilvl w:val="1"/>
          <w:numId w:val="17"/>
        </w:numPr>
        <w:tabs>
          <w:tab w:val="left" w:pos="1066"/>
          <w:tab w:val="left" w:pos="1067"/>
        </w:tabs>
        <w:autoSpaceDE w:val="0"/>
        <w:autoSpaceDN w:val="0"/>
        <w:spacing w:before="119"/>
        <w:ind w:hanging="349"/>
        <w:rPr>
          <w:rFonts w:eastAsia="Times New Roman" w:cs="Times New Roman"/>
          <w:lang w:val="hr-HR"/>
        </w:rPr>
      </w:pPr>
      <w:r w:rsidRPr="00F42F0D">
        <w:rPr>
          <w:rFonts w:eastAsia="Times New Roman" w:cs="Times New Roman"/>
          <w:lang w:val="hr-HR"/>
        </w:rPr>
        <w:t>Na</w:t>
      </w:r>
      <w:r w:rsidRPr="00F42F0D">
        <w:rPr>
          <w:rFonts w:eastAsia="Times New Roman" w:cs="Times New Roman"/>
          <w:spacing w:val="-3"/>
          <w:lang w:val="hr-HR"/>
        </w:rPr>
        <w:t xml:space="preserve"> </w:t>
      </w:r>
      <w:r w:rsidRPr="00F42F0D">
        <w:rPr>
          <w:rFonts w:eastAsia="Times New Roman" w:cs="Times New Roman"/>
          <w:lang w:val="hr-HR"/>
        </w:rPr>
        <w:t>vrata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prozore</w:t>
      </w:r>
      <w:r w:rsidRPr="00F42F0D">
        <w:rPr>
          <w:rFonts w:eastAsia="Times New Roman" w:cs="Times New Roman"/>
          <w:spacing w:val="-2"/>
          <w:lang w:val="hr-HR"/>
        </w:rPr>
        <w:t xml:space="preserve"> </w:t>
      </w:r>
      <w:r w:rsidRPr="00F42F0D">
        <w:rPr>
          <w:rFonts w:eastAsia="Times New Roman" w:cs="Times New Roman"/>
          <w:lang w:val="hr-HR"/>
        </w:rPr>
        <w:t>postaviti</w:t>
      </w:r>
      <w:r w:rsidRPr="00F42F0D">
        <w:rPr>
          <w:rFonts w:eastAsia="Times New Roman" w:cs="Times New Roman"/>
          <w:spacing w:val="-1"/>
          <w:lang w:val="hr-HR"/>
        </w:rPr>
        <w:t xml:space="preserve"> </w:t>
      </w:r>
      <w:r w:rsidRPr="00F42F0D">
        <w:rPr>
          <w:rFonts w:eastAsia="Times New Roman" w:cs="Times New Roman"/>
          <w:lang w:val="hr-HR"/>
        </w:rPr>
        <w:t>zaštitne</w:t>
      </w:r>
      <w:r w:rsidRPr="00F42F0D">
        <w:rPr>
          <w:rFonts w:eastAsia="Times New Roman" w:cs="Times New Roman"/>
          <w:spacing w:val="-1"/>
          <w:lang w:val="hr-HR"/>
        </w:rPr>
        <w:t xml:space="preserve"> </w:t>
      </w:r>
      <w:r w:rsidRPr="00F42F0D">
        <w:rPr>
          <w:rFonts w:eastAsia="Times New Roman" w:cs="Times New Roman"/>
          <w:lang w:val="hr-HR"/>
        </w:rPr>
        <w:t>mreže</w:t>
      </w:r>
    </w:p>
    <w:p w:rsidR="00F42F0D" w:rsidRPr="00F42F0D" w:rsidRDefault="00F42F0D" w:rsidP="0044621D">
      <w:pPr>
        <w:widowControl w:val="0"/>
        <w:numPr>
          <w:ilvl w:val="1"/>
          <w:numId w:val="17"/>
        </w:numPr>
        <w:tabs>
          <w:tab w:val="left" w:pos="1066"/>
          <w:tab w:val="left" w:pos="1067"/>
        </w:tabs>
        <w:autoSpaceDE w:val="0"/>
        <w:autoSpaceDN w:val="0"/>
        <w:spacing w:before="120"/>
        <w:ind w:hanging="349"/>
        <w:rPr>
          <w:rFonts w:eastAsia="Times New Roman" w:cs="Times New Roman"/>
          <w:lang w:val="hr-HR"/>
        </w:rPr>
      </w:pPr>
      <w:r w:rsidRPr="00F42F0D">
        <w:rPr>
          <w:rFonts w:eastAsia="Times New Roman" w:cs="Times New Roman"/>
          <w:lang w:val="hr-HR"/>
        </w:rPr>
        <w:t>Kad</w:t>
      </w:r>
      <w:r w:rsidRPr="00F42F0D">
        <w:rPr>
          <w:rFonts w:eastAsia="Times New Roman" w:cs="Times New Roman"/>
          <w:spacing w:val="-2"/>
          <w:lang w:val="hr-HR"/>
        </w:rPr>
        <w:t xml:space="preserve"> </w:t>
      </w:r>
      <w:r w:rsidRPr="00F42F0D">
        <w:rPr>
          <w:rFonts w:eastAsia="Times New Roman" w:cs="Times New Roman"/>
          <w:lang w:val="hr-HR"/>
        </w:rPr>
        <w:t>boravite</w:t>
      </w:r>
      <w:r w:rsidRPr="00F42F0D">
        <w:rPr>
          <w:rFonts w:eastAsia="Times New Roman" w:cs="Times New Roman"/>
          <w:spacing w:val="-2"/>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prirodi</w:t>
      </w:r>
      <w:r w:rsidRPr="00F42F0D">
        <w:rPr>
          <w:rFonts w:eastAsia="Times New Roman" w:cs="Times New Roman"/>
          <w:spacing w:val="-1"/>
          <w:lang w:val="hr-HR"/>
        </w:rPr>
        <w:t xml:space="preserve"> </w:t>
      </w:r>
      <w:r w:rsidRPr="00F42F0D">
        <w:rPr>
          <w:rFonts w:eastAsia="Times New Roman" w:cs="Times New Roman"/>
          <w:lang w:val="hr-HR"/>
        </w:rPr>
        <w:t>nosite</w:t>
      </w:r>
      <w:r w:rsidRPr="00F42F0D">
        <w:rPr>
          <w:rFonts w:eastAsia="Times New Roman" w:cs="Times New Roman"/>
          <w:spacing w:val="-2"/>
          <w:lang w:val="hr-HR"/>
        </w:rPr>
        <w:t xml:space="preserve"> </w:t>
      </w:r>
      <w:r w:rsidRPr="00F42F0D">
        <w:rPr>
          <w:rFonts w:eastAsia="Times New Roman" w:cs="Times New Roman"/>
          <w:lang w:val="hr-HR"/>
        </w:rPr>
        <w:t>odjeću</w:t>
      </w:r>
      <w:r w:rsidRPr="00F42F0D">
        <w:rPr>
          <w:rFonts w:eastAsia="Times New Roman" w:cs="Times New Roman"/>
          <w:spacing w:val="-1"/>
          <w:lang w:val="hr-HR"/>
        </w:rPr>
        <w:t xml:space="preserve"> </w:t>
      </w:r>
      <w:r w:rsidRPr="00F42F0D">
        <w:rPr>
          <w:rFonts w:eastAsia="Times New Roman" w:cs="Times New Roman"/>
          <w:lang w:val="hr-HR"/>
        </w:rPr>
        <w:t>dugih</w:t>
      </w:r>
      <w:r w:rsidRPr="00F42F0D">
        <w:rPr>
          <w:rFonts w:eastAsia="Times New Roman" w:cs="Times New Roman"/>
          <w:spacing w:val="1"/>
          <w:lang w:val="hr-HR"/>
        </w:rPr>
        <w:t xml:space="preserve"> </w:t>
      </w:r>
      <w:r w:rsidRPr="00F42F0D">
        <w:rPr>
          <w:rFonts w:eastAsia="Times New Roman" w:cs="Times New Roman"/>
          <w:lang w:val="hr-HR"/>
        </w:rPr>
        <w:t>rukava i</w:t>
      </w:r>
      <w:r w:rsidRPr="00F42F0D">
        <w:rPr>
          <w:rFonts w:eastAsia="Times New Roman" w:cs="Times New Roman"/>
          <w:spacing w:val="-1"/>
          <w:lang w:val="hr-HR"/>
        </w:rPr>
        <w:t xml:space="preserve"> </w:t>
      </w:r>
      <w:r w:rsidRPr="00F42F0D">
        <w:rPr>
          <w:rFonts w:eastAsia="Times New Roman" w:cs="Times New Roman"/>
          <w:lang w:val="hr-HR"/>
        </w:rPr>
        <w:t>nogavica</w:t>
      </w:r>
      <w:r w:rsidRPr="00F42F0D">
        <w:rPr>
          <w:rFonts w:eastAsia="Times New Roman" w:cs="Times New Roman"/>
          <w:spacing w:val="-3"/>
          <w:lang w:val="hr-HR"/>
        </w:rPr>
        <w:t xml:space="preserve"> </w:t>
      </w:r>
      <w:r w:rsidRPr="00F42F0D">
        <w:rPr>
          <w:rFonts w:eastAsia="Times New Roman" w:cs="Times New Roman"/>
          <w:lang w:val="hr-HR"/>
        </w:rPr>
        <w:t>te</w:t>
      </w:r>
      <w:r w:rsidRPr="00F42F0D">
        <w:rPr>
          <w:rFonts w:eastAsia="Times New Roman" w:cs="Times New Roman"/>
          <w:spacing w:val="-1"/>
          <w:lang w:val="hr-HR"/>
        </w:rPr>
        <w:t xml:space="preserve"> </w:t>
      </w:r>
      <w:r w:rsidRPr="00F42F0D">
        <w:rPr>
          <w:rFonts w:eastAsia="Times New Roman" w:cs="Times New Roman"/>
          <w:lang w:val="hr-HR"/>
        </w:rPr>
        <w:t>koristiti</w:t>
      </w:r>
      <w:r w:rsidRPr="00F42F0D">
        <w:rPr>
          <w:rFonts w:eastAsia="Times New Roman" w:cs="Times New Roman"/>
          <w:spacing w:val="-1"/>
          <w:lang w:val="hr-HR"/>
        </w:rPr>
        <w:t xml:space="preserve"> </w:t>
      </w:r>
      <w:r w:rsidRPr="00F42F0D">
        <w:rPr>
          <w:rFonts w:eastAsia="Times New Roman" w:cs="Times New Roman"/>
          <w:lang w:val="hr-HR"/>
        </w:rPr>
        <w:t>repelente</w:t>
      </w:r>
    </w:p>
    <w:p w:rsidR="00F42F0D" w:rsidRDefault="00F42F0D" w:rsidP="0044621D">
      <w:pPr>
        <w:widowControl w:val="0"/>
        <w:numPr>
          <w:ilvl w:val="1"/>
          <w:numId w:val="17"/>
        </w:numPr>
        <w:tabs>
          <w:tab w:val="left" w:pos="1066"/>
          <w:tab w:val="left" w:pos="1067"/>
        </w:tabs>
        <w:autoSpaceDE w:val="0"/>
        <w:autoSpaceDN w:val="0"/>
        <w:spacing w:before="118"/>
        <w:ind w:hanging="349"/>
        <w:rPr>
          <w:rFonts w:eastAsia="Times New Roman" w:cs="Times New Roman"/>
          <w:lang w:val="hr-HR"/>
        </w:rPr>
      </w:pPr>
      <w:r w:rsidRPr="00F42F0D">
        <w:rPr>
          <w:rFonts w:eastAsia="Times New Roman" w:cs="Times New Roman"/>
          <w:lang w:val="hr-HR"/>
        </w:rPr>
        <w:t>Osobe</w:t>
      </w:r>
      <w:r w:rsidRPr="00F42F0D">
        <w:rPr>
          <w:rFonts w:eastAsia="Times New Roman" w:cs="Times New Roman"/>
          <w:spacing w:val="-4"/>
          <w:lang w:val="hr-HR"/>
        </w:rPr>
        <w:t xml:space="preserve"> </w:t>
      </w:r>
      <w:r w:rsidRPr="00F42F0D">
        <w:rPr>
          <w:rFonts w:eastAsia="Times New Roman" w:cs="Times New Roman"/>
          <w:lang w:val="hr-HR"/>
        </w:rPr>
        <w:t>koje</w:t>
      </w:r>
      <w:r w:rsidRPr="00F42F0D">
        <w:rPr>
          <w:rFonts w:eastAsia="Times New Roman" w:cs="Times New Roman"/>
          <w:spacing w:val="-1"/>
          <w:lang w:val="hr-HR"/>
        </w:rPr>
        <w:t xml:space="preserve"> </w:t>
      </w:r>
      <w:r w:rsidRPr="00F42F0D">
        <w:rPr>
          <w:rFonts w:eastAsia="Times New Roman" w:cs="Times New Roman"/>
          <w:lang w:val="hr-HR"/>
        </w:rPr>
        <w:t>znaju</w:t>
      </w:r>
      <w:r w:rsidRPr="00F42F0D">
        <w:rPr>
          <w:rFonts w:eastAsia="Times New Roman" w:cs="Times New Roman"/>
          <w:spacing w:val="-1"/>
          <w:lang w:val="hr-HR"/>
        </w:rPr>
        <w:t xml:space="preserve"> </w:t>
      </w:r>
      <w:r w:rsidRPr="00F42F0D">
        <w:rPr>
          <w:rFonts w:eastAsia="Times New Roman" w:cs="Times New Roman"/>
          <w:lang w:val="hr-HR"/>
        </w:rPr>
        <w:t>da</w:t>
      </w:r>
      <w:r w:rsidRPr="00F42F0D">
        <w:rPr>
          <w:rFonts w:eastAsia="Times New Roman" w:cs="Times New Roman"/>
          <w:spacing w:val="-1"/>
          <w:lang w:val="hr-HR"/>
        </w:rPr>
        <w:t xml:space="preserve"> </w:t>
      </w:r>
      <w:r w:rsidRPr="00F42F0D">
        <w:rPr>
          <w:rFonts w:eastAsia="Times New Roman" w:cs="Times New Roman"/>
          <w:lang w:val="hr-HR"/>
        </w:rPr>
        <w:t>su</w:t>
      </w:r>
      <w:r w:rsidRPr="00F42F0D">
        <w:rPr>
          <w:rFonts w:eastAsia="Times New Roman" w:cs="Times New Roman"/>
          <w:spacing w:val="-2"/>
          <w:lang w:val="hr-HR"/>
        </w:rPr>
        <w:t xml:space="preserve"> </w:t>
      </w:r>
      <w:r w:rsidRPr="00F42F0D">
        <w:rPr>
          <w:rFonts w:eastAsia="Times New Roman" w:cs="Times New Roman"/>
          <w:lang w:val="hr-HR"/>
        </w:rPr>
        <w:t>alergične</w:t>
      </w:r>
      <w:r w:rsidRPr="00F42F0D">
        <w:rPr>
          <w:rFonts w:eastAsia="Times New Roman" w:cs="Times New Roman"/>
          <w:spacing w:val="-3"/>
          <w:lang w:val="hr-HR"/>
        </w:rPr>
        <w:t xml:space="preserve"> </w:t>
      </w:r>
      <w:r w:rsidRPr="00F42F0D">
        <w:rPr>
          <w:rFonts w:eastAsia="Times New Roman" w:cs="Times New Roman"/>
          <w:lang w:val="hr-HR"/>
        </w:rPr>
        <w:t>na</w:t>
      </w:r>
      <w:r w:rsidRPr="00F42F0D">
        <w:rPr>
          <w:rFonts w:eastAsia="Times New Roman" w:cs="Times New Roman"/>
          <w:spacing w:val="-3"/>
          <w:lang w:val="hr-HR"/>
        </w:rPr>
        <w:t xml:space="preserve"> </w:t>
      </w:r>
      <w:r w:rsidRPr="00F42F0D">
        <w:rPr>
          <w:rFonts w:eastAsia="Times New Roman" w:cs="Times New Roman"/>
          <w:lang w:val="hr-HR"/>
        </w:rPr>
        <w:t>ubode</w:t>
      </w:r>
      <w:r w:rsidRPr="00F42F0D">
        <w:rPr>
          <w:rFonts w:eastAsia="Times New Roman" w:cs="Times New Roman"/>
          <w:spacing w:val="-2"/>
          <w:lang w:val="hr-HR"/>
        </w:rPr>
        <w:t xml:space="preserve"> </w:t>
      </w:r>
      <w:r w:rsidRPr="00F42F0D">
        <w:rPr>
          <w:rFonts w:eastAsia="Times New Roman" w:cs="Times New Roman"/>
          <w:lang w:val="hr-HR"/>
        </w:rPr>
        <w:t>kukaca trebale</w:t>
      </w:r>
      <w:r w:rsidRPr="00F42F0D">
        <w:rPr>
          <w:rFonts w:eastAsia="Times New Roman" w:cs="Times New Roman"/>
          <w:spacing w:val="-1"/>
          <w:lang w:val="hr-HR"/>
        </w:rPr>
        <w:t xml:space="preserve"> </w:t>
      </w:r>
      <w:r w:rsidRPr="00F42F0D">
        <w:rPr>
          <w:rFonts w:eastAsia="Times New Roman" w:cs="Times New Roman"/>
          <w:lang w:val="hr-HR"/>
        </w:rPr>
        <w:t>bi</w:t>
      </w:r>
      <w:r w:rsidRPr="00F42F0D">
        <w:rPr>
          <w:rFonts w:eastAsia="Times New Roman" w:cs="Times New Roman"/>
          <w:spacing w:val="-1"/>
          <w:lang w:val="hr-HR"/>
        </w:rPr>
        <w:t xml:space="preserve"> </w:t>
      </w:r>
      <w:r w:rsidRPr="00F42F0D">
        <w:rPr>
          <w:rFonts w:eastAsia="Times New Roman" w:cs="Times New Roman"/>
          <w:lang w:val="hr-HR"/>
        </w:rPr>
        <w:t>sa</w:t>
      </w:r>
      <w:r w:rsidRPr="00F42F0D">
        <w:rPr>
          <w:rFonts w:eastAsia="Times New Roman" w:cs="Times New Roman"/>
          <w:spacing w:val="-3"/>
          <w:lang w:val="hr-HR"/>
        </w:rPr>
        <w:t xml:space="preserve"> </w:t>
      </w:r>
      <w:r w:rsidRPr="00F42F0D">
        <w:rPr>
          <w:rFonts w:eastAsia="Times New Roman" w:cs="Times New Roman"/>
          <w:lang w:val="hr-HR"/>
        </w:rPr>
        <w:t>sobom</w:t>
      </w:r>
      <w:r w:rsidRPr="00F42F0D">
        <w:rPr>
          <w:rFonts w:eastAsia="Times New Roman" w:cs="Times New Roman"/>
          <w:spacing w:val="-1"/>
          <w:lang w:val="hr-HR"/>
        </w:rPr>
        <w:t xml:space="preserve"> </w:t>
      </w:r>
      <w:r w:rsidRPr="00F42F0D">
        <w:rPr>
          <w:rFonts w:eastAsia="Times New Roman" w:cs="Times New Roman"/>
          <w:lang w:val="hr-HR"/>
        </w:rPr>
        <w:t>nositi</w:t>
      </w:r>
      <w:r w:rsidRPr="00F42F0D">
        <w:rPr>
          <w:rFonts w:eastAsia="Times New Roman" w:cs="Times New Roman"/>
          <w:spacing w:val="-1"/>
          <w:lang w:val="hr-HR"/>
        </w:rPr>
        <w:t xml:space="preserve"> </w:t>
      </w:r>
      <w:r w:rsidRPr="00F42F0D">
        <w:rPr>
          <w:rFonts w:eastAsia="Times New Roman" w:cs="Times New Roman"/>
          <w:lang w:val="hr-HR"/>
        </w:rPr>
        <w:t>lijekove</w:t>
      </w:r>
    </w:p>
    <w:p w:rsidR="00F42F0D" w:rsidRPr="00F42F0D" w:rsidRDefault="00F42F0D" w:rsidP="00F42F0D">
      <w:pPr>
        <w:widowControl w:val="0"/>
        <w:tabs>
          <w:tab w:val="left" w:pos="1066"/>
          <w:tab w:val="left" w:pos="1067"/>
        </w:tabs>
        <w:autoSpaceDE w:val="0"/>
        <w:autoSpaceDN w:val="0"/>
        <w:spacing w:before="118"/>
        <w:ind w:left="1066"/>
        <w:rPr>
          <w:rFonts w:eastAsia="Times New Roman" w:cs="Times New Roman"/>
          <w:lang w:val="hr-HR"/>
        </w:rPr>
      </w:pPr>
    </w:p>
    <w:p w:rsidR="00F42F0D" w:rsidRPr="00F42F0D" w:rsidRDefault="00F42F0D" w:rsidP="00F42F0D">
      <w:pPr>
        <w:widowControl w:val="0"/>
        <w:autoSpaceDE w:val="0"/>
        <w:autoSpaceDN w:val="0"/>
        <w:outlineLvl w:val="2"/>
        <w:rPr>
          <w:rFonts w:eastAsia="Times New Roman" w:cs="Times New Roman"/>
          <w:b/>
          <w:bCs/>
          <w:szCs w:val="24"/>
          <w:lang w:val="hr-HR"/>
        </w:rPr>
      </w:pPr>
      <w:r w:rsidRPr="00F42F0D">
        <w:rPr>
          <w:rFonts w:eastAsia="Times New Roman" w:cs="Times New Roman"/>
          <w:b/>
          <w:bCs/>
          <w:szCs w:val="24"/>
          <w:lang w:val="hr-HR"/>
        </w:rPr>
        <w:t>Suzbijanje</w:t>
      </w:r>
      <w:r w:rsidRPr="00F42F0D">
        <w:rPr>
          <w:rFonts w:eastAsia="Times New Roman" w:cs="Times New Roman"/>
          <w:b/>
          <w:bCs/>
          <w:spacing w:val="-5"/>
          <w:szCs w:val="24"/>
          <w:lang w:val="hr-HR"/>
        </w:rPr>
        <w:t xml:space="preserve"> </w:t>
      </w:r>
      <w:r w:rsidRPr="00F42F0D">
        <w:rPr>
          <w:rFonts w:eastAsia="Times New Roman" w:cs="Times New Roman"/>
          <w:b/>
          <w:bCs/>
          <w:szCs w:val="24"/>
          <w:lang w:val="hr-HR"/>
        </w:rPr>
        <w:t>osa</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stršljena</w:t>
      </w:r>
    </w:p>
    <w:p w:rsidR="00F42F0D" w:rsidRPr="00F42F0D" w:rsidRDefault="00F42F0D" w:rsidP="00F42F0D">
      <w:pPr>
        <w:widowControl w:val="0"/>
        <w:autoSpaceDE w:val="0"/>
        <w:autoSpaceDN w:val="0"/>
        <w:spacing w:before="115"/>
        <w:ind w:right="1287"/>
        <w:rPr>
          <w:rFonts w:eastAsia="Times New Roman" w:cs="Times New Roman"/>
          <w:szCs w:val="24"/>
          <w:lang w:val="hr-HR"/>
        </w:rPr>
      </w:pPr>
      <w:r w:rsidRPr="00F42F0D">
        <w:rPr>
          <w:rFonts w:eastAsia="Times New Roman" w:cs="Times New Roman"/>
          <w:szCs w:val="24"/>
          <w:lang w:val="hr-HR"/>
        </w:rPr>
        <w:t>Suzbijanje osa i stršljena</w:t>
      </w:r>
      <w:r w:rsidRPr="00F42F0D">
        <w:rPr>
          <w:rFonts w:eastAsia="Times New Roman" w:cs="Times New Roman"/>
          <w:spacing w:val="1"/>
          <w:szCs w:val="24"/>
          <w:lang w:val="hr-HR"/>
        </w:rPr>
        <w:t xml:space="preserve"> </w:t>
      </w:r>
      <w:r w:rsidRPr="00F42F0D">
        <w:rPr>
          <w:rFonts w:eastAsia="Times New Roman" w:cs="Times New Roman"/>
          <w:szCs w:val="24"/>
          <w:lang w:val="hr-HR"/>
        </w:rPr>
        <w:t>provodi se</w:t>
      </w:r>
      <w:r w:rsidRPr="00F42F0D">
        <w:rPr>
          <w:rFonts w:eastAsia="Times New Roman" w:cs="Times New Roman"/>
          <w:spacing w:val="1"/>
          <w:szCs w:val="24"/>
          <w:lang w:val="hr-HR"/>
        </w:rPr>
        <w:t xml:space="preserve"> </w:t>
      </w:r>
      <w:r w:rsidRPr="00F42F0D">
        <w:rPr>
          <w:rFonts w:eastAsia="Times New Roman" w:cs="Times New Roman"/>
          <w:szCs w:val="24"/>
          <w:lang w:val="hr-HR"/>
        </w:rPr>
        <w:t>na mjestima aglomeracija jednokratno do nestanka</w:t>
      </w:r>
      <w:r w:rsidRPr="00F42F0D">
        <w:rPr>
          <w:rFonts w:eastAsia="Times New Roman" w:cs="Times New Roman"/>
          <w:spacing w:val="-57"/>
          <w:szCs w:val="24"/>
          <w:lang w:val="hr-HR"/>
        </w:rPr>
        <w:t xml:space="preserve"> </w:t>
      </w:r>
      <w:r w:rsidRPr="00F42F0D">
        <w:rPr>
          <w:rFonts w:eastAsia="Times New Roman" w:cs="Times New Roman"/>
          <w:szCs w:val="24"/>
          <w:lang w:val="hr-HR"/>
        </w:rPr>
        <w:t>štetne</w:t>
      </w:r>
      <w:r w:rsidRPr="00F42F0D">
        <w:rPr>
          <w:rFonts w:eastAsia="Times New Roman" w:cs="Times New Roman"/>
          <w:spacing w:val="-2"/>
          <w:szCs w:val="24"/>
          <w:lang w:val="hr-HR"/>
        </w:rPr>
        <w:t xml:space="preserve"> </w:t>
      </w:r>
      <w:r w:rsidRPr="00F42F0D">
        <w:rPr>
          <w:rFonts w:eastAsia="Times New Roman" w:cs="Times New Roman"/>
          <w:szCs w:val="24"/>
          <w:lang w:val="hr-HR"/>
        </w:rPr>
        <w:t>vrste, a</w:t>
      </w:r>
      <w:r w:rsidRPr="00F42F0D">
        <w:rPr>
          <w:rFonts w:eastAsia="Times New Roman" w:cs="Times New Roman"/>
          <w:spacing w:val="-1"/>
          <w:szCs w:val="24"/>
          <w:lang w:val="hr-HR"/>
        </w:rPr>
        <w:t xml:space="preserve"> </w:t>
      </w:r>
      <w:r w:rsidRPr="00F42F0D">
        <w:rPr>
          <w:rFonts w:eastAsia="Times New Roman" w:cs="Times New Roman"/>
          <w:szCs w:val="24"/>
          <w:lang w:val="hr-HR"/>
        </w:rPr>
        <w:t>prema naputku proizvođača</w:t>
      </w:r>
      <w:r w:rsidRPr="00F42F0D">
        <w:rPr>
          <w:rFonts w:eastAsia="Times New Roman" w:cs="Times New Roman"/>
          <w:spacing w:val="-1"/>
          <w:szCs w:val="24"/>
          <w:lang w:val="hr-HR"/>
        </w:rPr>
        <w:t xml:space="preserve"> </w:t>
      </w:r>
      <w:r w:rsidRPr="00F42F0D">
        <w:rPr>
          <w:rFonts w:eastAsia="Times New Roman" w:cs="Times New Roman"/>
          <w:szCs w:val="24"/>
          <w:lang w:val="hr-HR"/>
        </w:rPr>
        <w:t>insekticida</w:t>
      </w:r>
    </w:p>
    <w:p w:rsidR="00F42F0D" w:rsidRPr="00F42F0D" w:rsidRDefault="00F42F0D" w:rsidP="00F42F0D">
      <w:pPr>
        <w:widowControl w:val="0"/>
        <w:autoSpaceDE w:val="0"/>
        <w:autoSpaceDN w:val="0"/>
        <w:spacing w:before="48"/>
        <w:rPr>
          <w:rFonts w:eastAsia="Times New Roman" w:cs="Times New Roman"/>
          <w:szCs w:val="24"/>
          <w:lang w:val="hr-HR"/>
        </w:rPr>
      </w:pPr>
      <w:r w:rsidRPr="00F42F0D">
        <w:rPr>
          <w:rFonts w:eastAsia="Times New Roman" w:cs="Times New Roman"/>
          <w:szCs w:val="24"/>
          <w:lang w:val="hr-HR"/>
        </w:rPr>
        <w:t>Ose</w:t>
      </w:r>
      <w:r w:rsidRPr="00F42F0D">
        <w:rPr>
          <w:rFonts w:eastAsia="Times New Roman" w:cs="Times New Roman"/>
          <w:spacing w:val="-3"/>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stršljeni</w:t>
      </w:r>
      <w:r w:rsidRPr="00F42F0D">
        <w:rPr>
          <w:rFonts w:eastAsia="Times New Roman" w:cs="Times New Roman"/>
          <w:spacing w:val="-1"/>
          <w:szCs w:val="24"/>
          <w:lang w:val="hr-HR"/>
        </w:rPr>
        <w:t xml:space="preserve"> </w:t>
      </w:r>
      <w:r w:rsidRPr="00F42F0D">
        <w:rPr>
          <w:rFonts w:eastAsia="Times New Roman" w:cs="Times New Roman"/>
          <w:szCs w:val="24"/>
          <w:lang w:val="hr-HR"/>
        </w:rPr>
        <w:t>suzbijaju</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aktivno</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pasivno.</w:t>
      </w:r>
    </w:p>
    <w:p w:rsidR="00F42F0D" w:rsidRPr="00F42F0D" w:rsidRDefault="00F42F0D" w:rsidP="00F42F0D">
      <w:pPr>
        <w:widowControl w:val="0"/>
        <w:autoSpaceDE w:val="0"/>
        <w:autoSpaceDN w:val="0"/>
        <w:spacing w:before="121"/>
        <w:ind w:right="1014"/>
        <w:rPr>
          <w:rFonts w:eastAsia="Times New Roman" w:cs="Times New Roman"/>
          <w:szCs w:val="24"/>
          <w:lang w:val="hr-HR"/>
        </w:rPr>
      </w:pPr>
      <w:r w:rsidRPr="00F42F0D">
        <w:rPr>
          <w:rFonts w:eastAsia="Times New Roman" w:cs="Times New Roman"/>
          <w:szCs w:val="24"/>
          <w:lang w:val="hr-HR"/>
        </w:rPr>
        <w:t>Uklanjanje</w:t>
      </w:r>
      <w:r w:rsidRPr="00F42F0D">
        <w:rPr>
          <w:rFonts w:eastAsia="Times New Roman" w:cs="Times New Roman"/>
          <w:spacing w:val="5"/>
          <w:szCs w:val="24"/>
          <w:lang w:val="hr-HR"/>
        </w:rPr>
        <w:t xml:space="preserve"> </w:t>
      </w:r>
      <w:r w:rsidRPr="00F42F0D">
        <w:rPr>
          <w:rFonts w:eastAsia="Times New Roman" w:cs="Times New Roman"/>
          <w:szCs w:val="24"/>
          <w:lang w:val="hr-HR"/>
        </w:rPr>
        <w:t>gnijezda</w:t>
      </w:r>
      <w:r w:rsidRPr="00F42F0D">
        <w:rPr>
          <w:rFonts w:eastAsia="Times New Roman" w:cs="Times New Roman"/>
          <w:spacing w:val="4"/>
          <w:szCs w:val="24"/>
          <w:lang w:val="hr-HR"/>
        </w:rPr>
        <w:t xml:space="preserve"> </w:t>
      </w:r>
      <w:r w:rsidRPr="00F42F0D">
        <w:rPr>
          <w:rFonts w:eastAsia="Times New Roman" w:cs="Times New Roman"/>
          <w:szCs w:val="24"/>
          <w:lang w:val="hr-HR"/>
        </w:rPr>
        <w:t>osa</w:t>
      </w:r>
      <w:r w:rsidRPr="00F42F0D">
        <w:rPr>
          <w:rFonts w:eastAsia="Times New Roman" w:cs="Times New Roman"/>
          <w:spacing w:val="4"/>
          <w:szCs w:val="24"/>
          <w:lang w:val="hr-HR"/>
        </w:rPr>
        <w:t xml:space="preserve"> </w:t>
      </w:r>
      <w:r w:rsidRPr="00F42F0D">
        <w:rPr>
          <w:rFonts w:eastAsia="Times New Roman" w:cs="Times New Roman"/>
          <w:szCs w:val="24"/>
          <w:lang w:val="hr-HR"/>
        </w:rPr>
        <w:t>i</w:t>
      </w:r>
      <w:r w:rsidRPr="00F42F0D">
        <w:rPr>
          <w:rFonts w:eastAsia="Times New Roman" w:cs="Times New Roman"/>
          <w:spacing w:val="5"/>
          <w:szCs w:val="24"/>
          <w:lang w:val="hr-HR"/>
        </w:rPr>
        <w:t xml:space="preserve"> </w:t>
      </w:r>
      <w:r w:rsidRPr="00F42F0D">
        <w:rPr>
          <w:rFonts w:eastAsia="Times New Roman" w:cs="Times New Roman"/>
          <w:szCs w:val="24"/>
          <w:lang w:val="hr-HR"/>
        </w:rPr>
        <w:t>stršljena</w:t>
      </w:r>
      <w:r w:rsidRPr="00F42F0D">
        <w:rPr>
          <w:rFonts w:eastAsia="Times New Roman" w:cs="Times New Roman"/>
          <w:spacing w:val="2"/>
          <w:szCs w:val="24"/>
          <w:lang w:val="hr-HR"/>
        </w:rPr>
        <w:t xml:space="preserve"> </w:t>
      </w:r>
      <w:r w:rsidRPr="00F42F0D">
        <w:rPr>
          <w:rFonts w:eastAsia="Times New Roman" w:cs="Times New Roman"/>
          <w:szCs w:val="24"/>
          <w:lang w:val="hr-HR"/>
        </w:rPr>
        <w:t>provodi</w:t>
      </w:r>
      <w:r w:rsidRPr="00F42F0D">
        <w:rPr>
          <w:rFonts w:eastAsia="Times New Roman" w:cs="Times New Roman"/>
          <w:spacing w:val="5"/>
          <w:szCs w:val="24"/>
          <w:lang w:val="hr-HR"/>
        </w:rPr>
        <w:t xml:space="preserve"> </w:t>
      </w:r>
      <w:r w:rsidRPr="00F42F0D">
        <w:rPr>
          <w:rFonts w:eastAsia="Times New Roman" w:cs="Times New Roman"/>
          <w:szCs w:val="24"/>
          <w:lang w:val="hr-HR"/>
        </w:rPr>
        <w:t>se</w:t>
      </w:r>
      <w:r w:rsidRPr="00F42F0D">
        <w:rPr>
          <w:rFonts w:eastAsia="Times New Roman" w:cs="Times New Roman"/>
          <w:spacing w:val="4"/>
          <w:szCs w:val="24"/>
          <w:lang w:val="hr-HR"/>
        </w:rPr>
        <w:t xml:space="preserve"> </w:t>
      </w:r>
      <w:r w:rsidRPr="00F42F0D">
        <w:rPr>
          <w:rFonts w:eastAsia="Times New Roman" w:cs="Times New Roman"/>
          <w:szCs w:val="24"/>
          <w:lang w:val="hr-HR"/>
        </w:rPr>
        <w:t>samo</w:t>
      </w:r>
      <w:r w:rsidRPr="00F42F0D">
        <w:rPr>
          <w:rFonts w:eastAsia="Times New Roman" w:cs="Times New Roman"/>
          <w:spacing w:val="5"/>
          <w:szCs w:val="24"/>
          <w:lang w:val="hr-HR"/>
        </w:rPr>
        <w:t xml:space="preserve"> </w:t>
      </w:r>
      <w:r w:rsidRPr="00F42F0D">
        <w:rPr>
          <w:rFonts w:eastAsia="Times New Roman" w:cs="Times New Roman"/>
          <w:szCs w:val="24"/>
          <w:lang w:val="hr-HR"/>
        </w:rPr>
        <w:t>onda</w:t>
      </w:r>
      <w:r w:rsidRPr="00F42F0D">
        <w:rPr>
          <w:rFonts w:eastAsia="Times New Roman" w:cs="Times New Roman"/>
          <w:spacing w:val="4"/>
          <w:szCs w:val="24"/>
          <w:lang w:val="hr-HR"/>
        </w:rPr>
        <w:t xml:space="preserve"> </w:t>
      </w:r>
      <w:r w:rsidRPr="00F42F0D">
        <w:rPr>
          <w:rFonts w:eastAsia="Times New Roman" w:cs="Times New Roman"/>
          <w:szCs w:val="24"/>
          <w:lang w:val="hr-HR"/>
        </w:rPr>
        <w:t>kad</w:t>
      </w:r>
      <w:r w:rsidRPr="00F42F0D">
        <w:rPr>
          <w:rFonts w:eastAsia="Times New Roman" w:cs="Times New Roman"/>
          <w:spacing w:val="3"/>
          <w:szCs w:val="24"/>
          <w:lang w:val="hr-HR"/>
        </w:rPr>
        <w:t xml:space="preserve"> </w:t>
      </w:r>
      <w:r w:rsidRPr="00F42F0D">
        <w:rPr>
          <w:rFonts w:eastAsia="Times New Roman" w:cs="Times New Roman"/>
          <w:szCs w:val="24"/>
          <w:lang w:val="hr-HR"/>
        </w:rPr>
        <w:t>oni</w:t>
      </w:r>
      <w:r w:rsidRPr="00F42F0D">
        <w:rPr>
          <w:rFonts w:eastAsia="Times New Roman" w:cs="Times New Roman"/>
          <w:spacing w:val="5"/>
          <w:szCs w:val="24"/>
          <w:lang w:val="hr-HR"/>
        </w:rPr>
        <w:t xml:space="preserve"> </w:t>
      </w:r>
      <w:r w:rsidRPr="00F42F0D">
        <w:rPr>
          <w:rFonts w:eastAsia="Times New Roman" w:cs="Times New Roman"/>
          <w:szCs w:val="24"/>
          <w:lang w:val="hr-HR"/>
        </w:rPr>
        <w:t>predstavljaju</w:t>
      </w:r>
      <w:r w:rsidRPr="00F42F0D">
        <w:rPr>
          <w:rFonts w:eastAsia="Times New Roman" w:cs="Times New Roman"/>
          <w:spacing w:val="5"/>
          <w:szCs w:val="24"/>
          <w:lang w:val="hr-HR"/>
        </w:rPr>
        <w:t xml:space="preserve"> </w:t>
      </w:r>
      <w:r w:rsidRPr="00F42F0D">
        <w:rPr>
          <w:rFonts w:eastAsia="Times New Roman" w:cs="Times New Roman"/>
          <w:szCs w:val="24"/>
          <w:lang w:val="hr-HR"/>
        </w:rPr>
        <w:t>stvarnu,</w:t>
      </w:r>
      <w:r w:rsidRPr="00F42F0D">
        <w:rPr>
          <w:rFonts w:eastAsia="Times New Roman" w:cs="Times New Roman"/>
          <w:spacing w:val="4"/>
          <w:szCs w:val="24"/>
          <w:lang w:val="hr-HR"/>
        </w:rPr>
        <w:t xml:space="preserve"> </w:t>
      </w:r>
      <w:r w:rsidRPr="00F42F0D">
        <w:rPr>
          <w:rFonts w:eastAsia="Times New Roman" w:cs="Times New Roman"/>
          <w:szCs w:val="24"/>
          <w:lang w:val="hr-HR"/>
        </w:rPr>
        <w:t>stalnu</w:t>
      </w:r>
      <w:r w:rsidRPr="00F42F0D">
        <w:rPr>
          <w:rFonts w:eastAsia="Times New Roman" w:cs="Times New Roman"/>
          <w:spacing w:val="-57"/>
          <w:szCs w:val="24"/>
          <w:lang w:val="hr-HR"/>
        </w:rPr>
        <w:t xml:space="preserve"> </w:t>
      </w:r>
      <w:r w:rsidRPr="00F42F0D">
        <w:rPr>
          <w:rFonts w:eastAsia="Times New Roman" w:cs="Times New Roman"/>
          <w:szCs w:val="24"/>
          <w:lang w:val="hr-HR"/>
        </w:rPr>
        <w:t>opasnost za</w:t>
      </w:r>
      <w:r w:rsidRPr="00F42F0D">
        <w:rPr>
          <w:rFonts w:eastAsia="Times New Roman" w:cs="Times New Roman"/>
          <w:spacing w:val="-2"/>
          <w:szCs w:val="24"/>
          <w:lang w:val="hr-HR"/>
        </w:rPr>
        <w:t xml:space="preserve"> </w:t>
      </w:r>
      <w:r w:rsidRPr="00F42F0D">
        <w:rPr>
          <w:rFonts w:eastAsia="Times New Roman" w:cs="Times New Roman"/>
          <w:szCs w:val="24"/>
          <w:lang w:val="hr-HR"/>
        </w:rPr>
        <w:t>ljude.</w:t>
      </w:r>
    </w:p>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040" w:right="400" w:bottom="1400" w:left="1060" w:header="0" w:footer="1124" w:gutter="0"/>
          <w:cols w:space="720"/>
        </w:sectPr>
      </w:pPr>
    </w:p>
    <w:p w:rsidR="00F42F0D" w:rsidRPr="00F42F0D" w:rsidRDefault="00F42F0D" w:rsidP="00F42F0D">
      <w:pPr>
        <w:widowControl w:val="0"/>
        <w:autoSpaceDE w:val="0"/>
        <w:autoSpaceDN w:val="0"/>
        <w:spacing w:before="64"/>
        <w:ind w:right="1017"/>
        <w:jc w:val="both"/>
        <w:rPr>
          <w:rFonts w:eastAsia="Times New Roman" w:cs="Times New Roman"/>
          <w:szCs w:val="24"/>
          <w:lang w:val="hr-HR"/>
        </w:rPr>
      </w:pPr>
      <w:r w:rsidRPr="00F42F0D">
        <w:rPr>
          <w:rFonts w:eastAsia="Times New Roman" w:cs="Times New Roman"/>
          <w:szCs w:val="24"/>
          <w:lang w:val="hr-HR"/>
        </w:rPr>
        <w:lastRenderedPageBreak/>
        <w:t>U slučaju dojave građana o pojačanoj aktivnosti osa ili/i stršljena izvoditelji DDD mjera</w:t>
      </w:r>
      <w:r w:rsidRPr="00F42F0D">
        <w:rPr>
          <w:rFonts w:eastAsia="Times New Roman" w:cs="Times New Roman"/>
          <w:spacing w:val="1"/>
          <w:szCs w:val="24"/>
          <w:lang w:val="hr-HR"/>
        </w:rPr>
        <w:t xml:space="preserve"> </w:t>
      </w:r>
      <w:r w:rsidRPr="00F42F0D">
        <w:rPr>
          <w:rFonts w:eastAsia="Times New Roman" w:cs="Times New Roman"/>
          <w:szCs w:val="24"/>
          <w:lang w:val="hr-HR"/>
        </w:rPr>
        <w:t>trebaju procijeniti vrstu tretmana koja će se izvesti. Kad je poznata točna lokacija gnijezda i</w:t>
      </w:r>
      <w:r w:rsidRPr="00F42F0D">
        <w:rPr>
          <w:rFonts w:eastAsia="Times New Roman" w:cs="Times New Roman"/>
          <w:spacing w:val="1"/>
          <w:szCs w:val="24"/>
          <w:lang w:val="hr-HR"/>
        </w:rPr>
        <w:t xml:space="preserve"> </w:t>
      </w:r>
      <w:r w:rsidRPr="00F42F0D">
        <w:rPr>
          <w:rFonts w:eastAsia="Times New Roman" w:cs="Times New Roman"/>
          <w:szCs w:val="24"/>
          <w:lang w:val="hr-HR"/>
        </w:rPr>
        <w:t>ako je gnijezdo dostupno, stručna služba treba izaći na teren i uništiti gnijezdo polaganim</w:t>
      </w:r>
      <w:r w:rsidRPr="00F42F0D">
        <w:rPr>
          <w:rFonts w:eastAsia="Times New Roman" w:cs="Times New Roman"/>
          <w:spacing w:val="1"/>
          <w:szCs w:val="24"/>
          <w:lang w:val="hr-HR"/>
        </w:rPr>
        <w:t xml:space="preserve"> </w:t>
      </w:r>
      <w:r w:rsidRPr="00F42F0D">
        <w:rPr>
          <w:rFonts w:eastAsia="Times New Roman" w:cs="Times New Roman"/>
          <w:szCs w:val="24"/>
          <w:lang w:val="hr-HR"/>
        </w:rPr>
        <w:t>prskanjem insekticidom te naknadnim mehaničkim uništavanjem, te ga odložiti u komunalni</w:t>
      </w:r>
      <w:r w:rsidRPr="00F42F0D">
        <w:rPr>
          <w:rFonts w:eastAsia="Times New Roman" w:cs="Times New Roman"/>
          <w:spacing w:val="1"/>
          <w:szCs w:val="24"/>
          <w:lang w:val="hr-HR"/>
        </w:rPr>
        <w:t xml:space="preserve"> </w:t>
      </w:r>
      <w:r w:rsidRPr="00F42F0D">
        <w:rPr>
          <w:rFonts w:eastAsia="Times New Roman" w:cs="Times New Roman"/>
          <w:szCs w:val="24"/>
          <w:lang w:val="hr-HR"/>
        </w:rPr>
        <w:t>otpad. Izvoditelj DDD mora biti opremljen potpunom zaštitnom opremom za lice, rukavicama</w:t>
      </w:r>
      <w:r w:rsidRPr="00F42F0D">
        <w:rPr>
          <w:rFonts w:eastAsia="Times New Roman" w:cs="Times New Roman"/>
          <w:spacing w:val="-57"/>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kombinezonom koji potpuno pokriva tijelo</w:t>
      </w:r>
      <w:r w:rsidRPr="00F42F0D">
        <w:rPr>
          <w:rFonts w:eastAsia="Times New Roman" w:cs="Times New Roman"/>
          <w:spacing w:val="-1"/>
          <w:szCs w:val="24"/>
          <w:lang w:val="hr-HR"/>
        </w:rPr>
        <w:t xml:space="preserve"> </w:t>
      </w:r>
      <w:r w:rsidRPr="00F42F0D">
        <w:rPr>
          <w:rFonts w:eastAsia="Times New Roman" w:cs="Times New Roman"/>
          <w:szCs w:val="24"/>
          <w:lang w:val="hr-HR"/>
        </w:rPr>
        <w:t>kako bi se</w:t>
      </w:r>
      <w:r w:rsidRPr="00F42F0D">
        <w:rPr>
          <w:rFonts w:eastAsia="Times New Roman" w:cs="Times New Roman"/>
          <w:spacing w:val="-1"/>
          <w:szCs w:val="24"/>
          <w:lang w:val="hr-HR"/>
        </w:rPr>
        <w:t xml:space="preserve"> </w:t>
      </w:r>
      <w:r w:rsidRPr="00F42F0D">
        <w:rPr>
          <w:rFonts w:eastAsia="Times New Roman" w:cs="Times New Roman"/>
          <w:szCs w:val="24"/>
          <w:lang w:val="hr-HR"/>
        </w:rPr>
        <w:t>izbjegao otrovni</w:t>
      </w:r>
      <w:r w:rsidRPr="00F42F0D">
        <w:rPr>
          <w:rFonts w:eastAsia="Times New Roman" w:cs="Times New Roman"/>
          <w:spacing w:val="-1"/>
          <w:szCs w:val="24"/>
          <w:lang w:val="hr-HR"/>
        </w:rPr>
        <w:t xml:space="preserve"> </w:t>
      </w:r>
      <w:r w:rsidRPr="00F42F0D">
        <w:rPr>
          <w:rFonts w:eastAsia="Times New Roman" w:cs="Times New Roman"/>
          <w:szCs w:val="24"/>
          <w:lang w:val="hr-HR"/>
        </w:rPr>
        <w:t>ubod.</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217"/>
        <w:ind w:right="1020"/>
        <w:jc w:val="both"/>
        <w:rPr>
          <w:rFonts w:eastAsia="Times New Roman" w:cs="Times New Roman"/>
          <w:szCs w:val="24"/>
          <w:lang w:val="hr-HR"/>
        </w:rPr>
      </w:pPr>
      <w:r w:rsidRPr="00F42F0D">
        <w:rPr>
          <w:rFonts w:eastAsia="Times New Roman" w:cs="Times New Roman"/>
          <w:szCs w:val="24"/>
          <w:lang w:val="hr-HR"/>
        </w:rPr>
        <w:t>Ose i ljuti stršljeni mogu se bez većih rizika uništiti i kućnim insekticidom. Treba voditi</w:t>
      </w:r>
      <w:r w:rsidRPr="00F42F0D">
        <w:rPr>
          <w:rFonts w:eastAsia="Times New Roman" w:cs="Times New Roman"/>
          <w:spacing w:val="1"/>
          <w:szCs w:val="24"/>
          <w:lang w:val="hr-HR"/>
        </w:rPr>
        <w:t xml:space="preserve"> </w:t>
      </w:r>
      <w:r w:rsidRPr="00F42F0D">
        <w:rPr>
          <w:rFonts w:eastAsia="Times New Roman" w:cs="Times New Roman"/>
          <w:szCs w:val="24"/>
          <w:lang w:val="hr-HR"/>
        </w:rPr>
        <w:t>računa da što manje jedinki pobjegne pa je najbolje tretiranje obaviti u ranu zoru, dok su svi</w:t>
      </w:r>
      <w:r w:rsidRPr="00F42F0D">
        <w:rPr>
          <w:rFonts w:eastAsia="Times New Roman" w:cs="Times New Roman"/>
          <w:spacing w:val="1"/>
          <w:szCs w:val="24"/>
          <w:lang w:val="hr-HR"/>
        </w:rPr>
        <w:t xml:space="preserve"> </w:t>
      </w:r>
      <w:r w:rsidRPr="00F42F0D">
        <w:rPr>
          <w:rFonts w:eastAsia="Times New Roman" w:cs="Times New Roman"/>
          <w:szCs w:val="24"/>
          <w:lang w:val="hr-HR"/>
        </w:rPr>
        <w:t>kukci</w:t>
      </w:r>
      <w:r w:rsidRPr="00F42F0D">
        <w:rPr>
          <w:rFonts w:eastAsia="Times New Roman" w:cs="Times New Roman"/>
          <w:spacing w:val="-1"/>
          <w:szCs w:val="24"/>
          <w:lang w:val="hr-HR"/>
        </w:rPr>
        <w:t xml:space="preserve"> </w:t>
      </w:r>
      <w:r w:rsidRPr="00F42F0D">
        <w:rPr>
          <w:rFonts w:eastAsia="Times New Roman" w:cs="Times New Roman"/>
          <w:szCs w:val="24"/>
          <w:lang w:val="hr-HR"/>
        </w:rPr>
        <w:t>u gnijezdu.</w:t>
      </w:r>
    </w:p>
    <w:p w:rsidR="00F42F0D" w:rsidRPr="00F42F0D" w:rsidRDefault="00F42F0D" w:rsidP="00F42F0D">
      <w:pPr>
        <w:widowControl w:val="0"/>
        <w:autoSpaceDE w:val="0"/>
        <w:autoSpaceDN w:val="0"/>
        <w:spacing w:before="118"/>
        <w:ind w:right="1022"/>
        <w:jc w:val="both"/>
        <w:rPr>
          <w:rFonts w:eastAsia="Times New Roman" w:cs="Times New Roman"/>
          <w:szCs w:val="24"/>
          <w:lang w:val="hr-HR"/>
        </w:rPr>
      </w:pPr>
      <w:r w:rsidRPr="00F42F0D">
        <w:rPr>
          <w:rFonts w:eastAsia="Times New Roman" w:cs="Times New Roman"/>
          <w:szCs w:val="24"/>
          <w:lang w:val="hr-HR"/>
        </w:rPr>
        <w:t>Ukoliko je mjesto gniježđenja osa i stršljena nepoznato, građanima treba preporučiti tzv.</w:t>
      </w:r>
      <w:r w:rsidRPr="00F42F0D">
        <w:rPr>
          <w:rFonts w:eastAsia="Times New Roman" w:cs="Times New Roman"/>
          <w:spacing w:val="1"/>
          <w:szCs w:val="24"/>
          <w:lang w:val="hr-HR"/>
        </w:rPr>
        <w:t xml:space="preserve"> </w:t>
      </w:r>
      <w:r w:rsidRPr="00F42F0D">
        <w:rPr>
          <w:rFonts w:eastAsia="Times New Roman" w:cs="Times New Roman"/>
          <w:szCs w:val="24"/>
          <w:lang w:val="hr-HR"/>
        </w:rPr>
        <w:t>pasivno uništavanje klopkama s mamcima. Primjeri izrade klopki nalaze se na predloženim</w:t>
      </w:r>
      <w:r w:rsidRPr="00F42F0D">
        <w:rPr>
          <w:rFonts w:eastAsia="Times New Roman" w:cs="Times New Roman"/>
          <w:spacing w:val="1"/>
          <w:szCs w:val="24"/>
          <w:lang w:val="hr-HR"/>
        </w:rPr>
        <w:t xml:space="preserve"> </w:t>
      </w:r>
      <w:r w:rsidRPr="00F42F0D">
        <w:rPr>
          <w:rFonts w:eastAsia="Times New Roman" w:cs="Times New Roman"/>
          <w:szCs w:val="24"/>
          <w:lang w:val="hr-HR"/>
        </w:rPr>
        <w:t>web</w:t>
      </w:r>
      <w:r w:rsidRPr="00F42F0D">
        <w:rPr>
          <w:rFonts w:eastAsia="Times New Roman" w:cs="Times New Roman"/>
          <w:spacing w:val="-1"/>
          <w:szCs w:val="24"/>
          <w:lang w:val="hr-HR"/>
        </w:rPr>
        <w:t xml:space="preserve"> </w:t>
      </w:r>
      <w:r w:rsidRPr="00F42F0D">
        <w:rPr>
          <w:rFonts w:eastAsia="Times New Roman" w:cs="Times New Roman"/>
          <w:szCs w:val="24"/>
          <w:lang w:val="hr-HR"/>
        </w:rPr>
        <w:t>stranicama:</w:t>
      </w:r>
    </w:p>
    <w:p w:rsidR="00F42F0D" w:rsidRPr="00F42F0D" w:rsidRDefault="00F42F0D" w:rsidP="00F42F0D">
      <w:pPr>
        <w:widowControl w:val="0"/>
        <w:autoSpaceDE w:val="0"/>
        <w:autoSpaceDN w:val="0"/>
        <w:spacing w:before="121"/>
        <w:ind w:right="1751"/>
        <w:rPr>
          <w:rFonts w:eastAsia="Times New Roman" w:cs="Times New Roman"/>
          <w:szCs w:val="24"/>
          <w:lang w:val="hr-HR"/>
        </w:rPr>
      </w:pPr>
      <w:hyperlink r:id="rId15">
        <w:r w:rsidRPr="00F42F0D">
          <w:rPr>
            <w:rFonts w:eastAsia="Times New Roman" w:cs="Times New Roman"/>
            <w:spacing w:val="-1"/>
            <w:szCs w:val="24"/>
            <w:u w:val="single"/>
            <w:lang w:val="hr-HR"/>
          </w:rPr>
          <w:t>www.agroklub.com/poljoprivredne-vijesti/kako-izraditi-efikasnu-klopku-za-strsljene/</w:t>
        </w:r>
      </w:hyperlink>
      <w:r w:rsidRPr="00F42F0D">
        <w:rPr>
          <w:rFonts w:eastAsia="Times New Roman" w:cs="Times New Roman"/>
          <w:spacing w:val="-1"/>
          <w:szCs w:val="24"/>
          <w:lang w:val="hr-HR"/>
        </w:rPr>
        <w:t>;</w:t>
      </w:r>
      <w:r w:rsidRPr="00F42F0D">
        <w:rPr>
          <w:rFonts w:eastAsia="Times New Roman" w:cs="Times New Roman"/>
          <w:szCs w:val="24"/>
          <w:lang w:val="hr-HR"/>
        </w:rPr>
        <w:t xml:space="preserve"> </w:t>
      </w:r>
      <w:hyperlink r:id="rId16">
        <w:r w:rsidRPr="00F42F0D">
          <w:rPr>
            <w:rFonts w:eastAsia="Times New Roman" w:cs="Times New Roman"/>
            <w:szCs w:val="24"/>
            <w:u w:val="single"/>
            <w:lang w:val="hr-HR"/>
          </w:rPr>
          <w:t>http://www.pcelarstvo.hr/index.php/pcele/stetnici-i-nametnici/</w:t>
        </w:r>
      </w:hyperlink>
    </w:p>
    <w:p w:rsidR="00F42F0D" w:rsidRPr="00F42F0D" w:rsidRDefault="00F42F0D" w:rsidP="00F42F0D">
      <w:pPr>
        <w:widowControl w:val="0"/>
        <w:autoSpaceDE w:val="0"/>
        <w:autoSpaceDN w:val="0"/>
        <w:rPr>
          <w:rFonts w:eastAsia="Times New Roman" w:cs="Times New Roman"/>
          <w:sz w:val="17"/>
          <w:szCs w:val="24"/>
          <w:lang w:val="hr-HR"/>
        </w:rPr>
      </w:pPr>
    </w:p>
    <w:p w:rsidR="00F42F0D" w:rsidRPr="00F42F0D" w:rsidRDefault="00F42F0D" w:rsidP="00F42F0D">
      <w:pPr>
        <w:widowControl w:val="0"/>
        <w:autoSpaceDE w:val="0"/>
        <w:autoSpaceDN w:val="0"/>
        <w:spacing w:before="90"/>
        <w:ind w:right="1016"/>
        <w:jc w:val="both"/>
        <w:rPr>
          <w:rFonts w:eastAsia="Times New Roman" w:cs="Times New Roman"/>
          <w:szCs w:val="24"/>
          <w:lang w:val="hr-HR"/>
        </w:rPr>
      </w:pPr>
      <w:r w:rsidRPr="00F42F0D">
        <w:rPr>
          <w:rFonts w:eastAsia="Times New Roman" w:cs="Times New Roman"/>
          <w:szCs w:val="24"/>
          <w:lang w:val="hr-HR"/>
        </w:rPr>
        <w:t>U gradskim parkovima i dječjim vrtićima gdje se uz korijen hrasta znaju skupljati stršljeni</w:t>
      </w:r>
      <w:r w:rsidRPr="00F42F0D">
        <w:rPr>
          <w:rFonts w:eastAsia="Times New Roman" w:cs="Times New Roman"/>
          <w:spacing w:val="1"/>
          <w:szCs w:val="24"/>
          <w:lang w:val="hr-HR"/>
        </w:rPr>
        <w:t xml:space="preserve"> </w:t>
      </w:r>
      <w:r w:rsidRPr="00F42F0D">
        <w:rPr>
          <w:rFonts w:eastAsia="Times New Roman" w:cs="Times New Roman"/>
          <w:szCs w:val="24"/>
          <w:lang w:val="hr-HR"/>
        </w:rPr>
        <w:t>preporučeno je koristiti klopku koja se može napraviti na sljedeći način:karton namazati</w:t>
      </w:r>
      <w:r w:rsidRPr="00F42F0D">
        <w:rPr>
          <w:rFonts w:eastAsia="Times New Roman" w:cs="Times New Roman"/>
          <w:spacing w:val="1"/>
          <w:szCs w:val="24"/>
          <w:lang w:val="hr-HR"/>
        </w:rPr>
        <w:t xml:space="preserve"> </w:t>
      </w:r>
      <w:r w:rsidRPr="00F42F0D">
        <w:rPr>
          <w:rFonts w:eastAsia="Times New Roman" w:cs="Times New Roman"/>
          <w:szCs w:val="24"/>
          <w:lang w:val="hr-HR"/>
        </w:rPr>
        <w:t>ljepilom za miševe i po njemu posuti komadiće prezrelog voća. Klopku je poželjno mijenjati</w:t>
      </w:r>
      <w:r w:rsidRPr="00F42F0D">
        <w:rPr>
          <w:rFonts w:eastAsia="Times New Roman" w:cs="Times New Roman"/>
          <w:spacing w:val="1"/>
          <w:szCs w:val="24"/>
          <w:lang w:val="hr-HR"/>
        </w:rPr>
        <w:t xml:space="preserve"> </w:t>
      </w:r>
      <w:r w:rsidRPr="00F42F0D">
        <w:rPr>
          <w:rFonts w:eastAsia="Times New Roman" w:cs="Times New Roman"/>
          <w:szCs w:val="24"/>
          <w:lang w:val="hr-HR"/>
        </w:rPr>
        <w:t>svakih</w:t>
      </w:r>
      <w:r w:rsidRPr="00F42F0D">
        <w:rPr>
          <w:rFonts w:eastAsia="Times New Roman" w:cs="Times New Roman"/>
          <w:spacing w:val="-1"/>
          <w:szCs w:val="24"/>
          <w:lang w:val="hr-HR"/>
        </w:rPr>
        <w:t xml:space="preserve"> </w:t>
      </w:r>
      <w:r w:rsidRPr="00F42F0D">
        <w:rPr>
          <w:rFonts w:eastAsia="Times New Roman" w:cs="Times New Roman"/>
          <w:szCs w:val="24"/>
          <w:lang w:val="hr-HR"/>
        </w:rPr>
        <w:t>par</w:t>
      </w:r>
      <w:r w:rsidRPr="00F42F0D">
        <w:rPr>
          <w:rFonts w:eastAsia="Times New Roman" w:cs="Times New Roman"/>
          <w:spacing w:val="-2"/>
          <w:szCs w:val="24"/>
          <w:lang w:val="hr-HR"/>
        </w:rPr>
        <w:t xml:space="preserve"> </w:t>
      </w:r>
      <w:r w:rsidRPr="00F42F0D">
        <w:rPr>
          <w:rFonts w:eastAsia="Times New Roman" w:cs="Times New Roman"/>
          <w:szCs w:val="24"/>
          <w:lang w:val="hr-HR"/>
        </w:rPr>
        <w:t>dana</w:t>
      </w:r>
      <w:r w:rsidRPr="00F42F0D">
        <w:rPr>
          <w:rFonts w:eastAsia="Times New Roman" w:cs="Times New Roman"/>
          <w:spacing w:val="-1"/>
          <w:szCs w:val="24"/>
          <w:lang w:val="hr-HR"/>
        </w:rPr>
        <w:t xml:space="preserve"> </w:t>
      </w:r>
      <w:r w:rsidRPr="00F42F0D">
        <w:rPr>
          <w:rFonts w:eastAsia="Times New Roman" w:cs="Times New Roman"/>
          <w:szCs w:val="24"/>
          <w:lang w:val="hr-HR"/>
        </w:rPr>
        <w:t>(1-5) ovisno o temperaturi</w:t>
      </w:r>
      <w:r w:rsidRPr="00F42F0D">
        <w:rPr>
          <w:rFonts w:eastAsia="Times New Roman" w:cs="Times New Roman"/>
          <w:spacing w:val="1"/>
          <w:szCs w:val="24"/>
          <w:lang w:val="hr-HR"/>
        </w:rPr>
        <w:t xml:space="preserve"> </w:t>
      </w:r>
      <w:r w:rsidRPr="00F42F0D">
        <w:rPr>
          <w:rFonts w:eastAsia="Times New Roman" w:cs="Times New Roman"/>
          <w:szCs w:val="24"/>
          <w:lang w:val="hr-HR"/>
        </w:rPr>
        <w:t>zraka.</w:t>
      </w:r>
    </w:p>
    <w:p w:rsidR="00F42F0D" w:rsidRPr="00F42F0D" w:rsidRDefault="00F42F0D" w:rsidP="00F42F0D">
      <w:pPr>
        <w:widowControl w:val="0"/>
        <w:autoSpaceDE w:val="0"/>
        <w:autoSpaceDN w:val="0"/>
        <w:spacing w:before="10"/>
        <w:rPr>
          <w:rFonts w:eastAsia="Times New Roman" w:cs="Times New Roman"/>
          <w:sz w:val="25"/>
          <w:szCs w:val="24"/>
          <w:lang w:val="hr-HR"/>
        </w:rPr>
      </w:pPr>
    </w:p>
    <w:p w:rsidR="00F42F0D" w:rsidRPr="00F42F0D" w:rsidRDefault="00F42F0D" w:rsidP="00F42F0D">
      <w:pPr>
        <w:widowControl w:val="0"/>
        <w:autoSpaceDE w:val="0"/>
        <w:autoSpaceDN w:val="0"/>
        <w:ind w:right="1014"/>
        <w:outlineLvl w:val="2"/>
        <w:rPr>
          <w:rFonts w:eastAsia="Times New Roman" w:cs="Times New Roman"/>
          <w:b/>
          <w:bCs/>
          <w:szCs w:val="24"/>
          <w:lang w:val="hr-HR"/>
        </w:rPr>
      </w:pPr>
      <w:r w:rsidRPr="00F42F0D">
        <w:rPr>
          <w:rFonts w:eastAsia="Times New Roman" w:cs="Times New Roman"/>
          <w:b/>
          <w:bCs/>
          <w:szCs w:val="24"/>
          <w:lang w:val="hr-HR"/>
        </w:rPr>
        <w:t>Ostali</w:t>
      </w:r>
      <w:r w:rsidRPr="00F42F0D">
        <w:rPr>
          <w:rFonts w:eastAsia="Times New Roman" w:cs="Times New Roman"/>
          <w:b/>
          <w:bCs/>
          <w:spacing w:val="25"/>
          <w:szCs w:val="24"/>
          <w:lang w:val="hr-HR"/>
        </w:rPr>
        <w:t xml:space="preserve"> </w:t>
      </w:r>
      <w:r w:rsidRPr="00F42F0D">
        <w:rPr>
          <w:rFonts w:eastAsia="Times New Roman" w:cs="Times New Roman"/>
          <w:b/>
          <w:bCs/>
          <w:szCs w:val="24"/>
          <w:lang w:val="hr-HR"/>
        </w:rPr>
        <w:t>člankonošci</w:t>
      </w:r>
      <w:r w:rsidRPr="00F42F0D">
        <w:rPr>
          <w:rFonts w:eastAsia="Times New Roman" w:cs="Times New Roman"/>
          <w:b/>
          <w:bCs/>
          <w:spacing w:val="26"/>
          <w:szCs w:val="24"/>
          <w:lang w:val="hr-HR"/>
        </w:rPr>
        <w:t xml:space="preserve"> </w:t>
      </w:r>
      <w:r w:rsidRPr="00F42F0D">
        <w:rPr>
          <w:rFonts w:eastAsia="Times New Roman" w:cs="Times New Roman"/>
          <w:b/>
          <w:bCs/>
          <w:szCs w:val="24"/>
          <w:lang w:val="hr-HR"/>
        </w:rPr>
        <w:t>(stonoge,</w:t>
      </w:r>
      <w:r w:rsidRPr="00F42F0D">
        <w:rPr>
          <w:rFonts w:eastAsia="Times New Roman" w:cs="Times New Roman"/>
          <w:b/>
          <w:bCs/>
          <w:spacing w:val="25"/>
          <w:szCs w:val="24"/>
          <w:lang w:val="hr-HR"/>
        </w:rPr>
        <w:t xml:space="preserve"> </w:t>
      </w:r>
      <w:r w:rsidRPr="00F42F0D">
        <w:rPr>
          <w:rFonts w:eastAsia="Times New Roman" w:cs="Times New Roman"/>
          <w:b/>
          <w:bCs/>
          <w:szCs w:val="24"/>
          <w:lang w:val="hr-HR"/>
        </w:rPr>
        <w:t>pederine,</w:t>
      </w:r>
      <w:r w:rsidRPr="00F42F0D">
        <w:rPr>
          <w:rFonts w:eastAsia="Times New Roman" w:cs="Times New Roman"/>
          <w:b/>
          <w:bCs/>
          <w:spacing w:val="24"/>
          <w:szCs w:val="24"/>
          <w:lang w:val="hr-HR"/>
        </w:rPr>
        <w:t xml:space="preserve"> </w:t>
      </w:r>
      <w:r w:rsidRPr="00F42F0D">
        <w:rPr>
          <w:rFonts w:eastAsia="Times New Roman" w:cs="Times New Roman"/>
          <w:b/>
          <w:bCs/>
          <w:szCs w:val="24"/>
          <w:lang w:val="hr-HR"/>
        </w:rPr>
        <w:t>azijska</w:t>
      </w:r>
      <w:r w:rsidRPr="00F42F0D">
        <w:rPr>
          <w:rFonts w:eastAsia="Times New Roman" w:cs="Times New Roman"/>
          <w:b/>
          <w:bCs/>
          <w:spacing w:val="25"/>
          <w:szCs w:val="24"/>
          <w:lang w:val="hr-HR"/>
        </w:rPr>
        <w:t xml:space="preserve"> </w:t>
      </w:r>
      <w:r w:rsidRPr="00F42F0D">
        <w:rPr>
          <w:rFonts w:eastAsia="Times New Roman" w:cs="Times New Roman"/>
          <w:b/>
          <w:bCs/>
          <w:szCs w:val="24"/>
          <w:lang w:val="hr-HR"/>
        </w:rPr>
        <w:t>božja</w:t>
      </w:r>
      <w:r w:rsidRPr="00F42F0D">
        <w:rPr>
          <w:rFonts w:eastAsia="Times New Roman" w:cs="Times New Roman"/>
          <w:b/>
          <w:bCs/>
          <w:spacing w:val="23"/>
          <w:szCs w:val="24"/>
          <w:lang w:val="hr-HR"/>
        </w:rPr>
        <w:t xml:space="preserve"> </w:t>
      </w:r>
      <w:r w:rsidRPr="00F42F0D">
        <w:rPr>
          <w:rFonts w:eastAsia="Times New Roman" w:cs="Times New Roman"/>
          <w:b/>
          <w:bCs/>
          <w:szCs w:val="24"/>
          <w:lang w:val="hr-HR"/>
        </w:rPr>
        <w:t>ovčica</w:t>
      </w:r>
      <w:r w:rsidRPr="00F42F0D">
        <w:rPr>
          <w:rFonts w:eastAsia="Times New Roman" w:cs="Times New Roman"/>
          <w:b/>
          <w:bCs/>
          <w:spacing w:val="25"/>
          <w:szCs w:val="24"/>
          <w:lang w:val="hr-HR"/>
        </w:rPr>
        <w:t xml:space="preserve"> </w:t>
      </w:r>
      <w:r w:rsidRPr="00F42F0D">
        <w:rPr>
          <w:rFonts w:eastAsia="Times New Roman" w:cs="Times New Roman"/>
          <w:b/>
          <w:bCs/>
          <w:szCs w:val="24"/>
          <w:lang w:val="hr-HR"/>
        </w:rPr>
        <w:t>skokuni,</w:t>
      </w:r>
      <w:r w:rsidRPr="00F42F0D">
        <w:rPr>
          <w:rFonts w:eastAsia="Times New Roman" w:cs="Times New Roman"/>
          <w:b/>
          <w:bCs/>
          <w:spacing w:val="22"/>
          <w:szCs w:val="24"/>
          <w:lang w:val="hr-HR"/>
        </w:rPr>
        <w:t xml:space="preserve"> </w:t>
      </w:r>
      <w:r w:rsidRPr="00F42F0D">
        <w:rPr>
          <w:rFonts w:eastAsia="Times New Roman" w:cs="Times New Roman"/>
          <w:b/>
          <w:bCs/>
          <w:szCs w:val="24"/>
          <w:lang w:val="hr-HR"/>
        </w:rPr>
        <w:t>babure,</w:t>
      </w:r>
      <w:r w:rsidRPr="00F42F0D">
        <w:rPr>
          <w:rFonts w:eastAsia="Times New Roman" w:cs="Times New Roman"/>
          <w:b/>
          <w:bCs/>
          <w:spacing w:val="51"/>
          <w:szCs w:val="24"/>
          <w:lang w:val="hr-HR"/>
        </w:rPr>
        <w:t xml:space="preserve"> </w:t>
      </w:r>
      <w:r w:rsidRPr="00F42F0D">
        <w:rPr>
          <w:rFonts w:eastAsia="Times New Roman" w:cs="Times New Roman"/>
          <w:b/>
          <w:bCs/>
          <w:szCs w:val="24"/>
          <w:lang w:val="hr-HR"/>
        </w:rPr>
        <w:t>simulide,</w:t>
      </w:r>
      <w:r w:rsidRPr="00F42F0D">
        <w:rPr>
          <w:rFonts w:eastAsia="Times New Roman" w:cs="Times New Roman"/>
          <w:b/>
          <w:bCs/>
          <w:spacing w:val="-57"/>
          <w:szCs w:val="24"/>
          <w:lang w:val="hr-HR"/>
        </w:rPr>
        <w:t xml:space="preserve"> </w:t>
      </w:r>
      <w:r w:rsidRPr="00F42F0D">
        <w:rPr>
          <w:rFonts w:eastAsia="Times New Roman" w:cs="Times New Roman"/>
          <w:b/>
          <w:bCs/>
          <w:szCs w:val="24"/>
          <w:lang w:val="hr-HR"/>
        </w:rPr>
        <w:t>leptiri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ili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gusjenice</w:t>
      </w:r>
      <w:r w:rsidRPr="00F42F0D">
        <w:rPr>
          <w:rFonts w:eastAsia="Times New Roman" w:cs="Times New Roman"/>
          <w:b/>
          <w:bCs/>
          <w:spacing w:val="-4"/>
          <w:szCs w:val="24"/>
          <w:lang w:val="hr-HR"/>
        </w:rPr>
        <w:t xml:space="preserve"> </w:t>
      </w:r>
      <w:r w:rsidRPr="00F42F0D">
        <w:rPr>
          <w:rFonts w:eastAsia="Times New Roman" w:cs="Times New Roman"/>
          <w:b/>
          <w:bCs/>
          <w:szCs w:val="24"/>
          <w:lang w:val="hr-HR"/>
        </w:rPr>
        <w:t>te</w:t>
      </w:r>
      <w:r w:rsidRPr="00F42F0D">
        <w:rPr>
          <w:rFonts w:eastAsia="Times New Roman" w:cs="Times New Roman"/>
          <w:b/>
          <w:bCs/>
          <w:spacing w:val="-4"/>
          <w:szCs w:val="24"/>
          <w:lang w:val="hr-HR"/>
        </w:rPr>
        <w:t xml:space="preserve"> </w:t>
      </w:r>
      <w:r w:rsidRPr="00F42F0D">
        <w:rPr>
          <w:rFonts w:eastAsia="Times New Roman" w:cs="Times New Roman"/>
          <w:b/>
          <w:bCs/>
          <w:szCs w:val="24"/>
          <w:lang w:val="hr-HR"/>
        </w:rPr>
        <w:t>drugi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hematotoksični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insekti,</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uzročnici</w:t>
      </w:r>
      <w:r w:rsidRPr="00F42F0D">
        <w:rPr>
          <w:rFonts w:eastAsia="Times New Roman" w:cs="Times New Roman"/>
          <w:b/>
          <w:bCs/>
          <w:spacing w:val="-2"/>
          <w:szCs w:val="24"/>
          <w:lang w:val="hr-HR"/>
        </w:rPr>
        <w:t xml:space="preserve"> </w:t>
      </w:r>
      <w:r w:rsidRPr="00F42F0D">
        <w:rPr>
          <w:rFonts w:eastAsia="Times New Roman" w:cs="Times New Roman"/>
          <w:b/>
          <w:bCs/>
          <w:szCs w:val="24"/>
          <w:lang w:val="hr-HR"/>
        </w:rPr>
        <w:t>alergijskih</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manifestacija)</w:t>
      </w:r>
    </w:p>
    <w:p w:rsidR="00F42F0D" w:rsidRPr="00F42F0D" w:rsidRDefault="00F42F0D" w:rsidP="00F42F0D">
      <w:pPr>
        <w:widowControl w:val="0"/>
        <w:autoSpaceDE w:val="0"/>
        <w:autoSpaceDN w:val="0"/>
        <w:spacing w:before="115"/>
        <w:rPr>
          <w:rFonts w:eastAsia="Times New Roman" w:cs="Times New Roman"/>
          <w:szCs w:val="24"/>
          <w:lang w:val="hr-HR"/>
        </w:rPr>
      </w:pPr>
      <w:r w:rsidRPr="00F42F0D">
        <w:rPr>
          <w:rFonts w:eastAsia="Times New Roman" w:cs="Times New Roman"/>
          <w:szCs w:val="24"/>
          <w:lang w:val="hr-HR"/>
        </w:rPr>
        <w:t>Populacija</w:t>
      </w:r>
      <w:r w:rsidRPr="00F42F0D">
        <w:rPr>
          <w:rFonts w:eastAsia="Times New Roman" w:cs="Times New Roman"/>
          <w:spacing w:val="-3"/>
          <w:szCs w:val="24"/>
          <w:lang w:val="hr-HR"/>
        </w:rPr>
        <w:t xml:space="preserve"> </w:t>
      </w:r>
      <w:r w:rsidRPr="00F42F0D">
        <w:rPr>
          <w:rFonts w:eastAsia="Times New Roman" w:cs="Times New Roman"/>
          <w:szCs w:val="24"/>
          <w:lang w:val="hr-HR"/>
        </w:rPr>
        <w:t>ostalih</w:t>
      </w:r>
      <w:r w:rsidRPr="00F42F0D">
        <w:rPr>
          <w:rFonts w:eastAsia="Times New Roman" w:cs="Times New Roman"/>
          <w:spacing w:val="-1"/>
          <w:szCs w:val="24"/>
          <w:lang w:val="hr-HR"/>
        </w:rPr>
        <w:t xml:space="preserve"> </w:t>
      </w:r>
      <w:r w:rsidRPr="00F42F0D">
        <w:rPr>
          <w:rFonts w:eastAsia="Times New Roman" w:cs="Times New Roman"/>
          <w:szCs w:val="24"/>
          <w:lang w:val="hr-HR"/>
        </w:rPr>
        <w:t>člankonožaca</w:t>
      </w:r>
      <w:r w:rsidRPr="00F42F0D">
        <w:rPr>
          <w:rFonts w:eastAsia="Times New Roman" w:cs="Times New Roman"/>
          <w:spacing w:val="-2"/>
          <w:szCs w:val="24"/>
          <w:lang w:val="hr-HR"/>
        </w:rPr>
        <w:t xml:space="preserve"> </w:t>
      </w:r>
      <w:r w:rsidRPr="00F42F0D">
        <w:rPr>
          <w:rFonts w:eastAsia="Times New Roman" w:cs="Times New Roman"/>
          <w:szCs w:val="24"/>
          <w:lang w:val="hr-HR"/>
        </w:rPr>
        <w:t>treba</w:t>
      </w:r>
      <w:r w:rsidRPr="00F42F0D">
        <w:rPr>
          <w:rFonts w:eastAsia="Times New Roman" w:cs="Times New Roman"/>
          <w:spacing w:val="-2"/>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držati</w:t>
      </w:r>
      <w:r w:rsidRPr="00F42F0D">
        <w:rPr>
          <w:rFonts w:eastAsia="Times New Roman" w:cs="Times New Roman"/>
          <w:spacing w:val="-1"/>
          <w:szCs w:val="24"/>
          <w:lang w:val="hr-HR"/>
        </w:rPr>
        <w:t xml:space="preserve"> </w:t>
      </w:r>
      <w:r w:rsidRPr="00F42F0D">
        <w:rPr>
          <w:rFonts w:eastAsia="Times New Roman" w:cs="Times New Roman"/>
          <w:szCs w:val="24"/>
          <w:lang w:val="hr-HR"/>
        </w:rPr>
        <w:t>pod</w:t>
      </w:r>
      <w:r w:rsidRPr="00F42F0D">
        <w:rPr>
          <w:rFonts w:eastAsia="Times New Roman" w:cs="Times New Roman"/>
          <w:spacing w:val="-2"/>
          <w:szCs w:val="24"/>
          <w:lang w:val="hr-HR"/>
        </w:rPr>
        <w:t xml:space="preserve"> </w:t>
      </w:r>
      <w:r w:rsidRPr="00F42F0D">
        <w:rPr>
          <w:rFonts w:eastAsia="Times New Roman" w:cs="Times New Roman"/>
          <w:szCs w:val="24"/>
          <w:lang w:val="hr-HR"/>
        </w:rPr>
        <w:t>kontrolom</w:t>
      </w:r>
      <w:r w:rsidRPr="00F42F0D">
        <w:rPr>
          <w:rFonts w:eastAsia="Times New Roman" w:cs="Times New Roman"/>
          <w:spacing w:val="-1"/>
          <w:szCs w:val="24"/>
          <w:lang w:val="hr-HR"/>
        </w:rPr>
        <w:t xml:space="preserve"> </w:t>
      </w:r>
      <w:r w:rsidRPr="00F42F0D">
        <w:rPr>
          <w:rFonts w:eastAsia="Times New Roman" w:cs="Times New Roman"/>
          <w:szCs w:val="24"/>
          <w:lang w:val="hr-HR"/>
        </w:rPr>
        <w:t>općim</w:t>
      </w:r>
      <w:r w:rsidRPr="00F42F0D">
        <w:rPr>
          <w:rFonts w:eastAsia="Times New Roman" w:cs="Times New Roman"/>
          <w:spacing w:val="-1"/>
          <w:szCs w:val="24"/>
          <w:lang w:val="hr-HR"/>
        </w:rPr>
        <w:t xml:space="preserve"> </w:t>
      </w:r>
      <w:r w:rsidRPr="00F42F0D">
        <w:rPr>
          <w:rFonts w:eastAsia="Times New Roman" w:cs="Times New Roman"/>
          <w:szCs w:val="24"/>
          <w:lang w:val="hr-HR"/>
        </w:rPr>
        <w:t>DDD</w:t>
      </w:r>
      <w:r w:rsidRPr="00F42F0D">
        <w:rPr>
          <w:rFonts w:eastAsia="Times New Roman" w:cs="Times New Roman"/>
          <w:spacing w:val="-2"/>
          <w:szCs w:val="24"/>
          <w:lang w:val="hr-HR"/>
        </w:rPr>
        <w:t xml:space="preserve"> </w:t>
      </w:r>
      <w:r w:rsidRPr="00F42F0D">
        <w:rPr>
          <w:rFonts w:eastAsia="Times New Roman" w:cs="Times New Roman"/>
          <w:szCs w:val="24"/>
          <w:lang w:val="hr-HR"/>
        </w:rPr>
        <w:t>mjerama.</w:t>
      </w:r>
    </w:p>
    <w:p w:rsidR="00F42F0D" w:rsidRPr="00F42F0D" w:rsidRDefault="00F42F0D" w:rsidP="00F42F0D">
      <w:pPr>
        <w:widowControl w:val="0"/>
        <w:autoSpaceDE w:val="0"/>
        <w:autoSpaceDN w:val="0"/>
        <w:spacing w:before="120"/>
        <w:ind w:right="1014"/>
        <w:rPr>
          <w:rFonts w:eastAsia="Times New Roman" w:cs="Times New Roman"/>
          <w:szCs w:val="24"/>
          <w:lang w:val="hr-HR"/>
        </w:rPr>
      </w:pPr>
      <w:r w:rsidRPr="00F42F0D">
        <w:rPr>
          <w:rFonts w:eastAsia="Times New Roman" w:cs="Times New Roman"/>
          <w:szCs w:val="24"/>
          <w:lang w:val="hr-HR"/>
        </w:rPr>
        <w:t>U</w:t>
      </w:r>
      <w:r w:rsidRPr="00F42F0D">
        <w:rPr>
          <w:rFonts w:eastAsia="Times New Roman" w:cs="Times New Roman"/>
          <w:spacing w:val="23"/>
          <w:szCs w:val="24"/>
          <w:lang w:val="hr-HR"/>
        </w:rPr>
        <w:t xml:space="preserve"> </w:t>
      </w:r>
      <w:r w:rsidRPr="00F42F0D">
        <w:rPr>
          <w:rFonts w:eastAsia="Times New Roman" w:cs="Times New Roman"/>
          <w:szCs w:val="24"/>
          <w:lang w:val="hr-HR"/>
        </w:rPr>
        <w:t>slučaju</w:t>
      </w:r>
      <w:r w:rsidRPr="00F42F0D">
        <w:rPr>
          <w:rFonts w:eastAsia="Times New Roman" w:cs="Times New Roman"/>
          <w:spacing w:val="25"/>
          <w:szCs w:val="24"/>
          <w:lang w:val="hr-HR"/>
        </w:rPr>
        <w:t xml:space="preserve"> </w:t>
      </w:r>
      <w:r w:rsidRPr="00F42F0D">
        <w:rPr>
          <w:rFonts w:eastAsia="Times New Roman" w:cs="Times New Roman"/>
          <w:szCs w:val="24"/>
          <w:lang w:val="hr-HR"/>
        </w:rPr>
        <w:t>pojačane</w:t>
      </w:r>
      <w:r w:rsidRPr="00F42F0D">
        <w:rPr>
          <w:rFonts w:eastAsia="Times New Roman" w:cs="Times New Roman"/>
          <w:spacing w:val="25"/>
          <w:szCs w:val="24"/>
          <w:lang w:val="hr-HR"/>
        </w:rPr>
        <w:t xml:space="preserve"> </w:t>
      </w:r>
      <w:r w:rsidRPr="00F42F0D">
        <w:rPr>
          <w:rFonts w:eastAsia="Times New Roman" w:cs="Times New Roman"/>
          <w:szCs w:val="24"/>
          <w:lang w:val="hr-HR"/>
        </w:rPr>
        <w:t>infestacije</w:t>
      </w:r>
      <w:r w:rsidRPr="00F42F0D">
        <w:rPr>
          <w:rFonts w:eastAsia="Times New Roman" w:cs="Times New Roman"/>
          <w:spacing w:val="49"/>
          <w:szCs w:val="24"/>
          <w:lang w:val="hr-HR"/>
        </w:rPr>
        <w:t xml:space="preserve"> </w:t>
      </w:r>
      <w:r w:rsidRPr="00F42F0D">
        <w:rPr>
          <w:rFonts w:eastAsia="Times New Roman" w:cs="Times New Roman"/>
          <w:szCs w:val="24"/>
          <w:lang w:val="hr-HR"/>
        </w:rPr>
        <w:t>koja</w:t>
      </w:r>
      <w:r w:rsidRPr="00F42F0D">
        <w:rPr>
          <w:rFonts w:eastAsia="Times New Roman" w:cs="Times New Roman"/>
          <w:spacing w:val="26"/>
          <w:szCs w:val="24"/>
          <w:lang w:val="hr-HR"/>
        </w:rPr>
        <w:t xml:space="preserve"> </w:t>
      </w:r>
      <w:r w:rsidRPr="00F42F0D">
        <w:rPr>
          <w:rFonts w:eastAsia="Times New Roman" w:cs="Times New Roman"/>
          <w:szCs w:val="24"/>
          <w:lang w:val="hr-HR"/>
        </w:rPr>
        <w:t>se</w:t>
      </w:r>
      <w:r w:rsidRPr="00F42F0D">
        <w:rPr>
          <w:rFonts w:eastAsia="Times New Roman" w:cs="Times New Roman"/>
          <w:spacing w:val="24"/>
          <w:szCs w:val="24"/>
          <w:lang w:val="hr-HR"/>
        </w:rPr>
        <w:t xml:space="preserve"> </w:t>
      </w:r>
      <w:r w:rsidRPr="00F42F0D">
        <w:rPr>
          <w:rFonts w:eastAsia="Times New Roman" w:cs="Times New Roman"/>
          <w:szCs w:val="24"/>
          <w:lang w:val="hr-HR"/>
        </w:rPr>
        <w:t>utvrđuje</w:t>
      </w:r>
      <w:r w:rsidRPr="00F42F0D">
        <w:rPr>
          <w:rFonts w:eastAsia="Times New Roman" w:cs="Times New Roman"/>
          <w:spacing w:val="25"/>
          <w:szCs w:val="24"/>
          <w:lang w:val="hr-HR"/>
        </w:rPr>
        <w:t xml:space="preserve"> </w:t>
      </w:r>
      <w:r w:rsidRPr="00F42F0D">
        <w:rPr>
          <w:rFonts w:eastAsia="Times New Roman" w:cs="Times New Roman"/>
          <w:szCs w:val="24"/>
          <w:lang w:val="hr-HR"/>
        </w:rPr>
        <w:t>izvidom</w:t>
      </w:r>
      <w:r w:rsidRPr="00F42F0D">
        <w:rPr>
          <w:rFonts w:eastAsia="Times New Roman" w:cs="Times New Roman"/>
          <w:spacing w:val="25"/>
          <w:szCs w:val="24"/>
          <w:lang w:val="hr-HR"/>
        </w:rPr>
        <w:t xml:space="preserve"> </w:t>
      </w:r>
      <w:r w:rsidRPr="00F42F0D">
        <w:rPr>
          <w:rFonts w:eastAsia="Times New Roman" w:cs="Times New Roman"/>
          <w:szCs w:val="24"/>
          <w:lang w:val="hr-HR"/>
        </w:rPr>
        <w:t>stručnih</w:t>
      </w:r>
      <w:r w:rsidRPr="00F42F0D">
        <w:rPr>
          <w:rFonts w:eastAsia="Times New Roman" w:cs="Times New Roman"/>
          <w:spacing w:val="24"/>
          <w:szCs w:val="24"/>
          <w:lang w:val="hr-HR"/>
        </w:rPr>
        <w:t xml:space="preserve"> </w:t>
      </w:r>
      <w:r w:rsidRPr="00F42F0D">
        <w:rPr>
          <w:rFonts w:eastAsia="Times New Roman" w:cs="Times New Roman"/>
          <w:szCs w:val="24"/>
          <w:lang w:val="hr-HR"/>
        </w:rPr>
        <w:t>službi</w:t>
      </w:r>
      <w:r w:rsidRPr="00F42F0D">
        <w:rPr>
          <w:rFonts w:eastAsia="Times New Roman" w:cs="Times New Roman"/>
          <w:spacing w:val="25"/>
          <w:szCs w:val="24"/>
          <w:lang w:val="hr-HR"/>
        </w:rPr>
        <w:t xml:space="preserve"> </w:t>
      </w:r>
      <w:r w:rsidRPr="00F42F0D">
        <w:rPr>
          <w:rFonts w:eastAsia="Times New Roman" w:cs="Times New Roman"/>
          <w:szCs w:val="24"/>
          <w:lang w:val="hr-HR"/>
        </w:rPr>
        <w:t>donosi</w:t>
      </w:r>
      <w:r w:rsidRPr="00F42F0D">
        <w:rPr>
          <w:rFonts w:eastAsia="Times New Roman" w:cs="Times New Roman"/>
          <w:spacing w:val="25"/>
          <w:szCs w:val="24"/>
          <w:lang w:val="hr-HR"/>
        </w:rPr>
        <w:t xml:space="preserve"> </w:t>
      </w:r>
      <w:r w:rsidRPr="00F42F0D">
        <w:rPr>
          <w:rFonts w:eastAsia="Times New Roman" w:cs="Times New Roman"/>
          <w:szCs w:val="24"/>
          <w:lang w:val="hr-HR"/>
        </w:rPr>
        <w:t>se</w:t>
      </w:r>
      <w:r w:rsidRPr="00F42F0D">
        <w:rPr>
          <w:rFonts w:eastAsia="Times New Roman" w:cs="Times New Roman"/>
          <w:spacing w:val="23"/>
          <w:szCs w:val="24"/>
          <w:lang w:val="hr-HR"/>
        </w:rPr>
        <w:t xml:space="preserve"> </w:t>
      </w:r>
      <w:r w:rsidRPr="00F42F0D">
        <w:rPr>
          <w:rFonts w:eastAsia="Times New Roman" w:cs="Times New Roman"/>
          <w:szCs w:val="24"/>
          <w:lang w:val="hr-HR"/>
        </w:rPr>
        <w:t>odluka</w:t>
      </w:r>
      <w:r w:rsidRPr="00F42F0D">
        <w:rPr>
          <w:rFonts w:eastAsia="Times New Roman" w:cs="Times New Roman"/>
          <w:spacing w:val="24"/>
          <w:szCs w:val="24"/>
          <w:lang w:val="hr-HR"/>
        </w:rPr>
        <w:t xml:space="preserve"> </w:t>
      </w:r>
      <w:r w:rsidRPr="00F42F0D">
        <w:rPr>
          <w:rFonts w:eastAsia="Times New Roman" w:cs="Times New Roman"/>
          <w:szCs w:val="24"/>
          <w:lang w:val="hr-HR"/>
        </w:rPr>
        <w:t>o</w:t>
      </w:r>
      <w:r w:rsidRPr="00F42F0D">
        <w:rPr>
          <w:rFonts w:eastAsia="Times New Roman" w:cs="Times New Roman"/>
          <w:spacing w:val="-57"/>
          <w:szCs w:val="24"/>
          <w:lang w:val="hr-HR"/>
        </w:rPr>
        <w:t xml:space="preserve"> </w:t>
      </w:r>
      <w:r w:rsidRPr="00F42F0D">
        <w:rPr>
          <w:rFonts w:eastAsia="Times New Roman" w:cs="Times New Roman"/>
          <w:szCs w:val="24"/>
          <w:lang w:val="hr-HR"/>
        </w:rPr>
        <w:t>obimu</w:t>
      </w:r>
      <w:r w:rsidRPr="00F42F0D">
        <w:rPr>
          <w:rFonts w:eastAsia="Times New Roman" w:cs="Times New Roman"/>
          <w:spacing w:val="-1"/>
          <w:szCs w:val="24"/>
          <w:lang w:val="hr-HR"/>
        </w:rPr>
        <w:t xml:space="preserve"> </w:t>
      </w:r>
      <w:r w:rsidRPr="00F42F0D">
        <w:rPr>
          <w:rFonts w:eastAsia="Times New Roman" w:cs="Times New Roman"/>
          <w:szCs w:val="24"/>
          <w:lang w:val="hr-HR"/>
        </w:rPr>
        <w:t>i načinu tretiranja.</w:t>
      </w:r>
    </w:p>
    <w:p w:rsidR="00F42F0D" w:rsidRPr="00F42F0D" w:rsidRDefault="00F42F0D" w:rsidP="00F42F0D">
      <w:pPr>
        <w:widowControl w:val="0"/>
        <w:autoSpaceDE w:val="0"/>
        <w:autoSpaceDN w:val="0"/>
        <w:spacing w:before="120"/>
        <w:ind w:right="1491"/>
        <w:rPr>
          <w:rFonts w:eastAsia="Times New Roman" w:cs="Times New Roman"/>
          <w:szCs w:val="24"/>
          <w:lang w:val="hr-HR"/>
        </w:rPr>
      </w:pPr>
      <w:r w:rsidRPr="00F42F0D">
        <w:rPr>
          <w:rFonts w:eastAsia="Times New Roman" w:cs="Times New Roman"/>
          <w:szCs w:val="24"/>
          <w:lang w:val="hr-HR"/>
        </w:rPr>
        <w:t>Suzbijanje sezonskih i ostalih štetnih (opasnih) člankonožaca (pederida i azijskih božjih</w:t>
      </w:r>
      <w:r w:rsidRPr="00F42F0D">
        <w:rPr>
          <w:rFonts w:eastAsia="Times New Roman" w:cs="Times New Roman"/>
          <w:spacing w:val="1"/>
          <w:szCs w:val="24"/>
          <w:lang w:val="hr-HR"/>
        </w:rPr>
        <w:t xml:space="preserve"> </w:t>
      </w:r>
      <w:r w:rsidRPr="00F42F0D">
        <w:rPr>
          <w:rFonts w:eastAsia="Times New Roman" w:cs="Times New Roman"/>
          <w:szCs w:val="24"/>
          <w:lang w:val="hr-HR"/>
        </w:rPr>
        <w:t>ovčica te drugih hematotoksičnih insekata, skokuna, babura, stonoga,</w:t>
      </w:r>
      <w:r w:rsidRPr="00F42F0D">
        <w:rPr>
          <w:rFonts w:eastAsia="Times New Roman" w:cs="Times New Roman"/>
          <w:spacing w:val="1"/>
          <w:szCs w:val="24"/>
          <w:lang w:val="hr-HR"/>
        </w:rPr>
        <w:t xml:space="preserve"> </w:t>
      </w:r>
      <w:r w:rsidRPr="00F42F0D">
        <w:rPr>
          <w:rFonts w:eastAsia="Times New Roman" w:cs="Times New Roman"/>
          <w:szCs w:val="24"/>
          <w:lang w:val="hr-HR"/>
        </w:rPr>
        <w:t>simulida, leptira ili</w:t>
      </w:r>
      <w:r w:rsidRPr="00F42F0D">
        <w:rPr>
          <w:rFonts w:eastAsia="Times New Roman" w:cs="Times New Roman"/>
          <w:spacing w:val="-57"/>
          <w:szCs w:val="24"/>
          <w:lang w:val="hr-HR"/>
        </w:rPr>
        <w:t xml:space="preserve"> </w:t>
      </w:r>
      <w:r w:rsidRPr="00F42F0D">
        <w:rPr>
          <w:rFonts w:eastAsia="Times New Roman" w:cs="Times New Roman"/>
          <w:szCs w:val="24"/>
          <w:lang w:val="hr-HR"/>
        </w:rPr>
        <w:t>gusjenica-</w:t>
      </w:r>
      <w:r w:rsidRPr="00F42F0D">
        <w:rPr>
          <w:rFonts w:eastAsia="Times New Roman" w:cs="Times New Roman"/>
          <w:spacing w:val="-3"/>
          <w:szCs w:val="24"/>
          <w:lang w:val="hr-HR"/>
        </w:rPr>
        <w:t xml:space="preserve"> </w:t>
      </w:r>
      <w:r w:rsidRPr="00F42F0D">
        <w:rPr>
          <w:rFonts w:eastAsia="Times New Roman" w:cs="Times New Roman"/>
          <w:szCs w:val="24"/>
          <w:lang w:val="hr-HR"/>
        </w:rPr>
        <w:t>uzročnika alergijskih</w:t>
      </w:r>
      <w:r w:rsidRPr="00F42F0D">
        <w:rPr>
          <w:rFonts w:eastAsia="Times New Roman" w:cs="Times New Roman"/>
          <w:spacing w:val="-2"/>
          <w:szCs w:val="24"/>
          <w:lang w:val="hr-HR"/>
        </w:rPr>
        <w:t xml:space="preserve"> </w:t>
      </w:r>
      <w:r w:rsidRPr="00F42F0D">
        <w:rPr>
          <w:rFonts w:eastAsia="Times New Roman" w:cs="Times New Roman"/>
          <w:szCs w:val="24"/>
          <w:lang w:val="hr-HR"/>
        </w:rPr>
        <w:t>manifestacija)</w:t>
      </w:r>
      <w:r w:rsidRPr="00F42F0D">
        <w:rPr>
          <w:rFonts w:eastAsia="Times New Roman" w:cs="Times New Roman"/>
          <w:spacing w:val="-1"/>
          <w:szCs w:val="24"/>
          <w:lang w:val="hr-HR"/>
        </w:rPr>
        <w:t xml:space="preserve"> </w:t>
      </w:r>
      <w:r w:rsidRPr="00F42F0D">
        <w:rPr>
          <w:rFonts w:eastAsia="Times New Roman" w:cs="Times New Roman"/>
          <w:szCs w:val="24"/>
          <w:lang w:val="hr-HR"/>
        </w:rPr>
        <w:t>provodi</w:t>
      </w:r>
      <w:r w:rsidRPr="00F42F0D">
        <w:rPr>
          <w:rFonts w:eastAsia="Times New Roman" w:cs="Times New Roman"/>
          <w:spacing w:val="-2"/>
          <w:szCs w:val="24"/>
          <w:lang w:val="hr-HR"/>
        </w:rPr>
        <w:t xml:space="preserve"> </w:t>
      </w:r>
      <w:r w:rsidRPr="00F42F0D">
        <w:rPr>
          <w:rFonts w:eastAsia="Times New Roman" w:cs="Times New Roman"/>
          <w:szCs w:val="24"/>
          <w:lang w:val="hr-HR"/>
        </w:rPr>
        <w:t>se</w:t>
      </w:r>
      <w:r w:rsidRPr="00F42F0D">
        <w:rPr>
          <w:rFonts w:eastAsia="Times New Roman" w:cs="Times New Roman"/>
          <w:spacing w:val="57"/>
          <w:szCs w:val="24"/>
          <w:lang w:val="hr-HR"/>
        </w:rPr>
        <w:t xml:space="preserve"> </w:t>
      </w:r>
      <w:r w:rsidRPr="00F42F0D">
        <w:rPr>
          <w:rFonts w:eastAsia="Times New Roman" w:cs="Times New Roman"/>
          <w:szCs w:val="24"/>
          <w:lang w:val="hr-HR"/>
        </w:rPr>
        <w:t>na</w:t>
      </w:r>
      <w:r w:rsidRPr="00F42F0D">
        <w:rPr>
          <w:rFonts w:eastAsia="Times New Roman" w:cs="Times New Roman"/>
          <w:spacing w:val="-2"/>
          <w:szCs w:val="24"/>
          <w:lang w:val="hr-HR"/>
        </w:rPr>
        <w:t xml:space="preserve"> </w:t>
      </w:r>
      <w:r w:rsidRPr="00F42F0D">
        <w:rPr>
          <w:rFonts w:eastAsia="Times New Roman" w:cs="Times New Roman"/>
          <w:szCs w:val="24"/>
          <w:lang w:val="hr-HR"/>
        </w:rPr>
        <w:t>mjestima</w:t>
      </w:r>
      <w:r w:rsidRPr="00F42F0D">
        <w:rPr>
          <w:rFonts w:eastAsia="Times New Roman" w:cs="Times New Roman"/>
          <w:spacing w:val="-1"/>
          <w:szCs w:val="24"/>
          <w:lang w:val="hr-HR"/>
        </w:rPr>
        <w:t xml:space="preserve"> </w:t>
      </w:r>
      <w:r w:rsidRPr="00F42F0D">
        <w:rPr>
          <w:rFonts w:eastAsia="Times New Roman" w:cs="Times New Roman"/>
          <w:szCs w:val="24"/>
          <w:lang w:val="hr-HR"/>
        </w:rPr>
        <w:t>aglomeracija</w:t>
      </w:r>
    </w:p>
    <w:p w:rsidR="00F42F0D" w:rsidRPr="00F42F0D" w:rsidRDefault="00F42F0D" w:rsidP="00F42F0D">
      <w:pPr>
        <w:widowControl w:val="0"/>
        <w:autoSpaceDE w:val="0"/>
        <w:autoSpaceDN w:val="0"/>
        <w:spacing w:before="1"/>
        <w:rPr>
          <w:rFonts w:eastAsia="Times New Roman" w:cs="Times New Roman"/>
          <w:szCs w:val="24"/>
          <w:lang w:val="hr-HR"/>
        </w:rPr>
      </w:pPr>
      <w:r w:rsidRPr="00F42F0D">
        <w:rPr>
          <w:rFonts w:eastAsia="Times New Roman" w:cs="Times New Roman"/>
          <w:szCs w:val="24"/>
          <w:lang w:val="hr-HR"/>
        </w:rPr>
        <w:t>jednokratno</w:t>
      </w:r>
      <w:r w:rsidRPr="00F42F0D">
        <w:rPr>
          <w:rFonts w:eastAsia="Times New Roman" w:cs="Times New Roman"/>
          <w:spacing w:val="-1"/>
          <w:szCs w:val="24"/>
          <w:lang w:val="hr-HR"/>
        </w:rPr>
        <w:t xml:space="preserve"> </w:t>
      </w:r>
      <w:r w:rsidRPr="00F42F0D">
        <w:rPr>
          <w:rFonts w:eastAsia="Times New Roman" w:cs="Times New Roman"/>
          <w:szCs w:val="24"/>
          <w:lang w:val="hr-HR"/>
        </w:rPr>
        <w:t>do</w:t>
      </w:r>
      <w:r w:rsidRPr="00F42F0D">
        <w:rPr>
          <w:rFonts w:eastAsia="Times New Roman" w:cs="Times New Roman"/>
          <w:spacing w:val="-1"/>
          <w:szCs w:val="24"/>
          <w:lang w:val="hr-HR"/>
        </w:rPr>
        <w:t xml:space="preserve"> </w:t>
      </w:r>
      <w:r w:rsidRPr="00F42F0D">
        <w:rPr>
          <w:rFonts w:eastAsia="Times New Roman" w:cs="Times New Roman"/>
          <w:szCs w:val="24"/>
          <w:lang w:val="hr-HR"/>
        </w:rPr>
        <w:t>nestanka štetne</w:t>
      </w:r>
      <w:r w:rsidRPr="00F42F0D">
        <w:rPr>
          <w:rFonts w:eastAsia="Times New Roman" w:cs="Times New Roman"/>
          <w:spacing w:val="-2"/>
          <w:szCs w:val="24"/>
          <w:lang w:val="hr-HR"/>
        </w:rPr>
        <w:t xml:space="preserve"> </w:t>
      </w:r>
      <w:r w:rsidRPr="00F42F0D">
        <w:rPr>
          <w:rFonts w:eastAsia="Times New Roman" w:cs="Times New Roman"/>
          <w:szCs w:val="24"/>
          <w:lang w:val="hr-HR"/>
        </w:rPr>
        <w:t>vrste,</w:t>
      </w:r>
      <w:r w:rsidRPr="00F42F0D">
        <w:rPr>
          <w:rFonts w:eastAsia="Times New Roman" w:cs="Times New Roman"/>
          <w:spacing w:val="-1"/>
          <w:szCs w:val="24"/>
          <w:lang w:val="hr-HR"/>
        </w:rPr>
        <w:t xml:space="preserve"> </w:t>
      </w:r>
      <w:r w:rsidRPr="00F42F0D">
        <w:rPr>
          <w:rFonts w:eastAsia="Times New Roman" w:cs="Times New Roman"/>
          <w:szCs w:val="24"/>
          <w:lang w:val="hr-HR"/>
        </w:rPr>
        <w:t>a</w:t>
      </w:r>
      <w:r w:rsidRPr="00F42F0D">
        <w:rPr>
          <w:rFonts w:eastAsia="Times New Roman" w:cs="Times New Roman"/>
          <w:spacing w:val="-2"/>
          <w:szCs w:val="24"/>
          <w:lang w:val="hr-HR"/>
        </w:rPr>
        <w:t xml:space="preserve"> </w:t>
      </w:r>
      <w:r w:rsidRPr="00F42F0D">
        <w:rPr>
          <w:rFonts w:eastAsia="Times New Roman" w:cs="Times New Roman"/>
          <w:szCs w:val="24"/>
          <w:lang w:val="hr-HR"/>
        </w:rPr>
        <w:t>prema</w:t>
      </w:r>
      <w:r w:rsidRPr="00F42F0D">
        <w:rPr>
          <w:rFonts w:eastAsia="Times New Roman" w:cs="Times New Roman"/>
          <w:spacing w:val="-1"/>
          <w:szCs w:val="24"/>
          <w:lang w:val="hr-HR"/>
        </w:rPr>
        <w:t xml:space="preserve"> </w:t>
      </w:r>
      <w:r w:rsidRPr="00F42F0D">
        <w:rPr>
          <w:rFonts w:eastAsia="Times New Roman" w:cs="Times New Roman"/>
          <w:szCs w:val="24"/>
          <w:lang w:val="hr-HR"/>
        </w:rPr>
        <w:t>naputku</w:t>
      </w:r>
      <w:r w:rsidRPr="00F42F0D">
        <w:rPr>
          <w:rFonts w:eastAsia="Times New Roman" w:cs="Times New Roman"/>
          <w:spacing w:val="-1"/>
          <w:szCs w:val="24"/>
          <w:lang w:val="hr-HR"/>
        </w:rPr>
        <w:t xml:space="preserve"> </w:t>
      </w:r>
      <w:r w:rsidRPr="00F42F0D">
        <w:rPr>
          <w:rFonts w:eastAsia="Times New Roman" w:cs="Times New Roman"/>
          <w:szCs w:val="24"/>
          <w:lang w:val="hr-HR"/>
        </w:rPr>
        <w:t>proizvođača</w:t>
      </w:r>
      <w:r w:rsidRPr="00F42F0D">
        <w:rPr>
          <w:rFonts w:eastAsia="Times New Roman" w:cs="Times New Roman"/>
          <w:spacing w:val="-2"/>
          <w:szCs w:val="24"/>
          <w:lang w:val="hr-HR"/>
        </w:rPr>
        <w:t xml:space="preserve"> </w:t>
      </w:r>
      <w:r w:rsidRPr="00F42F0D">
        <w:rPr>
          <w:rFonts w:eastAsia="Times New Roman" w:cs="Times New Roman"/>
          <w:szCs w:val="24"/>
          <w:lang w:val="hr-HR"/>
        </w:rPr>
        <w:t>insekticida</w:t>
      </w:r>
    </w:p>
    <w:p w:rsidR="00F42F0D" w:rsidRPr="00F42F0D" w:rsidRDefault="00F42F0D" w:rsidP="00F42F0D">
      <w:pPr>
        <w:widowControl w:val="0"/>
        <w:autoSpaceDE w:val="0"/>
        <w:autoSpaceDN w:val="0"/>
        <w:spacing w:before="7"/>
        <w:rPr>
          <w:rFonts w:eastAsia="Times New Roman" w:cs="Times New Roman"/>
          <w:sz w:val="26"/>
          <w:szCs w:val="24"/>
          <w:lang w:val="hr-HR"/>
        </w:rPr>
      </w:pPr>
    </w:p>
    <w:p w:rsidR="00F42F0D" w:rsidRPr="00F42F0D" w:rsidRDefault="00F42F0D" w:rsidP="00F42F0D">
      <w:pPr>
        <w:widowControl w:val="0"/>
        <w:autoSpaceDE w:val="0"/>
        <w:autoSpaceDN w:val="0"/>
        <w:ind w:right="1012"/>
        <w:jc w:val="both"/>
        <w:rPr>
          <w:rFonts w:eastAsia="Times New Roman" w:cs="Times New Roman"/>
          <w:szCs w:val="24"/>
          <w:lang w:val="hr-HR"/>
        </w:rPr>
        <w:sectPr w:rsidR="00F42F0D" w:rsidRPr="00F42F0D">
          <w:pgSz w:w="11910" w:h="16840"/>
          <w:pgMar w:top="1040" w:right="400" w:bottom="1400" w:left="1060" w:header="0" w:footer="1124" w:gutter="0"/>
          <w:cols w:space="720"/>
        </w:sectPr>
      </w:pPr>
      <w:r w:rsidRPr="00F42F0D">
        <w:rPr>
          <w:rFonts w:eastAsia="Times New Roman" w:cs="Times New Roman"/>
          <w:szCs w:val="24"/>
          <w:lang w:val="hr-HR"/>
        </w:rPr>
        <w:t>Kada se provodi dezinsekcija štetnih kukaca kao opća mjera za čije je suzbijanje potrebna</w:t>
      </w:r>
      <w:r w:rsidRPr="00F42F0D">
        <w:rPr>
          <w:rFonts w:eastAsia="Times New Roman" w:cs="Times New Roman"/>
          <w:spacing w:val="1"/>
          <w:szCs w:val="24"/>
          <w:lang w:val="hr-HR"/>
        </w:rPr>
        <w:t xml:space="preserve"> </w:t>
      </w:r>
      <w:r w:rsidRPr="00F42F0D">
        <w:rPr>
          <w:rFonts w:eastAsia="Times New Roman" w:cs="Times New Roman"/>
          <w:szCs w:val="24"/>
          <w:lang w:val="hr-HR"/>
        </w:rPr>
        <w:t>jedna akcija, tj. suzbijanje nevida (flebotoma, papatača), buha i sezonskih štetnih (opasnih)</w:t>
      </w:r>
      <w:r w:rsidRPr="00F42F0D">
        <w:rPr>
          <w:rFonts w:eastAsia="Times New Roman" w:cs="Times New Roman"/>
          <w:spacing w:val="1"/>
          <w:szCs w:val="24"/>
          <w:lang w:val="hr-HR"/>
        </w:rPr>
        <w:t xml:space="preserve"> </w:t>
      </w:r>
      <w:r w:rsidRPr="00F42F0D">
        <w:rPr>
          <w:rFonts w:eastAsia="Times New Roman" w:cs="Times New Roman"/>
          <w:szCs w:val="24"/>
          <w:lang w:val="hr-HR"/>
        </w:rPr>
        <w:t>člankonožaca (pederine i azijska božja ovčića te drugi hematotoksični insekata, skokuna,</w:t>
      </w:r>
      <w:r w:rsidRPr="00F42F0D">
        <w:rPr>
          <w:rFonts w:eastAsia="Times New Roman" w:cs="Times New Roman"/>
          <w:spacing w:val="1"/>
          <w:szCs w:val="24"/>
          <w:lang w:val="hr-HR"/>
        </w:rPr>
        <w:t xml:space="preserve"> </w:t>
      </w:r>
      <w:r w:rsidRPr="00F42F0D">
        <w:rPr>
          <w:rFonts w:eastAsia="Times New Roman" w:cs="Times New Roman"/>
          <w:szCs w:val="24"/>
          <w:lang w:val="hr-HR"/>
        </w:rPr>
        <w:t>babura, stonoga, osa, stršljenova, simulida, leptira ili gusjenica koji su uzročnici alergijskih</w:t>
      </w:r>
      <w:r w:rsidRPr="00F42F0D">
        <w:rPr>
          <w:rFonts w:eastAsia="Times New Roman" w:cs="Times New Roman"/>
          <w:spacing w:val="1"/>
          <w:szCs w:val="24"/>
          <w:lang w:val="hr-HR"/>
        </w:rPr>
        <w:t xml:space="preserve"> </w:t>
      </w:r>
      <w:r w:rsidRPr="00F42F0D">
        <w:rPr>
          <w:rFonts w:eastAsia="Times New Roman" w:cs="Times New Roman"/>
          <w:szCs w:val="24"/>
          <w:lang w:val="hr-HR"/>
        </w:rPr>
        <w:t>manifestacija), tada nositelj odobrenja za provedbu DDD mjera</w:t>
      </w:r>
      <w:r w:rsidRPr="00F42F0D">
        <w:rPr>
          <w:rFonts w:eastAsia="Times New Roman" w:cs="Times New Roman"/>
          <w:spacing w:val="1"/>
          <w:szCs w:val="24"/>
          <w:lang w:val="hr-HR"/>
        </w:rPr>
        <w:t xml:space="preserve"> </w:t>
      </w:r>
      <w:r w:rsidRPr="00F42F0D">
        <w:rPr>
          <w:rFonts w:eastAsia="Times New Roman" w:cs="Times New Roman"/>
          <w:szCs w:val="24"/>
          <w:lang w:val="hr-HR"/>
        </w:rPr>
        <w:t>ne izrađuje »Plan provedbe</w:t>
      </w:r>
      <w:r w:rsidRPr="00F42F0D">
        <w:rPr>
          <w:rFonts w:eastAsia="Times New Roman" w:cs="Times New Roman"/>
          <w:spacing w:val="1"/>
          <w:szCs w:val="24"/>
          <w:lang w:val="hr-HR"/>
        </w:rPr>
        <w:t xml:space="preserve"> </w:t>
      </w:r>
      <w:r w:rsidRPr="00F42F0D">
        <w:rPr>
          <w:rFonts w:eastAsia="Times New Roman" w:cs="Times New Roman"/>
          <w:szCs w:val="24"/>
          <w:lang w:val="hr-HR"/>
        </w:rPr>
        <w:t>općih DDD mjera«. Jednokratne akcije provode se na osnovi poziva korisnika mjere, a kao</w:t>
      </w:r>
      <w:r w:rsidRPr="00F42F0D">
        <w:rPr>
          <w:rFonts w:eastAsia="Times New Roman" w:cs="Times New Roman"/>
          <w:spacing w:val="1"/>
          <w:szCs w:val="24"/>
          <w:lang w:val="hr-HR"/>
        </w:rPr>
        <w:t xml:space="preserve"> </w:t>
      </w:r>
      <w:r w:rsidRPr="00F42F0D">
        <w:rPr>
          <w:rFonts w:eastAsia="Times New Roman" w:cs="Times New Roman"/>
          <w:szCs w:val="24"/>
          <w:lang w:val="hr-HR"/>
        </w:rPr>
        <w:t>prateći</w:t>
      </w:r>
      <w:r w:rsidRPr="00F42F0D">
        <w:rPr>
          <w:rFonts w:eastAsia="Times New Roman" w:cs="Times New Roman"/>
          <w:spacing w:val="-1"/>
          <w:szCs w:val="24"/>
          <w:lang w:val="hr-HR"/>
        </w:rPr>
        <w:t xml:space="preserve"> </w:t>
      </w:r>
      <w:r w:rsidRPr="00F42F0D">
        <w:rPr>
          <w:rFonts w:eastAsia="Times New Roman" w:cs="Times New Roman"/>
          <w:szCs w:val="24"/>
          <w:lang w:val="hr-HR"/>
        </w:rPr>
        <w:t>dokumenti koriste</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radni nalog</w:t>
      </w:r>
      <w:r w:rsidRPr="00F42F0D">
        <w:rPr>
          <w:rFonts w:eastAsia="Times New Roman" w:cs="Times New Roman"/>
          <w:spacing w:val="-4"/>
          <w:szCs w:val="24"/>
          <w:lang w:val="hr-HR"/>
        </w:rPr>
        <w:t xml:space="preserve"> </w:t>
      </w:r>
      <w:r w:rsidRPr="00F42F0D">
        <w:rPr>
          <w:rFonts w:eastAsia="Times New Roman" w:cs="Times New Roman"/>
          <w:szCs w:val="24"/>
          <w:lang w:val="hr-HR"/>
        </w:rPr>
        <w:t>i Potvrda o provedenoj DDD</w:t>
      </w:r>
      <w:r w:rsidRPr="00F42F0D">
        <w:rPr>
          <w:rFonts w:eastAsia="Times New Roman" w:cs="Times New Roman"/>
          <w:spacing w:val="-2"/>
          <w:szCs w:val="24"/>
          <w:lang w:val="hr-HR"/>
        </w:rPr>
        <w:t xml:space="preserve"> </w:t>
      </w:r>
      <w:r>
        <w:rPr>
          <w:rFonts w:eastAsia="Times New Roman" w:cs="Times New Roman"/>
          <w:szCs w:val="24"/>
          <w:lang w:val="hr-HR"/>
        </w:rPr>
        <w:t>mjeri</w:t>
      </w:r>
    </w:p>
    <w:p w:rsidR="00F42F0D" w:rsidRPr="00F42F0D" w:rsidRDefault="00F42F0D" w:rsidP="00F42F0D">
      <w:pPr>
        <w:widowControl w:val="0"/>
        <w:autoSpaceDE w:val="0"/>
        <w:autoSpaceDN w:val="0"/>
        <w:rPr>
          <w:rFonts w:eastAsia="Times New Roman" w:cs="Times New Roman"/>
          <w:sz w:val="28"/>
          <w:szCs w:val="24"/>
          <w:lang w:val="hr-HR"/>
        </w:rPr>
      </w:pPr>
    </w:p>
    <w:p w:rsidR="00F42F0D" w:rsidRPr="00F42F0D" w:rsidRDefault="00F42F0D" w:rsidP="00F42F0D">
      <w:pPr>
        <w:widowControl w:val="0"/>
        <w:autoSpaceDE w:val="0"/>
        <w:autoSpaceDN w:val="0"/>
        <w:spacing w:before="89"/>
        <w:rPr>
          <w:rFonts w:eastAsia="Times New Roman" w:cs="Times New Roman"/>
          <w:b/>
          <w:sz w:val="28"/>
          <w:lang w:val="hr-HR"/>
        </w:rPr>
      </w:pPr>
      <w:bookmarkStart w:id="7" w:name="_TOC_250004"/>
      <w:bookmarkEnd w:id="7"/>
      <w:r w:rsidRPr="00F42F0D">
        <w:rPr>
          <w:rFonts w:eastAsia="Times New Roman" w:cs="Times New Roman"/>
          <w:b/>
          <w:sz w:val="28"/>
          <w:lang w:val="hr-HR"/>
        </w:rPr>
        <w:t>DERATIZACIJA</w:t>
      </w:r>
    </w:p>
    <w:p w:rsidR="00F42F0D" w:rsidRPr="00F42F0D" w:rsidRDefault="00F42F0D" w:rsidP="00F42F0D">
      <w:pPr>
        <w:widowControl w:val="0"/>
        <w:autoSpaceDE w:val="0"/>
        <w:autoSpaceDN w:val="0"/>
        <w:ind w:right="1020"/>
        <w:jc w:val="both"/>
        <w:rPr>
          <w:rFonts w:eastAsia="Times New Roman" w:cs="Times New Roman"/>
          <w:szCs w:val="24"/>
          <w:lang w:val="hr-HR"/>
        </w:rPr>
      </w:pPr>
      <w:r w:rsidRPr="00F42F0D">
        <w:rPr>
          <w:rFonts w:eastAsia="Times New Roman" w:cs="Times New Roman"/>
          <w:szCs w:val="24"/>
          <w:lang w:val="hr-HR"/>
        </w:rPr>
        <w:t>Deratizacija je skup različitih mjera koji se poduzimaju s ciljem smanjenja populacije</w:t>
      </w:r>
      <w:r w:rsidRPr="00F42F0D">
        <w:rPr>
          <w:rFonts w:eastAsia="Times New Roman" w:cs="Times New Roman"/>
          <w:spacing w:val="1"/>
          <w:szCs w:val="24"/>
          <w:lang w:val="hr-HR"/>
        </w:rPr>
        <w:t xml:space="preserve"> </w:t>
      </w:r>
      <w:r w:rsidRPr="00F42F0D">
        <w:rPr>
          <w:rFonts w:eastAsia="Times New Roman" w:cs="Times New Roman"/>
          <w:szCs w:val="24"/>
          <w:lang w:val="hr-HR"/>
        </w:rPr>
        <w:t>štetnih glodavaca ispod praga štetnosti, zaustavljanja razmnožavanja ili potpunog uništenja</w:t>
      </w:r>
      <w:r w:rsidRPr="00F42F0D">
        <w:rPr>
          <w:rFonts w:eastAsia="Times New Roman" w:cs="Times New Roman"/>
          <w:spacing w:val="1"/>
          <w:szCs w:val="24"/>
          <w:lang w:val="hr-HR"/>
        </w:rPr>
        <w:t xml:space="preserve"> </w:t>
      </w:r>
      <w:r w:rsidRPr="00F42F0D">
        <w:rPr>
          <w:rFonts w:eastAsia="Times New Roman" w:cs="Times New Roman"/>
          <w:szCs w:val="24"/>
          <w:lang w:val="hr-HR"/>
        </w:rPr>
        <w:t>nazočne</w:t>
      </w:r>
      <w:r w:rsidRPr="00F42F0D">
        <w:rPr>
          <w:rFonts w:eastAsia="Times New Roman" w:cs="Times New Roman"/>
          <w:spacing w:val="55"/>
          <w:szCs w:val="24"/>
          <w:lang w:val="hr-HR"/>
        </w:rPr>
        <w:t xml:space="preserve"> </w:t>
      </w:r>
      <w:r w:rsidRPr="00F42F0D">
        <w:rPr>
          <w:rFonts w:eastAsia="Times New Roman" w:cs="Times New Roman"/>
          <w:szCs w:val="24"/>
          <w:lang w:val="hr-HR"/>
        </w:rPr>
        <w:t>populacije</w:t>
      </w:r>
      <w:r w:rsidRPr="00F42F0D">
        <w:rPr>
          <w:rFonts w:eastAsia="Times New Roman" w:cs="Times New Roman"/>
          <w:spacing w:val="56"/>
          <w:szCs w:val="24"/>
          <w:lang w:val="hr-HR"/>
        </w:rPr>
        <w:t xml:space="preserve"> </w:t>
      </w:r>
      <w:r w:rsidRPr="00F42F0D">
        <w:rPr>
          <w:rFonts w:eastAsia="Times New Roman" w:cs="Times New Roman"/>
          <w:szCs w:val="24"/>
          <w:lang w:val="hr-HR"/>
        </w:rPr>
        <w:t>štetnih</w:t>
      </w:r>
      <w:r w:rsidRPr="00F42F0D">
        <w:rPr>
          <w:rFonts w:eastAsia="Times New Roman" w:cs="Times New Roman"/>
          <w:spacing w:val="58"/>
          <w:szCs w:val="24"/>
          <w:lang w:val="hr-HR"/>
        </w:rPr>
        <w:t xml:space="preserve"> </w:t>
      </w:r>
      <w:r w:rsidRPr="00F42F0D">
        <w:rPr>
          <w:rFonts w:eastAsia="Times New Roman" w:cs="Times New Roman"/>
          <w:szCs w:val="24"/>
          <w:lang w:val="hr-HR"/>
        </w:rPr>
        <w:t>glodavaca</w:t>
      </w:r>
      <w:r w:rsidRPr="00F42F0D">
        <w:rPr>
          <w:rFonts w:eastAsia="Times New Roman" w:cs="Times New Roman"/>
          <w:spacing w:val="56"/>
          <w:szCs w:val="24"/>
          <w:lang w:val="hr-HR"/>
        </w:rPr>
        <w:t xml:space="preserve"> </w:t>
      </w:r>
      <w:r w:rsidRPr="00F42F0D">
        <w:rPr>
          <w:rFonts w:eastAsia="Times New Roman" w:cs="Times New Roman"/>
          <w:szCs w:val="24"/>
          <w:lang w:val="hr-HR"/>
        </w:rPr>
        <w:t>koji</w:t>
      </w:r>
      <w:r w:rsidRPr="00F42F0D">
        <w:rPr>
          <w:rFonts w:eastAsia="Times New Roman" w:cs="Times New Roman"/>
          <w:spacing w:val="58"/>
          <w:szCs w:val="24"/>
          <w:lang w:val="hr-HR"/>
        </w:rPr>
        <w:t xml:space="preserve"> </w:t>
      </w:r>
      <w:r w:rsidRPr="00F42F0D">
        <w:rPr>
          <w:rFonts w:eastAsia="Times New Roman" w:cs="Times New Roman"/>
          <w:szCs w:val="24"/>
          <w:lang w:val="hr-HR"/>
        </w:rPr>
        <w:t>su</w:t>
      </w:r>
      <w:r w:rsidRPr="00F42F0D">
        <w:rPr>
          <w:rFonts w:eastAsia="Times New Roman" w:cs="Times New Roman"/>
          <w:spacing w:val="57"/>
          <w:szCs w:val="24"/>
          <w:lang w:val="hr-HR"/>
        </w:rPr>
        <w:t xml:space="preserve"> </w:t>
      </w:r>
      <w:r w:rsidRPr="00F42F0D">
        <w:rPr>
          <w:rFonts w:eastAsia="Times New Roman" w:cs="Times New Roman"/>
          <w:szCs w:val="24"/>
          <w:lang w:val="hr-HR"/>
        </w:rPr>
        <w:t>prirodni</w:t>
      </w:r>
      <w:r w:rsidRPr="00F42F0D">
        <w:rPr>
          <w:rFonts w:eastAsia="Times New Roman" w:cs="Times New Roman"/>
          <w:spacing w:val="57"/>
          <w:szCs w:val="24"/>
          <w:lang w:val="hr-HR"/>
        </w:rPr>
        <w:t xml:space="preserve"> </w:t>
      </w:r>
      <w:r w:rsidRPr="00F42F0D">
        <w:rPr>
          <w:rFonts w:eastAsia="Times New Roman" w:cs="Times New Roman"/>
          <w:szCs w:val="24"/>
          <w:lang w:val="hr-HR"/>
        </w:rPr>
        <w:t>rezervoari</w:t>
      </w:r>
      <w:r w:rsidRPr="00F42F0D">
        <w:rPr>
          <w:rFonts w:eastAsia="Times New Roman" w:cs="Times New Roman"/>
          <w:spacing w:val="57"/>
          <w:szCs w:val="24"/>
          <w:lang w:val="hr-HR"/>
        </w:rPr>
        <w:t xml:space="preserve"> </w:t>
      </w:r>
      <w:r w:rsidRPr="00F42F0D">
        <w:rPr>
          <w:rFonts w:eastAsia="Times New Roman" w:cs="Times New Roman"/>
          <w:szCs w:val="24"/>
          <w:lang w:val="hr-HR"/>
        </w:rPr>
        <w:t>i</w:t>
      </w:r>
      <w:r w:rsidRPr="00F42F0D">
        <w:rPr>
          <w:rFonts w:eastAsia="Times New Roman" w:cs="Times New Roman"/>
          <w:spacing w:val="58"/>
          <w:szCs w:val="24"/>
          <w:lang w:val="hr-HR"/>
        </w:rPr>
        <w:t xml:space="preserve"> </w:t>
      </w:r>
      <w:r w:rsidRPr="00F42F0D">
        <w:rPr>
          <w:rFonts w:eastAsia="Times New Roman" w:cs="Times New Roman"/>
          <w:szCs w:val="24"/>
          <w:lang w:val="hr-HR"/>
        </w:rPr>
        <w:t>prijenosnici</w:t>
      </w:r>
      <w:r w:rsidRPr="00F42F0D">
        <w:rPr>
          <w:rFonts w:eastAsia="Times New Roman" w:cs="Times New Roman"/>
          <w:spacing w:val="58"/>
          <w:szCs w:val="24"/>
          <w:lang w:val="hr-HR"/>
        </w:rPr>
        <w:t xml:space="preserve"> </w:t>
      </w:r>
      <w:r w:rsidRPr="00F42F0D">
        <w:rPr>
          <w:rFonts w:eastAsia="Times New Roman" w:cs="Times New Roman"/>
          <w:szCs w:val="24"/>
          <w:lang w:val="hr-HR"/>
        </w:rPr>
        <w:t>uzročnika</w:t>
      </w:r>
      <w:r w:rsidRPr="00F42F0D">
        <w:rPr>
          <w:rFonts w:eastAsia="Times New Roman" w:cs="Times New Roman"/>
          <w:spacing w:val="-58"/>
          <w:szCs w:val="24"/>
          <w:lang w:val="hr-HR"/>
        </w:rPr>
        <w:t xml:space="preserve"> </w:t>
      </w:r>
      <w:r w:rsidRPr="00F42F0D">
        <w:rPr>
          <w:rFonts w:eastAsia="Times New Roman" w:cs="Times New Roman"/>
          <w:szCs w:val="24"/>
          <w:lang w:val="hr-HR"/>
        </w:rPr>
        <w:t>zaraznih</w:t>
      </w:r>
      <w:r w:rsidRPr="00F42F0D">
        <w:rPr>
          <w:rFonts w:eastAsia="Times New Roman" w:cs="Times New Roman"/>
          <w:spacing w:val="-1"/>
          <w:szCs w:val="24"/>
          <w:lang w:val="hr-HR"/>
        </w:rPr>
        <w:t xml:space="preserve"> </w:t>
      </w:r>
      <w:r w:rsidRPr="00F42F0D">
        <w:rPr>
          <w:rFonts w:eastAsia="Times New Roman" w:cs="Times New Roman"/>
          <w:szCs w:val="24"/>
          <w:lang w:val="hr-HR"/>
        </w:rPr>
        <w:t>bolesti ili skladišni štetnici.</w:t>
      </w:r>
    </w:p>
    <w:p w:rsidR="00F42F0D" w:rsidRPr="00F42F0D" w:rsidRDefault="00F42F0D" w:rsidP="00F42F0D">
      <w:pPr>
        <w:widowControl w:val="0"/>
        <w:autoSpaceDE w:val="0"/>
        <w:autoSpaceDN w:val="0"/>
        <w:spacing w:before="120"/>
        <w:ind w:right="1021"/>
        <w:jc w:val="both"/>
        <w:rPr>
          <w:rFonts w:eastAsia="Times New Roman" w:cs="Times New Roman"/>
          <w:szCs w:val="24"/>
          <w:lang w:val="hr-HR"/>
        </w:rPr>
      </w:pPr>
      <w:r w:rsidRPr="00F42F0D">
        <w:rPr>
          <w:rFonts w:eastAsia="Times New Roman" w:cs="Times New Roman"/>
          <w:szCs w:val="24"/>
          <w:lang w:val="hr-HR"/>
        </w:rPr>
        <w:t>Deratizacija</w:t>
      </w:r>
      <w:r w:rsidRPr="00F42F0D">
        <w:rPr>
          <w:rFonts w:eastAsia="Times New Roman" w:cs="Times New Roman"/>
          <w:spacing w:val="1"/>
          <w:szCs w:val="24"/>
          <w:lang w:val="hr-HR"/>
        </w:rPr>
        <w:t xml:space="preserve"> </w:t>
      </w:r>
      <w:r w:rsidRPr="00F42F0D">
        <w:rPr>
          <w:rFonts w:eastAsia="Times New Roman" w:cs="Times New Roman"/>
          <w:szCs w:val="24"/>
          <w:lang w:val="hr-HR"/>
        </w:rPr>
        <w:t>podrazumijeva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sve</w:t>
      </w:r>
      <w:r w:rsidRPr="00F42F0D">
        <w:rPr>
          <w:rFonts w:eastAsia="Times New Roman" w:cs="Times New Roman"/>
          <w:spacing w:val="1"/>
          <w:szCs w:val="24"/>
          <w:lang w:val="hr-HR"/>
        </w:rPr>
        <w:t xml:space="preserve"> </w:t>
      </w:r>
      <w:r w:rsidRPr="00F42F0D">
        <w:rPr>
          <w:rFonts w:eastAsia="Times New Roman" w:cs="Times New Roman"/>
          <w:szCs w:val="24"/>
          <w:lang w:val="hr-HR"/>
        </w:rPr>
        <w:t>mjere</w:t>
      </w:r>
      <w:r w:rsidRPr="00F42F0D">
        <w:rPr>
          <w:rFonts w:eastAsia="Times New Roman" w:cs="Times New Roman"/>
          <w:spacing w:val="1"/>
          <w:szCs w:val="24"/>
          <w:lang w:val="hr-HR"/>
        </w:rPr>
        <w:t xml:space="preserve"> </w:t>
      </w:r>
      <w:r w:rsidRPr="00F42F0D">
        <w:rPr>
          <w:rFonts w:eastAsia="Times New Roman" w:cs="Times New Roman"/>
          <w:szCs w:val="24"/>
          <w:lang w:val="hr-HR"/>
        </w:rPr>
        <w:t>koje</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poduzimaju</w:t>
      </w:r>
      <w:r w:rsidRPr="00F42F0D">
        <w:rPr>
          <w:rFonts w:eastAsia="Times New Roman" w:cs="Times New Roman"/>
          <w:spacing w:val="1"/>
          <w:szCs w:val="24"/>
          <w:lang w:val="hr-HR"/>
        </w:rPr>
        <w:t xml:space="preserve"> </w:t>
      </w:r>
      <w:r w:rsidRPr="00F42F0D">
        <w:rPr>
          <w:rFonts w:eastAsia="Times New Roman" w:cs="Times New Roman"/>
          <w:szCs w:val="24"/>
          <w:lang w:val="hr-HR"/>
        </w:rPr>
        <w:t>radi</w:t>
      </w:r>
      <w:r w:rsidRPr="00F42F0D">
        <w:rPr>
          <w:rFonts w:eastAsia="Times New Roman" w:cs="Times New Roman"/>
          <w:spacing w:val="1"/>
          <w:szCs w:val="24"/>
          <w:lang w:val="hr-HR"/>
        </w:rPr>
        <w:t xml:space="preserve"> </w:t>
      </w:r>
      <w:r w:rsidRPr="00F42F0D">
        <w:rPr>
          <w:rFonts w:eastAsia="Times New Roman" w:cs="Times New Roman"/>
          <w:szCs w:val="24"/>
          <w:lang w:val="hr-HR"/>
        </w:rPr>
        <w:t>sprječavanja</w:t>
      </w:r>
      <w:r w:rsidRPr="00F42F0D">
        <w:rPr>
          <w:rFonts w:eastAsia="Times New Roman" w:cs="Times New Roman"/>
          <w:spacing w:val="1"/>
          <w:szCs w:val="24"/>
          <w:lang w:val="hr-HR"/>
        </w:rPr>
        <w:t xml:space="preserve"> </w:t>
      </w:r>
      <w:r w:rsidRPr="00F42F0D">
        <w:rPr>
          <w:rFonts w:eastAsia="Times New Roman" w:cs="Times New Roman"/>
          <w:szCs w:val="24"/>
          <w:lang w:val="hr-HR"/>
        </w:rPr>
        <w:t>ulaženja,</w:t>
      </w:r>
      <w:r w:rsidRPr="00F42F0D">
        <w:rPr>
          <w:rFonts w:eastAsia="Times New Roman" w:cs="Times New Roman"/>
          <w:spacing w:val="1"/>
          <w:szCs w:val="24"/>
          <w:lang w:val="hr-HR"/>
        </w:rPr>
        <w:t xml:space="preserve"> </w:t>
      </w:r>
      <w:r w:rsidRPr="00F42F0D">
        <w:rPr>
          <w:rFonts w:eastAsia="Times New Roman" w:cs="Times New Roman"/>
          <w:szCs w:val="24"/>
          <w:lang w:val="hr-HR"/>
        </w:rPr>
        <w:t>zadržavanja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razmnožavanja</w:t>
      </w:r>
      <w:r w:rsidRPr="00F42F0D">
        <w:rPr>
          <w:rFonts w:eastAsia="Times New Roman" w:cs="Times New Roman"/>
          <w:spacing w:val="-1"/>
          <w:szCs w:val="24"/>
          <w:lang w:val="hr-HR"/>
        </w:rPr>
        <w:t xml:space="preserve"> </w:t>
      </w:r>
      <w:r w:rsidRPr="00F42F0D">
        <w:rPr>
          <w:rFonts w:eastAsia="Times New Roman" w:cs="Times New Roman"/>
          <w:szCs w:val="24"/>
          <w:lang w:val="hr-HR"/>
        </w:rPr>
        <w:t>štetnih</w:t>
      </w:r>
      <w:r w:rsidRPr="00F42F0D">
        <w:rPr>
          <w:rFonts w:eastAsia="Times New Roman" w:cs="Times New Roman"/>
          <w:spacing w:val="-1"/>
          <w:szCs w:val="24"/>
          <w:lang w:val="hr-HR"/>
        </w:rPr>
        <w:t xml:space="preserve"> </w:t>
      </w:r>
      <w:r w:rsidRPr="00F42F0D">
        <w:rPr>
          <w:rFonts w:eastAsia="Times New Roman" w:cs="Times New Roman"/>
          <w:szCs w:val="24"/>
          <w:lang w:val="hr-HR"/>
        </w:rPr>
        <w:t>glodavaca</w:t>
      </w:r>
      <w:r w:rsidRPr="00F42F0D">
        <w:rPr>
          <w:rFonts w:eastAsia="Times New Roman" w:cs="Times New Roman"/>
          <w:spacing w:val="-1"/>
          <w:szCs w:val="24"/>
          <w:lang w:val="hr-HR"/>
        </w:rPr>
        <w:t xml:space="preserve"> </w:t>
      </w:r>
      <w:r w:rsidRPr="00F42F0D">
        <w:rPr>
          <w:rFonts w:eastAsia="Times New Roman" w:cs="Times New Roman"/>
          <w:szCs w:val="24"/>
          <w:lang w:val="hr-HR"/>
        </w:rPr>
        <w:t>na površinama,</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prostoru ili</w:t>
      </w:r>
      <w:r w:rsidRPr="00F42F0D">
        <w:rPr>
          <w:rFonts w:eastAsia="Times New Roman" w:cs="Times New Roman"/>
          <w:spacing w:val="-1"/>
          <w:szCs w:val="24"/>
          <w:lang w:val="hr-HR"/>
        </w:rPr>
        <w:t xml:space="preserve"> </w:t>
      </w:r>
      <w:r w:rsidRPr="00F42F0D">
        <w:rPr>
          <w:rFonts w:eastAsia="Times New Roman" w:cs="Times New Roman"/>
          <w:szCs w:val="24"/>
          <w:lang w:val="hr-HR"/>
        </w:rPr>
        <w:t>objektima.</w:t>
      </w:r>
    </w:p>
    <w:p w:rsidR="00F42F0D" w:rsidRPr="00F42F0D" w:rsidRDefault="00F42F0D" w:rsidP="0044621D">
      <w:pPr>
        <w:widowControl w:val="0"/>
        <w:numPr>
          <w:ilvl w:val="0"/>
          <w:numId w:val="6"/>
        </w:numPr>
        <w:tabs>
          <w:tab w:val="left" w:pos="599"/>
        </w:tabs>
        <w:autoSpaceDE w:val="0"/>
        <w:autoSpaceDN w:val="0"/>
        <w:spacing w:before="121"/>
        <w:ind w:hanging="241"/>
        <w:rPr>
          <w:rFonts w:eastAsia="Times New Roman" w:cs="Times New Roman"/>
          <w:lang w:val="hr-HR"/>
        </w:rPr>
      </w:pPr>
      <w:r w:rsidRPr="00F42F0D">
        <w:rPr>
          <w:rFonts w:eastAsia="Times New Roman" w:cs="Times New Roman"/>
          <w:lang w:val="hr-HR"/>
        </w:rPr>
        <w:t>Štetni</w:t>
      </w:r>
      <w:r w:rsidRPr="00F42F0D">
        <w:rPr>
          <w:rFonts w:eastAsia="Times New Roman" w:cs="Times New Roman"/>
          <w:spacing w:val="-1"/>
          <w:lang w:val="hr-HR"/>
        </w:rPr>
        <w:t xml:space="preserve"> </w:t>
      </w:r>
      <w:r w:rsidRPr="00F42F0D">
        <w:rPr>
          <w:rFonts w:eastAsia="Times New Roman" w:cs="Times New Roman"/>
          <w:lang w:val="hr-HR"/>
        </w:rPr>
        <w:t>glodavci</w:t>
      </w:r>
      <w:r w:rsidRPr="00F42F0D">
        <w:rPr>
          <w:rFonts w:eastAsia="Times New Roman" w:cs="Times New Roman"/>
          <w:spacing w:val="-1"/>
          <w:lang w:val="hr-HR"/>
        </w:rPr>
        <w:t xml:space="preserve"> </w:t>
      </w:r>
      <w:r w:rsidRPr="00F42F0D">
        <w:rPr>
          <w:rFonts w:eastAsia="Times New Roman" w:cs="Times New Roman"/>
          <w:lang w:val="hr-HR"/>
        </w:rPr>
        <w:t>od</w:t>
      </w:r>
      <w:r w:rsidRPr="00F42F0D">
        <w:rPr>
          <w:rFonts w:eastAsia="Times New Roman" w:cs="Times New Roman"/>
          <w:spacing w:val="-1"/>
          <w:lang w:val="hr-HR"/>
        </w:rPr>
        <w:t xml:space="preserve"> </w:t>
      </w:r>
      <w:r w:rsidRPr="00F42F0D">
        <w:rPr>
          <w:rFonts w:eastAsia="Times New Roman" w:cs="Times New Roman"/>
          <w:lang w:val="hr-HR"/>
        </w:rPr>
        <w:t>javno</w:t>
      </w:r>
      <w:r w:rsidRPr="00F42F0D">
        <w:rPr>
          <w:rFonts w:eastAsia="Times New Roman" w:cs="Times New Roman"/>
          <w:spacing w:val="-1"/>
          <w:lang w:val="hr-HR"/>
        </w:rPr>
        <w:t xml:space="preserve"> </w:t>
      </w:r>
      <w:r w:rsidRPr="00F42F0D">
        <w:rPr>
          <w:rFonts w:eastAsia="Times New Roman" w:cs="Times New Roman"/>
          <w:lang w:val="hr-HR"/>
        </w:rPr>
        <w:t>zdravstvene</w:t>
      </w:r>
      <w:r w:rsidRPr="00F42F0D">
        <w:rPr>
          <w:rFonts w:eastAsia="Times New Roman" w:cs="Times New Roman"/>
          <w:spacing w:val="-3"/>
          <w:lang w:val="hr-HR"/>
        </w:rPr>
        <w:t xml:space="preserve"> </w:t>
      </w:r>
      <w:r w:rsidRPr="00F42F0D">
        <w:rPr>
          <w:rFonts w:eastAsia="Times New Roman" w:cs="Times New Roman"/>
          <w:lang w:val="hr-HR"/>
        </w:rPr>
        <w:t>važnosti</w:t>
      </w:r>
      <w:r w:rsidRPr="00F42F0D">
        <w:rPr>
          <w:rFonts w:eastAsia="Times New Roman" w:cs="Times New Roman"/>
          <w:spacing w:val="-1"/>
          <w:lang w:val="hr-HR"/>
        </w:rPr>
        <w:t xml:space="preserve"> </w:t>
      </w:r>
      <w:r w:rsidRPr="00F42F0D">
        <w:rPr>
          <w:rFonts w:eastAsia="Times New Roman" w:cs="Times New Roman"/>
          <w:lang w:val="hr-HR"/>
        </w:rPr>
        <w:t>su:</w:t>
      </w:r>
    </w:p>
    <w:p w:rsidR="00F42F0D" w:rsidRPr="00F42F0D" w:rsidRDefault="00F42F0D" w:rsidP="0044621D">
      <w:pPr>
        <w:widowControl w:val="0"/>
        <w:numPr>
          <w:ilvl w:val="1"/>
          <w:numId w:val="6"/>
        </w:numPr>
        <w:tabs>
          <w:tab w:val="left" w:pos="1066"/>
          <w:tab w:val="left" w:pos="1067"/>
        </w:tabs>
        <w:autoSpaceDE w:val="0"/>
        <w:autoSpaceDN w:val="0"/>
        <w:spacing w:before="120"/>
        <w:ind w:hanging="349"/>
        <w:rPr>
          <w:rFonts w:eastAsia="Times New Roman" w:cs="Times New Roman"/>
          <w:lang w:val="hr-HR"/>
        </w:rPr>
      </w:pPr>
      <w:r w:rsidRPr="00F42F0D">
        <w:rPr>
          <w:rFonts w:eastAsia="Times New Roman" w:cs="Times New Roman"/>
          <w:lang w:val="hr-HR"/>
        </w:rPr>
        <w:t>crni</w:t>
      </w:r>
      <w:r w:rsidRPr="00F42F0D">
        <w:rPr>
          <w:rFonts w:eastAsia="Times New Roman" w:cs="Times New Roman"/>
          <w:spacing w:val="-3"/>
          <w:lang w:val="hr-HR"/>
        </w:rPr>
        <w:t xml:space="preserve"> </w:t>
      </w:r>
      <w:r w:rsidRPr="00F42F0D">
        <w:rPr>
          <w:rFonts w:eastAsia="Times New Roman" w:cs="Times New Roman"/>
          <w:lang w:val="hr-HR"/>
        </w:rPr>
        <w:t>štakor</w:t>
      </w:r>
      <w:r w:rsidRPr="00F42F0D">
        <w:rPr>
          <w:rFonts w:eastAsia="Times New Roman" w:cs="Times New Roman"/>
          <w:spacing w:val="-4"/>
          <w:lang w:val="hr-HR"/>
        </w:rPr>
        <w:t xml:space="preserve"> </w:t>
      </w:r>
      <w:r w:rsidRPr="00F42F0D">
        <w:rPr>
          <w:rFonts w:eastAsia="Times New Roman" w:cs="Times New Roman"/>
          <w:lang w:val="hr-HR"/>
        </w:rPr>
        <w:t>(Rattus</w:t>
      </w:r>
      <w:r w:rsidRPr="00F42F0D">
        <w:rPr>
          <w:rFonts w:eastAsia="Times New Roman" w:cs="Times New Roman"/>
          <w:spacing w:val="-3"/>
          <w:lang w:val="hr-HR"/>
        </w:rPr>
        <w:t xml:space="preserve"> </w:t>
      </w:r>
      <w:r w:rsidRPr="00F42F0D">
        <w:rPr>
          <w:rFonts w:eastAsia="Times New Roman" w:cs="Times New Roman"/>
          <w:lang w:val="hr-HR"/>
        </w:rPr>
        <w:t>rattus) Linne</w:t>
      </w:r>
    </w:p>
    <w:p w:rsidR="00F42F0D" w:rsidRPr="00F42F0D" w:rsidRDefault="00F42F0D" w:rsidP="0044621D">
      <w:pPr>
        <w:widowControl w:val="0"/>
        <w:numPr>
          <w:ilvl w:val="1"/>
          <w:numId w:val="6"/>
        </w:numPr>
        <w:tabs>
          <w:tab w:val="left" w:pos="1066"/>
          <w:tab w:val="left" w:pos="1067"/>
        </w:tabs>
        <w:autoSpaceDE w:val="0"/>
        <w:autoSpaceDN w:val="0"/>
        <w:ind w:hanging="349"/>
        <w:rPr>
          <w:rFonts w:eastAsia="Times New Roman" w:cs="Times New Roman"/>
          <w:lang w:val="hr-HR"/>
        </w:rPr>
      </w:pPr>
      <w:r w:rsidRPr="00F42F0D">
        <w:rPr>
          <w:rFonts w:eastAsia="Times New Roman" w:cs="Times New Roman"/>
          <w:lang w:val="hr-HR"/>
        </w:rPr>
        <w:t>štakor</w:t>
      </w:r>
      <w:r w:rsidRPr="00F42F0D">
        <w:rPr>
          <w:rFonts w:eastAsia="Times New Roman" w:cs="Times New Roman"/>
          <w:spacing w:val="-5"/>
          <w:lang w:val="hr-HR"/>
        </w:rPr>
        <w:t xml:space="preserve"> </w:t>
      </w:r>
      <w:r w:rsidRPr="00F42F0D">
        <w:rPr>
          <w:rFonts w:eastAsia="Times New Roman" w:cs="Times New Roman"/>
          <w:lang w:val="hr-HR"/>
        </w:rPr>
        <w:t>plodojed</w:t>
      </w:r>
      <w:r w:rsidRPr="00F42F0D">
        <w:rPr>
          <w:rFonts w:eastAsia="Times New Roman" w:cs="Times New Roman"/>
          <w:spacing w:val="-4"/>
          <w:lang w:val="hr-HR"/>
        </w:rPr>
        <w:t xml:space="preserve"> </w:t>
      </w:r>
      <w:r w:rsidRPr="00F42F0D">
        <w:rPr>
          <w:rFonts w:eastAsia="Times New Roman" w:cs="Times New Roman"/>
          <w:lang w:val="hr-HR"/>
        </w:rPr>
        <w:t>(Rattus</w:t>
      </w:r>
      <w:r w:rsidRPr="00F42F0D">
        <w:rPr>
          <w:rFonts w:eastAsia="Times New Roman" w:cs="Times New Roman"/>
          <w:spacing w:val="-3"/>
          <w:lang w:val="hr-HR"/>
        </w:rPr>
        <w:t xml:space="preserve"> </w:t>
      </w:r>
      <w:r w:rsidRPr="00F42F0D">
        <w:rPr>
          <w:rFonts w:eastAsia="Times New Roman" w:cs="Times New Roman"/>
          <w:lang w:val="hr-HR"/>
        </w:rPr>
        <w:t>rattus</w:t>
      </w:r>
      <w:r w:rsidRPr="00F42F0D">
        <w:rPr>
          <w:rFonts w:eastAsia="Times New Roman" w:cs="Times New Roman"/>
          <w:spacing w:val="-4"/>
          <w:lang w:val="hr-HR"/>
        </w:rPr>
        <w:t xml:space="preserve"> </w:t>
      </w:r>
      <w:r w:rsidRPr="00F42F0D">
        <w:rPr>
          <w:rFonts w:eastAsia="Times New Roman" w:cs="Times New Roman"/>
          <w:lang w:val="hr-HR"/>
        </w:rPr>
        <w:t>var.</w:t>
      </w:r>
      <w:r w:rsidRPr="00F42F0D">
        <w:rPr>
          <w:rFonts w:eastAsia="Times New Roman" w:cs="Times New Roman"/>
          <w:spacing w:val="-3"/>
          <w:lang w:val="hr-HR"/>
        </w:rPr>
        <w:t xml:space="preserve"> </w:t>
      </w:r>
      <w:r w:rsidRPr="00F42F0D">
        <w:rPr>
          <w:rFonts w:eastAsia="Times New Roman" w:cs="Times New Roman"/>
          <w:lang w:val="hr-HR"/>
        </w:rPr>
        <w:t>frungivorus)</w:t>
      </w:r>
      <w:r w:rsidRPr="00F42F0D">
        <w:rPr>
          <w:rFonts w:eastAsia="Times New Roman" w:cs="Times New Roman"/>
          <w:spacing w:val="-3"/>
          <w:lang w:val="hr-HR"/>
        </w:rPr>
        <w:t xml:space="preserve"> </w:t>
      </w:r>
      <w:r w:rsidRPr="00F42F0D">
        <w:rPr>
          <w:rFonts w:eastAsia="Times New Roman" w:cs="Times New Roman"/>
          <w:lang w:val="hr-HR"/>
        </w:rPr>
        <w:t>Linne</w:t>
      </w:r>
    </w:p>
    <w:p w:rsidR="00F42F0D" w:rsidRPr="00F42F0D" w:rsidRDefault="00F42F0D" w:rsidP="0044621D">
      <w:pPr>
        <w:widowControl w:val="0"/>
        <w:numPr>
          <w:ilvl w:val="1"/>
          <w:numId w:val="6"/>
        </w:numPr>
        <w:tabs>
          <w:tab w:val="left" w:pos="1066"/>
          <w:tab w:val="left" w:pos="1067"/>
        </w:tabs>
        <w:autoSpaceDE w:val="0"/>
        <w:autoSpaceDN w:val="0"/>
        <w:ind w:hanging="349"/>
        <w:rPr>
          <w:rFonts w:eastAsia="Times New Roman" w:cs="Times New Roman"/>
          <w:lang w:val="hr-HR"/>
        </w:rPr>
      </w:pPr>
      <w:r w:rsidRPr="00F42F0D">
        <w:rPr>
          <w:rFonts w:eastAsia="Times New Roman" w:cs="Times New Roman"/>
          <w:lang w:val="hr-HR"/>
        </w:rPr>
        <w:t>aleksandrijski</w:t>
      </w:r>
      <w:r w:rsidRPr="00F42F0D">
        <w:rPr>
          <w:rFonts w:eastAsia="Times New Roman" w:cs="Times New Roman"/>
          <w:spacing w:val="-7"/>
          <w:lang w:val="hr-HR"/>
        </w:rPr>
        <w:t xml:space="preserve"> </w:t>
      </w:r>
      <w:r w:rsidRPr="00F42F0D">
        <w:rPr>
          <w:rFonts w:eastAsia="Times New Roman" w:cs="Times New Roman"/>
          <w:lang w:val="hr-HR"/>
        </w:rPr>
        <w:t>štakor</w:t>
      </w:r>
      <w:r w:rsidRPr="00F42F0D">
        <w:rPr>
          <w:rFonts w:eastAsia="Times New Roman" w:cs="Times New Roman"/>
          <w:spacing w:val="-7"/>
          <w:lang w:val="hr-HR"/>
        </w:rPr>
        <w:t xml:space="preserve"> </w:t>
      </w:r>
      <w:r w:rsidRPr="00F42F0D">
        <w:rPr>
          <w:rFonts w:eastAsia="Times New Roman" w:cs="Times New Roman"/>
          <w:lang w:val="hr-HR"/>
        </w:rPr>
        <w:t>(Rattus</w:t>
      </w:r>
      <w:r w:rsidRPr="00F42F0D">
        <w:rPr>
          <w:rFonts w:eastAsia="Times New Roman" w:cs="Times New Roman"/>
          <w:spacing w:val="-7"/>
          <w:lang w:val="hr-HR"/>
        </w:rPr>
        <w:t xml:space="preserve"> </w:t>
      </w:r>
      <w:r w:rsidRPr="00F42F0D">
        <w:rPr>
          <w:rFonts w:eastAsia="Times New Roman" w:cs="Times New Roman"/>
          <w:lang w:val="hr-HR"/>
        </w:rPr>
        <w:t>rattus</w:t>
      </w:r>
      <w:r w:rsidRPr="00F42F0D">
        <w:rPr>
          <w:rFonts w:eastAsia="Times New Roman" w:cs="Times New Roman"/>
          <w:spacing w:val="-6"/>
          <w:lang w:val="hr-HR"/>
        </w:rPr>
        <w:t xml:space="preserve"> </w:t>
      </w:r>
      <w:r w:rsidRPr="00F42F0D">
        <w:rPr>
          <w:rFonts w:eastAsia="Times New Roman" w:cs="Times New Roman"/>
          <w:lang w:val="hr-HR"/>
        </w:rPr>
        <w:t>var.</w:t>
      </w:r>
      <w:r w:rsidRPr="00F42F0D">
        <w:rPr>
          <w:rFonts w:eastAsia="Times New Roman" w:cs="Times New Roman"/>
          <w:spacing w:val="-7"/>
          <w:lang w:val="hr-HR"/>
        </w:rPr>
        <w:t xml:space="preserve"> </w:t>
      </w:r>
      <w:r w:rsidRPr="00F42F0D">
        <w:rPr>
          <w:rFonts w:eastAsia="Times New Roman" w:cs="Times New Roman"/>
          <w:lang w:val="hr-HR"/>
        </w:rPr>
        <w:t>alexandrinus)</w:t>
      </w:r>
      <w:r w:rsidRPr="00F42F0D">
        <w:rPr>
          <w:rFonts w:eastAsia="Times New Roman" w:cs="Times New Roman"/>
          <w:spacing w:val="-7"/>
          <w:lang w:val="hr-HR"/>
        </w:rPr>
        <w:t xml:space="preserve"> </w:t>
      </w:r>
      <w:r w:rsidRPr="00F42F0D">
        <w:rPr>
          <w:rFonts w:eastAsia="Times New Roman" w:cs="Times New Roman"/>
          <w:lang w:val="hr-HR"/>
        </w:rPr>
        <w:t>Geoffr.</w:t>
      </w:r>
    </w:p>
    <w:p w:rsidR="00F42F0D" w:rsidRPr="00F42F0D" w:rsidRDefault="00F42F0D" w:rsidP="0044621D">
      <w:pPr>
        <w:widowControl w:val="0"/>
        <w:numPr>
          <w:ilvl w:val="1"/>
          <w:numId w:val="6"/>
        </w:numPr>
        <w:tabs>
          <w:tab w:val="left" w:pos="1066"/>
          <w:tab w:val="left" w:pos="1067"/>
        </w:tabs>
        <w:autoSpaceDE w:val="0"/>
        <w:autoSpaceDN w:val="0"/>
        <w:ind w:hanging="349"/>
        <w:rPr>
          <w:rFonts w:eastAsia="Times New Roman" w:cs="Times New Roman"/>
          <w:lang w:val="hr-HR"/>
        </w:rPr>
      </w:pPr>
      <w:r w:rsidRPr="00F42F0D">
        <w:rPr>
          <w:rFonts w:eastAsia="Times New Roman" w:cs="Times New Roman"/>
          <w:lang w:val="hr-HR"/>
        </w:rPr>
        <w:t>sivi,</w:t>
      </w:r>
      <w:r w:rsidRPr="00F42F0D">
        <w:rPr>
          <w:rFonts w:eastAsia="Times New Roman" w:cs="Times New Roman"/>
          <w:spacing w:val="-3"/>
          <w:lang w:val="hr-HR"/>
        </w:rPr>
        <w:t xml:space="preserve"> </w:t>
      </w:r>
      <w:r w:rsidRPr="00F42F0D">
        <w:rPr>
          <w:rFonts w:eastAsia="Times New Roman" w:cs="Times New Roman"/>
          <w:lang w:val="hr-HR"/>
        </w:rPr>
        <w:t>smeđi</w:t>
      </w:r>
      <w:r w:rsidRPr="00F42F0D">
        <w:rPr>
          <w:rFonts w:eastAsia="Times New Roman" w:cs="Times New Roman"/>
          <w:spacing w:val="-3"/>
          <w:lang w:val="hr-HR"/>
        </w:rPr>
        <w:t xml:space="preserve"> </w:t>
      </w:r>
      <w:r w:rsidRPr="00F42F0D">
        <w:rPr>
          <w:rFonts w:eastAsia="Times New Roman" w:cs="Times New Roman"/>
          <w:lang w:val="hr-HR"/>
        </w:rPr>
        <w:t>ili</w:t>
      </w:r>
      <w:r w:rsidRPr="00F42F0D">
        <w:rPr>
          <w:rFonts w:eastAsia="Times New Roman" w:cs="Times New Roman"/>
          <w:spacing w:val="-2"/>
          <w:lang w:val="hr-HR"/>
        </w:rPr>
        <w:t xml:space="preserve"> </w:t>
      </w:r>
      <w:r w:rsidRPr="00F42F0D">
        <w:rPr>
          <w:rFonts w:eastAsia="Times New Roman" w:cs="Times New Roman"/>
          <w:lang w:val="hr-HR"/>
        </w:rPr>
        <w:t>kanalski</w:t>
      </w:r>
      <w:r w:rsidRPr="00F42F0D">
        <w:rPr>
          <w:rFonts w:eastAsia="Times New Roman" w:cs="Times New Roman"/>
          <w:spacing w:val="-2"/>
          <w:lang w:val="hr-HR"/>
        </w:rPr>
        <w:t xml:space="preserve"> </w:t>
      </w:r>
      <w:r w:rsidRPr="00F42F0D">
        <w:rPr>
          <w:rFonts w:eastAsia="Times New Roman" w:cs="Times New Roman"/>
          <w:lang w:val="hr-HR"/>
        </w:rPr>
        <w:t>ili</w:t>
      </w:r>
      <w:r w:rsidRPr="00F42F0D">
        <w:rPr>
          <w:rFonts w:eastAsia="Times New Roman" w:cs="Times New Roman"/>
          <w:spacing w:val="-4"/>
          <w:lang w:val="hr-HR"/>
        </w:rPr>
        <w:t xml:space="preserve"> </w:t>
      </w:r>
      <w:r w:rsidRPr="00F42F0D">
        <w:rPr>
          <w:rFonts w:eastAsia="Times New Roman" w:cs="Times New Roman"/>
          <w:lang w:val="hr-HR"/>
        </w:rPr>
        <w:t>štakor</w:t>
      </w:r>
      <w:r w:rsidRPr="00F42F0D">
        <w:rPr>
          <w:rFonts w:eastAsia="Times New Roman" w:cs="Times New Roman"/>
          <w:spacing w:val="-3"/>
          <w:lang w:val="hr-HR"/>
        </w:rPr>
        <w:t xml:space="preserve"> </w:t>
      </w:r>
      <w:r w:rsidRPr="00F42F0D">
        <w:rPr>
          <w:rFonts w:eastAsia="Times New Roman" w:cs="Times New Roman"/>
          <w:lang w:val="hr-HR"/>
        </w:rPr>
        <w:t>selac</w:t>
      </w:r>
      <w:r w:rsidRPr="00F42F0D">
        <w:rPr>
          <w:rFonts w:eastAsia="Times New Roman" w:cs="Times New Roman"/>
          <w:spacing w:val="-3"/>
          <w:lang w:val="hr-HR"/>
        </w:rPr>
        <w:t xml:space="preserve"> </w:t>
      </w:r>
      <w:r w:rsidRPr="00F42F0D">
        <w:rPr>
          <w:rFonts w:eastAsia="Times New Roman" w:cs="Times New Roman"/>
          <w:lang w:val="hr-HR"/>
        </w:rPr>
        <w:t>(Rattus</w:t>
      </w:r>
      <w:r w:rsidRPr="00F42F0D">
        <w:rPr>
          <w:rFonts w:eastAsia="Times New Roman" w:cs="Times New Roman"/>
          <w:spacing w:val="-2"/>
          <w:lang w:val="hr-HR"/>
        </w:rPr>
        <w:t xml:space="preserve"> </w:t>
      </w:r>
      <w:r w:rsidRPr="00F42F0D">
        <w:rPr>
          <w:rFonts w:eastAsia="Times New Roman" w:cs="Times New Roman"/>
          <w:lang w:val="hr-HR"/>
        </w:rPr>
        <w:t>norvegicus)</w:t>
      </w:r>
      <w:r w:rsidRPr="00F42F0D">
        <w:rPr>
          <w:rFonts w:eastAsia="Times New Roman" w:cs="Times New Roman"/>
          <w:spacing w:val="-2"/>
          <w:lang w:val="hr-HR"/>
        </w:rPr>
        <w:t xml:space="preserve"> </w:t>
      </w:r>
      <w:r w:rsidRPr="00F42F0D">
        <w:rPr>
          <w:rFonts w:eastAsia="Times New Roman" w:cs="Times New Roman"/>
          <w:lang w:val="hr-HR"/>
        </w:rPr>
        <w:t>Berkenhout</w:t>
      </w:r>
    </w:p>
    <w:p w:rsidR="00F42F0D" w:rsidRPr="00F42F0D" w:rsidRDefault="00F42F0D" w:rsidP="0044621D">
      <w:pPr>
        <w:widowControl w:val="0"/>
        <w:numPr>
          <w:ilvl w:val="1"/>
          <w:numId w:val="6"/>
        </w:numPr>
        <w:tabs>
          <w:tab w:val="left" w:pos="1066"/>
          <w:tab w:val="left" w:pos="1067"/>
        </w:tabs>
        <w:autoSpaceDE w:val="0"/>
        <w:autoSpaceDN w:val="0"/>
        <w:ind w:hanging="349"/>
        <w:rPr>
          <w:rFonts w:eastAsia="Times New Roman" w:cs="Times New Roman"/>
          <w:lang w:val="hr-HR"/>
        </w:rPr>
      </w:pPr>
      <w:r w:rsidRPr="00F42F0D">
        <w:rPr>
          <w:rFonts w:eastAsia="Times New Roman" w:cs="Times New Roman"/>
          <w:lang w:val="hr-HR"/>
        </w:rPr>
        <w:t>kućni</w:t>
      </w:r>
      <w:r w:rsidRPr="00F42F0D">
        <w:rPr>
          <w:rFonts w:eastAsia="Times New Roman" w:cs="Times New Roman"/>
          <w:spacing w:val="-2"/>
          <w:lang w:val="hr-HR"/>
        </w:rPr>
        <w:t xml:space="preserve"> </w:t>
      </w:r>
      <w:r w:rsidRPr="00F42F0D">
        <w:rPr>
          <w:rFonts w:eastAsia="Times New Roman" w:cs="Times New Roman"/>
          <w:lang w:val="hr-HR"/>
        </w:rPr>
        <w:t>miš</w:t>
      </w:r>
      <w:r w:rsidRPr="00F42F0D">
        <w:rPr>
          <w:rFonts w:eastAsia="Times New Roman" w:cs="Times New Roman"/>
          <w:spacing w:val="-1"/>
          <w:lang w:val="hr-HR"/>
        </w:rPr>
        <w:t xml:space="preserve"> </w:t>
      </w:r>
      <w:r w:rsidRPr="00F42F0D">
        <w:rPr>
          <w:rFonts w:eastAsia="Times New Roman" w:cs="Times New Roman"/>
          <w:lang w:val="hr-HR"/>
        </w:rPr>
        <w:t>(Mus</w:t>
      </w:r>
      <w:r w:rsidRPr="00F42F0D">
        <w:rPr>
          <w:rFonts w:eastAsia="Times New Roman" w:cs="Times New Roman"/>
          <w:spacing w:val="-1"/>
          <w:lang w:val="hr-HR"/>
        </w:rPr>
        <w:t xml:space="preserve"> </w:t>
      </w:r>
      <w:r w:rsidRPr="00F42F0D">
        <w:rPr>
          <w:rFonts w:eastAsia="Times New Roman" w:cs="Times New Roman"/>
          <w:lang w:val="hr-HR"/>
        </w:rPr>
        <w:t>musculus</w:t>
      </w:r>
      <w:r w:rsidRPr="00F42F0D">
        <w:rPr>
          <w:rFonts w:eastAsia="Times New Roman" w:cs="Times New Roman"/>
          <w:spacing w:val="-1"/>
          <w:lang w:val="hr-HR"/>
        </w:rPr>
        <w:t xml:space="preserve"> </w:t>
      </w:r>
      <w:r w:rsidRPr="00F42F0D">
        <w:rPr>
          <w:rFonts w:eastAsia="Times New Roman" w:cs="Times New Roman"/>
          <w:lang w:val="hr-HR"/>
        </w:rPr>
        <w:t>musculus)</w:t>
      </w:r>
      <w:r w:rsidRPr="00F42F0D">
        <w:rPr>
          <w:rFonts w:eastAsia="Times New Roman" w:cs="Times New Roman"/>
          <w:spacing w:val="1"/>
          <w:lang w:val="hr-HR"/>
        </w:rPr>
        <w:t xml:space="preserve"> </w:t>
      </w:r>
      <w:r w:rsidRPr="00F42F0D">
        <w:rPr>
          <w:rFonts w:eastAsia="Times New Roman" w:cs="Times New Roman"/>
          <w:lang w:val="hr-HR"/>
        </w:rPr>
        <w:t>Linne</w:t>
      </w:r>
    </w:p>
    <w:p w:rsidR="00F42F0D" w:rsidRPr="00F42F0D" w:rsidRDefault="00F42F0D" w:rsidP="0044621D">
      <w:pPr>
        <w:widowControl w:val="0"/>
        <w:numPr>
          <w:ilvl w:val="1"/>
          <w:numId w:val="6"/>
        </w:numPr>
        <w:tabs>
          <w:tab w:val="left" w:pos="1066"/>
          <w:tab w:val="left" w:pos="1067"/>
        </w:tabs>
        <w:autoSpaceDE w:val="0"/>
        <w:autoSpaceDN w:val="0"/>
        <w:ind w:hanging="349"/>
        <w:rPr>
          <w:rFonts w:eastAsia="Times New Roman" w:cs="Times New Roman"/>
          <w:lang w:val="hr-HR"/>
        </w:rPr>
      </w:pPr>
      <w:r w:rsidRPr="00F42F0D">
        <w:rPr>
          <w:rFonts w:eastAsia="Times New Roman" w:cs="Times New Roman"/>
          <w:lang w:val="hr-HR"/>
        </w:rPr>
        <w:t>kućni</w:t>
      </w:r>
      <w:r w:rsidRPr="00F42F0D">
        <w:rPr>
          <w:rFonts w:eastAsia="Times New Roman" w:cs="Times New Roman"/>
          <w:spacing w:val="-2"/>
          <w:lang w:val="hr-HR"/>
        </w:rPr>
        <w:t xml:space="preserve"> </w:t>
      </w:r>
      <w:r w:rsidRPr="00F42F0D">
        <w:rPr>
          <w:rFonts w:eastAsia="Times New Roman" w:cs="Times New Roman"/>
          <w:lang w:val="hr-HR"/>
        </w:rPr>
        <w:t>miš</w:t>
      </w:r>
      <w:r w:rsidRPr="00F42F0D">
        <w:rPr>
          <w:rFonts w:eastAsia="Times New Roman" w:cs="Times New Roman"/>
          <w:spacing w:val="-1"/>
          <w:lang w:val="hr-HR"/>
        </w:rPr>
        <w:t xml:space="preserve"> </w:t>
      </w:r>
      <w:r w:rsidRPr="00F42F0D">
        <w:rPr>
          <w:rFonts w:eastAsia="Times New Roman" w:cs="Times New Roman"/>
          <w:lang w:val="hr-HR"/>
        </w:rPr>
        <w:t>(Mus</w:t>
      </w:r>
      <w:r w:rsidRPr="00F42F0D">
        <w:rPr>
          <w:rFonts w:eastAsia="Times New Roman" w:cs="Times New Roman"/>
          <w:spacing w:val="-1"/>
          <w:lang w:val="hr-HR"/>
        </w:rPr>
        <w:t xml:space="preserve"> </w:t>
      </w:r>
      <w:r w:rsidRPr="00F42F0D">
        <w:rPr>
          <w:rFonts w:eastAsia="Times New Roman" w:cs="Times New Roman"/>
          <w:lang w:val="hr-HR"/>
        </w:rPr>
        <w:t>musculus</w:t>
      </w:r>
      <w:r w:rsidRPr="00F42F0D">
        <w:rPr>
          <w:rFonts w:eastAsia="Times New Roman" w:cs="Times New Roman"/>
          <w:spacing w:val="-2"/>
          <w:lang w:val="hr-HR"/>
        </w:rPr>
        <w:t xml:space="preserve"> </w:t>
      </w:r>
      <w:r w:rsidRPr="00F42F0D">
        <w:rPr>
          <w:rFonts w:eastAsia="Times New Roman" w:cs="Times New Roman"/>
          <w:lang w:val="hr-HR"/>
        </w:rPr>
        <w:t>domesticus) Linne</w:t>
      </w:r>
    </w:p>
    <w:p w:rsidR="00F42F0D" w:rsidRPr="00F42F0D" w:rsidRDefault="00F42F0D" w:rsidP="0044621D">
      <w:pPr>
        <w:widowControl w:val="0"/>
        <w:numPr>
          <w:ilvl w:val="1"/>
          <w:numId w:val="6"/>
        </w:numPr>
        <w:tabs>
          <w:tab w:val="left" w:pos="1066"/>
          <w:tab w:val="left" w:pos="1067"/>
        </w:tabs>
        <w:autoSpaceDE w:val="0"/>
        <w:autoSpaceDN w:val="0"/>
        <w:ind w:hanging="349"/>
        <w:rPr>
          <w:rFonts w:eastAsia="Times New Roman" w:cs="Times New Roman"/>
          <w:lang w:val="hr-HR"/>
        </w:rPr>
      </w:pPr>
      <w:r w:rsidRPr="00F42F0D">
        <w:rPr>
          <w:rFonts w:eastAsia="Times New Roman" w:cs="Times New Roman"/>
          <w:lang w:val="hr-HR"/>
        </w:rPr>
        <w:t>drugi</w:t>
      </w:r>
      <w:r w:rsidRPr="00F42F0D">
        <w:rPr>
          <w:rFonts w:eastAsia="Times New Roman" w:cs="Times New Roman"/>
          <w:spacing w:val="-4"/>
          <w:lang w:val="hr-HR"/>
        </w:rPr>
        <w:t xml:space="preserve"> </w:t>
      </w:r>
      <w:r w:rsidRPr="00F42F0D">
        <w:rPr>
          <w:rFonts w:eastAsia="Times New Roman" w:cs="Times New Roman"/>
          <w:lang w:val="hr-HR"/>
        </w:rPr>
        <w:t>štetni</w:t>
      </w:r>
      <w:r w:rsidRPr="00F42F0D">
        <w:rPr>
          <w:rFonts w:eastAsia="Times New Roman" w:cs="Times New Roman"/>
          <w:spacing w:val="-2"/>
          <w:lang w:val="hr-HR"/>
        </w:rPr>
        <w:t xml:space="preserve"> </w:t>
      </w:r>
      <w:r w:rsidRPr="00F42F0D">
        <w:rPr>
          <w:rFonts w:eastAsia="Times New Roman" w:cs="Times New Roman"/>
          <w:lang w:val="hr-HR"/>
        </w:rPr>
        <w:t>glodavci</w:t>
      </w:r>
      <w:r w:rsidRPr="00F42F0D">
        <w:rPr>
          <w:rFonts w:eastAsia="Times New Roman" w:cs="Times New Roman"/>
          <w:spacing w:val="-4"/>
          <w:lang w:val="hr-HR"/>
        </w:rPr>
        <w:t xml:space="preserve"> </w:t>
      </w:r>
      <w:r w:rsidRPr="00F42F0D">
        <w:rPr>
          <w:rFonts w:eastAsia="Times New Roman" w:cs="Times New Roman"/>
          <w:lang w:val="hr-HR"/>
        </w:rPr>
        <w:t>(npr.</w:t>
      </w:r>
      <w:r w:rsidRPr="00F42F0D">
        <w:rPr>
          <w:rFonts w:eastAsia="Times New Roman" w:cs="Times New Roman"/>
          <w:spacing w:val="-4"/>
          <w:lang w:val="hr-HR"/>
        </w:rPr>
        <w:t xml:space="preserve"> </w:t>
      </w:r>
      <w:r w:rsidRPr="00F42F0D">
        <w:rPr>
          <w:rFonts w:eastAsia="Times New Roman" w:cs="Times New Roman"/>
          <w:lang w:val="hr-HR"/>
        </w:rPr>
        <w:t>poljski</w:t>
      </w:r>
      <w:r w:rsidRPr="00F42F0D">
        <w:rPr>
          <w:rFonts w:eastAsia="Times New Roman" w:cs="Times New Roman"/>
          <w:spacing w:val="-5"/>
          <w:lang w:val="hr-HR"/>
        </w:rPr>
        <w:t xml:space="preserve"> </w:t>
      </w:r>
      <w:r w:rsidRPr="00F42F0D">
        <w:rPr>
          <w:rFonts w:eastAsia="Times New Roman" w:cs="Times New Roman"/>
          <w:lang w:val="hr-HR"/>
        </w:rPr>
        <w:t>miš,</w:t>
      </w:r>
      <w:r w:rsidRPr="00F42F0D">
        <w:rPr>
          <w:rFonts w:eastAsia="Times New Roman" w:cs="Times New Roman"/>
          <w:spacing w:val="-3"/>
          <w:lang w:val="hr-HR"/>
        </w:rPr>
        <w:t xml:space="preserve"> </w:t>
      </w:r>
      <w:r w:rsidRPr="00F42F0D">
        <w:rPr>
          <w:rFonts w:eastAsia="Times New Roman" w:cs="Times New Roman"/>
          <w:lang w:val="hr-HR"/>
        </w:rPr>
        <w:t>voluharica)</w:t>
      </w:r>
    </w:p>
    <w:p w:rsidR="00F42F0D" w:rsidRPr="00F42F0D" w:rsidRDefault="00F42F0D" w:rsidP="00F42F0D">
      <w:pPr>
        <w:widowControl w:val="0"/>
        <w:autoSpaceDE w:val="0"/>
        <w:autoSpaceDN w:val="0"/>
        <w:rPr>
          <w:rFonts w:eastAsia="Times New Roman" w:cs="Times New Roman"/>
          <w:szCs w:val="24"/>
          <w:lang w:val="hr-HR"/>
        </w:rPr>
      </w:pPr>
    </w:p>
    <w:p w:rsidR="00F42F0D" w:rsidRPr="00F42F0D" w:rsidRDefault="00F42F0D" w:rsidP="00F42F0D">
      <w:pPr>
        <w:widowControl w:val="0"/>
        <w:autoSpaceDE w:val="0"/>
        <w:autoSpaceDN w:val="0"/>
        <w:ind w:right="1017"/>
        <w:jc w:val="both"/>
        <w:rPr>
          <w:rFonts w:eastAsia="Times New Roman" w:cs="Times New Roman"/>
          <w:szCs w:val="24"/>
          <w:lang w:val="hr-HR"/>
        </w:rPr>
      </w:pPr>
      <w:r w:rsidRPr="00F42F0D">
        <w:rPr>
          <w:rFonts w:eastAsia="Times New Roman" w:cs="Times New Roman"/>
          <w:szCs w:val="24"/>
          <w:lang w:val="hr-HR"/>
        </w:rPr>
        <w:t>Epidemiološki značaj: Osim što su glodavci uzročnici velikih ekonomskih šteta koji</w:t>
      </w:r>
      <w:r w:rsidRPr="00F42F0D">
        <w:rPr>
          <w:rFonts w:eastAsia="Times New Roman" w:cs="Times New Roman"/>
          <w:spacing w:val="1"/>
          <w:szCs w:val="24"/>
          <w:lang w:val="hr-HR"/>
        </w:rPr>
        <w:t xml:space="preserve"> </w:t>
      </w:r>
      <w:r w:rsidRPr="00F42F0D">
        <w:rPr>
          <w:rFonts w:eastAsia="Times New Roman" w:cs="Times New Roman"/>
          <w:szCs w:val="24"/>
          <w:lang w:val="hr-HR"/>
        </w:rPr>
        <w:t>uništavaju imovinu i zalihe hrane oni su rezervoar ili prijenosnik čitavog niza bolesti čovjeka</w:t>
      </w:r>
      <w:r w:rsidRPr="00F42F0D">
        <w:rPr>
          <w:rFonts w:eastAsia="Times New Roman" w:cs="Times New Roman"/>
          <w:spacing w:val="1"/>
          <w:szCs w:val="24"/>
          <w:lang w:val="hr-HR"/>
        </w:rPr>
        <w:t xml:space="preserve"> </w:t>
      </w:r>
      <w:r w:rsidRPr="00F42F0D">
        <w:rPr>
          <w:rFonts w:eastAsia="Times New Roman" w:cs="Times New Roman"/>
          <w:szCs w:val="24"/>
          <w:lang w:val="hr-HR"/>
        </w:rPr>
        <w:t>kao</w:t>
      </w:r>
      <w:r w:rsidRPr="00F42F0D">
        <w:rPr>
          <w:rFonts w:eastAsia="Times New Roman" w:cs="Times New Roman"/>
          <w:spacing w:val="1"/>
          <w:szCs w:val="24"/>
          <w:lang w:val="hr-HR"/>
        </w:rPr>
        <w:t xml:space="preserve"> </w:t>
      </w:r>
      <w:r w:rsidRPr="00F42F0D">
        <w:rPr>
          <w:rFonts w:eastAsia="Times New Roman" w:cs="Times New Roman"/>
          <w:szCs w:val="24"/>
          <w:lang w:val="hr-HR"/>
        </w:rPr>
        <w:t>što</w:t>
      </w:r>
      <w:r w:rsidRPr="00F42F0D">
        <w:rPr>
          <w:rFonts w:eastAsia="Times New Roman" w:cs="Times New Roman"/>
          <w:spacing w:val="1"/>
          <w:szCs w:val="24"/>
          <w:lang w:val="hr-HR"/>
        </w:rPr>
        <w:t xml:space="preserve"> </w:t>
      </w:r>
      <w:r w:rsidRPr="00F42F0D">
        <w:rPr>
          <w:rFonts w:eastAsia="Times New Roman" w:cs="Times New Roman"/>
          <w:szCs w:val="24"/>
          <w:lang w:val="hr-HR"/>
        </w:rPr>
        <w:t>su:</w:t>
      </w:r>
      <w:r w:rsidRPr="00F42F0D">
        <w:rPr>
          <w:rFonts w:eastAsia="Times New Roman" w:cs="Times New Roman"/>
          <w:spacing w:val="1"/>
          <w:szCs w:val="24"/>
          <w:lang w:val="hr-HR"/>
        </w:rPr>
        <w:t xml:space="preserve"> </w:t>
      </w:r>
      <w:r w:rsidRPr="00F42F0D">
        <w:rPr>
          <w:rFonts w:eastAsia="Times New Roman" w:cs="Times New Roman"/>
          <w:szCs w:val="24"/>
          <w:lang w:val="hr-HR"/>
        </w:rPr>
        <w:t>kuga,</w:t>
      </w:r>
      <w:r w:rsidRPr="00F42F0D">
        <w:rPr>
          <w:rFonts w:eastAsia="Times New Roman" w:cs="Times New Roman"/>
          <w:spacing w:val="1"/>
          <w:szCs w:val="24"/>
          <w:lang w:val="hr-HR"/>
        </w:rPr>
        <w:t xml:space="preserve"> </w:t>
      </w:r>
      <w:r w:rsidRPr="00F42F0D">
        <w:rPr>
          <w:rFonts w:eastAsia="Times New Roman" w:cs="Times New Roman"/>
          <w:szCs w:val="24"/>
          <w:lang w:val="hr-HR"/>
        </w:rPr>
        <w:t>virusne</w:t>
      </w:r>
      <w:r w:rsidRPr="00F42F0D">
        <w:rPr>
          <w:rFonts w:eastAsia="Times New Roman" w:cs="Times New Roman"/>
          <w:spacing w:val="1"/>
          <w:szCs w:val="24"/>
          <w:lang w:val="hr-HR"/>
        </w:rPr>
        <w:t xml:space="preserve"> </w:t>
      </w:r>
      <w:r w:rsidRPr="00F42F0D">
        <w:rPr>
          <w:rFonts w:eastAsia="Times New Roman" w:cs="Times New Roman"/>
          <w:szCs w:val="24"/>
          <w:lang w:val="hr-HR"/>
        </w:rPr>
        <w:t>hemoragijske</w:t>
      </w:r>
      <w:r w:rsidRPr="00F42F0D">
        <w:rPr>
          <w:rFonts w:eastAsia="Times New Roman" w:cs="Times New Roman"/>
          <w:spacing w:val="1"/>
          <w:szCs w:val="24"/>
          <w:lang w:val="hr-HR"/>
        </w:rPr>
        <w:t xml:space="preserve"> </w:t>
      </w:r>
      <w:r w:rsidRPr="00F42F0D">
        <w:rPr>
          <w:rFonts w:eastAsia="Times New Roman" w:cs="Times New Roman"/>
          <w:szCs w:val="24"/>
          <w:lang w:val="hr-HR"/>
        </w:rPr>
        <w:t>groznice,</w:t>
      </w:r>
      <w:r w:rsidRPr="00F42F0D">
        <w:rPr>
          <w:rFonts w:eastAsia="Times New Roman" w:cs="Times New Roman"/>
          <w:spacing w:val="1"/>
          <w:szCs w:val="24"/>
          <w:lang w:val="hr-HR"/>
        </w:rPr>
        <w:t xml:space="preserve"> </w:t>
      </w:r>
      <w:r w:rsidRPr="00F42F0D">
        <w:rPr>
          <w:rFonts w:eastAsia="Times New Roman" w:cs="Times New Roman"/>
          <w:szCs w:val="24"/>
          <w:lang w:val="hr-HR"/>
        </w:rPr>
        <w:t>hemoragijska</w:t>
      </w:r>
      <w:r w:rsidRPr="00F42F0D">
        <w:rPr>
          <w:rFonts w:eastAsia="Times New Roman" w:cs="Times New Roman"/>
          <w:spacing w:val="1"/>
          <w:szCs w:val="24"/>
          <w:lang w:val="hr-HR"/>
        </w:rPr>
        <w:t xml:space="preserve"> </w:t>
      </w:r>
      <w:r w:rsidRPr="00F42F0D">
        <w:rPr>
          <w:rFonts w:eastAsia="Times New Roman" w:cs="Times New Roman"/>
          <w:szCs w:val="24"/>
          <w:lang w:val="hr-HR"/>
        </w:rPr>
        <w:t>groznica</w:t>
      </w:r>
      <w:r w:rsidRPr="00F42F0D">
        <w:rPr>
          <w:rFonts w:eastAsia="Times New Roman" w:cs="Times New Roman"/>
          <w:spacing w:val="1"/>
          <w:szCs w:val="24"/>
          <w:lang w:val="hr-HR"/>
        </w:rPr>
        <w:t xml:space="preserve"> </w:t>
      </w:r>
      <w:r w:rsidRPr="00F42F0D">
        <w:rPr>
          <w:rFonts w:eastAsia="Times New Roman" w:cs="Times New Roman"/>
          <w:szCs w:val="24"/>
          <w:lang w:val="hr-HR"/>
        </w:rPr>
        <w:t>s</w:t>
      </w:r>
      <w:r w:rsidRPr="00F42F0D">
        <w:rPr>
          <w:rFonts w:eastAsia="Times New Roman" w:cs="Times New Roman"/>
          <w:spacing w:val="1"/>
          <w:szCs w:val="24"/>
          <w:lang w:val="hr-HR"/>
        </w:rPr>
        <w:t xml:space="preserve"> </w:t>
      </w:r>
      <w:r w:rsidRPr="00F42F0D">
        <w:rPr>
          <w:rFonts w:eastAsia="Times New Roman" w:cs="Times New Roman"/>
          <w:szCs w:val="24"/>
          <w:lang w:val="hr-HR"/>
        </w:rPr>
        <w:t>bubrežnim</w:t>
      </w:r>
      <w:r w:rsidRPr="00F42F0D">
        <w:rPr>
          <w:rFonts w:eastAsia="Times New Roman" w:cs="Times New Roman"/>
          <w:spacing w:val="1"/>
          <w:szCs w:val="24"/>
          <w:lang w:val="hr-HR"/>
        </w:rPr>
        <w:t xml:space="preserve"> </w:t>
      </w:r>
      <w:r w:rsidRPr="00F42F0D">
        <w:rPr>
          <w:rFonts w:eastAsia="Times New Roman" w:cs="Times New Roman"/>
          <w:szCs w:val="24"/>
          <w:lang w:val="hr-HR"/>
        </w:rPr>
        <w:t>sindromom,</w:t>
      </w:r>
      <w:r w:rsidRPr="00F42F0D">
        <w:rPr>
          <w:rFonts w:eastAsia="Times New Roman" w:cs="Times New Roman"/>
          <w:spacing w:val="1"/>
          <w:szCs w:val="24"/>
          <w:lang w:val="hr-HR"/>
        </w:rPr>
        <w:t xml:space="preserve"> </w:t>
      </w:r>
      <w:r w:rsidRPr="00F42F0D">
        <w:rPr>
          <w:rFonts w:eastAsia="Times New Roman" w:cs="Times New Roman"/>
          <w:szCs w:val="24"/>
          <w:lang w:val="hr-HR"/>
        </w:rPr>
        <w:t>leptospiroza,</w:t>
      </w:r>
      <w:r w:rsidRPr="00F42F0D">
        <w:rPr>
          <w:rFonts w:eastAsia="Times New Roman" w:cs="Times New Roman"/>
          <w:spacing w:val="1"/>
          <w:szCs w:val="24"/>
          <w:lang w:val="hr-HR"/>
        </w:rPr>
        <w:t xml:space="preserve"> </w:t>
      </w:r>
      <w:r w:rsidRPr="00F42F0D">
        <w:rPr>
          <w:rFonts w:eastAsia="Times New Roman" w:cs="Times New Roman"/>
          <w:szCs w:val="24"/>
          <w:lang w:val="hr-HR"/>
        </w:rPr>
        <w:t>tularemija,</w:t>
      </w:r>
      <w:r w:rsidRPr="00F42F0D">
        <w:rPr>
          <w:rFonts w:eastAsia="Times New Roman" w:cs="Times New Roman"/>
          <w:spacing w:val="1"/>
          <w:szCs w:val="24"/>
          <w:lang w:val="hr-HR"/>
        </w:rPr>
        <w:t xml:space="preserve"> </w:t>
      </w:r>
      <w:r w:rsidRPr="00F42F0D">
        <w:rPr>
          <w:rFonts w:eastAsia="Times New Roman" w:cs="Times New Roman"/>
          <w:szCs w:val="24"/>
          <w:lang w:val="hr-HR"/>
        </w:rPr>
        <w:t>murini</w:t>
      </w:r>
      <w:r w:rsidRPr="00F42F0D">
        <w:rPr>
          <w:rFonts w:eastAsia="Times New Roman" w:cs="Times New Roman"/>
          <w:spacing w:val="1"/>
          <w:szCs w:val="24"/>
          <w:lang w:val="hr-HR"/>
        </w:rPr>
        <w:t xml:space="preserve"> </w:t>
      </w:r>
      <w:r w:rsidRPr="00F42F0D">
        <w:rPr>
          <w:rFonts w:eastAsia="Times New Roman" w:cs="Times New Roman"/>
          <w:szCs w:val="24"/>
          <w:lang w:val="hr-HR"/>
        </w:rPr>
        <w:t>tifus,</w:t>
      </w:r>
      <w:r w:rsidRPr="00F42F0D">
        <w:rPr>
          <w:rFonts w:eastAsia="Times New Roman" w:cs="Times New Roman"/>
          <w:spacing w:val="1"/>
          <w:szCs w:val="24"/>
          <w:lang w:val="hr-HR"/>
        </w:rPr>
        <w:t xml:space="preserve"> </w:t>
      </w:r>
      <w:r w:rsidRPr="00F42F0D">
        <w:rPr>
          <w:rFonts w:eastAsia="Times New Roman" w:cs="Times New Roman"/>
          <w:szCs w:val="24"/>
          <w:lang w:val="hr-HR"/>
        </w:rPr>
        <w:t>toksoplazmoza,</w:t>
      </w:r>
      <w:r w:rsidRPr="00F42F0D">
        <w:rPr>
          <w:rFonts w:eastAsia="Times New Roman" w:cs="Times New Roman"/>
          <w:spacing w:val="1"/>
          <w:szCs w:val="24"/>
          <w:lang w:val="hr-HR"/>
        </w:rPr>
        <w:t xml:space="preserve"> </w:t>
      </w:r>
      <w:r w:rsidRPr="00F42F0D">
        <w:rPr>
          <w:rFonts w:eastAsia="Times New Roman" w:cs="Times New Roman"/>
          <w:szCs w:val="24"/>
          <w:lang w:val="hr-HR"/>
        </w:rPr>
        <w:t>tripanosomijaza,</w:t>
      </w:r>
      <w:r w:rsidRPr="00F42F0D">
        <w:rPr>
          <w:rFonts w:eastAsia="Times New Roman" w:cs="Times New Roman"/>
          <w:spacing w:val="1"/>
          <w:szCs w:val="24"/>
          <w:lang w:val="hr-HR"/>
        </w:rPr>
        <w:t xml:space="preserve"> </w:t>
      </w:r>
      <w:r w:rsidRPr="00F42F0D">
        <w:rPr>
          <w:rFonts w:eastAsia="Times New Roman" w:cs="Times New Roman"/>
          <w:szCs w:val="24"/>
          <w:lang w:val="hr-HR"/>
        </w:rPr>
        <w:t>lišmanijaza,</w:t>
      </w:r>
      <w:r w:rsidRPr="00F42F0D">
        <w:rPr>
          <w:rFonts w:eastAsia="Times New Roman" w:cs="Times New Roman"/>
          <w:spacing w:val="-1"/>
          <w:szCs w:val="24"/>
          <w:lang w:val="hr-HR"/>
        </w:rPr>
        <w:t xml:space="preserve"> </w:t>
      </w:r>
      <w:r w:rsidRPr="00F42F0D">
        <w:rPr>
          <w:rFonts w:eastAsia="Times New Roman" w:cs="Times New Roman"/>
          <w:szCs w:val="24"/>
          <w:lang w:val="hr-HR"/>
        </w:rPr>
        <w:t>salmoneloza,</w:t>
      </w:r>
      <w:r w:rsidRPr="00F42F0D">
        <w:rPr>
          <w:rFonts w:eastAsia="Times New Roman" w:cs="Times New Roman"/>
          <w:spacing w:val="-1"/>
          <w:szCs w:val="24"/>
          <w:lang w:val="hr-HR"/>
        </w:rPr>
        <w:t xml:space="preserve"> </w:t>
      </w:r>
      <w:r w:rsidRPr="00F42F0D">
        <w:rPr>
          <w:rFonts w:eastAsia="Times New Roman" w:cs="Times New Roman"/>
          <w:szCs w:val="24"/>
          <w:lang w:val="hr-HR"/>
        </w:rPr>
        <w:t>trihineloza,</w:t>
      </w:r>
      <w:r w:rsidRPr="00F42F0D">
        <w:rPr>
          <w:rFonts w:eastAsia="Times New Roman" w:cs="Times New Roman"/>
          <w:spacing w:val="-1"/>
          <w:szCs w:val="24"/>
          <w:lang w:val="hr-HR"/>
        </w:rPr>
        <w:t xml:space="preserve"> </w:t>
      </w:r>
      <w:r w:rsidRPr="00F42F0D">
        <w:rPr>
          <w:rFonts w:eastAsia="Times New Roman" w:cs="Times New Roman"/>
          <w:szCs w:val="24"/>
          <w:lang w:val="hr-HR"/>
        </w:rPr>
        <w:t>bolest štakorskog</w:t>
      </w:r>
      <w:r w:rsidRPr="00F42F0D">
        <w:rPr>
          <w:rFonts w:eastAsia="Times New Roman" w:cs="Times New Roman"/>
          <w:spacing w:val="-4"/>
          <w:szCs w:val="24"/>
          <w:lang w:val="hr-HR"/>
        </w:rPr>
        <w:t xml:space="preserve"> </w:t>
      </w:r>
      <w:r w:rsidRPr="00F42F0D">
        <w:rPr>
          <w:rFonts w:eastAsia="Times New Roman" w:cs="Times New Roman"/>
          <w:szCs w:val="24"/>
          <w:lang w:val="hr-HR"/>
        </w:rPr>
        <w:t>ugriza</w:t>
      </w:r>
      <w:r w:rsidRPr="00F42F0D">
        <w:rPr>
          <w:rFonts w:eastAsia="Times New Roman" w:cs="Times New Roman"/>
          <w:spacing w:val="1"/>
          <w:szCs w:val="24"/>
          <w:lang w:val="hr-HR"/>
        </w:rPr>
        <w:t xml:space="preserve"> </w:t>
      </w:r>
      <w:r w:rsidRPr="00F42F0D">
        <w:rPr>
          <w:rFonts w:eastAsia="Times New Roman" w:cs="Times New Roman"/>
          <w:szCs w:val="24"/>
          <w:lang w:val="hr-HR"/>
        </w:rPr>
        <w:t>– Sodoku,</w:t>
      </w:r>
      <w:r w:rsidRPr="00F42F0D">
        <w:rPr>
          <w:rFonts w:eastAsia="Times New Roman" w:cs="Times New Roman"/>
          <w:spacing w:val="-1"/>
          <w:szCs w:val="24"/>
          <w:lang w:val="hr-HR"/>
        </w:rPr>
        <w:t xml:space="preserve"> </w:t>
      </w:r>
      <w:r w:rsidRPr="00F42F0D">
        <w:rPr>
          <w:rFonts w:eastAsia="Times New Roman" w:cs="Times New Roman"/>
          <w:szCs w:val="24"/>
          <w:lang w:val="hr-HR"/>
        </w:rPr>
        <w:t>bjesnoća</w:t>
      </w:r>
      <w:r w:rsidRPr="00F42F0D">
        <w:rPr>
          <w:rFonts w:eastAsia="Times New Roman" w:cs="Times New Roman"/>
          <w:spacing w:val="-2"/>
          <w:szCs w:val="24"/>
          <w:lang w:val="hr-HR"/>
        </w:rPr>
        <w:t xml:space="preserve"> </w:t>
      </w:r>
      <w:r w:rsidRPr="00F42F0D">
        <w:rPr>
          <w:rFonts w:eastAsia="Times New Roman" w:cs="Times New Roman"/>
          <w:szCs w:val="24"/>
          <w:lang w:val="hr-HR"/>
        </w:rPr>
        <w:t>itd.</w:t>
      </w:r>
    </w:p>
    <w:p w:rsidR="00F42F0D" w:rsidRPr="00F42F0D" w:rsidRDefault="00F42F0D" w:rsidP="00F42F0D">
      <w:pPr>
        <w:widowControl w:val="0"/>
        <w:autoSpaceDE w:val="0"/>
        <w:autoSpaceDN w:val="0"/>
        <w:spacing w:before="120"/>
        <w:jc w:val="both"/>
        <w:outlineLvl w:val="2"/>
        <w:rPr>
          <w:rFonts w:eastAsia="Times New Roman" w:cs="Times New Roman"/>
          <w:b/>
          <w:bCs/>
          <w:szCs w:val="24"/>
          <w:lang w:val="hr-HR"/>
        </w:rPr>
      </w:pPr>
      <w:r w:rsidRPr="00F42F0D">
        <w:rPr>
          <w:rFonts w:eastAsia="Times New Roman" w:cs="Times New Roman"/>
          <w:b/>
          <w:bCs/>
          <w:szCs w:val="24"/>
          <w:lang w:val="hr-HR"/>
        </w:rPr>
        <w:t>Metode</w:t>
      </w:r>
      <w:r w:rsidRPr="00F42F0D">
        <w:rPr>
          <w:rFonts w:eastAsia="Times New Roman" w:cs="Times New Roman"/>
          <w:b/>
          <w:bCs/>
          <w:spacing w:val="-3"/>
          <w:szCs w:val="24"/>
          <w:lang w:val="hr-HR"/>
        </w:rPr>
        <w:t xml:space="preserve"> </w:t>
      </w:r>
      <w:r w:rsidRPr="00F42F0D">
        <w:rPr>
          <w:rFonts w:eastAsia="Times New Roman" w:cs="Times New Roman"/>
          <w:b/>
          <w:bCs/>
          <w:szCs w:val="24"/>
          <w:lang w:val="hr-HR"/>
        </w:rPr>
        <w:t>suzbijanja</w:t>
      </w:r>
      <w:r w:rsidRPr="00F42F0D">
        <w:rPr>
          <w:rFonts w:eastAsia="Times New Roman" w:cs="Times New Roman"/>
          <w:b/>
          <w:bCs/>
          <w:spacing w:val="-1"/>
          <w:szCs w:val="24"/>
          <w:lang w:val="hr-HR"/>
        </w:rPr>
        <w:t xml:space="preserve"> </w:t>
      </w:r>
      <w:r w:rsidRPr="00F42F0D">
        <w:rPr>
          <w:rFonts w:eastAsia="Times New Roman" w:cs="Times New Roman"/>
          <w:b/>
          <w:bCs/>
          <w:szCs w:val="24"/>
          <w:lang w:val="hr-HR"/>
        </w:rPr>
        <w:t>glodavaca:</w:t>
      </w:r>
    </w:p>
    <w:p w:rsidR="00F42F0D" w:rsidRPr="00F42F0D" w:rsidRDefault="00F42F0D" w:rsidP="0044621D">
      <w:pPr>
        <w:widowControl w:val="0"/>
        <w:numPr>
          <w:ilvl w:val="0"/>
          <w:numId w:val="5"/>
        </w:numPr>
        <w:tabs>
          <w:tab w:val="left" w:pos="638"/>
        </w:tabs>
        <w:autoSpaceDE w:val="0"/>
        <w:autoSpaceDN w:val="0"/>
        <w:spacing w:before="120"/>
        <w:ind w:right="1018" w:firstLine="0"/>
        <w:rPr>
          <w:rFonts w:eastAsia="Times New Roman" w:cs="Times New Roman"/>
          <w:lang w:val="hr-HR"/>
        </w:rPr>
      </w:pPr>
      <w:r w:rsidRPr="00F42F0D">
        <w:rPr>
          <w:rFonts w:eastAsia="Times New Roman" w:cs="Times New Roman"/>
          <w:b/>
          <w:lang w:val="hr-HR"/>
        </w:rPr>
        <w:t xml:space="preserve">Mehaničke metode </w:t>
      </w:r>
      <w:r w:rsidRPr="00F42F0D">
        <w:rPr>
          <w:rFonts w:eastAsia="Times New Roman" w:cs="Times New Roman"/>
          <w:lang w:val="hr-HR"/>
        </w:rPr>
        <w:t>podrazumijevaju redovito provođenje sanitarno - higijenskih mjera,</w:t>
      </w:r>
      <w:r w:rsidRPr="00F42F0D">
        <w:rPr>
          <w:rFonts w:eastAsia="Times New Roman" w:cs="Times New Roman"/>
          <w:spacing w:val="1"/>
          <w:lang w:val="hr-HR"/>
        </w:rPr>
        <w:t xml:space="preserve"> </w:t>
      </w:r>
      <w:r w:rsidRPr="00F42F0D">
        <w:rPr>
          <w:rFonts w:eastAsia="Times New Roman" w:cs="Times New Roman"/>
          <w:lang w:val="hr-HR"/>
        </w:rPr>
        <w:t>ugradnju</w:t>
      </w:r>
      <w:r w:rsidRPr="00F42F0D">
        <w:rPr>
          <w:rFonts w:eastAsia="Times New Roman" w:cs="Times New Roman"/>
          <w:spacing w:val="-1"/>
          <w:lang w:val="hr-HR"/>
        </w:rPr>
        <w:t xml:space="preserve"> </w:t>
      </w:r>
      <w:r w:rsidRPr="00F42F0D">
        <w:rPr>
          <w:rFonts w:eastAsia="Times New Roman" w:cs="Times New Roman"/>
          <w:lang w:val="hr-HR"/>
        </w:rPr>
        <w:t>prepreka</w:t>
      </w:r>
      <w:r w:rsidRPr="00F42F0D">
        <w:rPr>
          <w:rFonts w:eastAsia="Times New Roman" w:cs="Times New Roman"/>
          <w:spacing w:val="1"/>
          <w:lang w:val="hr-HR"/>
        </w:rPr>
        <w:t xml:space="preserve"> </w:t>
      </w:r>
      <w:r w:rsidRPr="00F42F0D">
        <w:rPr>
          <w:rFonts w:eastAsia="Times New Roman" w:cs="Times New Roman"/>
          <w:lang w:val="hr-HR"/>
        </w:rPr>
        <w:t>(mreža),</w:t>
      </w:r>
      <w:r w:rsidRPr="00F42F0D">
        <w:rPr>
          <w:rFonts w:eastAsia="Times New Roman" w:cs="Times New Roman"/>
          <w:spacing w:val="-1"/>
          <w:lang w:val="hr-HR"/>
        </w:rPr>
        <w:t xml:space="preserve"> </w:t>
      </w:r>
      <w:r w:rsidRPr="00F42F0D">
        <w:rPr>
          <w:rFonts w:eastAsia="Times New Roman" w:cs="Times New Roman"/>
          <w:lang w:val="hr-HR"/>
        </w:rPr>
        <w:t>uporabu lovki,</w:t>
      </w:r>
      <w:r w:rsidRPr="00F42F0D">
        <w:rPr>
          <w:rFonts w:eastAsia="Times New Roman" w:cs="Times New Roman"/>
          <w:spacing w:val="-1"/>
          <w:lang w:val="hr-HR"/>
        </w:rPr>
        <w:t xml:space="preserve"> </w:t>
      </w:r>
      <w:r w:rsidRPr="00F42F0D">
        <w:rPr>
          <w:rFonts w:eastAsia="Times New Roman" w:cs="Times New Roman"/>
          <w:lang w:val="hr-HR"/>
        </w:rPr>
        <w:t>ljepljivih traka</w:t>
      </w:r>
      <w:r w:rsidRPr="00F42F0D">
        <w:rPr>
          <w:rFonts w:eastAsia="Times New Roman" w:cs="Times New Roman"/>
          <w:spacing w:val="-1"/>
          <w:lang w:val="hr-HR"/>
        </w:rPr>
        <w:t xml:space="preserve"> </w:t>
      </w:r>
      <w:r w:rsidRPr="00F42F0D">
        <w:rPr>
          <w:rFonts w:eastAsia="Times New Roman" w:cs="Times New Roman"/>
          <w:lang w:val="hr-HR"/>
        </w:rPr>
        <w:t>s</w:t>
      </w:r>
      <w:r w:rsidRPr="00F42F0D">
        <w:rPr>
          <w:rFonts w:eastAsia="Times New Roman" w:cs="Times New Roman"/>
          <w:spacing w:val="-2"/>
          <w:lang w:val="hr-HR"/>
        </w:rPr>
        <w:t xml:space="preserve"> </w:t>
      </w:r>
      <w:r w:rsidRPr="00F42F0D">
        <w:rPr>
          <w:rFonts w:eastAsia="Times New Roman" w:cs="Times New Roman"/>
          <w:lang w:val="hr-HR"/>
        </w:rPr>
        <w:t>ili bez</w:t>
      </w:r>
      <w:r w:rsidRPr="00F42F0D">
        <w:rPr>
          <w:rFonts w:eastAsia="Times New Roman" w:cs="Times New Roman"/>
          <w:spacing w:val="-1"/>
          <w:lang w:val="hr-HR"/>
        </w:rPr>
        <w:t xml:space="preserve"> </w:t>
      </w:r>
      <w:r w:rsidRPr="00F42F0D">
        <w:rPr>
          <w:rFonts w:eastAsia="Times New Roman" w:cs="Times New Roman"/>
          <w:lang w:val="hr-HR"/>
        </w:rPr>
        <w:t>atraktanata.</w:t>
      </w:r>
    </w:p>
    <w:p w:rsidR="00F42F0D" w:rsidRPr="00F42F0D" w:rsidRDefault="00F42F0D" w:rsidP="0044621D">
      <w:pPr>
        <w:widowControl w:val="0"/>
        <w:numPr>
          <w:ilvl w:val="0"/>
          <w:numId w:val="5"/>
        </w:numPr>
        <w:tabs>
          <w:tab w:val="left" w:pos="654"/>
        </w:tabs>
        <w:autoSpaceDE w:val="0"/>
        <w:autoSpaceDN w:val="0"/>
        <w:ind w:right="1018" w:firstLine="0"/>
        <w:rPr>
          <w:rFonts w:eastAsia="Times New Roman" w:cs="Times New Roman"/>
          <w:lang w:val="hr-HR"/>
        </w:rPr>
      </w:pPr>
      <w:r w:rsidRPr="00F42F0D">
        <w:rPr>
          <w:rFonts w:eastAsia="Times New Roman" w:cs="Times New Roman"/>
          <w:b/>
          <w:lang w:val="hr-HR"/>
        </w:rPr>
        <w:t xml:space="preserve">Fizikalne metode </w:t>
      </w:r>
      <w:r w:rsidRPr="00F42F0D">
        <w:rPr>
          <w:rFonts w:eastAsia="Times New Roman" w:cs="Times New Roman"/>
          <w:lang w:val="hr-HR"/>
        </w:rPr>
        <w:t>podrazumijevaju postupke uporabe ultrazvuka s ciljem sprječavanja</w:t>
      </w:r>
      <w:r w:rsidRPr="00F42F0D">
        <w:rPr>
          <w:rFonts w:eastAsia="Times New Roman" w:cs="Times New Roman"/>
          <w:spacing w:val="1"/>
          <w:lang w:val="hr-HR"/>
        </w:rPr>
        <w:t xml:space="preserve"> </w:t>
      </w:r>
      <w:r w:rsidRPr="00F42F0D">
        <w:rPr>
          <w:rFonts w:eastAsia="Times New Roman" w:cs="Times New Roman"/>
          <w:lang w:val="hr-HR"/>
        </w:rPr>
        <w:t>ulaženja</w:t>
      </w:r>
      <w:r w:rsidRPr="00F42F0D">
        <w:rPr>
          <w:rFonts w:eastAsia="Times New Roman" w:cs="Times New Roman"/>
          <w:spacing w:val="-1"/>
          <w:lang w:val="hr-HR"/>
        </w:rPr>
        <w:t xml:space="preserve"> </w:t>
      </w:r>
      <w:r w:rsidRPr="00F42F0D">
        <w:rPr>
          <w:rFonts w:eastAsia="Times New Roman" w:cs="Times New Roman"/>
          <w:lang w:val="hr-HR"/>
        </w:rPr>
        <w:t>i zadržavanja štetnih glodavaca.</w:t>
      </w:r>
    </w:p>
    <w:p w:rsidR="00F42F0D" w:rsidRPr="00F42F0D" w:rsidRDefault="00F42F0D" w:rsidP="0044621D">
      <w:pPr>
        <w:widowControl w:val="0"/>
        <w:numPr>
          <w:ilvl w:val="0"/>
          <w:numId w:val="5"/>
        </w:numPr>
        <w:tabs>
          <w:tab w:val="left" w:pos="657"/>
        </w:tabs>
        <w:autoSpaceDE w:val="0"/>
        <w:autoSpaceDN w:val="0"/>
        <w:spacing w:before="1"/>
        <w:ind w:right="1014" w:firstLine="0"/>
        <w:rPr>
          <w:rFonts w:eastAsia="Times New Roman" w:cs="Times New Roman"/>
          <w:lang w:val="hr-HR"/>
        </w:rPr>
      </w:pPr>
      <w:r w:rsidRPr="00F42F0D">
        <w:rPr>
          <w:rFonts w:eastAsia="Times New Roman" w:cs="Times New Roman"/>
          <w:b/>
          <w:lang w:val="hr-HR"/>
        </w:rPr>
        <w:t>Kemijske</w:t>
      </w:r>
      <w:r w:rsidRPr="00F42F0D">
        <w:rPr>
          <w:rFonts w:eastAsia="Times New Roman" w:cs="Times New Roman"/>
          <w:b/>
          <w:spacing w:val="1"/>
          <w:lang w:val="hr-HR"/>
        </w:rPr>
        <w:t xml:space="preserve"> </w:t>
      </w:r>
      <w:r w:rsidRPr="00F42F0D">
        <w:rPr>
          <w:rFonts w:eastAsia="Times New Roman" w:cs="Times New Roman"/>
          <w:b/>
          <w:lang w:val="hr-HR"/>
        </w:rPr>
        <w:t xml:space="preserve">metode </w:t>
      </w:r>
      <w:r w:rsidRPr="00F42F0D">
        <w:rPr>
          <w:rFonts w:eastAsia="Times New Roman" w:cs="Times New Roman"/>
          <w:lang w:val="hr-HR"/>
        </w:rPr>
        <w:t>podrazumijevaju uporabu</w:t>
      </w:r>
      <w:r w:rsidRPr="00F42F0D">
        <w:rPr>
          <w:rFonts w:eastAsia="Times New Roman" w:cs="Times New Roman"/>
          <w:spacing w:val="1"/>
          <w:lang w:val="hr-HR"/>
        </w:rPr>
        <w:t xml:space="preserve"> </w:t>
      </w:r>
      <w:r w:rsidRPr="00F42F0D">
        <w:rPr>
          <w:rFonts w:eastAsia="Times New Roman" w:cs="Times New Roman"/>
          <w:lang w:val="hr-HR"/>
        </w:rPr>
        <w:t>rodenticida, odnosno izlaganje zatrovanih</w:t>
      </w:r>
      <w:r w:rsidRPr="00F42F0D">
        <w:rPr>
          <w:rFonts w:eastAsia="Times New Roman" w:cs="Times New Roman"/>
          <w:spacing w:val="1"/>
          <w:lang w:val="hr-HR"/>
        </w:rPr>
        <w:t xml:space="preserve"> </w:t>
      </w:r>
      <w:r w:rsidRPr="00F42F0D">
        <w:rPr>
          <w:rFonts w:eastAsia="Times New Roman" w:cs="Times New Roman"/>
          <w:lang w:val="hr-HR"/>
        </w:rPr>
        <w:t>mamaka</w:t>
      </w:r>
      <w:r w:rsidRPr="00F42F0D">
        <w:rPr>
          <w:rFonts w:eastAsia="Times New Roman" w:cs="Times New Roman"/>
          <w:spacing w:val="1"/>
          <w:lang w:val="hr-HR"/>
        </w:rPr>
        <w:t xml:space="preserve"> </w:t>
      </w:r>
      <w:r w:rsidRPr="00F42F0D">
        <w:rPr>
          <w:rFonts w:eastAsia="Times New Roman" w:cs="Times New Roman"/>
          <w:lang w:val="hr-HR"/>
        </w:rPr>
        <w:t>tvorničkog</w:t>
      </w:r>
      <w:r w:rsidRPr="00F42F0D">
        <w:rPr>
          <w:rFonts w:eastAsia="Times New Roman" w:cs="Times New Roman"/>
          <w:spacing w:val="1"/>
          <w:lang w:val="hr-HR"/>
        </w:rPr>
        <w:t xml:space="preserve"> </w:t>
      </w:r>
      <w:r w:rsidRPr="00F42F0D">
        <w:rPr>
          <w:rFonts w:eastAsia="Times New Roman" w:cs="Times New Roman"/>
          <w:lang w:val="hr-HR"/>
        </w:rPr>
        <w:t>pripravka</w:t>
      </w:r>
      <w:r w:rsidRPr="00F42F0D">
        <w:rPr>
          <w:rFonts w:eastAsia="Times New Roman" w:cs="Times New Roman"/>
          <w:spacing w:val="1"/>
          <w:lang w:val="hr-HR"/>
        </w:rPr>
        <w:t xml:space="preserve"> </w:t>
      </w:r>
      <w:r w:rsidRPr="00F42F0D">
        <w:rPr>
          <w:rFonts w:eastAsia="Times New Roman" w:cs="Times New Roman"/>
          <w:lang w:val="hr-HR"/>
        </w:rPr>
        <w:t>s</w:t>
      </w:r>
      <w:r w:rsidRPr="00F42F0D">
        <w:rPr>
          <w:rFonts w:eastAsia="Times New Roman" w:cs="Times New Roman"/>
          <w:spacing w:val="1"/>
          <w:lang w:val="hr-HR"/>
        </w:rPr>
        <w:t xml:space="preserve"> </w:t>
      </w:r>
      <w:r w:rsidRPr="00F42F0D">
        <w:rPr>
          <w:rFonts w:eastAsia="Times New Roman" w:cs="Times New Roman"/>
          <w:lang w:val="hr-HR"/>
        </w:rPr>
        <w:t>antikoagulantima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II.</w:t>
      </w:r>
      <w:r w:rsidRPr="00F42F0D">
        <w:rPr>
          <w:rFonts w:eastAsia="Times New Roman" w:cs="Times New Roman"/>
          <w:spacing w:val="1"/>
          <w:lang w:val="hr-HR"/>
        </w:rPr>
        <w:t xml:space="preserve"> </w:t>
      </w:r>
      <w:r w:rsidRPr="00F42F0D">
        <w:rPr>
          <w:rFonts w:eastAsia="Times New Roman" w:cs="Times New Roman"/>
          <w:lang w:val="hr-HR"/>
        </w:rPr>
        <w:t>generacije</w:t>
      </w:r>
      <w:r w:rsidRPr="00F42F0D">
        <w:rPr>
          <w:rFonts w:eastAsia="Times New Roman" w:cs="Times New Roman"/>
          <w:spacing w:val="1"/>
          <w:lang w:val="hr-HR"/>
        </w:rPr>
        <w:t xml:space="preserve"> </w:t>
      </w:r>
      <w:r w:rsidRPr="00F42F0D">
        <w:rPr>
          <w:rFonts w:eastAsia="Times New Roman" w:cs="Times New Roman"/>
          <w:lang w:val="hr-HR"/>
        </w:rPr>
        <w:t>s</w:t>
      </w:r>
      <w:r w:rsidRPr="00F42F0D">
        <w:rPr>
          <w:rFonts w:eastAsia="Times New Roman" w:cs="Times New Roman"/>
          <w:spacing w:val="1"/>
          <w:lang w:val="hr-HR"/>
        </w:rPr>
        <w:t xml:space="preserve"> </w:t>
      </w:r>
      <w:r w:rsidRPr="00F42F0D">
        <w:rPr>
          <w:rFonts w:eastAsia="Times New Roman" w:cs="Times New Roman"/>
          <w:lang w:val="hr-HR"/>
        </w:rPr>
        <w:t>ciljem</w:t>
      </w:r>
      <w:r w:rsidRPr="00F42F0D">
        <w:rPr>
          <w:rFonts w:eastAsia="Times New Roman" w:cs="Times New Roman"/>
          <w:spacing w:val="1"/>
          <w:lang w:val="hr-HR"/>
        </w:rPr>
        <w:t xml:space="preserve"> </w:t>
      </w:r>
      <w:r w:rsidRPr="00F42F0D">
        <w:rPr>
          <w:rFonts w:eastAsia="Times New Roman" w:cs="Times New Roman"/>
          <w:lang w:val="hr-HR"/>
        </w:rPr>
        <w:t>smanjenja</w:t>
      </w:r>
      <w:r w:rsidRPr="00F42F0D">
        <w:rPr>
          <w:rFonts w:eastAsia="Times New Roman" w:cs="Times New Roman"/>
          <w:spacing w:val="1"/>
          <w:lang w:val="hr-HR"/>
        </w:rPr>
        <w:t xml:space="preserve"> </w:t>
      </w:r>
      <w:r w:rsidRPr="00F42F0D">
        <w:rPr>
          <w:rFonts w:eastAsia="Times New Roman" w:cs="Times New Roman"/>
          <w:lang w:val="hr-HR"/>
        </w:rPr>
        <w:t>ukupnog</w:t>
      </w:r>
      <w:r w:rsidRPr="00F42F0D">
        <w:rPr>
          <w:rFonts w:eastAsia="Times New Roman" w:cs="Times New Roman"/>
          <w:spacing w:val="1"/>
          <w:lang w:val="hr-HR"/>
        </w:rPr>
        <w:t xml:space="preserve"> </w:t>
      </w:r>
      <w:r w:rsidRPr="00F42F0D">
        <w:rPr>
          <w:rFonts w:eastAsia="Times New Roman" w:cs="Times New Roman"/>
          <w:lang w:val="hr-HR"/>
        </w:rPr>
        <w:t>broja</w:t>
      </w:r>
      <w:r w:rsidRPr="00F42F0D">
        <w:rPr>
          <w:rFonts w:eastAsia="Times New Roman" w:cs="Times New Roman"/>
          <w:spacing w:val="1"/>
          <w:lang w:val="hr-HR"/>
        </w:rPr>
        <w:t xml:space="preserve"> </w:t>
      </w:r>
      <w:r w:rsidRPr="00F42F0D">
        <w:rPr>
          <w:rFonts w:eastAsia="Times New Roman" w:cs="Times New Roman"/>
          <w:lang w:val="hr-HR"/>
        </w:rPr>
        <w:t>populacije</w:t>
      </w:r>
      <w:r w:rsidRPr="00F42F0D">
        <w:rPr>
          <w:rFonts w:eastAsia="Times New Roman" w:cs="Times New Roman"/>
          <w:spacing w:val="1"/>
          <w:lang w:val="hr-HR"/>
        </w:rPr>
        <w:t xml:space="preserve"> </w:t>
      </w:r>
      <w:r w:rsidRPr="00F42F0D">
        <w:rPr>
          <w:rFonts w:eastAsia="Times New Roman" w:cs="Times New Roman"/>
          <w:lang w:val="hr-HR"/>
        </w:rPr>
        <w:t>štetnih</w:t>
      </w:r>
      <w:r w:rsidRPr="00F42F0D">
        <w:rPr>
          <w:rFonts w:eastAsia="Times New Roman" w:cs="Times New Roman"/>
          <w:spacing w:val="1"/>
          <w:lang w:val="hr-HR"/>
        </w:rPr>
        <w:t xml:space="preserve"> </w:t>
      </w:r>
      <w:r w:rsidRPr="00F42F0D">
        <w:rPr>
          <w:rFonts w:eastAsia="Times New Roman" w:cs="Times New Roman"/>
          <w:lang w:val="hr-HR"/>
        </w:rPr>
        <w:t>glodavaca</w:t>
      </w:r>
      <w:r w:rsidRPr="00F42F0D">
        <w:rPr>
          <w:rFonts w:eastAsia="Times New Roman" w:cs="Times New Roman"/>
          <w:spacing w:val="1"/>
          <w:lang w:val="hr-HR"/>
        </w:rPr>
        <w:t xml:space="preserve"> </w:t>
      </w:r>
      <w:r w:rsidRPr="00F42F0D">
        <w:rPr>
          <w:rFonts w:eastAsia="Times New Roman" w:cs="Times New Roman"/>
          <w:lang w:val="hr-HR"/>
        </w:rPr>
        <w:t>ispod</w:t>
      </w:r>
      <w:r w:rsidRPr="00F42F0D">
        <w:rPr>
          <w:rFonts w:eastAsia="Times New Roman" w:cs="Times New Roman"/>
          <w:spacing w:val="1"/>
          <w:lang w:val="hr-HR"/>
        </w:rPr>
        <w:t xml:space="preserve"> </w:t>
      </w:r>
      <w:r w:rsidRPr="00F42F0D">
        <w:rPr>
          <w:rFonts w:eastAsia="Times New Roman" w:cs="Times New Roman"/>
          <w:lang w:val="hr-HR"/>
        </w:rPr>
        <w:t>praga</w:t>
      </w:r>
      <w:r w:rsidRPr="00F42F0D">
        <w:rPr>
          <w:rFonts w:eastAsia="Times New Roman" w:cs="Times New Roman"/>
          <w:spacing w:val="1"/>
          <w:lang w:val="hr-HR"/>
        </w:rPr>
        <w:t xml:space="preserve"> </w:t>
      </w:r>
      <w:r w:rsidRPr="00F42F0D">
        <w:rPr>
          <w:rFonts w:eastAsia="Times New Roman" w:cs="Times New Roman"/>
          <w:lang w:val="hr-HR"/>
        </w:rPr>
        <w:t>štetnosti,</w:t>
      </w:r>
      <w:r w:rsidRPr="00F42F0D">
        <w:rPr>
          <w:rFonts w:eastAsia="Times New Roman" w:cs="Times New Roman"/>
          <w:spacing w:val="61"/>
          <w:lang w:val="hr-HR"/>
        </w:rPr>
        <w:t xml:space="preserve"> </w:t>
      </w:r>
      <w:r w:rsidRPr="00F42F0D">
        <w:rPr>
          <w:rFonts w:eastAsia="Times New Roman" w:cs="Times New Roman"/>
          <w:lang w:val="hr-HR"/>
        </w:rPr>
        <w:t>zaustavljanja</w:t>
      </w:r>
      <w:r w:rsidRPr="00F42F0D">
        <w:rPr>
          <w:rFonts w:eastAsia="Times New Roman" w:cs="Times New Roman"/>
          <w:spacing w:val="-57"/>
          <w:lang w:val="hr-HR"/>
        </w:rPr>
        <w:t xml:space="preserve"> </w:t>
      </w:r>
      <w:r w:rsidRPr="00F42F0D">
        <w:rPr>
          <w:rFonts w:eastAsia="Times New Roman" w:cs="Times New Roman"/>
          <w:lang w:val="hr-HR"/>
        </w:rPr>
        <w:t>razmnožavanja</w:t>
      </w:r>
      <w:r w:rsidRPr="00F42F0D">
        <w:rPr>
          <w:rFonts w:eastAsia="Times New Roman" w:cs="Times New Roman"/>
          <w:spacing w:val="-1"/>
          <w:lang w:val="hr-HR"/>
        </w:rPr>
        <w:t xml:space="preserve"> </w:t>
      </w:r>
      <w:r w:rsidRPr="00F42F0D">
        <w:rPr>
          <w:rFonts w:eastAsia="Times New Roman" w:cs="Times New Roman"/>
          <w:lang w:val="hr-HR"/>
        </w:rPr>
        <w:t>ili potpunog</w:t>
      </w:r>
      <w:r w:rsidRPr="00F42F0D">
        <w:rPr>
          <w:rFonts w:eastAsia="Times New Roman" w:cs="Times New Roman"/>
          <w:spacing w:val="-4"/>
          <w:lang w:val="hr-HR"/>
        </w:rPr>
        <w:t xml:space="preserve"> </w:t>
      </w:r>
      <w:r w:rsidRPr="00F42F0D">
        <w:rPr>
          <w:rFonts w:eastAsia="Times New Roman" w:cs="Times New Roman"/>
          <w:lang w:val="hr-HR"/>
        </w:rPr>
        <w:t>uništenja nazočne</w:t>
      </w:r>
      <w:r w:rsidRPr="00F42F0D">
        <w:rPr>
          <w:rFonts w:eastAsia="Times New Roman" w:cs="Times New Roman"/>
          <w:spacing w:val="-1"/>
          <w:lang w:val="hr-HR"/>
        </w:rPr>
        <w:t xml:space="preserve"> </w:t>
      </w:r>
      <w:r w:rsidRPr="00F42F0D">
        <w:rPr>
          <w:rFonts w:eastAsia="Times New Roman" w:cs="Times New Roman"/>
          <w:lang w:val="hr-HR"/>
        </w:rPr>
        <w:t>populacije</w:t>
      </w:r>
      <w:r w:rsidRPr="00F42F0D">
        <w:rPr>
          <w:rFonts w:eastAsia="Times New Roman" w:cs="Times New Roman"/>
          <w:spacing w:val="-2"/>
          <w:lang w:val="hr-HR"/>
        </w:rPr>
        <w:t xml:space="preserve"> </w:t>
      </w:r>
      <w:r w:rsidRPr="00F42F0D">
        <w:rPr>
          <w:rFonts w:eastAsia="Times New Roman" w:cs="Times New Roman"/>
          <w:lang w:val="hr-HR"/>
        </w:rPr>
        <w:t>štetnih glodavaca.</w:t>
      </w:r>
    </w:p>
    <w:p w:rsidR="00F42F0D" w:rsidRPr="00F42F0D" w:rsidRDefault="00F42F0D" w:rsidP="00F42F0D">
      <w:pPr>
        <w:widowControl w:val="0"/>
        <w:autoSpaceDE w:val="0"/>
        <w:autoSpaceDN w:val="0"/>
        <w:spacing w:before="5"/>
        <w:rPr>
          <w:rFonts w:eastAsia="Times New Roman" w:cs="Times New Roman"/>
          <w:sz w:val="34"/>
          <w:szCs w:val="24"/>
          <w:lang w:val="hr-HR"/>
        </w:rPr>
      </w:pP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Sustavna</w:t>
      </w:r>
      <w:r w:rsidRPr="00F42F0D">
        <w:rPr>
          <w:rFonts w:eastAsia="Times New Roman" w:cs="Times New Roman"/>
          <w:spacing w:val="-4"/>
          <w:szCs w:val="24"/>
          <w:lang w:val="hr-HR"/>
        </w:rPr>
        <w:t xml:space="preserve"> </w:t>
      </w:r>
      <w:r w:rsidRPr="00F42F0D">
        <w:rPr>
          <w:rFonts w:eastAsia="Times New Roman" w:cs="Times New Roman"/>
          <w:szCs w:val="24"/>
          <w:lang w:val="hr-HR"/>
        </w:rPr>
        <w:t>preventivna</w:t>
      </w:r>
      <w:r w:rsidRPr="00F42F0D">
        <w:rPr>
          <w:rFonts w:eastAsia="Times New Roman" w:cs="Times New Roman"/>
          <w:spacing w:val="57"/>
          <w:szCs w:val="24"/>
          <w:lang w:val="hr-HR"/>
        </w:rPr>
        <w:t xml:space="preserve"> </w:t>
      </w:r>
      <w:r w:rsidRPr="00F42F0D">
        <w:rPr>
          <w:rFonts w:eastAsia="Times New Roman" w:cs="Times New Roman"/>
          <w:szCs w:val="24"/>
          <w:lang w:val="hr-HR"/>
        </w:rPr>
        <w:t>deratizacija</w:t>
      </w:r>
      <w:r w:rsidRPr="00F42F0D">
        <w:rPr>
          <w:rFonts w:eastAsia="Times New Roman" w:cs="Times New Roman"/>
          <w:spacing w:val="-2"/>
          <w:szCs w:val="24"/>
          <w:lang w:val="hr-HR"/>
        </w:rPr>
        <w:t xml:space="preserve"> </w:t>
      </w:r>
      <w:r w:rsidRPr="00F42F0D">
        <w:rPr>
          <w:rFonts w:eastAsia="Times New Roman" w:cs="Times New Roman"/>
          <w:szCs w:val="24"/>
          <w:lang w:val="hr-HR"/>
        </w:rPr>
        <w:t>predviđa sljedeće:</w:t>
      </w:r>
    </w:p>
    <w:p w:rsidR="00F42F0D" w:rsidRPr="00F42F0D" w:rsidRDefault="00F42F0D" w:rsidP="0044621D">
      <w:pPr>
        <w:widowControl w:val="0"/>
        <w:numPr>
          <w:ilvl w:val="0"/>
          <w:numId w:val="18"/>
        </w:numPr>
        <w:tabs>
          <w:tab w:val="left" w:pos="718"/>
          <w:tab w:val="left" w:pos="719"/>
        </w:tabs>
        <w:autoSpaceDE w:val="0"/>
        <w:autoSpaceDN w:val="0"/>
        <w:spacing w:before="120"/>
        <w:ind w:left="718" w:hanging="361"/>
        <w:rPr>
          <w:rFonts w:eastAsia="Times New Roman" w:cs="Times New Roman"/>
          <w:lang w:val="hr-HR"/>
        </w:rPr>
      </w:pPr>
      <w:r w:rsidRPr="00F42F0D">
        <w:rPr>
          <w:rFonts w:eastAsia="Times New Roman" w:cs="Times New Roman"/>
          <w:lang w:val="hr-HR"/>
        </w:rPr>
        <w:t>higijensko</w:t>
      </w:r>
      <w:r w:rsidRPr="00F42F0D">
        <w:rPr>
          <w:rFonts w:eastAsia="Times New Roman" w:cs="Times New Roman"/>
          <w:spacing w:val="-1"/>
          <w:lang w:val="hr-HR"/>
        </w:rPr>
        <w:t xml:space="preserve"> </w:t>
      </w:r>
      <w:r w:rsidRPr="00F42F0D">
        <w:rPr>
          <w:rFonts w:eastAsia="Times New Roman" w:cs="Times New Roman"/>
          <w:lang w:val="hr-HR"/>
        </w:rPr>
        <w:t>sanitarne</w:t>
      </w:r>
      <w:r w:rsidRPr="00F42F0D">
        <w:rPr>
          <w:rFonts w:eastAsia="Times New Roman" w:cs="Times New Roman"/>
          <w:spacing w:val="-2"/>
          <w:lang w:val="hr-HR"/>
        </w:rPr>
        <w:t xml:space="preserve"> </w:t>
      </w:r>
      <w:r w:rsidRPr="00F42F0D">
        <w:rPr>
          <w:rFonts w:eastAsia="Times New Roman" w:cs="Times New Roman"/>
          <w:lang w:val="hr-HR"/>
        </w:rPr>
        <w:t>mjere</w:t>
      </w:r>
    </w:p>
    <w:p w:rsidR="00F42F0D" w:rsidRPr="00F42F0D" w:rsidRDefault="00F42F0D" w:rsidP="0044621D">
      <w:pPr>
        <w:widowControl w:val="0"/>
        <w:numPr>
          <w:ilvl w:val="0"/>
          <w:numId w:val="18"/>
        </w:numPr>
        <w:tabs>
          <w:tab w:val="left" w:pos="718"/>
          <w:tab w:val="left" w:pos="719"/>
        </w:tabs>
        <w:autoSpaceDE w:val="0"/>
        <w:autoSpaceDN w:val="0"/>
        <w:ind w:left="718" w:hanging="361"/>
        <w:rPr>
          <w:rFonts w:eastAsia="Times New Roman" w:cs="Times New Roman"/>
          <w:lang w:val="hr-HR"/>
        </w:rPr>
      </w:pPr>
      <w:r w:rsidRPr="00F42F0D">
        <w:rPr>
          <w:rFonts w:eastAsia="Times New Roman" w:cs="Times New Roman"/>
          <w:lang w:val="hr-HR"/>
        </w:rPr>
        <w:t>vrstu</w:t>
      </w:r>
      <w:r w:rsidRPr="00F42F0D">
        <w:rPr>
          <w:rFonts w:eastAsia="Times New Roman" w:cs="Times New Roman"/>
          <w:spacing w:val="-1"/>
          <w:lang w:val="hr-HR"/>
        </w:rPr>
        <w:t xml:space="preserve"> </w:t>
      </w:r>
      <w:r w:rsidRPr="00F42F0D">
        <w:rPr>
          <w:rFonts w:eastAsia="Times New Roman" w:cs="Times New Roman"/>
          <w:lang w:val="hr-HR"/>
        </w:rPr>
        <w:t>mamaka</w:t>
      </w:r>
      <w:r w:rsidRPr="00F42F0D">
        <w:rPr>
          <w:rFonts w:eastAsia="Times New Roman" w:cs="Times New Roman"/>
          <w:spacing w:val="-1"/>
          <w:lang w:val="hr-HR"/>
        </w:rPr>
        <w:t xml:space="preserve"> </w:t>
      </w:r>
      <w:r w:rsidRPr="00F42F0D">
        <w:rPr>
          <w:rFonts w:eastAsia="Times New Roman" w:cs="Times New Roman"/>
          <w:lang w:val="hr-HR"/>
        </w:rPr>
        <w:t>i način</w:t>
      </w:r>
      <w:r w:rsidRPr="00F42F0D">
        <w:rPr>
          <w:rFonts w:eastAsia="Times New Roman" w:cs="Times New Roman"/>
          <w:spacing w:val="-1"/>
          <w:lang w:val="hr-HR"/>
        </w:rPr>
        <w:t xml:space="preserve"> </w:t>
      </w:r>
      <w:r w:rsidRPr="00F42F0D">
        <w:rPr>
          <w:rFonts w:eastAsia="Times New Roman" w:cs="Times New Roman"/>
          <w:lang w:val="hr-HR"/>
        </w:rPr>
        <w:t>njihove</w:t>
      </w:r>
      <w:r w:rsidRPr="00F42F0D">
        <w:rPr>
          <w:rFonts w:eastAsia="Times New Roman" w:cs="Times New Roman"/>
          <w:spacing w:val="-1"/>
          <w:lang w:val="hr-HR"/>
        </w:rPr>
        <w:t xml:space="preserve"> </w:t>
      </w:r>
      <w:r w:rsidRPr="00F42F0D">
        <w:rPr>
          <w:rFonts w:eastAsia="Times New Roman" w:cs="Times New Roman"/>
          <w:lang w:val="hr-HR"/>
        </w:rPr>
        <w:t>primjene</w:t>
      </w:r>
    </w:p>
    <w:p w:rsidR="00F42F0D" w:rsidRDefault="00F42F0D" w:rsidP="0044621D">
      <w:pPr>
        <w:widowControl w:val="0"/>
        <w:numPr>
          <w:ilvl w:val="0"/>
          <w:numId w:val="18"/>
        </w:numPr>
        <w:tabs>
          <w:tab w:val="left" w:pos="718"/>
          <w:tab w:val="left" w:pos="719"/>
        </w:tabs>
        <w:autoSpaceDE w:val="0"/>
        <w:autoSpaceDN w:val="0"/>
        <w:ind w:left="718" w:hanging="361"/>
        <w:rPr>
          <w:rFonts w:eastAsia="Times New Roman" w:cs="Times New Roman"/>
          <w:lang w:val="hr-HR"/>
        </w:rPr>
      </w:pPr>
      <w:r w:rsidRPr="00F42F0D">
        <w:rPr>
          <w:rFonts w:eastAsia="Times New Roman" w:cs="Times New Roman"/>
          <w:lang w:val="hr-HR"/>
        </w:rPr>
        <w:t>standarde</w:t>
      </w:r>
      <w:r w:rsidRPr="00F42F0D">
        <w:rPr>
          <w:rFonts w:eastAsia="Times New Roman" w:cs="Times New Roman"/>
          <w:spacing w:val="-4"/>
          <w:lang w:val="hr-HR"/>
        </w:rPr>
        <w:t xml:space="preserve"> </w:t>
      </w:r>
      <w:r w:rsidRPr="00F42F0D">
        <w:rPr>
          <w:rFonts w:eastAsia="Times New Roman" w:cs="Times New Roman"/>
          <w:lang w:val="hr-HR"/>
        </w:rPr>
        <w:t>(normative)</w:t>
      </w:r>
      <w:r w:rsidRPr="00F42F0D">
        <w:rPr>
          <w:rFonts w:eastAsia="Times New Roman" w:cs="Times New Roman"/>
          <w:spacing w:val="-1"/>
          <w:lang w:val="hr-HR"/>
        </w:rPr>
        <w:t xml:space="preserve"> </w:t>
      </w:r>
      <w:r w:rsidRPr="00F42F0D">
        <w:rPr>
          <w:rFonts w:eastAsia="Times New Roman" w:cs="Times New Roman"/>
          <w:lang w:val="hr-HR"/>
        </w:rPr>
        <w:t>za izlaganje</w:t>
      </w:r>
      <w:r w:rsidRPr="00F42F0D">
        <w:rPr>
          <w:rFonts w:eastAsia="Times New Roman" w:cs="Times New Roman"/>
          <w:spacing w:val="-2"/>
          <w:lang w:val="hr-HR"/>
        </w:rPr>
        <w:t xml:space="preserve"> </w:t>
      </w:r>
      <w:r w:rsidRPr="00F42F0D">
        <w:rPr>
          <w:rFonts w:eastAsia="Times New Roman" w:cs="Times New Roman"/>
          <w:lang w:val="hr-HR"/>
        </w:rPr>
        <w:t>mamaka</w:t>
      </w:r>
    </w:p>
    <w:p w:rsidR="00F42F0D" w:rsidRDefault="00F42F0D" w:rsidP="00F42F0D">
      <w:pPr>
        <w:widowControl w:val="0"/>
        <w:tabs>
          <w:tab w:val="left" w:pos="718"/>
          <w:tab w:val="left" w:pos="719"/>
        </w:tabs>
        <w:autoSpaceDE w:val="0"/>
        <w:autoSpaceDN w:val="0"/>
        <w:rPr>
          <w:rFonts w:eastAsia="Times New Roman" w:cs="Times New Roman"/>
          <w:lang w:val="hr-HR"/>
        </w:rPr>
      </w:pPr>
    </w:p>
    <w:p w:rsidR="00F42F0D" w:rsidRPr="00F42F0D" w:rsidRDefault="00F42F0D" w:rsidP="0044621D">
      <w:pPr>
        <w:pStyle w:val="Odlomakpopisa"/>
        <w:widowControl w:val="0"/>
        <w:numPr>
          <w:ilvl w:val="1"/>
          <w:numId w:val="5"/>
        </w:numPr>
        <w:tabs>
          <w:tab w:val="left" w:pos="718"/>
          <w:tab w:val="left" w:pos="719"/>
        </w:tabs>
        <w:autoSpaceDE w:val="0"/>
        <w:autoSpaceDN w:val="0"/>
        <w:jc w:val="left"/>
        <w:rPr>
          <w:rFonts w:eastAsia="Times New Roman" w:cs="Times New Roman"/>
          <w:b/>
          <w:lang w:val="hr-HR"/>
        </w:rPr>
      </w:pPr>
      <w:r w:rsidRPr="00F42F0D">
        <w:rPr>
          <w:rFonts w:eastAsia="Times New Roman" w:cs="Times New Roman"/>
          <w:b/>
          <w:lang w:val="hr-HR"/>
        </w:rPr>
        <w:t>Higijenske sanitarne mjere</w:t>
      </w:r>
    </w:p>
    <w:p w:rsidR="00F42F0D" w:rsidRPr="00F42F0D" w:rsidRDefault="00F42F0D" w:rsidP="00F42F0D">
      <w:pPr>
        <w:widowControl w:val="0"/>
        <w:autoSpaceDE w:val="0"/>
        <w:autoSpaceDN w:val="0"/>
        <w:spacing w:before="120"/>
        <w:ind w:right="1013"/>
        <w:jc w:val="both"/>
        <w:rPr>
          <w:rFonts w:eastAsia="Times New Roman" w:cs="Times New Roman"/>
          <w:szCs w:val="24"/>
          <w:lang w:val="hr-HR"/>
        </w:rPr>
      </w:pPr>
      <w:r w:rsidRPr="00F42F0D">
        <w:rPr>
          <w:rFonts w:eastAsia="Times New Roman" w:cs="Times New Roman"/>
          <w:szCs w:val="24"/>
          <w:lang w:val="hr-HR"/>
        </w:rPr>
        <w:t>Higijensko-sanitarne</w:t>
      </w:r>
      <w:r w:rsidRPr="00F42F0D">
        <w:rPr>
          <w:rFonts w:eastAsia="Times New Roman" w:cs="Times New Roman"/>
          <w:spacing w:val="1"/>
          <w:szCs w:val="24"/>
          <w:lang w:val="hr-HR"/>
        </w:rPr>
        <w:t xml:space="preserve"> </w:t>
      </w:r>
      <w:r w:rsidRPr="00F42F0D">
        <w:rPr>
          <w:rFonts w:eastAsia="Times New Roman" w:cs="Times New Roman"/>
          <w:szCs w:val="24"/>
          <w:lang w:val="hr-HR"/>
        </w:rPr>
        <w:t>mjere</w:t>
      </w:r>
      <w:r w:rsidRPr="00F42F0D">
        <w:rPr>
          <w:rFonts w:eastAsia="Times New Roman" w:cs="Times New Roman"/>
          <w:spacing w:val="1"/>
          <w:szCs w:val="24"/>
          <w:lang w:val="hr-HR"/>
        </w:rPr>
        <w:t xml:space="preserve"> </w:t>
      </w:r>
      <w:r w:rsidRPr="00F42F0D">
        <w:rPr>
          <w:rFonts w:eastAsia="Times New Roman" w:cs="Times New Roman"/>
          <w:szCs w:val="24"/>
          <w:lang w:val="hr-HR"/>
        </w:rPr>
        <w:t>preduvjet</w:t>
      </w:r>
      <w:r w:rsidRPr="00F42F0D">
        <w:rPr>
          <w:rFonts w:eastAsia="Times New Roman" w:cs="Times New Roman"/>
          <w:spacing w:val="1"/>
          <w:szCs w:val="24"/>
          <w:lang w:val="hr-HR"/>
        </w:rPr>
        <w:t xml:space="preserve"> </w:t>
      </w:r>
      <w:r w:rsidRPr="00F42F0D">
        <w:rPr>
          <w:rFonts w:eastAsia="Times New Roman" w:cs="Times New Roman"/>
          <w:szCs w:val="24"/>
          <w:lang w:val="hr-HR"/>
        </w:rPr>
        <w:t>su</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sastavni</w:t>
      </w:r>
      <w:r w:rsidRPr="00F42F0D">
        <w:rPr>
          <w:rFonts w:eastAsia="Times New Roman" w:cs="Times New Roman"/>
          <w:spacing w:val="1"/>
          <w:szCs w:val="24"/>
          <w:lang w:val="hr-HR"/>
        </w:rPr>
        <w:t xml:space="preserve"> </w:t>
      </w:r>
      <w:r w:rsidRPr="00F42F0D">
        <w:rPr>
          <w:rFonts w:eastAsia="Times New Roman" w:cs="Times New Roman"/>
          <w:szCs w:val="24"/>
          <w:lang w:val="hr-HR"/>
        </w:rPr>
        <w:t>dio</w:t>
      </w:r>
      <w:r w:rsidRPr="00F42F0D">
        <w:rPr>
          <w:rFonts w:eastAsia="Times New Roman" w:cs="Times New Roman"/>
          <w:spacing w:val="1"/>
          <w:szCs w:val="24"/>
          <w:lang w:val="hr-HR"/>
        </w:rPr>
        <w:t xml:space="preserve"> </w:t>
      </w:r>
      <w:r w:rsidRPr="00F42F0D">
        <w:rPr>
          <w:rFonts w:eastAsia="Times New Roman" w:cs="Times New Roman"/>
          <w:szCs w:val="24"/>
          <w:lang w:val="hr-HR"/>
        </w:rPr>
        <w:t>preventivne</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obvezne</w:t>
      </w:r>
      <w:r w:rsidRPr="00F42F0D">
        <w:rPr>
          <w:rFonts w:eastAsia="Times New Roman" w:cs="Times New Roman"/>
          <w:spacing w:val="1"/>
          <w:szCs w:val="24"/>
          <w:lang w:val="hr-HR"/>
        </w:rPr>
        <w:t xml:space="preserve"> </w:t>
      </w:r>
      <w:r w:rsidRPr="00F42F0D">
        <w:rPr>
          <w:rFonts w:eastAsia="Times New Roman" w:cs="Times New Roman"/>
          <w:szCs w:val="24"/>
          <w:lang w:val="hr-HR"/>
        </w:rPr>
        <w:t>preventivne</w:t>
      </w:r>
      <w:r w:rsidRPr="00F42F0D">
        <w:rPr>
          <w:rFonts w:eastAsia="Times New Roman" w:cs="Times New Roman"/>
          <w:spacing w:val="-2"/>
          <w:szCs w:val="24"/>
          <w:lang w:val="hr-HR"/>
        </w:rPr>
        <w:t xml:space="preserve"> </w:t>
      </w:r>
      <w:r w:rsidRPr="00F42F0D">
        <w:rPr>
          <w:rFonts w:eastAsia="Times New Roman" w:cs="Times New Roman"/>
          <w:szCs w:val="24"/>
          <w:lang w:val="hr-HR"/>
        </w:rPr>
        <w:t>deratizacije.</w:t>
      </w:r>
    </w:p>
    <w:p w:rsidR="00F42F0D" w:rsidRPr="00F42F0D" w:rsidRDefault="00F42F0D" w:rsidP="00F42F0D">
      <w:pPr>
        <w:widowControl w:val="0"/>
        <w:autoSpaceDE w:val="0"/>
        <w:autoSpaceDN w:val="0"/>
        <w:spacing w:before="121"/>
        <w:ind w:right="1016"/>
        <w:jc w:val="both"/>
        <w:rPr>
          <w:rFonts w:eastAsia="Times New Roman" w:cs="Times New Roman"/>
          <w:szCs w:val="24"/>
          <w:lang w:val="hr-HR"/>
        </w:rPr>
      </w:pPr>
      <w:r w:rsidRPr="00F42F0D">
        <w:rPr>
          <w:rFonts w:eastAsia="Times New Roman" w:cs="Times New Roman"/>
          <w:szCs w:val="24"/>
          <w:lang w:val="hr-HR"/>
        </w:rPr>
        <w:t>Da bi se razina glodavaca održavala na prihvatljivoj razini, nužno je prije provođenja</w:t>
      </w:r>
      <w:r w:rsidRPr="00F42F0D">
        <w:rPr>
          <w:rFonts w:eastAsia="Times New Roman" w:cs="Times New Roman"/>
          <w:spacing w:val="1"/>
          <w:szCs w:val="24"/>
          <w:lang w:val="hr-HR"/>
        </w:rPr>
        <w:t xml:space="preserve"> </w:t>
      </w:r>
      <w:r w:rsidRPr="00F42F0D">
        <w:rPr>
          <w:rFonts w:eastAsia="Times New Roman" w:cs="Times New Roman"/>
          <w:szCs w:val="24"/>
          <w:lang w:val="hr-HR"/>
        </w:rPr>
        <w:t>mjera sustavne deratizacije provesti potrebne higijensko - sanitarne mjere, čiji je cilj stvoriti</w:t>
      </w:r>
      <w:r w:rsidRPr="00F42F0D">
        <w:rPr>
          <w:rFonts w:eastAsia="Times New Roman" w:cs="Times New Roman"/>
          <w:spacing w:val="1"/>
          <w:szCs w:val="24"/>
          <w:lang w:val="hr-HR"/>
        </w:rPr>
        <w:t xml:space="preserve"> </w:t>
      </w:r>
      <w:r w:rsidRPr="00F42F0D">
        <w:rPr>
          <w:rFonts w:eastAsia="Times New Roman" w:cs="Times New Roman"/>
          <w:szCs w:val="24"/>
          <w:lang w:val="hr-HR"/>
        </w:rPr>
        <w:t>takve</w:t>
      </w:r>
      <w:r w:rsidRPr="00F42F0D">
        <w:rPr>
          <w:rFonts w:eastAsia="Times New Roman" w:cs="Times New Roman"/>
          <w:spacing w:val="6"/>
          <w:szCs w:val="24"/>
          <w:lang w:val="hr-HR"/>
        </w:rPr>
        <w:t xml:space="preserve"> </w:t>
      </w:r>
      <w:r w:rsidRPr="00F42F0D">
        <w:rPr>
          <w:rFonts w:eastAsia="Times New Roman" w:cs="Times New Roman"/>
          <w:szCs w:val="24"/>
          <w:lang w:val="hr-HR"/>
        </w:rPr>
        <w:t>uvjete</w:t>
      </w:r>
      <w:r w:rsidRPr="00F42F0D">
        <w:rPr>
          <w:rFonts w:eastAsia="Times New Roman" w:cs="Times New Roman"/>
          <w:spacing w:val="7"/>
          <w:szCs w:val="24"/>
          <w:lang w:val="hr-HR"/>
        </w:rPr>
        <w:t xml:space="preserve"> </w:t>
      </w:r>
      <w:r w:rsidRPr="00F42F0D">
        <w:rPr>
          <w:rFonts w:eastAsia="Times New Roman" w:cs="Times New Roman"/>
          <w:szCs w:val="24"/>
          <w:lang w:val="hr-HR"/>
        </w:rPr>
        <w:t>koji</w:t>
      </w:r>
      <w:r w:rsidRPr="00F42F0D">
        <w:rPr>
          <w:rFonts w:eastAsia="Times New Roman" w:cs="Times New Roman"/>
          <w:spacing w:val="9"/>
          <w:szCs w:val="24"/>
          <w:lang w:val="hr-HR"/>
        </w:rPr>
        <w:t xml:space="preserve"> </w:t>
      </w:r>
      <w:r w:rsidRPr="00F42F0D">
        <w:rPr>
          <w:rFonts w:eastAsia="Times New Roman" w:cs="Times New Roman"/>
          <w:szCs w:val="24"/>
          <w:lang w:val="hr-HR"/>
        </w:rPr>
        <w:t>će</w:t>
      </w:r>
      <w:r w:rsidRPr="00F42F0D">
        <w:rPr>
          <w:rFonts w:eastAsia="Times New Roman" w:cs="Times New Roman"/>
          <w:spacing w:val="7"/>
          <w:szCs w:val="24"/>
          <w:lang w:val="hr-HR"/>
        </w:rPr>
        <w:t xml:space="preserve"> </w:t>
      </w:r>
      <w:r w:rsidRPr="00F42F0D">
        <w:rPr>
          <w:rFonts w:eastAsia="Times New Roman" w:cs="Times New Roman"/>
          <w:szCs w:val="24"/>
          <w:lang w:val="hr-HR"/>
        </w:rPr>
        <w:t>umanjiti</w:t>
      </w:r>
      <w:r w:rsidRPr="00F42F0D">
        <w:rPr>
          <w:rFonts w:eastAsia="Times New Roman" w:cs="Times New Roman"/>
          <w:spacing w:val="8"/>
          <w:szCs w:val="24"/>
          <w:lang w:val="hr-HR"/>
        </w:rPr>
        <w:t xml:space="preserve"> </w:t>
      </w:r>
      <w:r w:rsidRPr="00F42F0D">
        <w:rPr>
          <w:rFonts w:eastAsia="Times New Roman" w:cs="Times New Roman"/>
          <w:szCs w:val="24"/>
          <w:lang w:val="hr-HR"/>
        </w:rPr>
        <w:t>ili</w:t>
      </w:r>
      <w:r w:rsidRPr="00F42F0D">
        <w:rPr>
          <w:rFonts w:eastAsia="Times New Roman" w:cs="Times New Roman"/>
          <w:spacing w:val="8"/>
          <w:szCs w:val="24"/>
          <w:lang w:val="hr-HR"/>
        </w:rPr>
        <w:t xml:space="preserve"> </w:t>
      </w:r>
      <w:r w:rsidRPr="00F42F0D">
        <w:rPr>
          <w:rFonts w:eastAsia="Times New Roman" w:cs="Times New Roman"/>
          <w:szCs w:val="24"/>
          <w:lang w:val="hr-HR"/>
        </w:rPr>
        <w:t>potpuno</w:t>
      </w:r>
      <w:r w:rsidRPr="00F42F0D">
        <w:rPr>
          <w:rFonts w:eastAsia="Times New Roman" w:cs="Times New Roman"/>
          <w:spacing w:val="8"/>
          <w:szCs w:val="24"/>
          <w:lang w:val="hr-HR"/>
        </w:rPr>
        <w:t xml:space="preserve"> </w:t>
      </w:r>
      <w:r w:rsidRPr="00F42F0D">
        <w:rPr>
          <w:rFonts w:eastAsia="Times New Roman" w:cs="Times New Roman"/>
          <w:szCs w:val="24"/>
          <w:lang w:val="hr-HR"/>
        </w:rPr>
        <w:t>isključiti</w:t>
      </w:r>
      <w:r w:rsidRPr="00F42F0D">
        <w:rPr>
          <w:rFonts w:eastAsia="Times New Roman" w:cs="Times New Roman"/>
          <w:spacing w:val="9"/>
          <w:szCs w:val="24"/>
          <w:lang w:val="hr-HR"/>
        </w:rPr>
        <w:t xml:space="preserve"> </w:t>
      </w:r>
      <w:r w:rsidRPr="00F42F0D">
        <w:rPr>
          <w:rFonts w:eastAsia="Times New Roman" w:cs="Times New Roman"/>
          <w:szCs w:val="24"/>
          <w:lang w:val="hr-HR"/>
        </w:rPr>
        <w:t>mogućnost</w:t>
      </w:r>
      <w:r w:rsidRPr="00F42F0D">
        <w:rPr>
          <w:rFonts w:eastAsia="Times New Roman" w:cs="Times New Roman"/>
          <w:spacing w:val="8"/>
          <w:szCs w:val="24"/>
          <w:lang w:val="hr-HR"/>
        </w:rPr>
        <w:t xml:space="preserve"> </w:t>
      </w:r>
      <w:r w:rsidRPr="00F42F0D">
        <w:rPr>
          <w:rFonts w:eastAsia="Times New Roman" w:cs="Times New Roman"/>
          <w:szCs w:val="24"/>
          <w:lang w:val="hr-HR"/>
        </w:rPr>
        <w:t>naseljavanja</w:t>
      </w:r>
      <w:r w:rsidRPr="00F42F0D">
        <w:rPr>
          <w:rFonts w:eastAsia="Times New Roman" w:cs="Times New Roman"/>
          <w:spacing w:val="10"/>
          <w:szCs w:val="24"/>
          <w:lang w:val="hr-HR"/>
        </w:rPr>
        <w:t xml:space="preserve"> </w:t>
      </w:r>
      <w:r w:rsidRPr="00F42F0D">
        <w:rPr>
          <w:rFonts w:eastAsia="Times New Roman" w:cs="Times New Roman"/>
          <w:szCs w:val="24"/>
          <w:lang w:val="hr-HR"/>
        </w:rPr>
        <w:t>glodavaca</w:t>
      </w:r>
      <w:r w:rsidRPr="00F42F0D">
        <w:rPr>
          <w:rFonts w:eastAsia="Times New Roman" w:cs="Times New Roman"/>
          <w:spacing w:val="7"/>
          <w:szCs w:val="24"/>
          <w:lang w:val="hr-HR"/>
        </w:rPr>
        <w:t xml:space="preserve"> </w:t>
      </w:r>
      <w:r w:rsidRPr="00F42F0D">
        <w:rPr>
          <w:rFonts w:eastAsia="Times New Roman" w:cs="Times New Roman"/>
          <w:szCs w:val="24"/>
          <w:lang w:val="hr-HR"/>
        </w:rPr>
        <w:t>u</w:t>
      </w:r>
    </w:p>
    <w:p w:rsidR="00F42F0D" w:rsidRPr="00F42F0D" w:rsidRDefault="00F42F0D" w:rsidP="00F42F0D">
      <w:pPr>
        <w:widowControl w:val="0"/>
        <w:autoSpaceDE w:val="0"/>
        <w:autoSpaceDN w:val="0"/>
        <w:jc w:val="both"/>
        <w:rPr>
          <w:rFonts w:eastAsia="Times New Roman" w:cs="Times New Roman"/>
          <w:sz w:val="22"/>
          <w:lang w:val="hr-HR"/>
        </w:rPr>
        <w:sectPr w:rsidR="00F42F0D" w:rsidRPr="00F42F0D">
          <w:pgSz w:w="11910" w:h="16840"/>
          <w:pgMar w:top="1580" w:right="400" w:bottom="1380" w:left="1060" w:header="0" w:footer="1124" w:gutter="0"/>
          <w:cols w:space="720"/>
        </w:sectPr>
      </w:pPr>
    </w:p>
    <w:p w:rsidR="00F42F0D" w:rsidRPr="00F42F0D" w:rsidRDefault="00F42F0D" w:rsidP="00F42F0D">
      <w:pPr>
        <w:widowControl w:val="0"/>
        <w:autoSpaceDE w:val="0"/>
        <w:autoSpaceDN w:val="0"/>
        <w:spacing w:before="64"/>
        <w:ind w:right="1021"/>
        <w:jc w:val="both"/>
        <w:rPr>
          <w:rFonts w:eastAsia="Times New Roman" w:cs="Times New Roman"/>
          <w:szCs w:val="24"/>
          <w:lang w:val="hr-HR"/>
        </w:rPr>
      </w:pPr>
      <w:r w:rsidRPr="00F42F0D">
        <w:rPr>
          <w:rFonts w:eastAsia="Times New Roman" w:cs="Times New Roman"/>
          <w:szCs w:val="24"/>
          <w:lang w:val="hr-HR"/>
        </w:rPr>
        <w:lastRenderedPageBreak/>
        <w:t>različitim objektima ili na otvorenim površinama, a ukoliko do njega dođe da im se uskrate</w:t>
      </w:r>
      <w:r w:rsidRPr="00F42F0D">
        <w:rPr>
          <w:rFonts w:eastAsia="Times New Roman" w:cs="Times New Roman"/>
          <w:spacing w:val="1"/>
          <w:szCs w:val="24"/>
          <w:lang w:val="hr-HR"/>
        </w:rPr>
        <w:t xml:space="preserve"> </w:t>
      </w:r>
      <w:r w:rsidRPr="00F42F0D">
        <w:rPr>
          <w:rFonts w:eastAsia="Times New Roman" w:cs="Times New Roman"/>
          <w:szCs w:val="24"/>
          <w:lang w:val="hr-HR"/>
        </w:rPr>
        <w:t>osnovni</w:t>
      </w:r>
      <w:r w:rsidRPr="00F42F0D">
        <w:rPr>
          <w:rFonts w:eastAsia="Times New Roman" w:cs="Times New Roman"/>
          <w:spacing w:val="1"/>
          <w:szCs w:val="24"/>
          <w:lang w:val="hr-HR"/>
        </w:rPr>
        <w:t xml:space="preserve"> </w:t>
      </w:r>
      <w:r w:rsidRPr="00F42F0D">
        <w:rPr>
          <w:rFonts w:eastAsia="Times New Roman" w:cs="Times New Roman"/>
          <w:szCs w:val="24"/>
          <w:lang w:val="hr-HR"/>
        </w:rPr>
        <w:t>uvjeti</w:t>
      </w:r>
      <w:r w:rsidRPr="00F42F0D">
        <w:rPr>
          <w:rFonts w:eastAsia="Times New Roman" w:cs="Times New Roman"/>
          <w:spacing w:val="1"/>
          <w:szCs w:val="24"/>
          <w:lang w:val="hr-HR"/>
        </w:rPr>
        <w:t xml:space="preserve"> </w:t>
      </w:r>
      <w:r w:rsidRPr="00F42F0D">
        <w:rPr>
          <w:rFonts w:eastAsia="Times New Roman" w:cs="Times New Roman"/>
          <w:szCs w:val="24"/>
          <w:lang w:val="hr-HR"/>
        </w:rPr>
        <w:t>opstanka.</w:t>
      </w:r>
      <w:r w:rsidRPr="00F42F0D">
        <w:rPr>
          <w:rFonts w:eastAsia="Times New Roman" w:cs="Times New Roman"/>
          <w:spacing w:val="1"/>
          <w:szCs w:val="24"/>
          <w:lang w:val="hr-HR"/>
        </w:rPr>
        <w:t xml:space="preserve"> </w:t>
      </w:r>
      <w:r w:rsidRPr="00F42F0D">
        <w:rPr>
          <w:rFonts w:eastAsia="Times New Roman" w:cs="Times New Roman"/>
          <w:szCs w:val="24"/>
          <w:lang w:val="hr-HR"/>
        </w:rPr>
        <w:t>Ove</w:t>
      </w:r>
      <w:r w:rsidRPr="00F42F0D">
        <w:rPr>
          <w:rFonts w:eastAsia="Times New Roman" w:cs="Times New Roman"/>
          <w:spacing w:val="1"/>
          <w:szCs w:val="24"/>
          <w:lang w:val="hr-HR"/>
        </w:rPr>
        <w:t xml:space="preserve"> </w:t>
      </w:r>
      <w:r w:rsidRPr="00F42F0D">
        <w:rPr>
          <w:rFonts w:eastAsia="Times New Roman" w:cs="Times New Roman"/>
          <w:szCs w:val="24"/>
          <w:lang w:val="hr-HR"/>
        </w:rPr>
        <w:t>mjere</w:t>
      </w:r>
      <w:r w:rsidRPr="00F42F0D">
        <w:rPr>
          <w:rFonts w:eastAsia="Times New Roman" w:cs="Times New Roman"/>
          <w:spacing w:val="1"/>
          <w:szCs w:val="24"/>
          <w:lang w:val="hr-HR"/>
        </w:rPr>
        <w:t xml:space="preserve"> </w:t>
      </w:r>
      <w:r w:rsidRPr="00F42F0D">
        <w:rPr>
          <w:rFonts w:eastAsia="Times New Roman" w:cs="Times New Roman"/>
          <w:szCs w:val="24"/>
          <w:lang w:val="hr-HR"/>
        </w:rPr>
        <w:t>predstavljaju</w:t>
      </w:r>
      <w:r w:rsidRPr="00F42F0D">
        <w:rPr>
          <w:rFonts w:eastAsia="Times New Roman" w:cs="Times New Roman"/>
          <w:spacing w:val="1"/>
          <w:szCs w:val="24"/>
          <w:lang w:val="hr-HR"/>
        </w:rPr>
        <w:t xml:space="preserve"> </w:t>
      </w:r>
      <w:r w:rsidRPr="00F42F0D">
        <w:rPr>
          <w:rFonts w:eastAsia="Times New Roman" w:cs="Times New Roman"/>
          <w:szCs w:val="24"/>
          <w:lang w:val="hr-HR"/>
        </w:rPr>
        <w:t>sastavni</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nerazdvojni</w:t>
      </w:r>
      <w:r w:rsidRPr="00F42F0D">
        <w:rPr>
          <w:rFonts w:eastAsia="Times New Roman" w:cs="Times New Roman"/>
          <w:spacing w:val="1"/>
          <w:szCs w:val="24"/>
          <w:lang w:val="hr-HR"/>
        </w:rPr>
        <w:t xml:space="preserve"> </w:t>
      </w:r>
      <w:r w:rsidRPr="00F42F0D">
        <w:rPr>
          <w:rFonts w:eastAsia="Times New Roman" w:cs="Times New Roman"/>
          <w:szCs w:val="24"/>
          <w:lang w:val="hr-HR"/>
        </w:rPr>
        <w:t>dio</w:t>
      </w:r>
      <w:r w:rsidRPr="00F42F0D">
        <w:rPr>
          <w:rFonts w:eastAsia="Times New Roman" w:cs="Times New Roman"/>
          <w:spacing w:val="1"/>
          <w:szCs w:val="24"/>
          <w:lang w:val="hr-HR"/>
        </w:rPr>
        <w:t xml:space="preserve"> </w:t>
      </w:r>
      <w:r w:rsidRPr="00F42F0D">
        <w:rPr>
          <w:rFonts w:eastAsia="Times New Roman" w:cs="Times New Roman"/>
          <w:szCs w:val="24"/>
          <w:lang w:val="hr-HR"/>
        </w:rPr>
        <w:t>ukupnog</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deratizacijskog</w:t>
      </w:r>
      <w:r w:rsidRPr="00F42F0D">
        <w:rPr>
          <w:rFonts w:eastAsia="Times New Roman" w:cs="Times New Roman"/>
          <w:spacing w:val="-4"/>
          <w:szCs w:val="24"/>
          <w:lang w:val="hr-HR"/>
        </w:rPr>
        <w:t xml:space="preserve"> </w:t>
      </w:r>
      <w:r w:rsidRPr="00F42F0D">
        <w:rPr>
          <w:rFonts w:eastAsia="Times New Roman" w:cs="Times New Roman"/>
          <w:szCs w:val="24"/>
          <w:lang w:val="hr-HR"/>
        </w:rPr>
        <w:t>procesa.</w:t>
      </w:r>
      <w:r w:rsidRPr="00F42F0D">
        <w:rPr>
          <w:rFonts w:eastAsia="Times New Roman" w:cs="Times New Roman"/>
          <w:spacing w:val="2"/>
          <w:szCs w:val="24"/>
          <w:lang w:val="hr-HR"/>
        </w:rPr>
        <w:t xml:space="preserve"> </w:t>
      </w:r>
      <w:r w:rsidRPr="00F42F0D">
        <w:rPr>
          <w:rFonts w:eastAsia="Times New Roman" w:cs="Times New Roman"/>
          <w:szCs w:val="24"/>
          <w:lang w:val="hr-HR"/>
        </w:rPr>
        <w:t>Stoga</w:t>
      </w:r>
      <w:r w:rsidRPr="00F42F0D">
        <w:rPr>
          <w:rFonts w:eastAsia="Times New Roman" w:cs="Times New Roman"/>
          <w:spacing w:val="-1"/>
          <w:szCs w:val="24"/>
          <w:lang w:val="hr-HR"/>
        </w:rPr>
        <w:t xml:space="preserve"> </w:t>
      </w:r>
      <w:r w:rsidRPr="00F42F0D">
        <w:rPr>
          <w:rFonts w:eastAsia="Times New Roman" w:cs="Times New Roman"/>
          <w:szCs w:val="24"/>
          <w:lang w:val="hr-HR"/>
        </w:rPr>
        <w:t>je potrebno:</w:t>
      </w:r>
    </w:p>
    <w:p w:rsidR="00F42F0D" w:rsidRPr="00F42F0D" w:rsidRDefault="00F42F0D" w:rsidP="0044621D">
      <w:pPr>
        <w:widowControl w:val="0"/>
        <w:numPr>
          <w:ilvl w:val="2"/>
          <w:numId w:val="5"/>
        </w:numPr>
        <w:tabs>
          <w:tab w:val="left" w:pos="1067"/>
        </w:tabs>
        <w:autoSpaceDE w:val="0"/>
        <w:autoSpaceDN w:val="0"/>
        <w:spacing w:before="120"/>
        <w:ind w:right="1020" w:hanging="360"/>
        <w:jc w:val="both"/>
        <w:rPr>
          <w:rFonts w:eastAsia="Times New Roman" w:cs="Times New Roman"/>
          <w:lang w:val="hr-HR"/>
        </w:rPr>
      </w:pPr>
      <w:r w:rsidRPr="00F42F0D">
        <w:rPr>
          <w:rFonts w:eastAsia="Times New Roman" w:cs="Times New Roman"/>
          <w:lang w:val="hr-HR"/>
        </w:rPr>
        <w:t>spriječiti nekontrolirano odlaganje krute otpadne tvari («divlje deponije»), organski</w:t>
      </w:r>
      <w:r w:rsidRPr="00F42F0D">
        <w:rPr>
          <w:rFonts w:eastAsia="Times New Roman" w:cs="Times New Roman"/>
          <w:spacing w:val="1"/>
          <w:lang w:val="hr-HR"/>
        </w:rPr>
        <w:t xml:space="preserve"> </w:t>
      </w:r>
      <w:r w:rsidRPr="00F42F0D">
        <w:rPr>
          <w:rFonts w:eastAsia="Times New Roman" w:cs="Times New Roman"/>
          <w:lang w:val="hr-HR"/>
        </w:rPr>
        <w:t>otpad</w:t>
      </w:r>
      <w:r w:rsidRPr="00F42F0D">
        <w:rPr>
          <w:rFonts w:eastAsia="Times New Roman" w:cs="Times New Roman"/>
          <w:spacing w:val="2"/>
          <w:lang w:val="hr-HR"/>
        </w:rPr>
        <w:t xml:space="preserve"> </w:t>
      </w:r>
      <w:r w:rsidRPr="00F42F0D">
        <w:rPr>
          <w:rFonts w:eastAsia="Times New Roman" w:cs="Times New Roman"/>
          <w:lang w:val="hr-HR"/>
        </w:rPr>
        <w:t>(uginule</w:t>
      </w:r>
      <w:r w:rsidRPr="00F42F0D">
        <w:rPr>
          <w:rFonts w:eastAsia="Times New Roman" w:cs="Times New Roman"/>
          <w:spacing w:val="2"/>
          <w:lang w:val="hr-HR"/>
        </w:rPr>
        <w:t xml:space="preserve"> </w:t>
      </w:r>
      <w:r w:rsidRPr="00F42F0D">
        <w:rPr>
          <w:rFonts w:eastAsia="Times New Roman" w:cs="Times New Roman"/>
          <w:lang w:val="hr-HR"/>
        </w:rPr>
        <w:t>životinje,</w:t>
      </w:r>
      <w:r w:rsidRPr="00F42F0D">
        <w:rPr>
          <w:rFonts w:eastAsia="Times New Roman" w:cs="Times New Roman"/>
          <w:spacing w:val="5"/>
          <w:lang w:val="hr-HR"/>
        </w:rPr>
        <w:t xml:space="preserve"> </w:t>
      </w:r>
      <w:r w:rsidRPr="00F42F0D">
        <w:rPr>
          <w:rFonts w:eastAsia="Times New Roman" w:cs="Times New Roman"/>
          <w:lang w:val="hr-HR"/>
        </w:rPr>
        <w:t>sadržaj</w:t>
      </w:r>
      <w:r w:rsidRPr="00F42F0D">
        <w:rPr>
          <w:rFonts w:eastAsia="Times New Roman" w:cs="Times New Roman"/>
          <w:spacing w:val="4"/>
          <w:lang w:val="hr-HR"/>
        </w:rPr>
        <w:t xml:space="preserve"> </w:t>
      </w:r>
      <w:r w:rsidRPr="00F42F0D">
        <w:rPr>
          <w:rFonts w:eastAsia="Times New Roman" w:cs="Times New Roman"/>
          <w:lang w:val="hr-HR"/>
        </w:rPr>
        <w:t>septičkih</w:t>
      </w:r>
      <w:r w:rsidRPr="00F42F0D">
        <w:rPr>
          <w:rFonts w:eastAsia="Times New Roman" w:cs="Times New Roman"/>
          <w:spacing w:val="4"/>
          <w:lang w:val="hr-HR"/>
        </w:rPr>
        <w:t xml:space="preserve"> </w:t>
      </w:r>
      <w:r w:rsidRPr="00F42F0D">
        <w:rPr>
          <w:rFonts w:eastAsia="Times New Roman" w:cs="Times New Roman"/>
          <w:lang w:val="hr-HR"/>
        </w:rPr>
        <w:t>jama,</w:t>
      </w:r>
      <w:r w:rsidRPr="00F42F0D">
        <w:rPr>
          <w:rFonts w:eastAsia="Times New Roman" w:cs="Times New Roman"/>
          <w:spacing w:val="3"/>
          <w:lang w:val="hr-HR"/>
        </w:rPr>
        <w:t xml:space="preserve"> </w:t>
      </w:r>
      <w:r w:rsidRPr="00F42F0D">
        <w:rPr>
          <w:rFonts w:eastAsia="Times New Roman" w:cs="Times New Roman"/>
          <w:lang w:val="hr-HR"/>
        </w:rPr>
        <w:t>ostatke</w:t>
      </w:r>
      <w:r w:rsidRPr="00F42F0D">
        <w:rPr>
          <w:rFonts w:eastAsia="Times New Roman" w:cs="Times New Roman"/>
          <w:spacing w:val="2"/>
          <w:lang w:val="hr-HR"/>
        </w:rPr>
        <w:t xml:space="preserve"> </w:t>
      </w:r>
      <w:r w:rsidRPr="00F42F0D">
        <w:rPr>
          <w:rFonts w:eastAsia="Times New Roman" w:cs="Times New Roman"/>
          <w:lang w:val="hr-HR"/>
        </w:rPr>
        <w:t>hrane</w:t>
      </w:r>
      <w:r w:rsidRPr="00F42F0D">
        <w:rPr>
          <w:rFonts w:eastAsia="Times New Roman" w:cs="Times New Roman"/>
          <w:spacing w:val="2"/>
          <w:lang w:val="hr-HR"/>
        </w:rPr>
        <w:t xml:space="preserve"> </w:t>
      </w:r>
      <w:r w:rsidRPr="00F42F0D">
        <w:rPr>
          <w:rFonts w:eastAsia="Times New Roman" w:cs="Times New Roman"/>
          <w:lang w:val="hr-HR"/>
        </w:rPr>
        <w:t>iz</w:t>
      </w:r>
      <w:r w:rsidRPr="00F42F0D">
        <w:rPr>
          <w:rFonts w:eastAsia="Times New Roman" w:cs="Times New Roman"/>
          <w:spacing w:val="5"/>
          <w:lang w:val="hr-HR"/>
        </w:rPr>
        <w:t xml:space="preserve"> </w:t>
      </w:r>
      <w:r w:rsidRPr="00F42F0D">
        <w:rPr>
          <w:rFonts w:eastAsia="Times New Roman" w:cs="Times New Roman"/>
          <w:lang w:val="hr-HR"/>
        </w:rPr>
        <w:t>industrije</w:t>
      </w:r>
      <w:r w:rsidRPr="00F42F0D">
        <w:rPr>
          <w:rFonts w:eastAsia="Times New Roman" w:cs="Times New Roman"/>
          <w:spacing w:val="5"/>
          <w:lang w:val="hr-HR"/>
        </w:rPr>
        <w:t xml:space="preserve"> </w:t>
      </w:r>
      <w:r w:rsidRPr="00F42F0D">
        <w:rPr>
          <w:rFonts w:eastAsia="Times New Roman" w:cs="Times New Roman"/>
          <w:lang w:val="hr-HR"/>
        </w:rPr>
        <w:t>i</w:t>
      </w:r>
      <w:r w:rsidRPr="00F42F0D">
        <w:rPr>
          <w:rFonts w:eastAsia="Times New Roman" w:cs="Times New Roman"/>
          <w:spacing w:val="4"/>
          <w:lang w:val="hr-HR"/>
        </w:rPr>
        <w:t xml:space="preserve"> </w:t>
      </w:r>
      <w:r w:rsidRPr="00F42F0D">
        <w:rPr>
          <w:rFonts w:eastAsia="Times New Roman" w:cs="Times New Roman"/>
          <w:lang w:val="hr-HR"/>
        </w:rPr>
        <w:t>kućanstva</w:t>
      </w:r>
      <w:r w:rsidRPr="00F42F0D">
        <w:rPr>
          <w:rFonts w:eastAsia="Times New Roman" w:cs="Times New Roman"/>
          <w:spacing w:val="-58"/>
          <w:lang w:val="hr-HR"/>
        </w:rPr>
        <w:t xml:space="preserve"> </w:t>
      </w:r>
      <w:r w:rsidRPr="00F42F0D">
        <w:rPr>
          <w:rFonts w:eastAsia="Times New Roman" w:cs="Times New Roman"/>
          <w:lang w:val="hr-HR"/>
        </w:rPr>
        <w:t>i dr.) prekrivati zemljom (zakopavati), spaljivati ili na drugi način učiniti nedostupnim</w:t>
      </w:r>
      <w:r w:rsidRPr="00F42F0D">
        <w:rPr>
          <w:rFonts w:eastAsia="Times New Roman" w:cs="Times New Roman"/>
          <w:spacing w:val="1"/>
          <w:lang w:val="hr-HR"/>
        </w:rPr>
        <w:t xml:space="preserve"> </w:t>
      </w:r>
      <w:r w:rsidRPr="00F42F0D">
        <w:rPr>
          <w:rFonts w:eastAsia="Times New Roman" w:cs="Times New Roman"/>
          <w:lang w:val="hr-HR"/>
        </w:rPr>
        <w:t>za</w:t>
      </w:r>
      <w:r w:rsidRPr="00F42F0D">
        <w:rPr>
          <w:rFonts w:eastAsia="Times New Roman" w:cs="Times New Roman"/>
          <w:spacing w:val="-2"/>
          <w:lang w:val="hr-HR"/>
        </w:rPr>
        <w:t xml:space="preserve"> </w:t>
      </w:r>
      <w:r w:rsidRPr="00F42F0D">
        <w:rPr>
          <w:rFonts w:eastAsia="Times New Roman" w:cs="Times New Roman"/>
          <w:lang w:val="hr-HR"/>
        </w:rPr>
        <w:t>štetnike</w:t>
      </w:r>
    </w:p>
    <w:p w:rsidR="00F42F0D" w:rsidRPr="00F42F0D" w:rsidRDefault="00F42F0D" w:rsidP="0044621D">
      <w:pPr>
        <w:widowControl w:val="0"/>
        <w:numPr>
          <w:ilvl w:val="2"/>
          <w:numId w:val="5"/>
        </w:numPr>
        <w:tabs>
          <w:tab w:val="left" w:pos="1067"/>
        </w:tabs>
        <w:autoSpaceDE w:val="0"/>
        <w:autoSpaceDN w:val="0"/>
        <w:ind w:right="1022" w:hanging="360"/>
        <w:jc w:val="both"/>
        <w:rPr>
          <w:rFonts w:eastAsia="Times New Roman" w:cs="Times New Roman"/>
          <w:lang w:val="hr-HR"/>
        </w:rPr>
      </w:pPr>
      <w:r w:rsidRPr="00F42F0D">
        <w:rPr>
          <w:rFonts w:eastAsia="Times New Roman" w:cs="Times New Roman"/>
          <w:lang w:val="hr-HR"/>
        </w:rPr>
        <w:t>osigurati</w:t>
      </w:r>
      <w:r w:rsidRPr="00F42F0D">
        <w:rPr>
          <w:rFonts w:eastAsia="Times New Roman" w:cs="Times New Roman"/>
          <w:spacing w:val="1"/>
          <w:lang w:val="hr-HR"/>
        </w:rPr>
        <w:t xml:space="preserve"> </w:t>
      </w:r>
      <w:r w:rsidRPr="00F42F0D">
        <w:rPr>
          <w:rFonts w:eastAsia="Times New Roman" w:cs="Times New Roman"/>
          <w:lang w:val="hr-HR"/>
        </w:rPr>
        <w:t>dovoljan</w:t>
      </w:r>
      <w:r w:rsidRPr="00F42F0D">
        <w:rPr>
          <w:rFonts w:eastAsia="Times New Roman" w:cs="Times New Roman"/>
          <w:spacing w:val="1"/>
          <w:lang w:val="hr-HR"/>
        </w:rPr>
        <w:t xml:space="preserve"> </w:t>
      </w:r>
      <w:r w:rsidRPr="00F42F0D">
        <w:rPr>
          <w:rFonts w:eastAsia="Times New Roman" w:cs="Times New Roman"/>
          <w:lang w:val="hr-HR"/>
        </w:rPr>
        <w:t>broj</w:t>
      </w:r>
      <w:r w:rsidRPr="00F42F0D">
        <w:rPr>
          <w:rFonts w:eastAsia="Times New Roman" w:cs="Times New Roman"/>
          <w:spacing w:val="1"/>
          <w:lang w:val="hr-HR"/>
        </w:rPr>
        <w:t xml:space="preserve"> </w:t>
      </w:r>
      <w:r w:rsidRPr="00F42F0D">
        <w:rPr>
          <w:rFonts w:eastAsia="Times New Roman" w:cs="Times New Roman"/>
          <w:lang w:val="hr-HR"/>
        </w:rPr>
        <w:t>kanti</w:t>
      </w:r>
      <w:r w:rsidRPr="00F42F0D">
        <w:rPr>
          <w:rFonts w:eastAsia="Times New Roman" w:cs="Times New Roman"/>
          <w:spacing w:val="1"/>
          <w:lang w:val="hr-HR"/>
        </w:rPr>
        <w:t xml:space="preserve"> </w:t>
      </w:r>
      <w:r w:rsidRPr="00F42F0D">
        <w:rPr>
          <w:rFonts w:eastAsia="Times New Roman" w:cs="Times New Roman"/>
          <w:lang w:val="hr-HR"/>
        </w:rPr>
        <w:t>(kontejnera)</w:t>
      </w:r>
      <w:r w:rsidRPr="00F42F0D">
        <w:rPr>
          <w:rFonts w:eastAsia="Times New Roman" w:cs="Times New Roman"/>
          <w:spacing w:val="1"/>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odlaganje</w:t>
      </w:r>
      <w:r w:rsidRPr="00F42F0D">
        <w:rPr>
          <w:rFonts w:eastAsia="Times New Roman" w:cs="Times New Roman"/>
          <w:spacing w:val="1"/>
          <w:lang w:val="hr-HR"/>
        </w:rPr>
        <w:t xml:space="preserve"> </w:t>
      </w:r>
      <w:r w:rsidRPr="00F42F0D">
        <w:rPr>
          <w:rFonts w:eastAsia="Times New Roman" w:cs="Times New Roman"/>
          <w:lang w:val="hr-HR"/>
        </w:rPr>
        <w:t>krute</w:t>
      </w:r>
      <w:r w:rsidRPr="00F42F0D">
        <w:rPr>
          <w:rFonts w:eastAsia="Times New Roman" w:cs="Times New Roman"/>
          <w:spacing w:val="1"/>
          <w:lang w:val="hr-HR"/>
        </w:rPr>
        <w:t xml:space="preserve"> </w:t>
      </w:r>
      <w:r w:rsidRPr="00F42F0D">
        <w:rPr>
          <w:rFonts w:eastAsia="Times New Roman" w:cs="Times New Roman"/>
          <w:lang w:val="hr-HR"/>
        </w:rPr>
        <w:t>otpadne</w:t>
      </w:r>
      <w:r w:rsidRPr="00F42F0D">
        <w:rPr>
          <w:rFonts w:eastAsia="Times New Roman" w:cs="Times New Roman"/>
          <w:spacing w:val="1"/>
          <w:lang w:val="hr-HR"/>
        </w:rPr>
        <w:t xml:space="preserve"> </w:t>
      </w:r>
      <w:r w:rsidRPr="00F42F0D">
        <w:rPr>
          <w:rFonts w:eastAsia="Times New Roman" w:cs="Times New Roman"/>
          <w:lang w:val="hr-HR"/>
        </w:rPr>
        <w:t>tvari,</w:t>
      </w:r>
      <w:r w:rsidRPr="00F42F0D">
        <w:rPr>
          <w:rFonts w:eastAsia="Times New Roman" w:cs="Times New Roman"/>
          <w:spacing w:val="1"/>
          <w:lang w:val="hr-HR"/>
        </w:rPr>
        <w:t xml:space="preserve"> </w:t>
      </w:r>
      <w:r w:rsidRPr="00F42F0D">
        <w:rPr>
          <w:rFonts w:eastAsia="Times New Roman" w:cs="Times New Roman"/>
          <w:lang w:val="hr-HR"/>
        </w:rPr>
        <w:t>kao</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57"/>
          <w:lang w:val="hr-HR"/>
        </w:rPr>
        <w:t xml:space="preserve"> </w:t>
      </w:r>
      <w:r w:rsidRPr="00F42F0D">
        <w:rPr>
          <w:rFonts w:eastAsia="Times New Roman" w:cs="Times New Roman"/>
          <w:lang w:val="hr-HR"/>
        </w:rPr>
        <w:t>njihovo</w:t>
      </w:r>
      <w:r w:rsidRPr="00F42F0D">
        <w:rPr>
          <w:rFonts w:eastAsia="Times New Roman" w:cs="Times New Roman"/>
          <w:spacing w:val="-1"/>
          <w:lang w:val="hr-HR"/>
        </w:rPr>
        <w:t xml:space="preserve"> </w:t>
      </w:r>
      <w:r w:rsidRPr="00F42F0D">
        <w:rPr>
          <w:rFonts w:eastAsia="Times New Roman" w:cs="Times New Roman"/>
          <w:lang w:val="hr-HR"/>
        </w:rPr>
        <w:t>redovito pražnjenje, čišćenje i dezinfekciju</w:t>
      </w:r>
    </w:p>
    <w:p w:rsidR="00F42F0D" w:rsidRPr="00F42F0D" w:rsidRDefault="00F42F0D" w:rsidP="0044621D">
      <w:pPr>
        <w:widowControl w:val="0"/>
        <w:numPr>
          <w:ilvl w:val="2"/>
          <w:numId w:val="5"/>
        </w:numPr>
        <w:tabs>
          <w:tab w:val="left" w:pos="1067"/>
        </w:tabs>
        <w:autoSpaceDE w:val="0"/>
        <w:autoSpaceDN w:val="0"/>
        <w:spacing w:line="292" w:lineRule="exact"/>
        <w:ind w:left="1066" w:hanging="349"/>
        <w:jc w:val="both"/>
        <w:rPr>
          <w:rFonts w:eastAsia="Times New Roman" w:cs="Times New Roman"/>
          <w:lang w:val="hr-HR"/>
        </w:rPr>
      </w:pPr>
      <w:r w:rsidRPr="00F42F0D">
        <w:rPr>
          <w:rFonts w:eastAsia="Times New Roman" w:cs="Times New Roman"/>
          <w:lang w:val="hr-HR"/>
        </w:rPr>
        <w:t>sanirati</w:t>
      </w:r>
      <w:r w:rsidRPr="00F42F0D">
        <w:rPr>
          <w:rFonts w:eastAsia="Times New Roman" w:cs="Times New Roman"/>
          <w:spacing w:val="-2"/>
          <w:lang w:val="hr-HR"/>
        </w:rPr>
        <w:t xml:space="preserve"> </w:t>
      </w:r>
      <w:r w:rsidRPr="00F42F0D">
        <w:rPr>
          <w:rFonts w:eastAsia="Times New Roman" w:cs="Times New Roman"/>
          <w:lang w:val="hr-HR"/>
        </w:rPr>
        <w:t>napuštene</w:t>
      </w:r>
      <w:r w:rsidRPr="00F42F0D">
        <w:rPr>
          <w:rFonts w:eastAsia="Times New Roman" w:cs="Times New Roman"/>
          <w:spacing w:val="-2"/>
          <w:lang w:val="hr-HR"/>
        </w:rPr>
        <w:t xml:space="preserve"> </w:t>
      </w:r>
      <w:r w:rsidRPr="00F42F0D">
        <w:rPr>
          <w:rFonts w:eastAsia="Times New Roman" w:cs="Times New Roman"/>
          <w:lang w:val="hr-HR"/>
        </w:rPr>
        <w:t>površine</w:t>
      </w:r>
      <w:r w:rsidRPr="00F42F0D">
        <w:rPr>
          <w:rFonts w:eastAsia="Times New Roman" w:cs="Times New Roman"/>
          <w:spacing w:val="-3"/>
          <w:lang w:val="hr-HR"/>
        </w:rPr>
        <w:t xml:space="preserve"> </w:t>
      </w:r>
      <w:r w:rsidRPr="00F42F0D">
        <w:rPr>
          <w:rFonts w:eastAsia="Times New Roman" w:cs="Times New Roman"/>
          <w:lang w:val="hr-HR"/>
        </w:rPr>
        <w:t>obrasle</w:t>
      </w:r>
      <w:r w:rsidRPr="00F42F0D">
        <w:rPr>
          <w:rFonts w:eastAsia="Times New Roman" w:cs="Times New Roman"/>
          <w:spacing w:val="-2"/>
          <w:lang w:val="hr-HR"/>
        </w:rPr>
        <w:t xml:space="preserve"> </w:t>
      </w:r>
      <w:r w:rsidRPr="00F42F0D">
        <w:rPr>
          <w:rFonts w:eastAsia="Times New Roman" w:cs="Times New Roman"/>
          <w:lang w:val="hr-HR"/>
        </w:rPr>
        <w:t>korovom,</w:t>
      </w:r>
      <w:r w:rsidRPr="00F42F0D">
        <w:rPr>
          <w:rFonts w:eastAsia="Times New Roman" w:cs="Times New Roman"/>
          <w:spacing w:val="-2"/>
          <w:lang w:val="hr-HR"/>
        </w:rPr>
        <w:t xml:space="preserve"> </w:t>
      </w:r>
      <w:r w:rsidRPr="00F42F0D">
        <w:rPr>
          <w:rFonts w:eastAsia="Times New Roman" w:cs="Times New Roman"/>
          <w:lang w:val="hr-HR"/>
        </w:rPr>
        <w:t>jer</w:t>
      </w:r>
      <w:r w:rsidRPr="00F42F0D">
        <w:rPr>
          <w:rFonts w:eastAsia="Times New Roman" w:cs="Times New Roman"/>
          <w:spacing w:val="-1"/>
          <w:lang w:val="hr-HR"/>
        </w:rPr>
        <w:t xml:space="preserve"> </w:t>
      </w:r>
      <w:r w:rsidRPr="00F42F0D">
        <w:rPr>
          <w:rFonts w:eastAsia="Times New Roman" w:cs="Times New Roman"/>
          <w:lang w:val="hr-HR"/>
        </w:rPr>
        <w:t>su</w:t>
      </w:r>
      <w:r w:rsidRPr="00F42F0D">
        <w:rPr>
          <w:rFonts w:eastAsia="Times New Roman" w:cs="Times New Roman"/>
          <w:spacing w:val="-2"/>
          <w:lang w:val="hr-HR"/>
        </w:rPr>
        <w:t xml:space="preserve"> </w:t>
      </w:r>
      <w:r w:rsidRPr="00F42F0D">
        <w:rPr>
          <w:rFonts w:eastAsia="Times New Roman" w:cs="Times New Roman"/>
          <w:lang w:val="hr-HR"/>
        </w:rPr>
        <w:t>to</w:t>
      </w:r>
      <w:r w:rsidRPr="00F42F0D">
        <w:rPr>
          <w:rFonts w:eastAsia="Times New Roman" w:cs="Times New Roman"/>
          <w:spacing w:val="-1"/>
          <w:lang w:val="hr-HR"/>
        </w:rPr>
        <w:t xml:space="preserve"> </w:t>
      </w:r>
      <w:r w:rsidRPr="00F42F0D">
        <w:rPr>
          <w:rFonts w:eastAsia="Times New Roman" w:cs="Times New Roman"/>
          <w:lang w:val="hr-HR"/>
        </w:rPr>
        <w:t>potencijalna</w:t>
      </w:r>
      <w:r w:rsidRPr="00F42F0D">
        <w:rPr>
          <w:rFonts w:eastAsia="Times New Roman" w:cs="Times New Roman"/>
          <w:spacing w:val="-2"/>
          <w:lang w:val="hr-HR"/>
        </w:rPr>
        <w:t xml:space="preserve"> </w:t>
      </w:r>
      <w:r w:rsidRPr="00F42F0D">
        <w:rPr>
          <w:rFonts w:eastAsia="Times New Roman" w:cs="Times New Roman"/>
          <w:lang w:val="hr-HR"/>
        </w:rPr>
        <w:t>staništa</w:t>
      </w:r>
      <w:r w:rsidRPr="00F42F0D">
        <w:rPr>
          <w:rFonts w:eastAsia="Times New Roman" w:cs="Times New Roman"/>
          <w:spacing w:val="-2"/>
          <w:lang w:val="hr-HR"/>
        </w:rPr>
        <w:t xml:space="preserve"> </w:t>
      </w:r>
      <w:r w:rsidRPr="00F42F0D">
        <w:rPr>
          <w:rFonts w:eastAsia="Times New Roman" w:cs="Times New Roman"/>
          <w:lang w:val="hr-HR"/>
        </w:rPr>
        <w:t>glodavaca</w:t>
      </w:r>
    </w:p>
    <w:p w:rsidR="00F42F0D" w:rsidRPr="00F42F0D" w:rsidRDefault="00F42F0D" w:rsidP="0044621D">
      <w:pPr>
        <w:widowControl w:val="0"/>
        <w:numPr>
          <w:ilvl w:val="2"/>
          <w:numId w:val="5"/>
        </w:numPr>
        <w:tabs>
          <w:tab w:val="left" w:pos="1067"/>
        </w:tabs>
        <w:autoSpaceDE w:val="0"/>
        <w:autoSpaceDN w:val="0"/>
        <w:ind w:right="1014" w:hanging="360"/>
        <w:jc w:val="both"/>
        <w:rPr>
          <w:rFonts w:eastAsia="Times New Roman" w:cs="Times New Roman"/>
          <w:lang w:val="hr-HR"/>
        </w:rPr>
      </w:pPr>
      <w:r w:rsidRPr="00F42F0D">
        <w:rPr>
          <w:rFonts w:eastAsia="Times New Roman" w:cs="Times New Roman"/>
          <w:lang w:val="hr-HR"/>
        </w:rPr>
        <w:t>redovito</w:t>
      </w:r>
      <w:r w:rsidRPr="00F42F0D">
        <w:rPr>
          <w:rFonts w:eastAsia="Times New Roman" w:cs="Times New Roman"/>
          <w:spacing w:val="1"/>
          <w:lang w:val="hr-HR"/>
        </w:rPr>
        <w:t xml:space="preserve"> </w:t>
      </w:r>
      <w:r w:rsidRPr="00F42F0D">
        <w:rPr>
          <w:rFonts w:eastAsia="Times New Roman" w:cs="Times New Roman"/>
          <w:lang w:val="hr-HR"/>
        </w:rPr>
        <w:t>održavati</w:t>
      </w:r>
      <w:r w:rsidRPr="00F42F0D">
        <w:rPr>
          <w:rFonts w:eastAsia="Times New Roman" w:cs="Times New Roman"/>
          <w:spacing w:val="1"/>
          <w:lang w:val="hr-HR"/>
        </w:rPr>
        <w:t xml:space="preserve"> </w:t>
      </w:r>
      <w:r w:rsidRPr="00F42F0D">
        <w:rPr>
          <w:rFonts w:eastAsia="Times New Roman" w:cs="Times New Roman"/>
          <w:lang w:val="hr-HR"/>
        </w:rPr>
        <w:t>vodovodne</w:t>
      </w:r>
      <w:r w:rsidRPr="00F42F0D">
        <w:rPr>
          <w:rFonts w:eastAsia="Times New Roman" w:cs="Times New Roman"/>
          <w:spacing w:val="1"/>
          <w:lang w:val="hr-HR"/>
        </w:rPr>
        <w:t xml:space="preserve"> </w:t>
      </w:r>
      <w:r w:rsidRPr="00F42F0D">
        <w:rPr>
          <w:rFonts w:eastAsia="Times New Roman" w:cs="Times New Roman"/>
          <w:lang w:val="hr-HR"/>
        </w:rPr>
        <w:t>instalacije</w:t>
      </w:r>
      <w:r w:rsidRPr="00F42F0D">
        <w:rPr>
          <w:rFonts w:eastAsia="Times New Roman" w:cs="Times New Roman"/>
          <w:spacing w:val="1"/>
          <w:lang w:val="hr-HR"/>
        </w:rPr>
        <w:t xml:space="preserve"> </w:t>
      </w:r>
      <w:r w:rsidRPr="00F42F0D">
        <w:rPr>
          <w:rFonts w:eastAsia="Times New Roman" w:cs="Times New Roman"/>
          <w:lang w:val="hr-HR"/>
        </w:rPr>
        <w:t>kako</w:t>
      </w:r>
      <w:r w:rsidRPr="00F42F0D">
        <w:rPr>
          <w:rFonts w:eastAsia="Times New Roman" w:cs="Times New Roman"/>
          <w:spacing w:val="1"/>
          <w:lang w:val="hr-HR"/>
        </w:rPr>
        <w:t xml:space="preserve"> </w:t>
      </w:r>
      <w:r w:rsidRPr="00F42F0D">
        <w:rPr>
          <w:rFonts w:eastAsia="Times New Roman" w:cs="Times New Roman"/>
          <w:lang w:val="hr-HR"/>
        </w:rPr>
        <w:t>bi</w:t>
      </w:r>
      <w:r w:rsidRPr="00F42F0D">
        <w:rPr>
          <w:rFonts w:eastAsia="Times New Roman" w:cs="Times New Roman"/>
          <w:spacing w:val="1"/>
          <w:lang w:val="hr-HR"/>
        </w:rPr>
        <w:t xml:space="preserve"> </w:t>
      </w:r>
      <w:r w:rsidRPr="00F42F0D">
        <w:rPr>
          <w:rFonts w:eastAsia="Times New Roman" w:cs="Times New Roman"/>
          <w:lang w:val="hr-HR"/>
        </w:rPr>
        <w:t>se</w:t>
      </w:r>
      <w:r w:rsidRPr="00F42F0D">
        <w:rPr>
          <w:rFonts w:eastAsia="Times New Roman" w:cs="Times New Roman"/>
          <w:spacing w:val="1"/>
          <w:lang w:val="hr-HR"/>
        </w:rPr>
        <w:t xml:space="preserve"> </w:t>
      </w:r>
      <w:r w:rsidRPr="00F42F0D">
        <w:rPr>
          <w:rFonts w:eastAsia="Times New Roman" w:cs="Times New Roman"/>
          <w:lang w:val="hr-HR"/>
        </w:rPr>
        <w:t>izbjeglo</w:t>
      </w:r>
      <w:r w:rsidRPr="00F42F0D">
        <w:rPr>
          <w:rFonts w:eastAsia="Times New Roman" w:cs="Times New Roman"/>
          <w:spacing w:val="1"/>
          <w:lang w:val="hr-HR"/>
        </w:rPr>
        <w:t xml:space="preserve"> </w:t>
      </w:r>
      <w:r w:rsidRPr="00F42F0D">
        <w:rPr>
          <w:rFonts w:eastAsia="Times New Roman" w:cs="Times New Roman"/>
          <w:lang w:val="hr-HR"/>
        </w:rPr>
        <w:t>stvaranje</w:t>
      </w:r>
      <w:r w:rsidRPr="00F42F0D">
        <w:rPr>
          <w:rFonts w:eastAsia="Times New Roman" w:cs="Times New Roman"/>
          <w:spacing w:val="60"/>
          <w:lang w:val="hr-HR"/>
        </w:rPr>
        <w:t xml:space="preserve"> </w:t>
      </w:r>
      <w:r w:rsidRPr="00F42F0D">
        <w:rPr>
          <w:rFonts w:eastAsia="Times New Roman" w:cs="Times New Roman"/>
          <w:lang w:val="hr-HR"/>
        </w:rPr>
        <w:t>„vlažnih</w:t>
      </w:r>
      <w:r w:rsidRPr="00F42F0D">
        <w:rPr>
          <w:rFonts w:eastAsia="Times New Roman" w:cs="Times New Roman"/>
          <w:spacing w:val="1"/>
          <w:lang w:val="hr-HR"/>
        </w:rPr>
        <w:t xml:space="preserve"> </w:t>
      </w:r>
      <w:r w:rsidRPr="00F42F0D">
        <w:rPr>
          <w:rFonts w:eastAsia="Times New Roman" w:cs="Times New Roman"/>
          <w:lang w:val="hr-HR"/>
        </w:rPr>
        <w:t>mjesta“</w:t>
      </w:r>
      <w:r w:rsidRPr="00F42F0D">
        <w:rPr>
          <w:rFonts w:eastAsia="Times New Roman" w:cs="Times New Roman"/>
          <w:spacing w:val="-3"/>
          <w:lang w:val="hr-HR"/>
        </w:rPr>
        <w:t xml:space="preserve"> </w:t>
      </w:r>
      <w:r w:rsidRPr="00F42F0D">
        <w:rPr>
          <w:rFonts w:eastAsia="Times New Roman" w:cs="Times New Roman"/>
          <w:lang w:val="hr-HR"/>
        </w:rPr>
        <w:t>koje</w:t>
      </w:r>
      <w:r w:rsidRPr="00F42F0D">
        <w:rPr>
          <w:rFonts w:eastAsia="Times New Roman" w:cs="Times New Roman"/>
          <w:spacing w:val="1"/>
          <w:lang w:val="hr-HR"/>
        </w:rPr>
        <w:t xml:space="preserve"> </w:t>
      </w:r>
      <w:r w:rsidRPr="00F42F0D">
        <w:rPr>
          <w:rFonts w:eastAsia="Times New Roman" w:cs="Times New Roman"/>
          <w:lang w:val="hr-HR"/>
        </w:rPr>
        <w:t>glodavci koriste</w:t>
      </w:r>
      <w:r w:rsidRPr="00F42F0D">
        <w:rPr>
          <w:rFonts w:eastAsia="Times New Roman" w:cs="Times New Roman"/>
          <w:spacing w:val="-1"/>
          <w:lang w:val="hr-HR"/>
        </w:rPr>
        <w:t xml:space="preserve"> </w:t>
      </w:r>
      <w:r w:rsidRPr="00F42F0D">
        <w:rPr>
          <w:rFonts w:eastAsia="Times New Roman" w:cs="Times New Roman"/>
          <w:lang w:val="hr-HR"/>
        </w:rPr>
        <w:t>u cilju zadovoljenja potrebe</w:t>
      </w:r>
      <w:r w:rsidRPr="00F42F0D">
        <w:rPr>
          <w:rFonts w:eastAsia="Times New Roman" w:cs="Times New Roman"/>
          <w:spacing w:val="-2"/>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vodom</w:t>
      </w:r>
    </w:p>
    <w:p w:rsidR="00F42F0D" w:rsidRPr="00F42F0D" w:rsidRDefault="00F42F0D" w:rsidP="0044621D">
      <w:pPr>
        <w:widowControl w:val="0"/>
        <w:numPr>
          <w:ilvl w:val="2"/>
          <w:numId w:val="5"/>
        </w:numPr>
        <w:tabs>
          <w:tab w:val="left" w:pos="1067"/>
        </w:tabs>
        <w:autoSpaceDE w:val="0"/>
        <w:autoSpaceDN w:val="0"/>
        <w:ind w:right="1021" w:hanging="360"/>
        <w:jc w:val="both"/>
        <w:rPr>
          <w:rFonts w:eastAsia="Times New Roman" w:cs="Times New Roman"/>
          <w:lang w:val="hr-HR"/>
        </w:rPr>
      </w:pPr>
      <w:r w:rsidRPr="00F42F0D">
        <w:rPr>
          <w:rFonts w:eastAsia="Times New Roman" w:cs="Times New Roman"/>
          <w:lang w:val="hr-HR"/>
        </w:rPr>
        <w:t>osigurati</w:t>
      </w:r>
      <w:r w:rsidRPr="00F42F0D">
        <w:rPr>
          <w:rFonts w:eastAsia="Times New Roman" w:cs="Times New Roman"/>
          <w:spacing w:val="1"/>
          <w:lang w:val="hr-HR"/>
        </w:rPr>
        <w:t xml:space="preserve"> </w:t>
      </w:r>
      <w:r w:rsidRPr="00F42F0D">
        <w:rPr>
          <w:rFonts w:eastAsia="Times New Roman" w:cs="Times New Roman"/>
          <w:lang w:val="hr-HR"/>
        </w:rPr>
        <w:t>mjere</w:t>
      </w:r>
      <w:r w:rsidRPr="00F42F0D">
        <w:rPr>
          <w:rFonts w:eastAsia="Times New Roman" w:cs="Times New Roman"/>
          <w:spacing w:val="1"/>
          <w:lang w:val="hr-HR"/>
        </w:rPr>
        <w:t xml:space="preserve"> </w:t>
      </w:r>
      <w:r w:rsidRPr="00F42F0D">
        <w:rPr>
          <w:rFonts w:eastAsia="Times New Roman" w:cs="Times New Roman"/>
          <w:lang w:val="hr-HR"/>
        </w:rPr>
        <w:t>fizičke</w:t>
      </w:r>
      <w:r w:rsidRPr="00F42F0D">
        <w:rPr>
          <w:rFonts w:eastAsia="Times New Roman" w:cs="Times New Roman"/>
          <w:spacing w:val="1"/>
          <w:lang w:val="hr-HR"/>
        </w:rPr>
        <w:t xml:space="preserve"> </w:t>
      </w:r>
      <w:r w:rsidRPr="00F42F0D">
        <w:rPr>
          <w:rFonts w:eastAsia="Times New Roman" w:cs="Times New Roman"/>
          <w:lang w:val="hr-HR"/>
        </w:rPr>
        <w:t>zaštite</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svim</w:t>
      </w:r>
      <w:r w:rsidRPr="00F42F0D">
        <w:rPr>
          <w:rFonts w:eastAsia="Times New Roman" w:cs="Times New Roman"/>
          <w:spacing w:val="1"/>
          <w:lang w:val="hr-HR"/>
        </w:rPr>
        <w:t xml:space="preserve"> </w:t>
      </w:r>
      <w:r w:rsidRPr="00F42F0D">
        <w:rPr>
          <w:rFonts w:eastAsia="Times New Roman" w:cs="Times New Roman"/>
          <w:lang w:val="hr-HR"/>
        </w:rPr>
        <w:t>za</w:t>
      </w:r>
      <w:r w:rsidRPr="00F42F0D">
        <w:rPr>
          <w:rFonts w:eastAsia="Times New Roman" w:cs="Times New Roman"/>
          <w:spacing w:val="1"/>
          <w:lang w:val="hr-HR"/>
        </w:rPr>
        <w:t xml:space="preserve"> </w:t>
      </w:r>
      <w:r w:rsidRPr="00F42F0D">
        <w:rPr>
          <w:rFonts w:eastAsia="Times New Roman" w:cs="Times New Roman"/>
          <w:lang w:val="hr-HR"/>
        </w:rPr>
        <w:t>glodavce</w:t>
      </w:r>
      <w:r w:rsidRPr="00F42F0D">
        <w:rPr>
          <w:rFonts w:eastAsia="Times New Roman" w:cs="Times New Roman"/>
          <w:spacing w:val="1"/>
          <w:lang w:val="hr-HR"/>
        </w:rPr>
        <w:t xml:space="preserve"> </w:t>
      </w:r>
      <w:r w:rsidRPr="00F42F0D">
        <w:rPr>
          <w:rFonts w:eastAsia="Times New Roman" w:cs="Times New Roman"/>
          <w:lang w:val="hr-HR"/>
        </w:rPr>
        <w:t>atraktivnim</w:t>
      </w:r>
      <w:r w:rsidRPr="00F42F0D">
        <w:rPr>
          <w:rFonts w:eastAsia="Times New Roman" w:cs="Times New Roman"/>
          <w:spacing w:val="1"/>
          <w:lang w:val="hr-HR"/>
        </w:rPr>
        <w:t xml:space="preserve"> </w:t>
      </w:r>
      <w:r w:rsidRPr="00F42F0D">
        <w:rPr>
          <w:rFonts w:eastAsia="Times New Roman" w:cs="Times New Roman"/>
          <w:lang w:val="hr-HR"/>
        </w:rPr>
        <w:t>objektima</w:t>
      </w:r>
      <w:r w:rsidRPr="00F42F0D">
        <w:rPr>
          <w:rFonts w:eastAsia="Times New Roman" w:cs="Times New Roman"/>
          <w:spacing w:val="1"/>
          <w:lang w:val="hr-HR"/>
        </w:rPr>
        <w:t xml:space="preserve"> </w:t>
      </w:r>
      <w:r w:rsidRPr="00F42F0D">
        <w:rPr>
          <w:rFonts w:eastAsia="Times New Roman" w:cs="Times New Roman"/>
          <w:lang w:val="hr-HR"/>
        </w:rPr>
        <w:t>prema</w:t>
      </w:r>
      <w:r w:rsidRPr="00F42F0D">
        <w:rPr>
          <w:rFonts w:eastAsia="Times New Roman" w:cs="Times New Roman"/>
          <w:spacing w:val="1"/>
          <w:lang w:val="hr-HR"/>
        </w:rPr>
        <w:t xml:space="preserve"> </w:t>
      </w:r>
      <w:r w:rsidRPr="00F42F0D">
        <w:rPr>
          <w:rFonts w:eastAsia="Times New Roman" w:cs="Times New Roman"/>
          <w:lang w:val="hr-HR"/>
        </w:rPr>
        <w:t>važećim</w:t>
      </w:r>
      <w:r w:rsidRPr="00F42F0D">
        <w:rPr>
          <w:rFonts w:eastAsia="Times New Roman" w:cs="Times New Roman"/>
          <w:spacing w:val="1"/>
          <w:lang w:val="hr-HR"/>
        </w:rPr>
        <w:t xml:space="preserve"> </w:t>
      </w:r>
      <w:r w:rsidRPr="00F42F0D">
        <w:rPr>
          <w:rFonts w:eastAsia="Times New Roman" w:cs="Times New Roman"/>
          <w:lang w:val="hr-HR"/>
        </w:rPr>
        <w:t>propisima (metalne oplate na vratima, rešetke na dostupnim</w:t>
      </w:r>
      <w:r w:rsidRPr="00F42F0D">
        <w:rPr>
          <w:rFonts w:eastAsia="Times New Roman" w:cs="Times New Roman"/>
          <w:spacing w:val="1"/>
          <w:lang w:val="hr-HR"/>
        </w:rPr>
        <w:t xml:space="preserve"> </w:t>
      </w:r>
      <w:r w:rsidRPr="00F42F0D">
        <w:rPr>
          <w:rFonts w:eastAsia="Times New Roman" w:cs="Times New Roman"/>
          <w:lang w:val="hr-HR"/>
        </w:rPr>
        <w:t>prozorima i</w:t>
      </w:r>
      <w:r w:rsidRPr="00F42F0D">
        <w:rPr>
          <w:rFonts w:eastAsia="Times New Roman" w:cs="Times New Roman"/>
          <w:spacing w:val="1"/>
          <w:lang w:val="hr-HR"/>
        </w:rPr>
        <w:t xml:space="preserve"> </w:t>
      </w:r>
      <w:r w:rsidRPr="00F42F0D">
        <w:rPr>
          <w:rFonts w:eastAsia="Times New Roman" w:cs="Times New Roman"/>
          <w:lang w:val="hr-HR"/>
        </w:rPr>
        <w:t>kanalizacijskim</w:t>
      </w:r>
      <w:r w:rsidRPr="00F42F0D">
        <w:rPr>
          <w:rFonts w:eastAsia="Times New Roman" w:cs="Times New Roman"/>
          <w:spacing w:val="-1"/>
          <w:lang w:val="hr-HR"/>
        </w:rPr>
        <w:t xml:space="preserve"> </w:t>
      </w:r>
      <w:r w:rsidRPr="00F42F0D">
        <w:rPr>
          <w:rFonts w:eastAsia="Times New Roman" w:cs="Times New Roman"/>
          <w:lang w:val="hr-HR"/>
        </w:rPr>
        <w:t>otvorima</w:t>
      </w:r>
      <w:r w:rsidRPr="00F42F0D">
        <w:rPr>
          <w:rFonts w:eastAsia="Times New Roman" w:cs="Times New Roman"/>
          <w:spacing w:val="-1"/>
          <w:lang w:val="hr-HR"/>
        </w:rPr>
        <w:t xml:space="preserve"> </w:t>
      </w:r>
      <w:r w:rsidRPr="00F42F0D">
        <w:rPr>
          <w:rFonts w:eastAsia="Times New Roman" w:cs="Times New Roman"/>
          <w:lang w:val="hr-HR"/>
        </w:rPr>
        <w:t>i dr.)</w:t>
      </w:r>
    </w:p>
    <w:p w:rsidR="00F42F0D" w:rsidRDefault="00F42F0D" w:rsidP="0044621D">
      <w:pPr>
        <w:widowControl w:val="0"/>
        <w:numPr>
          <w:ilvl w:val="2"/>
          <w:numId w:val="5"/>
        </w:numPr>
        <w:tabs>
          <w:tab w:val="left" w:pos="1067"/>
        </w:tabs>
        <w:autoSpaceDE w:val="0"/>
        <w:autoSpaceDN w:val="0"/>
        <w:ind w:right="1021" w:hanging="360"/>
        <w:jc w:val="both"/>
        <w:rPr>
          <w:rFonts w:eastAsia="Times New Roman" w:cs="Times New Roman"/>
          <w:lang w:val="hr-HR"/>
        </w:rPr>
      </w:pPr>
      <w:r w:rsidRPr="00F42F0D">
        <w:rPr>
          <w:rFonts w:eastAsia="Times New Roman" w:cs="Times New Roman"/>
          <w:lang w:val="hr-HR"/>
        </w:rPr>
        <w:t>podizati</w:t>
      </w:r>
      <w:r w:rsidRPr="00F42F0D">
        <w:rPr>
          <w:rFonts w:eastAsia="Times New Roman" w:cs="Times New Roman"/>
          <w:spacing w:val="1"/>
          <w:lang w:val="hr-HR"/>
        </w:rPr>
        <w:t xml:space="preserve"> </w:t>
      </w:r>
      <w:r w:rsidRPr="00F42F0D">
        <w:rPr>
          <w:rFonts w:eastAsia="Times New Roman" w:cs="Times New Roman"/>
          <w:lang w:val="hr-HR"/>
        </w:rPr>
        <w:t>higijenski</w:t>
      </w:r>
      <w:r w:rsidRPr="00F42F0D">
        <w:rPr>
          <w:rFonts w:eastAsia="Times New Roman" w:cs="Times New Roman"/>
          <w:spacing w:val="1"/>
          <w:lang w:val="hr-HR"/>
        </w:rPr>
        <w:t xml:space="preserve"> </w:t>
      </w:r>
      <w:r w:rsidRPr="00F42F0D">
        <w:rPr>
          <w:rFonts w:eastAsia="Times New Roman" w:cs="Times New Roman"/>
          <w:lang w:val="hr-HR"/>
        </w:rPr>
        <w:t>standard</w:t>
      </w:r>
      <w:r w:rsidRPr="00F42F0D">
        <w:rPr>
          <w:rFonts w:eastAsia="Times New Roman" w:cs="Times New Roman"/>
          <w:spacing w:val="1"/>
          <w:lang w:val="hr-HR"/>
        </w:rPr>
        <w:t xml:space="preserve"> </w:t>
      </w:r>
      <w:r w:rsidRPr="00F42F0D">
        <w:rPr>
          <w:rFonts w:eastAsia="Times New Roman" w:cs="Times New Roman"/>
          <w:lang w:val="hr-HR"/>
        </w:rPr>
        <w:t>stanovništva</w:t>
      </w:r>
      <w:r w:rsidRPr="00F42F0D">
        <w:rPr>
          <w:rFonts w:eastAsia="Times New Roman" w:cs="Times New Roman"/>
          <w:spacing w:val="1"/>
          <w:lang w:val="hr-HR"/>
        </w:rPr>
        <w:t xml:space="preserve"> </w:t>
      </w:r>
      <w:r w:rsidRPr="00F42F0D">
        <w:rPr>
          <w:rFonts w:eastAsia="Times New Roman" w:cs="Times New Roman"/>
          <w:lang w:val="hr-HR"/>
        </w:rPr>
        <w:t>(preko</w:t>
      </w:r>
      <w:r w:rsidRPr="00F42F0D">
        <w:rPr>
          <w:rFonts w:eastAsia="Times New Roman" w:cs="Times New Roman"/>
          <w:spacing w:val="1"/>
          <w:lang w:val="hr-HR"/>
        </w:rPr>
        <w:t xml:space="preserve"> </w:t>
      </w:r>
      <w:r w:rsidRPr="00F42F0D">
        <w:rPr>
          <w:rFonts w:eastAsia="Times New Roman" w:cs="Times New Roman"/>
          <w:lang w:val="hr-HR"/>
        </w:rPr>
        <w:t>javnih</w:t>
      </w:r>
      <w:r w:rsidRPr="00F42F0D">
        <w:rPr>
          <w:rFonts w:eastAsia="Times New Roman" w:cs="Times New Roman"/>
          <w:spacing w:val="1"/>
          <w:lang w:val="hr-HR"/>
        </w:rPr>
        <w:t xml:space="preserve"> </w:t>
      </w:r>
      <w:r w:rsidRPr="00F42F0D">
        <w:rPr>
          <w:rFonts w:eastAsia="Times New Roman" w:cs="Times New Roman"/>
          <w:lang w:val="hr-HR"/>
        </w:rPr>
        <w:t>medija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drugih</w:t>
      </w:r>
      <w:r w:rsidRPr="00F42F0D">
        <w:rPr>
          <w:rFonts w:eastAsia="Times New Roman" w:cs="Times New Roman"/>
          <w:spacing w:val="1"/>
          <w:lang w:val="hr-HR"/>
        </w:rPr>
        <w:t xml:space="preserve"> </w:t>
      </w:r>
      <w:r w:rsidRPr="00F42F0D">
        <w:rPr>
          <w:rFonts w:eastAsia="Times New Roman" w:cs="Times New Roman"/>
          <w:lang w:val="hr-HR"/>
        </w:rPr>
        <w:t>sredstava</w:t>
      </w:r>
      <w:r w:rsidRPr="00F42F0D">
        <w:rPr>
          <w:rFonts w:eastAsia="Times New Roman" w:cs="Times New Roman"/>
          <w:spacing w:val="1"/>
          <w:lang w:val="hr-HR"/>
        </w:rPr>
        <w:t xml:space="preserve"> </w:t>
      </w:r>
      <w:r w:rsidRPr="00F42F0D">
        <w:rPr>
          <w:rFonts w:eastAsia="Times New Roman" w:cs="Times New Roman"/>
          <w:lang w:val="hr-HR"/>
        </w:rPr>
        <w:t>informiranja)</w:t>
      </w:r>
      <w:r>
        <w:rPr>
          <w:rFonts w:eastAsia="Times New Roman" w:cs="Times New Roman"/>
          <w:lang w:val="hr-HR"/>
        </w:rPr>
        <w:t>.</w:t>
      </w:r>
    </w:p>
    <w:p w:rsidR="00F42F0D" w:rsidRDefault="00F42F0D" w:rsidP="00F42F0D">
      <w:pPr>
        <w:widowControl w:val="0"/>
        <w:tabs>
          <w:tab w:val="left" w:pos="1067"/>
        </w:tabs>
        <w:autoSpaceDE w:val="0"/>
        <w:autoSpaceDN w:val="0"/>
        <w:ind w:left="1078" w:right="1021"/>
        <w:rPr>
          <w:rFonts w:eastAsia="Times New Roman" w:cs="Times New Roman"/>
          <w:lang w:val="hr-HR"/>
        </w:rPr>
      </w:pPr>
    </w:p>
    <w:p w:rsidR="00F42F0D" w:rsidRPr="00F42F0D" w:rsidRDefault="00F42F0D" w:rsidP="0044621D">
      <w:pPr>
        <w:pStyle w:val="Odlomakpopisa"/>
        <w:widowControl w:val="0"/>
        <w:numPr>
          <w:ilvl w:val="1"/>
          <w:numId w:val="5"/>
        </w:numPr>
        <w:tabs>
          <w:tab w:val="left" w:pos="1067"/>
        </w:tabs>
        <w:autoSpaceDE w:val="0"/>
        <w:autoSpaceDN w:val="0"/>
        <w:ind w:right="1021"/>
        <w:jc w:val="both"/>
        <w:rPr>
          <w:rFonts w:eastAsia="Times New Roman" w:cs="Times New Roman"/>
          <w:b/>
          <w:lang w:val="hr-HR"/>
        </w:rPr>
      </w:pPr>
      <w:r w:rsidRPr="00F42F0D">
        <w:rPr>
          <w:rFonts w:eastAsia="Times New Roman" w:cs="Times New Roman"/>
          <w:b/>
          <w:lang w:val="hr-HR"/>
        </w:rPr>
        <w:t xml:space="preserve">Vrsta mamaka i način njihove primjene  </w:t>
      </w:r>
    </w:p>
    <w:p w:rsidR="00F42F0D" w:rsidRPr="00F42F0D" w:rsidRDefault="00F42F0D" w:rsidP="00F42F0D">
      <w:pPr>
        <w:widowControl w:val="0"/>
        <w:autoSpaceDE w:val="0"/>
        <w:autoSpaceDN w:val="0"/>
        <w:spacing w:before="115"/>
        <w:ind w:right="1014"/>
        <w:rPr>
          <w:rFonts w:eastAsia="Times New Roman" w:cs="Times New Roman"/>
          <w:szCs w:val="24"/>
          <w:lang w:val="hr-HR"/>
        </w:rPr>
      </w:pPr>
      <w:r w:rsidRPr="00F42F0D">
        <w:rPr>
          <w:rFonts w:eastAsia="Times New Roman" w:cs="Times New Roman"/>
          <w:szCs w:val="24"/>
          <w:lang w:val="hr-HR"/>
        </w:rPr>
        <w:t>Preventivnu</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deratizaciju</w:t>
      </w:r>
      <w:r w:rsidRPr="00F42F0D">
        <w:rPr>
          <w:rFonts w:eastAsia="Times New Roman" w:cs="Times New Roman"/>
          <w:spacing w:val="3"/>
          <w:szCs w:val="24"/>
          <w:lang w:val="hr-HR"/>
        </w:rPr>
        <w:t xml:space="preserve"> </w:t>
      </w:r>
      <w:r w:rsidRPr="00F42F0D">
        <w:rPr>
          <w:rFonts w:eastAsia="Times New Roman" w:cs="Times New Roman"/>
          <w:szCs w:val="24"/>
          <w:lang w:val="hr-HR"/>
        </w:rPr>
        <w:t>je</w:t>
      </w:r>
      <w:r w:rsidRPr="00F42F0D">
        <w:rPr>
          <w:rFonts w:eastAsia="Times New Roman" w:cs="Times New Roman"/>
          <w:spacing w:val="59"/>
          <w:szCs w:val="24"/>
          <w:lang w:val="hr-HR"/>
        </w:rPr>
        <w:t xml:space="preserve"> </w:t>
      </w:r>
      <w:r w:rsidRPr="00F42F0D">
        <w:rPr>
          <w:rFonts w:eastAsia="Times New Roman" w:cs="Times New Roman"/>
          <w:szCs w:val="24"/>
          <w:lang w:val="hr-HR"/>
        </w:rPr>
        <w:t>potrebno</w:t>
      </w:r>
      <w:r w:rsidRPr="00F42F0D">
        <w:rPr>
          <w:rFonts w:eastAsia="Times New Roman" w:cs="Times New Roman"/>
          <w:spacing w:val="1"/>
          <w:szCs w:val="24"/>
          <w:lang w:val="hr-HR"/>
        </w:rPr>
        <w:t xml:space="preserve"> </w:t>
      </w:r>
      <w:r w:rsidRPr="00F42F0D">
        <w:rPr>
          <w:rFonts w:eastAsia="Times New Roman" w:cs="Times New Roman"/>
          <w:szCs w:val="24"/>
          <w:lang w:val="hr-HR"/>
        </w:rPr>
        <w:t>provoditi</w:t>
      </w:r>
      <w:r w:rsidRPr="00F42F0D">
        <w:rPr>
          <w:rFonts w:eastAsia="Times New Roman" w:cs="Times New Roman"/>
          <w:spacing w:val="1"/>
          <w:szCs w:val="24"/>
          <w:lang w:val="hr-HR"/>
        </w:rPr>
        <w:t xml:space="preserve"> </w:t>
      </w:r>
      <w:r w:rsidRPr="00F42F0D">
        <w:rPr>
          <w:rFonts w:eastAsia="Times New Roman" w:cs="Times New Roman"/>
          <w:szCs w:val="24"/>
          <w:lang w:val="hr-HR"/>
        </w:rPr>
        <w:t>dva  puta  godišnje,  da  bi</w:t>
      </w:r>
      <w:r w:rsidRPr="00F42F0D">
        <w:rPr>
          <w:rFonts w:eastAsia="Times New Roman" w:cs="Times New Roman"/>
          <w:spacing w:val="1"/>
          <w:szCs w:val="24"/>
          <w:lang w:val="hr-HR"/>
        </w:rPr>
        <w:t xml:space="preserve"> </w:t>
      </w:r>
      <w:r w:rsidRPr="00F42F0D">
        <w:rPr>
          <w:rFonts w:eastAsia="Times New Roman" w:cs="Times New Roman"/>
          <w:szCs w:val="24"/>
          <w:lang w:val="hr-HR"/>
        </w:rPr>
        <w:t>se  razina</w:t>
      </w:r>
      <w:r w:rsidRPr="00F42F0D">
        <w:rPr>
          <w:rFonts w:eastAsia="Times New Roman" w:cs="Times New Roman"/>
          <w:spacing w:val="-57"/>
          <w:szCs w:val="24"/>
          <w:lang w:val="hr-HR"/>
        </w:rPr>
        <w:t xml:space="preserve"> </w:t>
      </w:r>
      <w:r w:rsidRPr="00F42F0D">
        <w:rPr>
          <w:rFonts w:eastAsia="Times New Roman" w:cs="Times New Roman"/>
          <w:szCs w:val="24"/>
          <w:lang w:val="hr-HR"/>
        </w:rPr>
        <w:t>glodavaca</w:t>
      </w:r>
      <w:r w:rsidRPr="00F42F0D">
        <w:rPr>
          <w:rFonts w:eastAsia="Times New Roman" w:cs="Times New Roman"/>
          <w:spacing w:val="-2"/>
          <w:szCs w:val="24"/>
          <w:lang w:val="hr-HR"/>
        </w:rPr>
        <w:t xml:space="preserve"> </w:t>
      </w:r>
      <w:r w:rsidRPr="00F42F0D">
        <w:rPr>
          <w:rFonts w:eastAsia="Times New Roman" w:cs="Times New Roman"/>
          <w:szCs w:val="24"/>
          <w:lang w:val="hr-HR"/>
        </w:rPr>
        <w:t>svela na</w:t>
      </w:r>
      <w:r w:rsidRPr="00F42F0D">
        <w:rPr>
          <w:rFonts w:eastAsia="Times New Roman" w:cs="Times New Roman"/>
          <w:spacing w:val="-2"/>
          <w:szCs w:val="24"/>
          <w:lang w:val="hr-HR"/>
        </w:rPr>
        <w:t xml:space="preserve"> </w:t>
      </w:r>
      <w:r w:rsidRPr="00F42F0D">
        <w:rPr>
          <w:rFonts w:eastAsia="Times New Roman" w:cs="Times New Roman"/>
          <w:szCs w:val="24"/>
          <w:lang w:val="hr-HR"/>
        </w:rPr>
        <w:t>biološki</w:t>
      </w:r>
      <w:r w:rsidRPr="00F42F0D">
        <w:rPr>
          <w:rFonts w:eastAsia="Times New Roman" w:cs="Times New Roman"/>
          <w:spacing w:val="-1"/>
          <w:szCs w:val="24"/>
          <w:lang w:val="hr-HR"/>
        </w:rPr>
        <w:t xml:space="preserve"> </w:t>
      </w:r>
      <w:r w:rsidRPr="00F42F0D">
        <w:rPr>
          <w:rFonts w:eastAsia="Times New Roman" w:cs="Times New Roman"/>
          <w:szCs w:val="24"/>
          <w:lang w:val="hr-HR"/>
        </w:rPr>
        <w:t>minimum.</w:t>
      </w:r>
      <w:r w:rsidRPr="00F42F0D">
        <w:rPr>
          <w:rFonts w:eastAsia="Times New Roman" w:cs="Times New Roman"/>
          <w:spacing w:val="-1"/>
          <w:szCs w:val="24"/>
          <w:lang w:val="hr-HR"/>
        </w:rPr>
        <w:t xml:space="preserve"> </w:t>
      </w:r>
      <w:r w:rsidRPr="00F42F0D">
        <w:rPr>
          <w:rFonts w:eastAsia="Times New Roman" w:cs="Times New Roman"/>
          <w:szCs w:val="24"/>
          <w:lang w:val="hr-HR"/>
        </w:rPr>
        <w:t>Optimalni</w:t>
      </w:r>
      <w:r w:rsidRPr="00F42F0D">
        <w:rPr>
          <w:rFonts w:eastAsia="Times New Roman" w:cs="Times New Roman"/>
          <w:spacing w:val="-2"/>
          <w:szCs w:val="24"/>
          <w:lang w:val="hr-HR"/>
        </w:rPr>
        <w:t xml:space="preserve"> </w:t>
      </w:r>
      <w:r w:rsidRPr="00F42F0D">
        <w:rPr>
          <w:rFonts w:eastAsia="Times New Roman" w:cs="Times New Roman"/>
          <w:szCs w:val="24"/>
          <w:lang w:val="hr-HR"/>
        </w:rPr>
        <w:t>termini su:</w:t>
      </w:r>
    </w:p>
    <w:p w:rsidR="00F42F0D" w:rsidRPr="00F42F0D" w:rsidRDefault="00F42F0D" w:rsidP="0044621D">
      <w:pPr>
        <w:widowControl w:val="0"/>
        <w:numPr>
          <w:ilvl w:val="0"/>
          <w:numId w:val="4"/>
        </w:numPr>
        <w:tabs>
          <w:tab w:val="left" w:pos="1066"/>
          <w:tab w:val="left" w:pos="1067"/>
        </w:tabs>
        <w:autoSpaceDE w:val="0"/>
        <w:autoSpaceDN w:val="0"/>
        <w:spacing w:before="120"/>
        <w:rPr>
          <w:rFonts w:eastAsia="Times New Roman" w:cs="Times New Roman"/>
          <w:lang w:val="hr-HR"/>
        </w:rPr>
      </w:pPr>
      <w:r w:rsidRPr="00F42F0D">
        <w:rPr>
          <w:rFonts w:eastAsia="Times New Roman" w:cs="Times New Roman"/>
          <w:lang w:val="hr-HR"/>
        </w:rPr>
        <w:t>Proljetna</w:t>
      </w:r>
      <w:r w:rsidRPr="00F42F0D">
        <w:rPr>
          <w:rFonts w:eastAsia="Times New Roman" w:cs="Times New Roman"/>
          <w:spacing w:val="-1"/>
          <w:lang w:val="hr-HR"/>
        </w:rPr>
        <w:t xml:space="preserve"> </w:t>
      </w:r>
      <w:r w:rsidRPr="00F42F0D">
        <w:rPr>
          <w:rFonts w:eastAsia="Times New Roman" w:cs="Times New Roman"/>
          <w:lang w:val="hr-HR"/>
        </w:rPr>
        <w:t>akcija</w:t>
      </w:r>
      <w:r w:rsidRPr="00F42F0D">
        <w:rPr>
          <w:rFonts w:eastAsia="Times New Roman" w:cs="Times New Roman"/>
          <w:spacing w:val="-2"/>
          <w:lang w:val="hr-HR"/>
        </w:rPr>
        <w:t xml:space="preserve"> </w:t>
      </w:r>
      <w:r w:rsidRPr="00F42F0D">
        <w:rPr>
          <w:rFonts w:eastAsia="Times New Roman" w:cs="Times New Roman"/>
          <w:lang w:val="hr-HR"/>
        </w:rPr>
        <w:t>(ožujak-svibanj)</w:t>
      </w:r>
    </w:p>
    <w:p w:rsidR="00F42F0D" w:rsidRPr="00F42F0D" w:rsidRDefault="00F42F0D" w:rsidP="0044621D">
      <w:pPr>
        <w:widowControl w:val="0"/>
        <w:numPr>
          <w:ilvl w:val="0"/>
          <w:numId w:val="4"/>
        </w:numPr>
        <w:tabs>
          <w:tab w:val="left" w:pos="1066"/>
          <w:tab w:val="left" w:pos="1067"/>
        </w:tabs>
        <w:autoSpaceDE w:val="0"/>
        <w:autoSpaceDN w:val="0"/>
        <w:spacing w:before="121"/>
        <w:rPr>
          <w:rFonts w:eastAsia="Times New Roman" w:cs="Times New Roman"/>
          <w:lang w:val="hr-HR"/>
        </w:rPr>
      </w:pPr>
      <w:r w:rsidRPr="00F42F0D">
        <w:rPr>
          <w:rFonts w:eastAsia="Times New Roman" w:cs="Times New Roman"/>
          <w:lang w:val="hr-HR"/>
        </w:rPr>
        <w:t>Jesenska</w:t>
      </w:r>
      <w:r w:rsidRPr="00F42F0D">
        <w:rPr>
          <w:rFonts w:eastAsia="Times New Roman" w:cs="Times New Roman"/>
          <w:spacing w:val="-2"/>
          <w:lang w:val="hr-HR"/>
        </w:rPr>
        <w:t xml:space="preserve"> </w:t>
      </w:r>
      <w:r w:rsidRPr="00F42F0D">
        <w:rPr>
          <w:rFonts w:eastAsia="Times New Roman" w:cs="Times New Roman"/>
          <w:lang w:val="hr-HR"/>
        </w:rPr>
        <w:t>akcija</w:t>
      </w:r>
      <w:r w:rsidRPr="00F42F0D">
        <w:rPr>
          <w:rFonts w:eastAsia="Times New Roman" w:cs="Times New Roman"/>
          <w:spacing w:val="-2"/>
          <w:lang w:val="hr-HR"/>
        </w:rPr>
        <w:t xml:space="preserve"> </w:t>
      </w:r>
      <w:r w:rsidRPr="00F42F0D">
        <w:rPr>
          <w:rFonts w:eastAsia="Times New Roman" w:cs="Times New Roman"/>
          <w:lang w:val="hr-HR"/>
        </w:rPr>
        <w:t>(rujan-listopad)</w:t>
      </w:r>
    </w:p>
    <w:p w:rsidR="00F42F0D" w:rsidRPr="00F42F0D" w:rsidRDefault="00F42F0D" w:rsidP="00F42F0D">
      <w:pPr>
        <w:widowControl w:val="0"/>
        <w:autoSpaceDE w:val="0"/>
        <w:autoSpaceDN w:val="0"/>
        <w:spacing w:before="120"/>
        <w:ind w:right="1014"/>
        <w:rPr>
          <w:rFonts w:eastAsia="Times New Roman" w:cs="Times New Roman"/>
          <w:szCs w:val="24"/>
          <w:lang w:val="hr-HR"/>
        </w:rPr>
      </w:pPr>
      <w:r w:rsidRPr="00F42F0D">
        <w:rPr>
          <w:rFonts w:eastAsia="Times New Roman" w:cs="Times New Roman"/>
          <w:szCs w:val="24"/>
          <w:lang w:val="hr-HR"/>
        </w:rPr>
        <w:t>Najveći</w:t>
      </w:r>
      <w:r w:rsidRPr="00F42F0D">
        <w:rPr>
          <w:rFonts w:eastAsia="Times New Roman" w:cs="Times New Roman"/>
          <w:spacing w:val="58"/>
          <w:szCs w:val="24"/>
          <w:lang w:val="hr-HR"/>
        </w:rPr>
        <w:t xml:space="preserve"> </w:t>
      </w:r>
      <w:r w:rsidRPr="00F42F0D">
        <w:rPr>
          <w:rFonts w:eastAsia="Times New Roman" w:cs="Times New Roman"/>
          <w:szCs w:val="24"/>
          <w:lang w:val="hr-HR"/>
        </w:rPr>
        <w:t>broj</w:t>
      </w:r>
      <w:r w:rsidRPr="00F42F0D">
        <w:rPr>
          <w:rFonts w:eastAsia="Times New Roman" w:cs="Times New Roman"/>
          <w:spacing w:val="58"/>
          <w:szCs w:val="24"/>
          <w:lang w:val="hr-HR"/>
        </w:rPr>
        <w:t xml:space="preserve"> </w:t>
      </w:r>
      <w:r w:rsidRPr="00F42F0D">
        <w:rPr>
          <w:rFonts w:eastAsia="Times New Roman" w:cs="Times New Roman"/>
          <w:szCs w:val="24"/>
          <w:lang w:val="hr-HR"/>
        </w:rPr>
        <w:t>rodenticida</w:t>
      </w:r>
      <w:r w:rsidRPr="00F42F0D">
        <w:rPr>
          <w:rFonts w:eastAsia="Times New Roman" w:cs="Times New Roman"/>
          <w:spacing w:val="57"/>
          <w:szCs w:val="24"/>
          <w:lang w:val="hr-HR"/>
        </w:rPr>
        <w:t xml:space="preserve"> </w:t>
      </w:r>
      <w:r w:rsidRPr="00F42F0D">
        <w:rPr>
          <w:rFonts w:eastAsia="Times New Roman" w:cs="Times New Roman"/>
          <w:szCs w:val="24"/>
          <w:lang w:val="hr-HR"/>
        </w:rPr>
        <w:t>su</w:t>
      </w:r>
      <w:r w:rsidRPr="00F42F0D">
        <w:rPr>
          <w:rFonts w:eastAsia="Times New Roman" w:cs="Times New Roman"/>
          <w:spacing w:val="58"/>
          <w:szCs w:val="24"/>
          <w:lang w:val="hr-HR"/>
        </w:rPr>
        <w:t xml:space="preserve"> </w:t>
      </w:r>
      <w:r w:rsidRPr="00F42F0D">
        <w:rPr>
          <w:rFonts w:eastAsia="Times New Roman" w:cs="Times New Roman"/>
          <w:szCs w:val="24"/>
          <w:lang w:val="hr-HR"/>
        </w:rPr>
        <w:t>probavni</w:t>
      </w:r>
      <w:r w:rsidRPr="00F42F0D">
        <w:rPr>
          <w:rFonts w:eastAsia="Times New Roman" w:cs="Times New Roman"/>
          <w:spacing w:val="59"/>
          <w:szCs w:val="24"/>
          <w:lang w:val="hr-HR"/>
        </w:rPr>
        <w:t xml:space="preserve"> </w:t>
      </w:r>
      <w:r w:rsidRPr="00F42F0D">
        <w:rPr>
          <w:rFonts w:eastAsia="Times New Roman" w:cs="Times New Roman"/>
          <w:szCs w:val="24"/>
          <w:lang w:val="hr-HR"/>
        </w:rPr>
        <w:t>otrovi</w:t>
      </w:r>
      <w:r w:rsidRPr="00F42F0D">
        <w:rPr>
          <w:rFonts w:eastAsia="Times New Roman" w:cs="Times New Roman"/>
          <w:spacing w:val="58"/>
          <w:szCs w:val="24"/>
          <w:lang w:val="hr-HR"/>
        </w:rPr>
        <w:t xml:space="preserve"> </w:t>
      </w:r>
      <w:r w:rsidRPr="00F42F0D">
        <w:rPr>
          <w:rFonts w:eastAsia="Times New Roman" w:cs="Times New Roman"/>
          <w:szCs w:val="24"/>
          <w:lang w:val="hr-HR"/>
        </w:rPr>
        <w:t>i</w:t>
      </w:r>
      <w:r w:rsidRPr="00F42F0D">
        <w:rPr>
          <w:rFonts w:eastAsia="Times New Roman" w:cs="Times New Roman"/>
          <w:spacing w:val="59"/>
          <w:szCs w:val="24"/>
          <w:lang w:val="hr-HR"/>
        </w:rPr>
        <w:t xml:space="preserve"> </w:t>
      </w:r>
      <w:r w:rsidRPr="00F42F0D">
        <w:rPr>
          <w:rFonts w:eastAsia="Times New Roman" w:cs="Times New Roman"/>
          <w:szCs w:val="24"/>
          <w:lang w:val="hr-HR"/>
        </w:rPr>
        <w:t>da</w:t>
      </w:r>
      <w:r w:rsidRPr="00F42F0D">
        <w:rPr>
          <w:rFonts w:eastAsia="Times New Roman" w:cs="Times New Roman"/>
          <w:spacing w:val="56"/>
          <w:szCs w:val="24"/>
          <w:lang w:val="hr-HR"/>
        </w:rPr>
        <w:t xml:space="preserve"> </w:t>
      </w:r>
      <w:r w:rsidRPr="00F42F0D">
        <w:rPr>
          <w:rFonts w:eastAsia="Times New Roman" w:cs="Times New Roman"/>
          <w:szCs w:val="24"/>
          <w:lang w:val="hr-HR"/>
        </w:rPr>
        <w:t>bi</w:t>
      </w:r>
      <w:r w:rsidRPr="00F42F0D">
        <w:rPr>
          <w:rFonts w:eastAsia="Times New Roman" w:cs="Times New Roman"/>
          <w:spacing w:val="59"/>
          <w:szCs w:val="24"/>
          <w:lang w:val="hr-HR"/>
        </w:rPr>
        <w:t xml:space="preserve"> </w:t>
      </w:r>
      <w:r w:rsidRPr="00F42F0D">
        <w:rPr>
          <w:rFonts w:eastAsia="Times New Roman" w:cs="Times New Roman"/>
          <w:szCs w:val="24"/>
          <w:lang w:val="hr-HR"/>
        </w:rPr>
        <w:t>djelovali</w:t>
      </w:r>
      <w:r w:rsidRPr="00F42F0D">
        <w:rPr>
          <w:rFonts w:eastAsia="Times New Roman" w:cs="Times New Roman"/>
          <w:spacing w:val="59"/>
          <w:szCs w:val="24"/>
          <w:lang w:val="hr-HR"/>
        </w:rPr>
        <w:t xml:space="preserve"> </w:t>
      </w:r>
      <w:r w:rsidRPr="00F42F0D">
        <w:rPr>
          <w:rFonts w:eastAsia="Times New Roman" w:cs="Times New Roman"/>
          <w:szCs w:val="24"/>
          <w:lang w:val="hr-HR"/>
        </w:rPr>
        <w:t>glodavci</w:t>
      </w:r>
      <w:r w:rsidRPr="00F42F0D">
        <w:rPr>
          <w:rFonts w:eastAsia="Times New Roman" w:cs="Times New Roman"/>
          <w:spacing w:val="2"/>
          <w:szCs w:val="24"/>
          <w:lang w:val="hr-HR"/>
        </w:rPr>
        <w:t xml:space="preserve"> </w:t>
      </w:r>
      <w:r w:rsidRPr="00F42F0D">
        <w:rPr>
          <w:rFonts w:eastAsia="Times New Roman" w:cs="Times New Roman"/>
          <w:szCs w:val="24"/>
          <w:lang w:val="hr-HR"/>
        </w:rPr>
        <w:t>ih</w:t>
      </w:r>
      <w:r w:rsidRPr="00F42F0D">
        <w:rPr>
          <w:rFonts w:eastAsia="Times New Roman" w:cs="Times New Roman"/>
          <w:spacing w:val="58"/>
          <w:szCs w:val="24"/>
          <w:lang w:val="hr-HR"/>
        </w:rPr>
        <w:t xml:space="preserve"> </w:t>
      </w:r>
      <w:r w:rsidRPr="00F42F0D">
        <w:rPr>
          <w:rFonts w:eastAsia="Times New Roman" w:cs="Times New Roman"/>
          <w:szCs w:val="24"/>
          <w:lang w:val="hr-HR"/>
        </w:rPr>
        <w:t>moraju</w:t>
      </w:r>
      <w:r w:rsidRPr="00F42F0D">
        <w:rPr>
          <w:rFonts w:eastAsia="Times New Roman" w:cs="Times New Roman"/>
          <w:spacing w:val="-57"/>
          <w:szCs w:val="24"/>
          <w:lang w:val="hr-HR"/>
        </w:rPr>
        <w:t xml:space="preserve"> </w:t>
      </w:r>
      <w:r w:rsidRPr="00F42F0D">
        <w:rPr>
          <w:rFonts w:eastAsia="Times New Roman" w:cs="Times New Roman"/>
          <w:szCs w:val="24"/>
          <w:lang w:val="hr-HR"/>
        </w:rPr>
        <w:t>pojesti,</w:t>
      </w:r>
      <w:r w:rsidRPr="00F42F0D">
        <w:rPr>
          <w:rFonts w:eastAsia="Times New Roman" w:cs="Times New Roman"/>
          <w:spacing w:val="-1"/>
          <w:szCs w:val="24"/>
          <w:lang w:val="hr-HR"/>
        </w:rPr>
        <w:t xml:space="preserve"> </w:t>
      </w:r>
      <w:r w:rsidRPr="00F42F0D">
        <w:rPr>
          <w:rFonts w:eastAsia="Times New Roman" w:cs="Times New Roman"/>
          <w:szCs w:val="24"/>
          <w:lang w:val="hr-HR"/>
        </w:rPr>
        <w:t>zato se</w:t>
      </w:r>
      <w:r w:rsidRPr="00F42F0D">
        <w:rPr>
          <w:rFonts w:eastAsia="Times New Roman" w:cs="Times New Roman"/>
          <w:spacing w:val="-1"/>
          <w:szCs w:val="24"/>
          <w:lang w:val="hr-HR"/>
        </w:rPr>
        <w:t xml:space="preserve"> </w:t>
      </w:r>
      <w:r w:rsidRPr="00F42F0D">
        <w:rPr>
          <w:rFonts w:eastAsia="Times New Roman" w:cs="Times New Roman"/>
          <w:szCs w:val="24"/>
          <w:lang w:val="hr-HR"/>
        </w:rPr>
        <w:t>otrovi</w:t>
      </w:r>
      <w:r w:rsidRPr="00F42F0D">
        <w:rPr>
          <w:rFonts w:eastAsia="Times New Roman" w:cs="Times New Roman"/>
          <w:spacing w:val="-1"/>
          <w:szCs w:val="24"/>
          <w:lang w:val="hr-HR"/>
        </w:rPr>
        <w:t xml:space="preserve"> </w:t>
      </w:r>
      <w:r w:rsidRPr="00F42F0D">
        <w:rPr>
          <w:rFonts w:eastAsia="Times New Roman" w:cs="Times New Roman"/>
          <w:szCs w:val="24"/>
          <w:lang w:val="hr-HR"/>
        </w:rPr>
        <w:t>miješaju s</w:t>
      </w:r>
      <w:r w:rsidRPr="00F42F0D">
        <w:rPr>
          <w:rFonts w:eastAsia="Times New Roman" w:cs="Times New Roman"/>
          <w:spacing w:val="-1"/>
          <w:szCs w:val="24"/>
          <w:lang w:val="hr-HR"/>
        </w:rPr>
        <w:t xml:space="preserve"> </w:t>
      </w:r>
      <w:r w:rsidRPr="00F42F0D">
        <w:rPr>
          <w:rFonts w:eastAsia="Times New Roman" w:cs="Times New Roman"/>
          <w:szCs w:val="24"/>
          <w:lang w:val="hr-HR"/>
        </w:rPr>
        <w:t>hranom, a</w:t>
      </w:r>
      <w:r w:rsidRPr="00F42F0D">
        <w:rPr>
          <w:rFonts w:eastAsia="Times New Roman" w:cs="Times New Roman"/>
          <w:spacing w:val="-1"/>
          <w:szCs w:val="24"/>
          <w:lang w:val="hr-HR"/>
        </w:rPr>
        <w:t xml:space="preserve"> </w:t>
      </w:r>
      <w:r w:rsidRPr="00F42F0D">
        <w:rPr>
          <w:rFonts w:eastAsia="Times New Roman" w:cs="Times New Roman"/>
          <w:szCs w:val="24"/>
          <w:lang w:val="hr-HR"/>
        </w:rPr>
        <w:t>takvi pripravci se</w:t>
      </w:r>
      <w:r w:rsidRPr="00F42F0D">
        <w:rPr>
          <w:rFonts w:eastAsia="Times New Roman" w:cs="Times New Roman"/>
          <w:spacing w:val="-1"/>
          <w:szCs w:val="24"/>
          <w:lang w:val="hr-HR"/>
        </w:rPr>
        <w:t xml:space="preserve"> </w:t>
      </w:r>
      <w:r w:rsidRPr="00F42F0D">
        <w:rPr>
          <w:rFonts w:eastAsia="Times New Roman" w:cs="Times New Roman"/>
          <w:szCs w:val="24"/>
          <w:lang w:val="hr-HR"/>
        </w:rPr>
        <w:t>zovu meke</w:t>
      </w:r>
      <w:r w:rsidRPr="00F42F0D">
        <w:rPr>
          <w:rFonts w:eastAsia="Times New Roman" w:cs="Times New Roman"/>
          <w:spacing w:val="-2"/>
          <w:szCs w:val="24"/>
          <w:lang w:val="hr-HR"/>
        </w:rPr>
        <w:t xml:space="preserve"> </w:t>
      </w:r>
      <w:r w:rsidRPr="00F42F0D">
        <w:rPr>
          <w:rFonts w:eastAsia="Times New Roman" w:cs="Times New Roman"/>
          <w:szCs w:val="24"/>
          <w:lang w:val="hr-HR"/>
        </w:rPr>
        <w:t>ili</w:t>
      </w:r>
      <w:r w:rsidRPr="00F42F0D">
        <w:rPr>
          <w:rFonts w:eastAsia="Times New Roman" w:cs="Times New Roman"/>
          <w:spacing w:val="2"/>
          <w:szCs w:val="24"/>
          <w:lang w:val="hr-HR"/>
        </w:rPr>
        <w:t xml:space="preserve"> </w:t>
      </w:r>
      <w:r w:rsidRPr="00F42F0D">
        <w:rPr>
          <w:rFonts w:eastAsia="Times New Roman" w:cs="Times New Roman"/>
          <w:szCs w:val="24"/>
          <w:lang w:val="hr-HR"/>
        </w:rPr>
        <w:t>mamci.</w:t>
      </w:r>
    </w:p>
    <w:p w:rsidR="00F42F0D" w:rsidRPr="00F42F0D" w:rsidRDefault="00F42F0D" w:rsidP="00F42F0D">
      <w:pPr>
        <w:widowControl w:val="0"/>
        <w:autoSpaceDE w:val="0"/>
        <w:autoSpaceDN w:val="0"/>
        <w:spacing w:before="120"/>
        <w:ind w:right="1599"/>
        <w:rPr>
          <w:rFonts w:eastAsia="Times New Roman" w:cs="Times New Roman"/>
          <w:szCs w:val="24"/>
          <w:lang w:val="hr-HR"/>
        </w:rPr>
      </w:pPr>
      <w:r w:rsidRPr="00F42F0D">
        <w:rPr>
          <w:rFonts w:eastAsia="Times New Roman" w:cs="Times New Roman"/>
          <w:szCs w:val="24"/>
          <w:lang w:val="hr-HR"/>
        </w:rPr>
        <w:t>Za</w:t>
      </w:r>
      <w:r w:rsidRPr="00F42F0D">
        <w:rPr>
          <w:rFonts w:eastAsia="Times New Roman" w:cs="Times New Roman"/>
          <w:spacing w:val="-3"/>
          <w:szCs w:val="24"/>
          <w:lang w:val="hr-HR"/>
        </w:rPr>
        <w:t xml:space="preserve"> </w:t>
      </w:r>
      <w:r w:rsidRPr="00F42F0D">
        <w:rPr>
          <w:rFonts w:eastAsia="Times New Roman" w:cs="Times New Roman"/>
          <w:szCs w:val="24"/>
          <w:lang w:val="hr-HR"/>
        </w:rPr>
        <w:t>obaveznu</w:t>
      </w:r>
      <w:r w:rsidRPr="00F42F0D">
        <w:rPr>
          <w:rFonts w:eastAsia="Times New Roman" w:cs="Times New Roman"/>
          <w:spacing w:val="-1"/>
          <w:szCs w:val="24"/>
          <w:lang w:val="hr-HR"/>
        </w:rPr>
        <w:t xml:space="preserve"> </w:t>
      </w:r>
      <w:r w:rsidRPr="00F42F0D">
        <w:rPr>
          <w:rFonts w:eastAsia="Times New Roman" w:cs="Times New Roman"/>
          <w:szCs w:val="24"/>
          <w:lang w:val="hr-HR"/>
        </w:rPr>
        <w:t>preventivnu</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deratizaciju</w:t>
      </w:r>
      <w:r w:rsidRPr="00F42F0D">
        <w:rPr>
          <w:rFonts w:eastAsia="Times New Roman" w:cs="Times New Roman"/>
          <w:spacing w:val="-1"/>
          <w:szCs w:val="24"/>
          <w:lang w:val="hr-HR"/>
        </w:rPr>
        <w:t xml:space="preserve"> </w:t>
      </w:r>
      <w:r w:rsidRPr="00F42F0D">
        <w:rPr>
          <w:rFonts w:eastAsia="Times New Roman" w:cs="Times New Roman"/>
          <w:szCs w:val="24"/>
          <w:lang w:val="hr-HR"/>
        </w:rPr>
        <w:t>koristit</w:t>
      </w:r>
      <w:r w:rsidRPr="00F42F0D">
        <w:rPr>
          <w:rFonts w:eastAsia="Times New Roman" w:cs="Times New Roman"/>
          <w:spacing w:val="-2"/>
          <w:szCs w:val="24"/>
          <w:lang w:val="hr-HR"/>
        </w:rPr>
        <w:t xml:space="preserve"> </w:t>
      </w:r>
      <w:r w:rsidRPr="00F42F0D">
        <w:rPr>
          <w:rFonts w:eastAsia="Times New Roman" w:cs="Times New Roman"/>
          <w:szCs w:val="24"/>
          <w:lang w:val="hr-HR"/>
        </w:rPr>
        <w:t>će</w:t>
      </w:r>
      <w:r w:rsidRPr="00F42F0D">
        <w:rPr>
          <w:rFonts w:eastAsia="Times New Roman" w:cs="Times New Roman"/>
          <w:spacing w:val="-2"/>
          <w:szCs w:val="24"/>
          <w:lang w:val="hr-HR"/>
        </w:rPr>
        <w:t xml:space="preserve"> </w:t>
      </w:r>
      <w:r w:rsidRPr="00F42F0D">
        <w:rPr>
          <w:rFonts w:eastAsia="Times New Roman" w:cs="Times New Roman"/>
          <w:szCs w:val="24"/>
          <w:lang w:val="hr-HR"/>
        </w:rPr>
        <w:t>se mamci</w:t>
      </w:r>
      <w:r w:rsidRPr="00F42F0D">
        <w:rPr>
          <w:rFonts w:eastAsia="Times New Roman" w:cs="Times New Roman"/>
          <w:spacing w:val="-1"/>
          <w:szCs w:val="24"/>
          <w:lang w:val="hr-HR"/>
        </w:rPr>
        <w:t xml:space="preserve"> </w:t>
      </w:r>
      <w:r w:rsidRPr="00F42F0D">
        <w:rPr>
          <w:rFonts w:eastAsia="Times New Roman" w:cs="Times New Roman"/>
          <w:szCs w:val="24"/>
          <w:lang w:val="hr-HR"/>
        </w:rPr>
        <w:t>koje</w:t>
      </w:r>
      <w:r w:rsidRPr="00F42F0D">
        <w:rPr>
          <w:rFonts w:eastAsia="Times New Roman" w:cs="Times New Roman"/>
          <w:spacing w:val="-2"/>
          <w:szCs w:val="24"/>
          <w:lang w:val="hr-HR"/>
        </w:rPr>
        <w:t xml:space="preserve"> </w:t>
      </w:r>
      <w:r w:rsidRPr="00F42F0D">
        <w:rPr>
          <w:rFonts w:eastAsia="Times New Roman" w:cs="Times New Roman"/>
          <w:szCs w:val="24"/>
          <w:lang w:val="hr-HR"/>
        </w:rPr>
        <w:t>su</w:t>
      </w:r>
      <w:r w:rsidRPr="00F42F0D">
        <w:rPr>
          <w:rFonts w:eastAsia="Times New Roman" w:cs="Times New Roman"/>
          <w:spacing w:val="-3"/>
          <w:szCs w:val="24"/>
          <w:lang w:val="hr-HR"/>
        </w:rPr>
        <w:t xml:space="preserve"> </w:t>
      </w:r>
      <w:r w:rsidRPr="00F42F0D">
        <w:rPr>
          <w:rFonts w:eastAsia="Times New Roman" w:cs="Times New Roman"/>
          <w:szCs w:val="24"/>
          <w:lang w:val="hr-HR"/>
        </w:rPr>
        <w:t>propisno</w:t>
      </w:r>
      <w:r w:rsidRPr="00F42F0D">
        <w:rPr>
          <w:rFonts w:eastAsia="Times New Roman" w:cs="Times New Roman"/>
          <w:spacing w:val="-1"/>
          <w:szCs w:val="24"/>
          <w:lang w:val="hr-HR"/>
        </w:rPr>
        <w:t xml:space="preserve"> </w:t>
      </w:r>
      <w:r w:rsidRPr="00F42F0D">
        <w:rPr>
          <w:rFonts w:eastAsia="Times New Roman" w:cs="Times New Roman"/>
          <w:szCs w:val="24"/>
          <w:lang w:val="hr-HR"/>
        </w:rPr>
        <w:t>registrirani</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57"/>
          <w:szCs w:val="24"/>
          <w:lang w:val="hr-HR"/>
        </w:rPr>
        <w:t xml:space="preserve"> </w:t>
      </w:r>
      <w:r w:rsidRPr="00F42F0D">
        <w:rPr>
          <w:rFonts w:eastAsia="Times New Roman" w:cs="Times New Roman"/>
          <w:szCs w:val="24"/>
          <w:lang w:val="hr-HR"/>
        </w:rPr>
        <w:t>dopušteni</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2"/>
          <w:szCs w:val="24"/>
          <w:lang w:val="hr-HR"/>
        </w:rPr>
        <w:t xml:space="preserve"> </w:t>
      </w:r>
      <w:r w:rsidRPr="00F42F0D">
        <w:rPr>
          <w:rFonts w:eastAsia="Times New Roman" w:cs="Times New Roman"/>
          <w:szCs w:val="24"/>
          <w:lang w:val="hr-HR"/>
        </w:rPr>
        <w:t>primjenu u</w:t>
      </w:r>
      <w:r w:rsidRPr="00F42F0D">
        <w:rPr>
          <w:rFonts w:eastAsia="Times New Roman" w:cs="Times New Roman"/>
          <w:spacing w:val="-1"/>
          <w:szCs w:val="24"/>
          <w:lang w:val="hr-HR"/>
        </w:rPr>
        <w:t xml:space="preserve"> </w:t>
      </w:r>
      <w:r w:rsidRPr="00F42F0D">
        <w:rPr>
          <w:rFonts w:eastAsia="Times New Roman" w:cs="Times New Roman"/>
          <w:szCs w:val="24"/>
          <w:lang w:val="hr-HR"/>
        </w:rPr>
        <w:t>Republici Hrvatskoj rješenjem Ministarstva</w:t>
      </w:r>
      <w:r w:rsidRPr="00F42F0D">
        <w:rPr>
          <w:rFonts w:eastAsia="Times New Roman" w:cs="Times New Roman"/>
          <w:spacing w:val="-2"/>
          <w:szCs w:val="24"/>
          <w:lang w:val="hr-HR"/>
        </w:rPr>
        <w:t xml:space="preserve"> </w:t>
      </w:r>
      <w:r w:rsidRPr="00F42F0D">
        <w:rPr>
          <w:rFonts w:eastAsia="Times New Roman" w:cs="Times New Roman"/>
          <w:szCs w:val="24"/>
          <w:lang w:val="hr-HR"/>
        </w:rPr>
        <w:t>zdravlja.</w:t>
      </w:r>
    </w:p>
    <w:p w:rsidR="00F42F0D" w:rsidRPr="00F42F0D" w:rsidRDefault="00F42F0D" w:rsidP="00F42F0D">
      <w:pPr>
        <w:widowControl w:val="0"/>
        <w:autoSpaceDE w:val="0"/>
        <w:autoSpaceDN w:val="0"/>
        <w:spacing w:before="120"/>
        <w:rPr>
          <w:rFonts w:eastAsia="Times New Roman" w:cs="Times New Roman"/>
          <w:szCs w:val="24"/>
          <w:lang w:val="hr-HR"/>
        </w:rPr>
      </w:pPr>
      <w:r w:rsidRPr="00F42F0D">
        <w:rPr>
          <w:rFonts w:eastAsia="Times New Roman" w:cs="Times New Roman"/>
          <w:szCs w:val="24"/>
          <w:lang w:val="hr-HR"/>
        </w:rPr>
        <w:t>U</w:t>
      </w:r>
      <w:r w:rsidRPr="00F42F0D">
        <w:rPr>
          <w:rFonts w:eastAsia="Times New Roman" w:cs="Times New Roman"/>
          <w:spacing w:val="-3"/>
          <w:szCs w:val="24"/>
          <w:lang w:val="hr-HR"/>
        </w:rPr>
        <w:t xml:space="preserve"> </w:t>
      </w:r>
      <w:r w:rsidRPr="00F42F0D">
        <w:rPr>
          <w:rFonts w:eastAsia="Times New Roman" w:cs="Times New Roman"/>
          <w:szCs w:val="24"/>
          <w:lang w:val="hr-HR"/>
        </w:rPr>
        <w:t>provedbi</w:t>
      </w:r>
      <w:r w:rsidRPr="00F42F0D">
        <w:rPr>
          <w:rFonts w:eastAsia="Times New Roman" w:cs="Times New Roman"/>
          <w:spacing w:val="-1"/>
          <w:szCs w:val="24"/>
          <w:lang w:val="hr-HR"/>
        </w:rPr>
        <w:t xml:space="preserve"> </w:t>
      </w:r>
      <w:r w:rsidRPr="00F42F0D">
        <w:rPr>
          <w:rFonts w:eastAsia="Times New Roman" w:cs="Times New Roman"/>
          <w:szCs w:val="24"/>
          <w:lang w:val="hr-HR"/>
        </w:rPr>
        <w:t>sustavne</w:t>
      </w:r>
      <w:r w:rsidRPr="00F42F0D">
        <w:rPr>
          <w:rFonts w:eastAsia="Times New Roman" w:cs="Times New Roman"/>
          <w:spacing w:val="-3"/>
          <w:szCs w:val="24"/>
          <w:lang w:val="hr-HR"/>
        </w:rPr>
        <w:t xml:space="preserve"> </w:t>
      </w:r>
      <w:r w:rsidRPr="00F42F0D">
        <w:rPr>
          <w:rFonts w:eastAsia="Times New Roman" w:cs="Times New Roman"/>
          <w:szCs w:val="24"/>
          <w:lang w:val="hr-HR"/>
        </w:rPr>
        <w:t>deratizacije</w:t>
      </w:r>
      <w:r w:rsidRPr="00F42F0D">
        <w:rPr>
          <w:rFonts w:eastAsia="Times New Roman" w:cs="Times New Roman"/>
          <w:spacing w:val="-3"/>
          <w:szCs w:val="24"/>
          <w:lang w:val="hr-HR"/>
        </w:rPr>
        <w:t xml:space="preserve"> </w:t>
      </w:r>
      <w:r w:rsidRPr="00F42F0D">
        <w:rPr>
          <w:rFonts w:eastAsia="Times New Roman" w:cs="Times New Roman"/>
          <w:szCs w:val="24"/>
          <w:lang w:val="hr-HR"/>
        </w:rPr>
        <w:t>dopušteni</w:t>
      </w:r>
      <w:r w:rsidRPr="00F42F0D">
        <w:rPr>
          <w:rFonts w:eastAsia="Times New Roman" w:cs="Times New Roman"/>
          <w:spacing w:val="-1"/>
          <w:szCs w:val="24"/>
          <w:lang w:val="hr-HR"/>
        </w:rPr>
        <w:t xml:space="preserve"> </w:t>
      </w:r>
      <w:r w:rsidRPr="00F42F0D">
        <w:rPr>
          <w:rFonts w:eastAsia="Times New Roman" w:cs="Times New Roman"/>
          <w:szCs w:val="24"/>
          <w:lang w:val="hr-HR"/>
        </w:rPr>
        <w:t>su</w:t>
      </w:r>
      <w:r w:rsidRPr="00F42F0D">
        <w:rPr>
          <w:rFonts w:eastAsia="Times New Roman" w:cs="Times New Roman"/>
          <w:spacing w:val="-1"/>
          <w:szCs w:val="24"/>
          <w:lang w:val="hr-HR"/>
        </w:rPr>
        <w:t xml:space="preserve"> </w:t>
      </w:r>
      <w:r w:rsidRPr="00F42F0D">
        <w:rPr>
          <w:rFonts w:eastAsia="Times New Roman" w:cs="Times New Roman"/>
          <w:szCs w:val="24"/>
          <w:lang w:val="hr-HR"/>
        </w:rPr>
        <w:t>tvornički</w:t>
      </w:r>
      <w:r w:rsidRPr="00F42F0D">
        <w:rPr>
          <w:rFonts w:eastAsia="Times New Roman" w:cs="Times New Roman"/>
          <w:spacing w:val="-1"/>
          <w:szCs w:val="24"/>
          <w:lang w:val="hr-HR"/>
        </w:rPr>
        <w:t xml:space="preserve"> </w:t>
      </w:r>
      <w:r w:rsidRPr="00F42F0D">
        <w:rPr>
          <w:rFonts w:eastAsia="Times New Roman" w:cs="Times New Roman"/>
          <w:szCs w:val="24"/>
          <w:lang w:val="hr-HR"/>
        </w:rPr>
        <w:t>deklalirani</w:t>
      </w:r>
      <w:r w:rsidRPr="00F42F0D">
        <w:rPr>
          <w:rFonts w:eastAsia="Times New Roman" w:cs="Times New Roman"/>
          <w:spacing w:val="-2"/>
          <w:szCs w:val="24"/>
          <w:lang w:val="hr-HR"/>
        </w:rPr>
        <w:t xml:space="preserve"> </w:t>
      </w:r>
      <w:r w:rsidRPr="00F42F0D">
        <w:rPr>
          <w:rFonts w:eastAsia="Times New Roman" w:cs="Times New Roman"/>
          <w:szCs w:val="24"/>
          <w:lang w:val="hr-HR"/>
        </w:rPr>
        <w:t>rodenticidi</w:t>
      </w:r>
      <w:r w:rsidRPr="00F42F0D">
        <w:rPr>
          <w:rFonts w:eastAsia="Times New Roman" w:cs="Times New Roman"/>
          <w:spacing w:val="58"/>
          <w:szCs w:val="24"/>
          <w:lang w:val="hr-HR"/>
        </w:rPr>
        <w:t xml:space="preserve"> </w:t>
      </w:r>
      <w:r w:rsidRPr="00F42F0D">
        <w:rPr>
          <w:rFonts w:eastAsia="Times New Roman" w:cs="Times New Roman"/>
          <w:szCs w:val="24"/>
          <w:lang w:val="hr-HR"/>
        </w:rPr>
        <w:t>na</w:t>
      </w:r>
      <w:r w:rsidRPr="00F42F0D">
        <w:rPr>
          <w:rFonts w:eastAsia="Times New Roman" w:cs="Times New Roman"/>
          <w:spacing w:val="-2"/>
          <w:szCs w:val="24"/>
          <w:lang w:val="hr-HR"/>
        </w:rPr>
        <w:t xml:space="preserve"> </w:t>
      </w:r>
      <w:r w:rsidRPr="00F42F0D">
        <w:rPr>
          <w:rFonts w:eastAsia="Times New Roman" w:cs="Times New Roman"/>
          <w:szCs w:val="24"/>
          <w:lang w:val="hr-HR"/>
        </w:rPr>
        <w:t>bazi:</w:t>
      </w:r>
    </w:p>
    <w:p w:rsidR="00F42F0D" w:rsidRPr="00F42F0D" w:rsidRDefault="00F42F0D" w:rsidP="0044621D">
      <w:pPr>
        <w:widowControl w:val="0"/>
        <w:numPr>
          <w:ilvl w:val="1"/>
          <w:numId w:val="4"/>
        </w:numPr>
        <w:tabs>
          <w:tab w:val="left" w:pos="1066"/>
          <w:tab w:val="left" w:pos="1067"/>
        </w:tabs>
        <w:autoSpaceDE w:val="0"/>
        <w:autoSpaceDN w:val="0"/>
        <w:spacing w:before="120"/>
        <w:rPr>
          <w:rFonts w:eastAsia="Times New Roman" w:cs="Times New Roman"/>
          <w:lang w:val="hr-HR"/>
        </w:rPr>
      </w:pPr>
      <w:r w:rsidRPr="00F42F0D">
        <w:rPr>
          <w:rFonts w:eastAsia="Times New Roman" w:cs="Times New Roman"/>
          <w:lang w:val="hr-HR"/>
        </w:rPr>
        <w:t>antikoagulanata</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3"/>
          <w:lang w:val="hr-HR"/>
        </w:rPr>
        <w:t xml:space="preserve"> </w:t>
      </w:r>
      <w:r w:rsidRPr="00F42F0D">
        <w:rPr>
          <w:rFonts w:eastAsia="Times New Roman" w:cs="Times New Roman"/>
          <w:lang w:val="hr-HR"/>
        </w:rPr>
        <w:t>generacije</w:t>
      </w:r>
      <w:r w:rsidRPr="00F42F0D">
        <w:rPr>
          <w:rFonts w:eastAsia="Times New Roman" w:cs="Times New Roman"/>
          <w:spacing w:val="-3"/>
          <w:lang w:val="hr-HR"/>
        </w:rPr>
        <w:t xml:space="preserve"> </w:t>
      </w:r>
      <w:r w:rsidRPr="00F42F0D">
        <w:rPr>
          <w:rFonts w:eastAsia="Times New Roman" w:cs="Times New Roman"/>
          <w:lang w:val="hr-HR"/>
        </w:rPr>
        <w:t>(djelatna</w:t>
      </w:r>
      <w:r w:rsidRPr="00F42F0D">
        <w:rPr>
          <w:rFonts w:eastAsia="Times New Roman" w:cs="Times New Roman"/>
          <w:spacing w:val="-3"/>
          <w:lang w:val="hr-HR"/>
        </w:rPr>
        <w:t xml:space="preserve"> </w:t>
      </w:r>
      <w:r w:rsidRPr="00F42F0D">
        <w:rPr>
          <w:rFonts w:eastAsia="Times New Roman" w:cs="Times New Roman"/>
          <w:lang w:val="hr-HR"/>
        </w:rPr>
        <w:t>tvar</w:t>
      </w:r>
      <w:r w:rsidRPr="00F42F0D">
        <w:rPr>
          <w:rFonts w:eastAsia="Times New Roman" w:cs="Times New Roman"/>
          <w:spacing w:val="-2"/>
          <w:lang w:val="hr-HR"/>
        </w:rPr>
        <w:t xml:space="preserve"> </w:t>
      </w:r>
      <w:r w:rsidRPr="00F42F0D">
        <w:rPr>
          <w:rFonts w:eastAsia="Times New Roman" w:cs="Times New Roman"/>
          <w:lang w:val="hr-HR"/>
        </w:rPr>
        <w:t>kumatetralil</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klorfacinon)</w:t>
      </w:r>
    </w:p>
    <w:p w:rsidR="00F42F0D" w:rsidRPr="00F42F0D" w:rsidRDefault="00F42F0D" w:rsidP="0044621D">
      <w:pPr>
        <w:widowControl w:val="0"/>
        <w:numPr>
          <w:ilvl w:val="1"/>
          <w:numId w:val="4"/>
        </w:numPr>
        <w:tabs>
          <w:tab w:val="left" w:pos="1066"/>
          <w:tab w:val="left" w:pos="1067"/>
        </w:tabs>
        <w:autoSpaceDE w:val="0"/>
        <w:autoSpaceDN w:val="0"/>
        <w:spacing w:before="120"/>
        <w:rPr>
          <w:rFonts w:eastAsia="Times New Roman" w:cs="Times New Roman"/>
          <w:lang w:val="hr-HR"/>
        </w:rPr>
      </w:pPr>
      <w:r w:rsidRPr="00F42F0D">
        <w:rPr>
          <w:rFonts w:eastAsia="Times New Roman" w:cs="Times New Roman"/>
          <w:lang w:val="hr-HR"/>
        </w:rPr>
        <w:t>antikoagulanata</w:t>
      </w:r>
      <w:r w:rsidRPr="00F42F0D">
        <w:rPr>
          <w:rFonts w:eastAsia="Times New Roman" w:cs="Times New Roman"/>
          <w:spacing w:val="-1"/>
          <w:lang w:val="hr-HR"/>
        </w:rPr>
        <w:t xml:space="preserve"> </w:t>
      </w:r>
      <w:r w:rsidRPr="00F42F0D">
        <w:rPr>
          <w:rFonts w:eastAsia="Times New Roman" w:cs="Times New Roman"/>
          <w:lang w:val="hr-HR"/>
        </w:rPr>
        <w:t>II  genaracije</w:t>
      </w:r>
      <w:r w:rsidRPr="00F42F0D">
        <w:rPr>
          <w:rFonts w:eastAsia="Times New Roman" w:cs="Times New Roman"/>
          <w:spacing w:val="-2"/>
          <w:lang w:val="hr-HR"/>
        </w:rPr>
        <w:t xml:space="preserve"> </w:t>
      </w:r>
      <w:r w:rsidRPr="00F42F0D">
        <w:rPr>
          <w:rFonts w:eastAsia="Times New Roman" w:cs="Times New Roman"/>
          <w:lang w:val="hr-HR"/>
        </w:rPr>
        <w:t>(djelatna</w:t>
      </w:r>
      <w:r w:rsidRPr="00F42F0D">
        <w:rPr>
          <w:rFonts w:eastAsia="Times New Roman" w:cs="Times New Roman"/>
          <w:spacing w:val="-2"/>
          <w:lang w:val="hr-HR"/>
        </w:rPr>
        <w:t xml:space="preserve"> </w:t>
      </w:r>
      <w:r w:rsidRPr="00F42F0D">
        <w:rPr>
          <w:rFonts w:eastAsia="Times New Roman" w:cs="Times New Roman"/>
          <w:lang w:val="hr-HR"/>
        </w:rPr>
        <w:t>tvar</w:t>
      </w:r>
      <w:r w:rsidRPr="00F42F0D">
        <w:rPr>
          <w:rFonts w:eastAsia="Times New Roman" w:cs="Times New Roman"/>
          <w:spacing w:val="-3"/>
          <w:lang w:val="hr-HR"/>
        </w:rPr>
        <w:t xml:space="preserve"> </w:t>
      </w:r>
      <w:r w:rsidRPr="00F42F0D">
        <w:rPr>
          <w:rFonts w:eastAsia="Times New Roman" w:cs="Times New Roman"/>
          <w:lang w:val="hr-HR"/>
        </w:rPr>
        <w:t>difenakum,</w:t>
      </w:r>
      <w:r w:rsidRPr="00F42F0D">
        <w:rPr>
          <w:rFonts w:eastAsia="Times New Roman" w:cs="Times New Roman"/>
          <w:spacing w:val="-1"/>
          <w:lang w:val="hr-HR"/>
        </w:rPr>
        <w:t xml:space="preserve"> </w:t>
      </w:r>
      <w:r w:rsidRPr="00F42F0D">
        <w:rPr>
          <w:rFonts w:eastAsia="Times New Roman" w:cs="Times New Roman"/>
          <w:lang w:val="hr-HR"/>
        </w:rPr>
        <w:t>brodifacum</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bromadiolon)</w:t>
      </w:r>
    </w:p>
    <w:p w:rsidR="00F42F0D" w:rsidRPr="00F42F0D" w:rsidRDefault="00F42F0D" w:rsidP="00F42F0D">
      <w:pPr>
        <w:widowControl w:val="0"/>
        <w:autoSpaceDE w:val="0"/>
        <w:autoSpaceDN w:val="0"/>
        <w:spacing w:before="218"/>
        <w:ind w:right="1015"/>
        <w:jc w:val="both"/>
        <w:rPr>
          <w:rFonts w:eastAsia="Times New Roman" w:cs="Times New Roman"/>
          <w:szCs w:val="24"/>
          <w:lang w:val="hr-HR"/>
        </w:rPr>
      </w:pPr>
      <w:r w:rsidRPr="00F42F0D">
        <w:rPr>
          <w:rFonts w:eastAsia="Times New Roman" w:cs="Times New Roman"/>
          <w:szCs w:val="24"/>
          <w:lang w:val="hr-HR"/>
        </w:rPr>
        <w:t>U slučaju vlastite izrade rodenticidnog mamka,</w:t>
      </w:r>
      <w:r w:rsidRPr="00F42F0D">
        <w:rPr>
          <w:rFonts w:eastAsia="Times New Roman" w:cs="Times New Roman"/>
          <w:spacing w:val="60"/>
          <w:szCs w:val="24"/>
          <w:lang w:val="hr-HR"/>
        </w:rPr>
        <w:t xml:space="preserve"> </w:t>
      </w:r>
      <w:r w:rsidRPr="00F42F0D">
        <w:rPr>
          <w:rFonts w:eastAsia="Times New Roman" w:cs="Times New Roman"/>
          <w:szCs w:val="24"/>
          <w:lang w:val="hr-HR"/>
        </w:rPr>
        <w:t>proizvođač mamka mora priskrbiti</w:t>
      </w:r>
      <w:r w:rsidRPr="00F42F0D">
        <w:rPr>
          <w:rFonts w:eastAsia="Times New Roman" w:cs="Times New Roman"/>
          <w:spacing w:val="1"/>
          <w:szCs w:val="24"/>
          <w:lang w:val="hr-HR"/>
        </w:rPr>
        <w:t xml:space="preserve"> </w:t>
      </w:r>
      <w:r w:rsidRPr="00F42F0D">
        <w:rPr>
          <w:rFonts w:eastAsia="Times New Roman" w:cs="Times New Roman"/>
          <w:szCs w:val="24"/>
          <w:lang w:val="hr-HR"/>
        </w:rPr>
        <w:t>atest ovlaštene državne institucije o učinkovitosti i sadržaju aktivne tvari, te kod krutih tvorbi</w:t>
      </w:r>
      <w:r w:rsidRPr="00F42F0D">
        <w:rPr>
          <w:rFonts w:eastAsia="Times New Roman" w:cs="Times New Roman"/>
          <w:spacing w:val="1"/>
          <w:szCs w:val="24"/>
          <w:lang w:val="hr-HR"/>
        </w:rPr>
        <w:t xml:space="preserve"> </w:t>
      </w:r>
      <w:r w:rsidRPr="00F42F0D">
        <w:rPr>
          <w:rFonts w:eastAsia="Times New Roman" w:cs="Times New Roman"/>
          <w:szCs w:val="24"/>
          <w:lang w:val="hr-HR"/>
        </w:rPr>
        <w:t>još i test na čvrstoću u vlažno-vodenim medijima i standardizaciju izgleda mamka. Sve to je</w:t>
      </w:r>
      <w:r w:rsidRPr="00F42F0D">
        <w:rPr>
          <w:rFonts w:eastAsia="Times New Roman" w:cs="Times New Roman"/>
          <w:spacing w:val="1"/>
          <w:szCs w:val="24"/>
          <w:lang w:val="hr-HR"/>
        </w:rPr>
        <w:t xml:space="preserve"> </w:t>
      </w:r>
      <w:r w:rsidRPr="00F42F0D">
        <w:rPr>
          <w:rFonts w:eastAsia="Times New Roman" w:cs="Times New Roman"/>
          <w:szCs w:val="24"/>
          <w:lang w:val="hr-HR"/>
        </w:rPr>
        <w:t>potrebno zbog zaštite od trajnih, a ponekad i ekološki štetnih učinaka rodenticidnih mamaka,</w:t>
      </w:r>
      <w:r w:rsidRPr="00F42F0D">
        <w:rPr>
          <w:rFonts w:eastAsia="Times New Roman" w:cs="Times New Roman"/>
          <w:spacing w:val="1"/>
          <w:szCs w:val="24"/>
          <w:lang w:val="hr-HR"/>
        </w:rPr>
        <w:t xml:space="preserve"> </w:t>
      </w:r>
      <w:r w:rsidRPr="00F42F0D">
        <w:rPr>
          <w:rFonts w:eastAsia="Times New Roman" w:cs="Times New Roman"/>
          <w:szCs w:val="24"/>
          <w:lang w:val="hr-HR"/>
        </w:rPr>
        <w:t>uslijed</w:t>
      </w:r>
      <w:r w:rsidRPr="00F42F0D">
        <w:rPr>
          <w:rFonts w:eastAsia="Times New Roman" w:cs="Times New Roman"/>
          <w:spacing w:val="1"/>
          <w:szCs w:val="24"/>
          <w:lang w:val="hr-HR"/>
        </w:rPr>
        <w:t xml:space="preserve"> </w:t>
      </w:r>
      <w:r w:rsidRPr="00F42F0D">
        <w:rPr>
          <w:rFonts w:eastAsia="Times New Roman" w:cs="Times New Roman"/>
          <w:szCs w:val="24"/>
          <w:lang w:val="hr-HR"/>
        </w:rPr>
        <w:t>veće</w:t>
      </w:r>
      <w:r w:rsidRPr="00F42F0D">
        <w:rPr>
          <w:rFonts w:eastAsia="Times New Roman" w:cs="Times New Roman"/>
          <w:spacing w:val="1"/>
          <w:szCs w:val="24"/>
          <w:lang w:val="hr-HR"/>
        </w:rPr>
        <w:t xml:space="preserve"> </w:t>
      </w:r>
      <w:r w:rsidRPr="00F42F0D">
        <w:rPr>
          <w:rFonts w:eastAsia="Times New Roman" w:cs="Times New Roman"/>
          <w:szCs w:val="24"/>
          <w:lang w:val="hr-HR"/>
        </w:rPr>
        <w:t>koncentracije</w:t>
      </w:r>
      <w:r w:rsidRPr="00F42F0D">
        <w:rPr>
          <w:rFonts w:eastAsia="Times New Roman" w:cs="Times New Roman"/>
          <w:spacing w:val="1"/>
          <w:szCs w:val="24"/>
          <w:lang w:val="hr-HR"/>
        </w:rPr>
        <w:t xml:space="preserve"> </w:t>
      </w:r>
      <w:r w:rsidRPr="00F42F0D">
        <w:rPr>
          <w:rFonts w:eastAsia="Times New Roman" w:cs="Times New Roman"/>
          <w:szCs w:val="24"/>
          <w:lang w:val="hr-HR"/>
        </w:rPr>
        <w:t>djelatne</w:t>
      </w:r>
      <w:r w:rsidRPr="00F42F0D">
        <w:rPr>
          <w:rFonts w:eastAsia="Times New Roman" w:cs="Times New Roman"/>
          <w:spacing w:val="1"/>
          <w:szCs w:val="24"/>
          <w:lang w:val="hr-HR"/>
        </w:rPr>
        <w:t xml:space="preserve"> </w:t>
      </w:r>
      <w:r w:rsidRPr="00F42F0D">
        <w:rPr>
          <w:rFonts w:eastAsia="Times New Roman" w:cs="Times New Roman"/>
          <w:szCs w:val="24"/>
          <w:lang w:val="hr-HR"/>
        </w:rPr>
        <w:t>tvari</w:t>
      </w:r>
      <w:r w:rsidRPr="00F42F0D">
        <w:rPr>
          <w:rFonts w:eastAsia="Times New Roman" w:cs="Times New Roman"/>
          <w:spacing w:val="1"/>
          <w:szCs w:val="24"/>
          <w:lang w:val="hr-HR"/>
        </w:rPr>
        <w:t xml:space="preserve"> </w:t>
      </w:r>
      <w:r w:rsidRPr="00F42F0D">
        <w:rPr>
          <w:rFonts w:eastAsia="Times New Roman" w:cs="Times New Roman"/>
          <w:szCs w:val="24"/>
          <w:lang w:val="hr-HR"/>
        </w:rPr>
        <w:t>ili</w:t>
      </w:r>
      <w:r w:rsidRPr="00F42F0D">
        <w:rPr>
          <w:rFonts w:eastAsia="Times New Roman" w:cs="Times New Roman"/>
          <w:spacing w:val="1"/>
          <w:szCs w:val="24"/>
          <w:lang w:val="hr-HR"/>
        </w:rPr>
        <w:t xml:space="preserve"> </w:t>
      </w:r>
      <w:r w:rsidRPr="00F42F0D">
        <w:rPr>
          <w:rFonts w:eastAsia="Times New Roman" w:cs="Times New Roman"/>
          <w:szCs w:val="24"/>
          <w:lang w:val="hr-HR"/>
        </w:rPr>
        <w:t>neučinkovitosti</w:t>
      </w:r>
      <w:r w:rsidRPr="00F42F0D">
        <w:rPr>
          <w:rFonts w:eastAsia="Times New Roman" w:cs="Times New Roman"/>
          <w:spacing w:val="1"/>
          <w:szCs w:val="24"/>
          <w:lang w:val="hr-HR"/>
        </w:rPr>
        <w:t xml:space="preserve"> </w:t>
      </w:r>
      <w:r w:rsidRPr="00F42F0D">
        <w:rPr>
          <w:rFonts w:eastAsia="Times New Roman" w:cs="Times New Roman"/>
          <w:szCs w:val="24"/>
          <w:lang w:val="hr-HR"/>
        </w:rPr>
        <w:t>zbog</w:t>
      </w:r>
      <w:r w:rsidRPr="00F42F0D">
        <w:rPr>
          <w:rFonts w:eastAsia="Times New Roman" w:cs="Times New Roman"/>
          <w:spacing w:val="1"/>
          <w:szCs w:val="24"/>
          <w:lang w:val="hr-HR"/>
        </w:rPr>
        <w:t xml:space="preserve"> </w:t>
      </w:r>
      <w:r w:rsidRPr="00F42F0D">
        <w:rPr>
          <w:rFonts w:eastAsia="Times New Roman" w:cs="Times New Roman"/>
          <w:szCs w:val="24"/>
          <w:lang w:val="hr-HR"/>
        </w:rPr>
        <w:t>smanjene</w:t>
      </w:r>
      <w:r w:rsidRPr="00F42F0D">
        <w:rPr>
          <w:rFonts w:eastAsia="Times New Roman" w:cs="Times New Roman"/>
          <w:spacing w:val="1"/>
          <w:szCs w:val="24"/>
          <w:lang w:val="hr-HR"/>
        </w:rPr>
        <w:t xml:space="preserve"> </w:t>
      </w:r>
      <w:r w:rsidRPr="00F42F0D">
        <w:rPr>
          <w:rFonts w:eastAsia="Times New Roman" w:cs="Times New Roman"/>
          <w:szCs w:val="24"/>
          <w:lang w:val="hr-HR"/>
        </w:rPr>
        <w:t>koncentracije</w:t>
      </w:r>
      <w:r w:rsidRPr="00F42F0D">
        <w:rPr>
          <w:rFonts w:eastAsia="Times New Roman" w:cs="Times New Roman"/>
          <w:spacing w:val="1"/>
          <w:szCs w:val="24"/>
          <w:lang w:val="hr-HR"/>
        </w:rPr>
        <w:t xml:space="preserve"> </w:t>
      </w:r>
      <w:r w:rsidRPr="00F42F0D">
        <w:rPr>
          <w:rFonts w:eastAsia="Times New Roman" w:cs="Times New Roman"/>
          <w:szCs w:val="24"/>
          <w:lang w:val="hr-HR"/>
        </w:rPr>
        <w:t>djelatne</w:t>
      </w:r>
      <w:r w:rsidRPr="00F42F0D">
        <w:rPr>
          <w:rFonts w:eastAsia="Times New Roman" w:cs="Times New Roman"/>
          <w:spacing w:val="-1"/>
          <w:szCs w:val="24"/>
          <w:lang w:val="hr-HR"/>
        </w:rPr>
        <w:t xml:space="preserve"> </w:t>
      </w:r>
      <w:r w:rsidRPr="00F42F0D">
        <w:rPr>
          <w:rFonts w:eastAsia="Times New Roman" w:cs="Times New Roman"/>
          <w:szCs w:val="24"/>
          <w:lang w:val="hr-HR"/>
        </w:rPr>
        <w:t>tvari.</w:t>
      </w:r>
    </w:p>
    <w:p w:rsidR="00F42F0D" w:rsidRPr="00F42F0D" w:rsidRDefault="00F42F0D" w:rsidP="00F42F0D">
      <w:pPr>
        <w:widowControl w:val="0"/>
        <w:autoSpaceDE w:val="0"/>
        <w:autoSpaceDN w:val="0"/>
        <w:spacing w:before="217"/>
        <w:rPr>
          <w:rFonts w:eastAsia="Times New Roman" w:cs="Times New Roman"/>
          <w:szCs w:val="24"/>
          <w:lang w:val="hr-HR"/>
        </w:rPr>
      </w:pP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izlaganju</w:t>
      </w:r>
      <w:r w:rsidRPr="00F42F0D">
        <w:rPr>
          <w:rFonts w:eastAsia="Times New Roman" w:cs="Times New Roman"/>
          <w:spacing w:val="-1"/>
          <w:szCs w:val="24"/>
          <w:lang w:val="hr-HR"/>
        </w:rPr>
        <w:t xml:space="preserve"> </w:t>
      </w:r>
      <w:r w:rsidRPr="00F42F0D">
        <w:rPr>
          <w:rFonts w:eastAsia="Times New Roman" w:cs="Times New Roman"/>
          <w:szCs w:val="24"/>
          <w:lang w:val="hr-HR"/>
        </w:rPr>
        <w:t>meka</w:t>
      </w:r>
      <w:r w:rsidRPr="00F42F0D">
        <w:rPr>
          <w:rFonts w:eastAsia="Times New Roman" w:cs="Times New Roman"/>
          <w:spacing w:val="-2"/>
          <w:szCs w:val="24"/>
          <w:lang w:val="hr-HR"/>
        </w:rPr>
        <w:t xml:space="preserve"> </w:t>
      </w:r>
      <w:r w:rsidRPr="00F42F0D">
        <w:rPr>
          <w:rFonts w:eastAsia="Times New Roman" w:cs="Times New Roman"/>
          <w:szCs w:val="24"/>
          <w:lang w:val="hr-HR"/>
        </w:rPr>
        <w:t>treba</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2"/>
          <w:szCs w:val="24"/>
          <w:lang w:val="hr-HR"/>
        </w:rPr>
        <w:t xml:space="preserve"> </w:t>
      </w:r>
      <w:r w:rsidRPr="00F42F0D">
        <w:rPr>
          <w:rFonts w:eastAsia="Times New Roman" w:cs="Times New Roman"/>
          <w:szCs w:val="24"/>
          <w:lang w:val="hr-HR"/>
        </w:rPr>
        <w:t>držati</w:t>
      </w:r>
      <w:r w:rsidRPr="00F42F0D">
        <w:rPr>
          <w:rFonts w:eastAsia="Times New Roman" w:cs="Times New Roman"/>
          <w:spacing w:val="-1"/>
          <w:szCs w:val="24"/>
          <w:lang w:val="hr-HR"/>
        </w:rPr>
        <w:t xml:space="preserve"> </w:t>
      </w:r>
      <w:r w:rsidRPr="00F42F0D">
        <w:rPr>
          <w:rFonts w:eastAsia="Times New Roman" w:cs="Times New Roman"/>
          <w:szCs w:val="24"/>
          <w:lang w:val="hr-HR"/>
        </w:rPr>
        <w:t>nekih</w:t>
      </w:r>
      <w:r w:rsidRPr="00F42F0D">
        <w:rPr>
          <w:rFonts w:eastAsia="Times New Roman" w:cs="Times New Roman"/>
          <w:spacing w:val="-1"/>
          <w:szCs w:val="24"/>
          <w:lang w:val="hr-HR"/>
        </w:rPr>
        <w:t xml:space="preserve"> </w:t>
      </w:r>
      <w:r w:rsidRPr="00F42F0D">
        <w:rPr>
          <w:rFonts w:eastAsia="Times New Roman" w:cs="Times New Roman"/>
          <w:szCs w:val="24"/>
          <w:lang w:val="hr-HR"/>
        </w:rPr>
        <w:t>osnovnih pravila:</w:t>
      </w:r>
    </w:p>
    <w:p w:rsidR="00F42F0D" w:rsidRPr="00F42F0D" w:rsidRDefault="00F42F0D" w:rsidP="0044621D">
      <w:pPr>
        <w:widowControl w:val="0"/>
        <w:numPr>
          <w:ilvl w:val="0"/>
          <w:numId w:val="3"/>
        </w:numPr>
        <w:tabs>
          <w:tab w:val="left" w:pos="1066"/>
          <w:tab w:val="left" w:pos="1067"/>
        </w:tabs>
        <w:autoSpaceDE w:val="0"/>
        <w:autoSpaceDN w:val="0"/>
        <w:spacing w:before="129" w:line="230" w:lineRule="auto"/>
        <w:ind w:right="1532"/>
        <w:rPr>
          <w:rFonts w:eastAsia="Times New Roman" w:cs="Times New Roman"/>
          <w:lang w:val="hr-HR"/>
        </w:rPr>
      </w:pPr>
      <w:r w:rsidRPr="00F42F0D">
        <w:rPr>
          <w:rFonts w:eastAsia="Times New Roman" w:cs="Times New Roman"/>
          <w:lang w:val="hr-HR"/>
        </w:rPr>
        <w:t>za svaki objekt i teren, treba izraditi točan plan i raspored izlaganja mamaca da se</w:t>
      </w:r>
      <w:r w:rsidRPr="00F42F0D">
        <w:rPr>
          <w:rFonts w:eastAsia="Times New Roman" w:cs="Times New Roman"/>
          <w:spacing w:val="-57"/>
          <w:lang w:val="hr-HR"/>
        </w:rPr>
        <w:t xml:space="preserve"> </w:t>
      </w:r>
      <w:r w:rsidRPr="00F42F0D">
        <w:rPr>
          <w:rFonts w:eastAsia="Times New Roman" w:cs="Times New Roman"/>
          <w:lang w:val="hr-HR"/>
        </w:rPr>
        <w:t>može</w:t>
      </w:r>
      <w:r w:rsidRPr="00F42F0D">
        <w:rPr>
          <w:rFonts w:eastAsia="Times New Roman" w:cs="Times New Roman"/>
          <w:spacing w:val="-2"/>
          <w:lang w:val="hr-HR"/>
        </w:rPr>
        <w:t xml:space="preserve"> </w:t>
      </w:r>
      <w:r w:rsidRPr="00F42F0D">
        <w:rPr>
          <w:rFonts w:eastAsia="Times New Roman" w:cs="Times New Roman"/>
          <w:lang w:val="hr-HR"/>
        </w:rPr>
        <w:t>pratiti uzimanje i eventualni nestanak mamaca;</w:t>
      </w:r>
    </w:p>
    <w:p w:rsidR="00F42F0D" w:rsidRPr="00F42F0D" w:rsidRDefault="00F42F0D" w:rsidP="0044621D">
      <w:pPr>
        <w:widowControl w:val="0"/>
        <w:numPr>
          <w:ilvl w:val="0"/>
          <w:numId w:val="3"/>
        </w:numPr>
        <w:tabs>
          <w:tab w:val="left" w:pos="1066"/>
          <w:tab w:val="left" w:pos="1067"/>
        </w:tabs>
        <w:autoSpaceDE w:val="0"/>
        <w:autoSpaceDN w:val="0"/>
        <w:spacing w:before="11" w:line="230" w:lineRule="auto"/>
        <w:ind w:right="1276"/>
        <w:rPr>
          <w:rFonts w:eastAsia="Times New Roman" w:cs="Times New Roman"/>
          <w:lang w:val="hr-HR"/>
        </w:rPr>
      </w:pPr>
      <w:r w:rsidRPr="00F42F0D">
        <w:rPr>
          <w:rFonts w:eastAsia="Times New Roman" w:cs="Times New Roman"/>
          <w:lang w:val="hr-HR"/>
        </w:rPr>
        <w:t>mamce treba postavljati na i uz mjesta na kojima je uočen najveći broj glodavaca, tj.</w:t>
      </w:r>
      <w:r w:rsidRPr="00F42F0D">
        <w:rPr>
          <w:rFonts w:eastAsia="Times New Roman" w:cs="Times New Roman"/>
          <w:spacing w:val="-57"/>
          <w:lang w:val="hr-HR"/>
        </w:rPr>
        <w:t xml:space="preserve"> </w:t>
      </w:r>
      <w:r w:rsidRPr="00F42F0D">
        <w:rPr>
          <w:rFonts w:eastAsia="Times New Roman" w:cs="Times New Roman"/>
          <w:lang w:val="hr-HR"/>
        </w:rPr>
        <w:t>uz</w:t>
      </w:r>
      <w:r w:rsidRPr="00F42F0D">
        <w:rPr>
          <w:rFonts w:eastAsia="Times New Roman" w:cs="Times New Roman"/>
          <w:spacing w:val="1"/>
          <w:lang w:val="hr-HR"/>
        </w:rPr>
        <w:t xml:space="preserve"> </w:t>
      </w:r>
      <w:r w:rsidRPr="00F42F0D">
        <w:rPr>
          <w:rFonts w:eastAsia="Times New Roman" w:cs="Times New Roman"/>
          <w:lang w:val="hr-HR"/>
        </w:rPr>
        <w:t>njihove</w:t>
      </w:r>
      <w:r w:rsidRPr="00F42F0D">
        <w:rPr>
          <w:rFonts w:eastAsia="Times New Roman" w:cs="Times New Roman"/>
          <w:spacing w:val="-1"/>
          <w:lang w:val="hr-HR"/>
        </w:rPr>
        <w:t xml:space="preserve"> </w:t>
      </w:r>
      <w:r w:rsidRPr="00F42F0D">
        <w:rPr>
          <w:rFonts w:eastAsia="Times New Roman" w:cs="Times New Roman"/>
          <w:lang w:val="hr-HR"/>
        </w:rPr>
        <w:t>putove</w:t>
      </w:r>
    </w:p>
    <w:p w:rsidR="00F42F0D" w:rsidRPr="00F42F0D" w:rsidRDefault="00F42F0D" w:rsidP="00F42F0D">
      <w:pPr>
        <w:widowControl w:val="0"/>
        <w:autoSpaceDE w:val="0"/>
        <w:autoSpaceDN w:val="0"/>
        <w:spacing w:line="230" w:lineRule="auto"/>
        <w:rPr>
          <w:rFonts w:eastAsia="Times New Roman" w:cs="Times New Roman"/>
          <w:lang w:val="hr-HR"/>
        </w:rPr>
        <w:sectPr w:rsidR="00F42F0D" w:rsidRPr="00F42F0D">
          <w:pgSz w:w="11910" w:h="16840"/>
          <w:pgMar w:top="1040" w:right="400" w:bottom="1400" w:left="1060" w:header="0" w:footer="1124" w:gutter="0"/>
          <w:cols w:space="720"/>
        </w:sectPr>
      </w:pPr>
    </w:p>
    <w:p w:rsidR="00F42F0D" w:rsidRPr="00F42F0D" w:rsidRDefault="00F42F0D" w:rsidP="0044621D">
      <w:pPr>
        <w:widowControl w:val="0"/>
        <w:numPr>
          <w:ilvl w:val="0"/>
          <w:numId w:val="3"/>
        </w:numPr>
        <w:tabs>
          <w:tab w:val="left" w:pos="1066"/>
          <w:tab w:val="left" w:pos="1067"/>
        </w:tabs>
        <w:autoSpaceDE w:val="0"/>
        <w:autoSpaceDN w:val="0"/>
        <w:spacing w:before="71" w:line="230" w:lineRule="auto"/>
        <w:ind w:right="1659"/>
        <w:rPr>
          <w:rFonts w:eastAsia="Times New Roman" w:cs="Times New Roman"/>
          <w:lang w:val="hr-HR"/>
        </w:rPr>
      </w:pPr>
      <w:r w:rsidRPr="00F42F0D">
        <w:rPr>
          <w:rFonts w:eastAsia="Times New Roman" w:cs="Times New Roman"/>
          <w:lang w:val="hr-HR"/>
        </w:rPr>
        <w:lastRenderedPageBreak/>
        <w:t>- mamce treba uvijek izlagati na skrovita i zaklonjena mjesta</w:t>
      </w:r>
      <w:r w:rsidRPr="00F42F0D">
        <w:rPr>
          <w:rFonts w:eastAsia="Times New Roman" w:cs="Times New Roman"/>
          <w:spacing w:val="1"/>
          <w:lang w:val="hr-HR"/>
        </w:rPr>
        <w:t xml:space="preserve"> </w:t>
      </w:r>
      <w:r w:rsidRPr="00F42F0D">
        <w:rPr>
          <w:rFonts w:eastAsia="Times New Roman" w:cs="Times New Roman"/>
          <w:lang w:val="hr-HR"/>
        </w:rPr>
        <w:t>u za to predviđene</w:t>
      </w:r>
      <w:r w:rsidRPr="00F42F0D">
        <w:rPr>
          <w:rFonts w:eastAsia="Times New Roman" w:cs="Times New Roman"/>
          <w:spacing w:val="-57"/>
          <w:lang w:val="hr-HR"/>
        </w:rPr>
        <w:t xml:space="preserve"> </w:t>
      </w:r>
      <w:r w:rsidRPr="00F42F0D">
        <w:rPr>
          <w:rFonts w:eastAsia="Times New Roman" w:cs="Times New Roman"/>
          <w:lang w:val="hr-HR"/>
        </w:rPr>
        <w:t>deratizacijske</w:t>
      </w:r>
      <w:r w:rsidRPr="00F42F0D">
        <w:rPr>
          <w:rFonts w:eastAsia="Times New Roman" w:cs="Times New Roman"/>
          <w:spacing w:val="-2"/>
          <w:lang w:val="hr-HR"/>
        </w:rPr>
        <w:t xml:space="preserve"> </w:t>
      </w:r>
      <w:r w:rsidRPr="00F42F0D">
        <w:rPr>
          <w:rFonts w:eastAsia="Times New Roman" w:cs="Times New Roman"/>
          <w:lang w:val="hr-HR"/>
        </w:rPr>
        <w:t>kutije koje</w:t>
      </w:r>
      <w:r w:rsidRPr="00F42F0D">
        <w:rPr>
          <w:rFonts w:eastAsia="Times New Roman" w:cs="Times New Roman"/>
          <w:spacing w:val="1"/>
          <w:lang w:val="hr-HR"/>
        </w:rPr>
        <w:t xml:space="preserve"> </w:t>
      </w:r>
      <w:r w:rsidRPr="00F42F0D">
        <w:rPr>
          <w:rFonts w:eastAsia="Times New Roman" w:cs="Times New Roman"/>
          <w:lang w:val="hr-HR"/>
        </w:rPr>
        <w:t>nije</w:t>
      </w:r>
      <w:r w:rsidRPr="00F42F0D">
        <w:rPr>
          <w:rFonts w:eastAsia="Times New Roman" w:cs="Times New Roman"/>
          <w:spacing w:val="-1"/>
          <w:lang w:val="hr-HR"/>
        </w:rPr>
        <w:t xml:space="preserve"> </w:t>
      </w:r>
      <w:r w:rsidRPr="00F42F0D">
        <w:rPr>
          <w:rFonts w:eastAsia="Times New Roman" w:cs="Times New Roman"/>
          <w:lang w:val="hr-HR"/>
        </w:rPr>
        <w:t>moguće</w:t>
      </w:r>
      <w:r w:rsidRPr="00F42F0D">
        <w:rPr>
          <w:rFonts w:eastAsia="Times New Roman" w:cs="Times New Roman"/>
          <w:spacing w:val="-2"/>
          <w:lang w:val="hr-HR"/>
        </w:rPr>
        <w:t xml:space="preserve"> </w:t>
      </w:r>
      <w:r w:rsidRPr="00F42F0D">
        <w:rPr>
          <w:rFonts w:eastAsia="Times New Roman" w:cs="Times New Roman"/>
          <w:lang w:val="hr-HR"/>
        </w:rPr>
        <w:t>slučajno otvoriti;</w:t>
      </w:r>
    </w:p>
    <w:p w:rsidR="00F42F0D" w:rsidRPr="00F42F0D" w:rsidRDefault="00F42F0D" w:rsidP="0044621D">
      <w:pPr>
        <w:widowControl w:val="0"/>
        <w:numPr>
          <w:ilvl w:val="0"/>
          <w:numId w:val="3"/>
        </w:numPr>
        <w:tabs>
          <w:tab w:val="left" w:pos="1066"/>
          <w:tab w:val="left" w:pos="1067"/>
        </w:tabs>
        <w:autoSpaceDE w:val="0"/>
        <w:autoSpaceDN w:val="0"/>
        <w:spacing w:before="11" w:line="230" w:lineRule="auto"/>
        <w:ind w:right="1248"/>
        <w:rPr>
          <w:rFonts w:eastAsia="Times New Roman" w:cs="Times New Roman"/>
          <w:lang w:val="hr-HR"/>
        </w:rPr>
      </w:pPr>
      <w:r w:rsidRPr="00F42F0D">
        <w:rPr>
          <w:rFonts w:eastAsia="Times New Roman" w:cs="Times New Roman"/>
          <w:lang w:val="hr-HR"/>
        </w:rPr>
        <w:t>meke moraju biti izložene na način da su nedostupne za sve neciljne</w:t>
      </w:r>
      <w:r w:rsidRPr="00F42F0D">
        <w:rPr>
          <w:rFonts w:eastAsia="Times New Roman" w:cs="Times New Roman"/>
          <w:spacing w:val="1"/>
          <w:lang w:val="hr-HR"/>
        </w:rPr>
        <w:t xml:space="preserve"> </w:t>
      </w:r>
      <w:r w:rsidRPr="00F42F0D">
        <w:rPr>
          <w:rFonts w:eastAsia="Times New Roman" w:cs="Times New Roman"/>
          <w:lang w:val="hr-HR"/>
        </w:rPr>
        <w:t>vrste, domaće i</w:t>
      </w:r>
      <w:r w:rsidRPr="00F42F0D">
        <w:rPr>
          <w:rFonts w:eastAsia="Times New Roman" w:cs="Times New Roman"/>
          <w:spacing w:val="-57"/>
          <w:lang w:val="hr-HR"/>
        </w:rPr>
        <w:t xml:space="preserve"> </w:t>
      </w:r>
      <w:r w:rsidRPr="00F42F0D">
        <w:rPr>
          <w:rFonts w:eastAsia="Times New Roman" w:cs="Times New Roman"/>
          <w:lang w:val="hr-HR"/>
        </w:rPr>
        <w:t>ostale</w:t>
      </w:r>
      <w:r w:rsidRPr="00F42F0D">
        <w:rPr>
          <w:rFonts w:eastAsia="Times New Roman" w:cs="Times New Roman"/>
          <w:spacing w:val="-1"/>
          <w:lang w:val="hr-HR"/>
        </w:rPr>
        <w:t xml:space="preserve"> </w:t>
      </w:r>
      <w:r w:rsidRPr="00F42F0D">
        <w:rPr>
          <w:rFonts w:eastAsia="Times New Roman" w:cs="Times New Roman"/>
          <w:lang w:val="hr-HR"/>
        </w:rPr>
        <w:t>životinje;</w:t>
      </w:r>
    </w:p>
    <w:p w:rsidR="00F42F0D" w:rsidRPr="00F42F0D" w:rsidRDefault="00F42F0D" w:rsidP="0044621D">
      <w:pPr>
        <w:widowControl w:val="0"/>
        <w:numPr>
          <w:ilvl w:val="0"/>
          <w:numId w:val="3"/>
        </w:numPr>
        <w:tabs>
          <w:tab w:val="left" w:pos="1066"/>
          <w:tab w:val="left" w:pos="1067"/>
        </w:tabs>
        <w:autoSpaceDE w:val="0"/>
        <w:autoSpaceDN w:val="0"/>
        <w:spacing w:before="10" w:line="230" w:lineRule="auto"/>
        <w:ind w:right="1110"/>
        <w:rPr>
          <w:rFonts w:eastAsia="Times New Roman" w:cs="Times New Roman"/>
          <w:lang w:val="hr-HR"/>
        </w:rPr>
      </w:pPr>
      <w:r w:rsidRPr="00F42F0D">
        <w:rPr>
          <w:rFonts w:eastAsia="Times New Roman" w:cs="Times New Roman"/>
          <w:lang w:val="hr-HR"/>
        </w:rPr>
        <w:t>mamci moraju biti izloženi na način da ne kontaminiraju namirnice i da ne bi slučajno</w:t>
      </w:r>
      <w:r w:rsidRPr="00F42F0D">
        <w:rPr>
          <w:rFonts w:eastAsia="Times New Roman" w:cs="Times New Roman"/>
          <w:spacing w:val="-57"/>
          <w:lang w:val="hr-HR"/>
        </w:rPr>
        <w:t xml:space="preserve"> </w:t>
      </w:r>
      <w:r w:rsidRPr="00F42F0D">
        <w:rPr>
          <w:rFonts w:eastAsia="Times New Roman" w:cs="Times New Roman"/>
          <w:lang w:val="hr-HR"/>
        </w:rPr>
        <w:t>ili</w:t>
      </w:r>
      <w:r w:rsidRPr="00F42F0D">
        <w:rPr>
          <w:rFonts w:eastAsia="Times New Roman" w:cs="Times New Roman"/>
          <w:spacing w:val="-1"/>
          <w:lang w:val="hr-HR"/>
        </w:rPr>
        <w:t xml:space="preserve"> </w:t>
      </w:r>
      <w:r w:rsidRPr="00F42F0D">
        <w:rPr>
          <w:rFonts w:eastAsia="Times New Roman" w:cs="Times New Roman"/>
          <w:lang w:val="hr-HR"/>
        </w:rPr>
        <w:t>zabunom bili pomiješani s namirnicama;</w:t>
      </w:r>
    </w:p>
    <w:p w:rsidR="00F42F0D" w:rsidRPr="00F42F0D" w:rsidRDefault="00F42F0D" w:rsidP="0044621D">
      <w:pPr>
        <w:widowControl w:val="0"/>
        <w:numPr>
          <w:ilvl w:val="0"/>
          <w:numId w:val="3"/>
        </w:numPr>
        <w:tabs>
          <w:tab w:val="left" w:pos="1066"/>
          <w:tab w:val="left" w:pos="1067"/>
        </w:tabs>
        <w:autoSpaceDE w:val="0"/>
        <w:autoSpaceDN w:val="0"/>
        <w:spacing w:before="6" w:line="235" w:lineRule="auto"/>
        <w:ind w:right="1166"/>
        <w:rPr>
          <w:rFonts w:eastAsia="Times New Roman" w:cs="Times New Roman"/>
          <w:lang w:val="hr-HR"/>
        </w:rPr>
      </w:pPr>
      <w:r w:rsidRPr="00F42F0D">
        <w:rPr>
          <w:rFonts w:eastAsia="Times New Roman" w:cs="Times New Roman"/>
          <w:lang w:val="hr-HR"/>
        </w:rPr>
        <w:t>deratizacijske kutije moraju biti posebno označene, primjerene vrsti objekta u koji se</w:t>
      </w:r>
      <w:r w:rsidRPr="00F42F0D">
        <w:rPr>
          <w:rFonts w:eastAsia="Times New Roman" w:cs="Times New Roman"/>
          <w:spacing w:val="1"/>
          <w:lang w:val="hr-HR"/>
        </w:rPr>
        <w:t xml:space="preserve"> </w:t>
      </w:r>
      <w:r w:rsidRPr="00F42F0D">
        <w:rPr>
          <w:rFonts w:eastAsia="Times New Roman" w:cs="Times New Roman"/>
          <w:lang w:val="hr-HR"/>
        </w:rPr>
        <w:t>postavljaju</w:t>
      </w:r>
      <w:r w:rsidRPr="00F42F0D">
        <w:rPr>
          <w:rFonts w:eastAsia="Times New Roman" w:cs="Times New Roman"/>
          <w:spacing w:val="-3"/>
          <w:lang w:val="hr-HR"/>
        </w:rPr>
        <w:t xml:space="preserve"> </w:t>
      </w:r>
      <w:r w:rsidRPr="00F42F0D">
        <w:rPr>
          <w:rFonts w:eastAsia="Times New Roman" w:cs="Times New Roman"/>
          <w:lang w:val="hr-HR"/>
        </w:rPr>
        <w:t>(npr.</w:t>
      </w:r>
      <w:r w:rsidRPr="00F42F0D">
        <w:rPr>
          <w:rFonts w:eastAsia="Times New Roman" w:cs="Times New Roman"/>
          <w:spacing w:val="-2"/>
          <w:lang w:val="hr-HR"/>
        </w:rPr>
        <w:t xml:space="preserve"> </w:t>
      </w:r>
      <w:r w:rsidRPr="00F42F0D">
        <w:rPr>
          <w:rFonts w:eastAsia="Times New Roman" w:cs="Times New Roman"/>
          <w:lang w:val="hr-HR"/>
        </w:rPr>
        <w:t>otporne</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3"/>
          <w:lang w:val="hr-HR"/>
        </w:rPr>
        <w:t xml:space="preserve"> </w:t>
      </w:r>
      <w:r w:rsidRPr="00F42F0D">
        <w:rPr>
          <w:rFonts w:eastAsia="Times New Roman" w:cs="Times New Roman"/>
          <w:lang w:val="hr-HR"/>
        </w:rPr>
        <w:t>vlagu</w:t>
      </w:r>
      <w:r w:rsidRPr="00F42F0D">
        <w:rPr>
          <w:rFonts w:eastAsia="Times New Roman" w:cs="Times New Roman"/>
          <w:spacing w:val="-3"/>
          <w:lang w:val="hr-HR"/>
        </w:rPr>
        <w:t xml:space="preserve"> </w:t>
      </w:r>
      <w:r w:rsidRPr="00F42F0D">
        <w:rPr>
          <w:rFonts w:eastAsia="Times New Roman" w:cs="Times New Roman"/>
          <w:lang w:val="hr-HR"/>
        </w:rPr>
        <w:t>i</w:t>
      </w:r>
      <w:r w:rsidRPr="00F42F0D">
        <w:rPr>
          <w:rFonts w:eastAsia="Times New Roman" w:cs="Times New Roman"/>
          <w:spacing w:val="-2"/>
          <w:lang w:val="hr-HR"/>
        </w:rPr>
        <w:t xml:space="preserve"> </w:t>
      </w:r>
      <w:r w:rsidRPr="00F42F0D">
        <w:rPr>
          <w:rFonts w:eastAsia="Times New Roman" w:cs="Times New Roman"/>
          <w:lang w:val="hr-HR"/>
        </w:rPr>
        <w:t>druge</w:t>
      </w:r>
      <w:r w:rsidRPr="00F42F0D">
        <w:rPr>
          <w:rFonts w:eastAsia="Times New Roman" w:cs="Times New Roman"/>
          <w:spacing w:val="-3"/>
          <w:lang w:val="hr-HR"/>
        </w:rPr>
        <w:t xml:space="preserve"> </w:t>
      </w:r>
      <w:r w:rsidRPr="00F42F0D">
        <w:rPr>
          <w:rFonts w:eastAsia="Times New Roman" w:cs="Times New Roman"/>
          <w:lang w:val="hr-HR"/>
        </w:rPr>
        <w:t>vremenske</w:t>
      </w:r>
      <w:r w:rsidRPr="00F42F0D">
        <w:rPr>
          <w:rFonts w:eastAsia="Times New Roman" w:cs="Times New Roman"/>
          <w:spacing w:val="-3"/>
          <w:lang w:val="hr-HR"/>
        </w:rPr>
        <w:t xml:space="preserve"> </w:t>
      </w:r>
      <w:r w:rsidRPr="00F42F0D">
        <w:rPr>
          <w:rFonts w:eastAsia="Times New Roman" w:cs="Times New Roman"/>
          <w:lang w:val="hr-HR"/>
        </w:rPr>
        <w:t>uvjete),</w:t>
      </w:r>
      <w:r w:rsidRPr="00F42F0D">
        <w:rPr>
          <w:rFonts w:eastAsia="Times New Roman" w:cs="Times New Roman"/>
          <w:spacing w:val="-2"/>
          <w:lang w:val="hr-HR"/>
        </w:rPr>
        <w:t xml:space="preserve"> </w:t>
      </w:r>
      <w:r w:rsidRPr="00F42F0D">
        <w:rPr>
          <w:rFonts w:eastAsia="Times New Roman" w:cs="Times New Roman"/>
          <w:lang w:val="hr-HR"/>
        </w:rPr>
        <w:t>te</w:t>
      </w:r>
      <w:r w:rsidRPr="00F42F0D">
        <w:rPr>
          <w:rFonts w:eastAsia="Times New Roman" w:cs="Times New Roman"/>
          <w:spacing w:val="-5"/>
          <w:lang w:val="hr-HR"/>
        </w:rPr>
        <w:t xml:space="preserve"> </w:t>
      </w:r>
      <w:r w:rsidRPr="00F42F0D">
        <w:rPr>
          <w:rFonts w:eastAsia="Times New Roman" w:cs="Times New Roman"/>
          <w:lang w:val="hr-HR"/>
        </w:rPr>
        <w:t>veličinom</w:t>
      </w:r>
      <w:r w:rsidRPr="00F42F0D">
        <w:rPr>
          <w:rFonts w:eastAsia="Times New Roman" w:cs="Times New Roman"/>
          <w:spacing w:val="-2"/>
          <w:lang w:val="hr-HR"/>
        </w:rPr>
        <w:t xml:space="preserve"> </w:t>
      </w:r>
      <w:r w:rsidRPr="00F42F0D">
        <w:rPr>
          <w:rFonts w:eastAsia="Times New Roman" w:cs="Times New Roman"/>
          <w:lang w:val="hr-HR"/>
        </w:rPr>
        <w:t>primjerene</w:t>
      </w:r>
      <w:r w:rsidRPr="00F42F0D">
        <w:rPr>
          <w:rFonts w:eastAsia="Times New Roman" w:cs="Times New Roman"/>
          <w:spacing w:val="-57"/>
          <w:lang w:val="hr-HR"/>
        </w:rPr>
        <w:t xml:space="preserve"> </w:t>
      </w:r>
      <w:r w:rsidRPr="00F42F0D">
        <w:rPr>
          <w:rFonts w:eastAsia="Times New Roman" w:cs="Times New Roman"/>
          <w:lang w:val="hr-HR"/>
        </w:rPr>
        <w:t>ciljnoj</w:t>
      </w:r>
      <w:r w:rsidRPr="00F42F0D">
        <w:rPr>
          <w:rFonts w:eastAsia="Times New Roman" w:cs="Times New Roman"/>
          <w:spacing w:val="-1"/>
          <w:lang w:val="hr-HR"/>
        </w:rPr>
        <w:t xml:space="preserve"> </w:t>
      </w:r>
      <w:r w:rsidRPr="00F42F0D">
        <w:rPr>
          <w:rFonts w:eastAsia="Times New Roman" w:cs="Times New Roman"/>
          <w:lang w:val="hr-HR"/>
        </w:rPr>
        <w:t>vrsti (štakoru);</w:t>
      </w:r>
    </w:p>
    <w:p w:rsidR="00F42F0D" w:rsidRPr="00F42F0D" w:rsidRDefault="00F42F0D" w:rsidP="0044621D">
      <w:pPr>
        <w:widowControl w:val="0"/>
        <w:numPr>
          <w:ilvl w:val="0"/>
          <w:numId w:val="3"/>
        </w:numPr>
        <w:tabs>
          <w:tab w:val="left" w:pos="1066"/>
          <w:tab w:val="left" w:pos="1067"/>
        </w:tabs>
        <w:autoSpaceDE w:val="0"/>
        <w:autoSpaceDN w:val="0"/>
        <w:spacing w:before="10" w:line="230" w:lineRule="auto"/>
        <w:ind w:right="1140"/>
        <w:rPr>
          <w:rFonts w:eastAsia="Times New Roman" w:cs="Times New Roman"/>
          <w:lang w:val="hr-HR"/>
        </w:rPr>
      </w:pPr>
      <w:r w:rsidRPr="00F42F0D">
        <w:rPr>
          <w:rFonts w:eastAsia="Times New Roman" w:cs="Times New Roman"/>
          <w:lang w:val="hr-HR"/>
        </w:rPr>
        <w:t>broj i količina izloženih meka uvijek mora biti veći nego što se pretpostavlja da će ih</w:t>
      </w:r>
      <w:r w:rsidRPr="00F42F0D">
        <w:rPr>
          <w:rFonts w:eastAsia="Times New Roman" w:cs="Times New Roman"/>
          <w:spacing w:val="1"/>
          <w:lang w:val="hr-HR"/>
        </w:rPr>
        <w:t xml:space="preserve"> </w:t>
      </w:r>
      <w:r w:rsidRPr="00F42F0D">
        <w:rPr>
          <w:rFonts w:eastAsia="Times New Roman" w:cs="Times New Roman"/>
          <w:lang w:val="hr-HR"/>
        </w:rPr>
        <w:t>glodavci</w:t>
      </w:r>
      <w:r w:rsidRPr="00F42F0D">
        <w:rPr>
          <w:rFonts w:eastAsia="Times New Roman" w:cs="Times New Roman"/>
          <w:spacing w:val="57"/>
          <w:lang w:val="hr-HR"/>
        </w:rPr>
        <w:t xml:space="preserve"> </w:t>
      </w:r>
      <w:r w:rsidRPr="00F42F0D">
        <w:rPr>
          <w:rFonts w:eastAsia="Times New Roman" w:cs="Times New Roman"/>
          <w:lang w:val="hr-HR"/>
        </w:rPr>
        <w:t>konzumirati,</w:t>
      </w:r>
      <w:r w:rsidRPr="00F42F0D">
        <w:rPr>
          <w:rFonts w:eastAsia="Times New Roman" w:cs="Times New Roman"/>
          <w:spacing w:val="-1"/>
          <w:lang w:val="hr-HR"/>
        </w:rPr>
        <w:t xml:space="preserve"> </w:t>
      </w:r>
      <w:r w:rsidRPr="00F42F0D">
        <w:rPr>
          <w:rFonts w:eastAsia="Times New Roman" w:cs="Times New Roman"/>
          <w:lang w:val="hr-HR"/>
        </w:rPr>
        <w:t>ali</w:t>
      </w:r>
      <w:r w:rsidRPr="00F42F0D">
        <w:rPr>
          <w:rFonts w:eastAsia="Times New Roman" w:cs="Times New Roman"/>
          <w:spacing w:val="-1"/>
          <w:lang w:val="hr-HR"/>
        </w:rPr>
        <w:t xml:space="preserve"> </w:t>
      </w:r>
      <w:r w:rsidRPr="00F42F0D">
        <w:rPr>
          <w:rFonts w:eastAsia="Times New Roman" w:cs="Times New Roman"/>
          <w:lang w:val="hr-HR"/>
        </w:rPr>
        <w:t>pri</w:t>
      </w:r>
      <w:r w:rsidRPr="00F42F0D">
        <w:rPr>
          <w:rFonts w:eastAsia="Times New Roman" w:cs="Times New Roman"/>
          <w:spacing w:val="-1"/>
          <w:lang w:val="hr-HR"/>
        </w:rPr>
        <w:t xml:space="preserve"> </w:t>
      </w:r>
      <w:r w:rsidRPr="00F42F0D">
        <w:rPr>
          <w:rFonts w:eastAsia="Times New Roman" w:cs="Times New Roman"/>
          <w:lang w:val="hr-HR"/>
        </w:rPr>
        <w:t>tome</w:t>
      </w:r>
      <w:r w:rsidRPr="00F42F0D">
        <w:rPr>
          <w:rFonts w:eastAsia="Times New Roman" w:cs="Times New Roman"/>
          <w:spacing w:val="-2"/>
          <w:lang w:val="hr-HR"/>
        </w:rPr>
        <w:t xml:space="preserve"> </w:t>
      </w:r>
      <w:r w:rsidRPr="00F42F0D">
        <w:rPr>
          <w:rFonts w:eastAsia="Times New Roman" w:cs="Times New Roman"/>
          <w:lang w:val="hr-HR"/>
        </w:rPr>
        <w:t>ne</w:t>
      </w:r>
      <w:r w:rsidRPr="00F42F0D">
        <w:rPr>
          <w:rFonts w:eastAsia="Times New Roman" w:cs="Times New Roman"/>
          <w:spacing w:val="-2"/>
          <w:lang w:val="hr-HR"/>
        </w:rPr>
        <w:t xml:space="preserve"> </w:t>
      </w:r>
      <w:r w:rsidRPr="00F42F0D">
        <w:rPr>
          <w:rFonts w:eastAsia="Times New Roman" w:cs="Times New Roman"/>
          <w:lang w:val="hr-HR"/>
        </w:rPr>
        <w:t>treba</w:t>
      </w:r>
      <w:r w:rsidRPr="00F42F0D">
        <w:rPr>
          <w:rFonts w:eastAsia="Times New Roman" w:cs="Times New Roman"/>
          <w:spacing w:val="-3"/>
          <w:lang w:val="hr-HR"/>
        </w:rPr>
        <w:t xml:space="preserve"> </w:t>
      </w:r>
      <w:r w:rsidRPr="00F42F0D">
        <w:rPr>
          <w:rFonts w:eastAsia="Times New Roman" w:cs="Times New Roman"/>
          <w:lang w:val="hr-HR"/>
        </w:rPr>
        <w:t>pretjerivati</w:t>
      </w:r>
      <w:r w:rsidRPr="00F42F0D">
        <w:rPr>
          <w:rFonts w:eastAsia="Times New Roman" w:cs="Times New Roman"/>
          <w:spacing w:val="-1"/>
          <w:lang w:val="hr-HR"/>
        </w:rPr>
        <w:t xml:space="preserve"> </w:t>
      </w:r>
      <w:r w:rsidRPr="00F42F0D">
        <w:rPr>
          <w:rFonts w:eastAsia="Times New Roman" w:cs="Times New Roman"/>
          <w:lang w:val="hr-HR"/>
        </w:rPr>
        <w:t>jer</w:t>
      </w:r>
      <w:r w:rsidRPr="00F42F0D">
        <w:rPr>
          <w:rFonts w:eastAsia="Times New Roman" w:cs="Times New Roman"/>
          <w:spacing w:val="-1"/>
          <w:lang w:val="hr-HR"/>
        </w:rPr>
        <w:t xml:space="preserve"> </w:t>
      </w:r>
      <w:r w:rsidRPr="00F42F0D">
        <w:rPr>
          <w:rFonts w:eastAsia="Times New Roman" w:cs="Times New Roman"/>
          <w:lang w:val="hr-HR"/>
        </w:rPr>
        <w:t>meke</w:t>
      </w:r>
      <w:r w:rsidRPr="00F42F0D">
        <w:rPr>
          <w:rFonts w:eastAsia="Times New Roman" w:cs="Times New Roman"/>
          <w:spacing w:val="-2"/>
          <w:lang w:val="hr-HR"/>
        </w:rPr>
        <w:t xml:space="preserve"> </w:t>
      </w:r>
      <w:r w:rsidRPr="00F42F0D">
        <w:rPr>
          <w:rFonts w:eastAsia="Times New Roman" w:cs="Times New Roman"/>
          <w:lang w:val="hr-HR"/>
        </w:rPr>
        <w:t>stajanjem</w:t>
      </w:r>
      <w:r w:rsidRPr="00F42F0D">
        <w:rPr>
          <w:rFonts w:eastAsia="Times New Roman" w:cs="Times New Roman"/>
          <w:spacing w:val="1"/>
          <w:lang w:val="hr-HR"/>
        </w:rPr>
        <w:t xml:space="preserve"> </w:t>
      </w:r>
      <w:r w:rsidRPr="00F42F0D">
        <w:rPr>
          <w:rFonts w:eastAsia="Times New Roman" w:cs="Times New Roman"/>
          <w:lang w:val="hr-HR"/>
        </w:rPr>
        <w:t>propadaju;</w:t>
      </w:r>
    </w:p>
    <w:p w:rsidR="00F42F0D" w:rsidRDefault="00F42F0D" w:rsidP="0044621D">
      <w:pPr>
        <w:widowControl w:val="0"/>
        <w:numPr>
          <w:ilvl w:val="0"/>
          <w:numId w:val="3"/>
        </w:numPr>
        <w:tabs>
          <w:tab w:val="left" w:pos="1066"/>
          <w:tab w:val="left" w:pos="1067"/>
        </w:tabs>
        <w:autoSpaceDE w:val="0"/>
        <w:autoSpaceDN w:val="0"/>
        <w:spacing w:before="10" w:line="230" w:lineRule="auto"/>
        <w:ind w:right="1167"/>
        <w:rPr>
          <w:rFonts w:eastAsia="Times New Roman" w:cs="Times New Roman"/>
          <w:lang w:val="hr-HR"/>
        </w:rPr>
      </w:pPr>
      <w:r w:rsidRPr="00F42F0D">
        <w:rPr>
          <w:rFonts w:eastAsia="Times New Roman" w:cs="Times New Roman"/>
          <w:lang w:val="hr-HR"/>
        </w:rPr>
        <w:t>meke izložene u kanalizacijskim sustavima moraju biti otporne na vlagu i izložene na</w:t>
      </w:r>
      <w:r w:rsidRPr="00F42F0D">
        <w:rPr>
          <w:rFonts w:eastAsia="Times New Roman" w:cs="Times New Roman"/>
          <w:spacing w:val="-57"/>
          <w:lang w:val="hr-HR"/>
        </w:rPr>
        <w:t xml:space="preserve"> </w:t>
      </w:r>
      <w:r w:rsidRPr="00F42F0D">
        <w:rPr>
          <w:rFonts w:eastAsia="Times New Roman" w:cs="Times New Roman"/>
          <w:lang w:val="hr-HR"/>
        </w:rPr>
        <w:t>mjestima</w:t>
      </w:r>
      <w:r w:rsidRPr="00F42F0D">
        <w:rPr>
          <w:rFonts w:eastAsia="Times New Roman" w:cs="Times New Roman"/>
          <w:spacing w:val="-1"/>
          <w:lang w:val="hr-HR"/>
        </w:rPr>
        <w:t xml:space="preserve"> </w:t>
      </w:r>
      <w:r w:rsidRPr="00F42F0D">
        <w:rPr>
          <w:rFonts w:eastAsia="Times New Roman" w:cs="Times New Roman"/>
          <w:lang w:val="hr-HR"/>
        </w:rPr>
        <w:t>ili na</w:t>
      </w:r>
      <w:r w:rsidRPr="00F42F0D">
        <w:rPr>
          <w:rFonts w:eastAsia="Times New Roman" w:cs="Times New Roman"/>
          <w:spacing w:val="-1"/>
          <w:lang w:val="hr-HR"/>
        </w:rPr>
        <w:t xml:space="preserve"> </w:t>
      </w:r>
      <w:r w:rsidRPr="00F42F0D">
        <w:rPr>
          <w:rFonts w:eastAsia="Times New Roman" w:cs="Times New Roman"/>
          <w:lang w:val="hr-HR"/>
        </w:rPr>
        <w:t>način da ih</w:t>
      </w:r>
      <w:r w:rsidRPr="00F42F0D">
        <w:rPr>
          <w:rFonts w:eastAsia="Times New Roman" w:cs="Times New Roman"/>
          <w:spacing w:val="-1"/>
          <w:lang w:val="hr-HR"/>
        </w:rPr>
        <w:t xml:space="preserve"> </w:t>
      </w:r>
      <w:r w:rsidRPr="00F42F0D">
        <w:rPr>
          <w:rFonts w:eastAsia="Times New Roman" w:cs="Times New Roman"/>
          <w:lang w:val="hr-HR"/>
        </w:rPr>
        <w:t>voda</w:t>
      </w:r>
      <w:r w:rsidRPr="00F42F0D">
        <w:rPr>
          <w:rFonts w:eastAsia="Times New Roman" w:cs="Times New Roman"/>
          <w:spacing w:val="-1"/>
          <w:lang w:val="hr-HR"/>
        </w:rPr>
        <w:t xml:space="preserve"> </w:t>
      </w:r>
      <w:r w:rsidRPr="00F42F0D">
        <w:rPr>
          <w:rFonts w:eastAsia="Times New Roman" w:cs="Times New Roman"/>
          <w:lang w:val="hr-HR"/>
        </w:rPr>
        <w:t>ne</w:t>
      </w:r>
      <w:r w:rsidRPr="00F42F0D">
        <w:rPr>
          <w:rFonts w:eastAsia="Times New Roman" w:cs="Times New Roman"/>
          <w:spacing w:val="-1"/>
          <w:lang w:val="hr-HR"/>
        </w:rPr>
        <w:t xml:space="preserve"> </w:t>
      </w:r>
      <w:r w:rsidRPr="00F42F0D">
        <w:rPr>
          <w:rFonts w:eastAsia="Times New Roman" w:cs="Times New Roman"/>
          <w:lang w:val="hr-HR"/>
        </w:rPr>
        <w:t>može</w:t>
      </w:r>
      <w:r w:rsidRPr="00F42F0D">
        <w:rPr>
          <w:rFonts w:eastAsia="Times New Roman" w:cs="Times New Roman"/>
          <w:spacing w:val="-1"/>
          <w:lang w:val="hr-HR"/>
        </w:rPr>
        <w:t xml:space="preserve"> </w:t>
      </w:r>
      <w:r w:rsidRPr="00F42F0D">
        <w:rPr>
          <w:rFonts w:eastAsia="Times New Roman" w:cs="Times New Roman"/>
          <w:lang w:val="hr-HR"/>
        </w:rPr>
        <w:t>otplaviti (vezane</w:t>
      </w:r>
      <w:r w:rsidRPr="00F42F0D">
        <w:rPr>
          <w:rFonts w:eastAsia="Times New Roman" w:cs="Times New Roman"/>
          <w:spacing w:val="-1"/>
          <w:lang w:val="hr-HR"/>
        </w:rPr>
        <w:t xml:space="preserve"> </w:t>
      </w:r>
      <w:r w:rsidRPr="00F42F0D">
        <w:rPr>
          <w:rFonts w:eastAsia="Times New Roman" w:cs="Times New Roman"/>
          <w:lang w:val="hr-HR"/>
        </w:rPr>
        <w:t>žicom).</w:t>
      </w:r>
    </w:p>
    <w:p w:rsidR="00F42F0D" w:rsidRDefault="00F42F0D" w:rsidP="00F42F0D">
      <w:pPr>
        <w:widowControl w:val="0"/>
        <w:tabs>
          <w:tab w:val="left" w:pos="1066"/>
          <w:tab w:val="left" w:pos="1067"/>
        </w:tabs>
        <w:autoSpaceDE w:val="0"/>
        <w:autoSpaceDN w:val="0"/>
        <w:spacing w:before="10" w:line="230" w:lineRule="auto"/>
        <w:ind w:right="1167"/>
        <w:rPr>
          <w:rFonts w:eastAsia="Times New Roman" w:cs="Times New Roman"/>
          <w:lang w:val="hr-HR"/>
        </w:rPr>
      </w:pPr>
    </w:p>
    <w:p w:rsidR="00F42F0D" w:rsidRPr="00F42F0D" w:rsidRDefault="00F42F0D" w:rsidP="00F42F0D">
      <w:pPr>
        <w:widowControl w:val="0"/>
        <w:tabs>
          <w:tab w:val="left" w:pos="1066"/>
          <w:tab w:val="left" w:pos="1067"/>
        </w:tabs>
        <w:autoSpaceDE w:val="0"/>
        <w:autoSpaceDN w:val="0"/>
        <w:spacing w:before="10" w:line="230" w:lineRule="auto"/>
        <w:ind w:right="1167"/>
        <w:rPr>
          <w:rFonts w:eastAsia="Times New Roman" w:cs="Times New Roman"/>
          <w:b/>
          <w:lang w:val="hr-HR"/>
        </w:rPr>
      </w:pPr>
      <w:r w:rsidRPr="00F42F0D">
        <w:rPr>
          <w:rFonts w:eastAsia="Times New Roman" w:cs="Times New Roman"/>
          <w:b/>
          <w:lang w:val="hr-HR"/>
        </w:rPr>
        <w:t>3.  Standardi (normativi) za izlaganje zatrovanih mamaka</w:t>
      </w:r>
    </w:p>
    <w:p w:rsidR="00F42F0D" w:rsidRPr="00F42F0D" w:rsidRDefault="00F42F0D" w:rsidP="00F42F0D">
      <w:pPr>
        <w:widowControl w:val="0"/>
        <w:autoSpaceDE w:val="0"/>
        <w:autoSpaceDN w:val="0"/>
        <w:spacing w:before="115"/>
        <w:ind w:right="1014"/>
        <w:jc w:val="both"/>
        <w:rPr>
          <w:rFonts w:eastAsia="Times New Roman" w:cs="Times New Roman"/>
          <w:szCs w:val="24"/>
          <w:lang w:val="hr-HR"/>
        </w:rPr>
      </w:pPr>
      <w:r w:rsidRPr="00F42F0D">
        <w:rPr>
          <w:rFonts w:eastAsia="Times New Roman" w:cs="Times New Roman"/>
          <w:szCs w:val="24"/>
          <w:lang w:val="hr-HR"/>
        </w:rPr>
        <w:t>Zatrovani mamci moraju se izlagati po pravilima struke na siguran način na skrovita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zaštićena</w:t>
      </w:r>
      <w:r w:rsidRPr="00F42F0D">
        <w:rPr>
          <w:rFonts w:eastAsia="Times New Roman" w:cs="Times New Roman"/>
          <w:spacing w:val="11"/>
          <w:szCs w:val="24"/>
          <w:lang w:val="hr-HR"/>
        </w:rPr>
        <w:t xml:space="preserve"> </w:t>
      </w:r>
      <w:r w:rsidRPr="00F42F0D">
        <w:rPr>
          <w:rFonts w:eastAsia="Times New Roman" w:cs="Times New Roman"/>
          <w:szCs w:val="24"/>
          <w:lang w:val="hr-HR"/>
        </w:rPr>
        <w:t>mjesta</w:t>
      </w:r>
      <w:r w:rsidRPr="00F42F0D">
        <w:rPr>
          <w:rFonts w:eastAsia="Times New Roman" w:cs="Times New Roman"/>
          <w:spacing w:val="12"/>
          <w:szCs w:val="24"/>
          <w:lang w:val="hr-HR"/>
        </w:rPr>
        <w:t xml:space="preserve"> </w:t>
      </w:r>
      <w:r w:rsidRPr="00F42F0D">
        <w:rPr>
          <w:rFonts w:eastAsia="Times New Roman" w:cs="Times New Roman"/>
          <w:szCs w:val="24"/>
          <w:lang w:val="hr-HR"/>
        </w:rPr>
        <w:t>na</w:t>
      </w:r>
      <w:r w:rsidRPr="00F42F0D">
        <w:rPr>
          <w:rFonts w:eastAsia="Times New Roman" w:cs="Times New Roman"/>
          <w:spacing w:val="11"/>
          <w:szCs w:val="24"/>
          <w:lang w:val="hr-HR"/>
        </w:rPr>
        <w:t xml:space="preserve"> </w:t>
      </w:r>
      <w:r w:rsidRPr="00F42F0D">
        <w:rPr>
          <w:rFonts w:eastAsia="Times New Roman" w:cs="Times New Roman"/>
          <w:szCs w:val="24"/>
          <w:lang w:val="hr-HR"/>
        </w:rPr>
        <w:t>način</w:t>
      </w:r>
      <w:r w:rsidRPr="00F42F0D">
        <w:rPr>
          <w:rFonts w:eastAsia="Times New Roman" w:cs="Times New Roman"/>
          <w:spacing w:val="13"/>
          <w:szCs w:val="24"/>
          <w:lang w:val="hr-HR"/>
        </w:rPr>
        <w:t xml:space="preserve"> </w:t>
      </w:r>
      <w:r w:rsidRPr="00F42F0D">
        <w:rPr>
          <w:rFonts w:eastAsia="Times New Roman" w:cs="Times New Roman"/>
          <w:szCs w:val="24"/>
          <w:lang w:val="hr-HR"/>
        </w:rPr>
        <w:t>da</w:t>
      </w:r>
      <w:r w:rsidRPr="00F42F0D">
        <w:rPr>
          <w:rFonts w:eastAsia="Times New Roman" w:cs="Times New Roman"/>
          <w:spacing w:val="12"/>
          <w:szCs w:val="24"/>
          <w:lang w:val="hr-HR"/>
        </w:rPr>
        <w:t xml:space="preserve"> </w:t>
      </w:r>
      <w:r w:rsidRPr="00F42F0D">
        <w:rPr>
          <w:rFonts w:eastAsia="Times New Roman" w:cs="Times New Roman"/>
          <w:szCs w:val="24"/>
          <w:lang w:val="hr-HR"/>
        </w:rPr>
        <w:t>su</w:t>
      </w:r>
      <w:r w:rsidRPr="00F42F0D">
        <w:rPr>
          <w:rFonts w:eastAsia="Times New Roman" w:cs="Times New Roman"/>
          <w:spacing w:val="12"/>
          <w:szCs w:val="24"/>
          <w:lang w:val="hr-HR"/>
        </w:rPr>
        <w:t xml:space="preserve"> </w:t>
      </w:r>
      <w:r w:rsidRPr="00F42F0D">
        <w:rPr>
          <w:rFonts w:eastAsia="Times New Roman" w:cs="Times New Roman"/>
          <w:szCs w:val="24"/>
          <w:lang w:val="hr-HR"/>
        </w:rPr>
        <w:t>dostupni</w:t>
      </w:r>
      <w:r w:rsidRPr="00F42F0D">
        <w:rPr>
          <w:rFonts w:eastAsia="Times New Roman" w:cs="Times New Roman"/>
          <w:spacing w:val="13"/>
          <w:szCs w:val="24"/>
          <w:lang w:val="hr-HR"/>
        </w:rPr>
        <w:t xml:space="preserve"> </w:t>
      </w:r>
      <w:r w:rsidRPr="00F42F0D">
        <w:rPr>
          <w:rFonts w:eastAsia="Times New Roman" w:cs="Times New Roman"/>
          <w:szCs w:val="24"/>
          <w:lang w:val="hr-HR"/>
        </w:rPr>
        <w:t>glodavcima,</w:t>
      </w:r>
      <w:r w:rsidRPr="00F42F0D">
        <w:rPr>
          <w:rFonts w:eastAsia="Times New Roman" w:cs="Times New Roman"/>
          <w:spacing w:val="12"/>
          <w:szCs w:val="24"/>
          <w:lang w:val="hr-HR"/>
        </w:rPr>
        <w:t xml:space="preserve"> </w:t>
      </w:r>
      <w:r w:rsidRPr="00F42F0D">
        <w:rPr>
          <w:rFonts w:eastAsia="Times New Roman" w:cs="Times New Roman"/>
          <w:szCs w:val="24"/>
          <w:lang w:val="hr-HR"/>
        </w:rPr>
        <w:t>a</w:t>
      </w:r>
      <w:r w:rsidRPr="00F42F0D">
        <w:rPr>
          <w:rFonts w:eastAsia="Times New Roman" w:cs="Times New Roman"/>
          <w:spacing w:val="12"/>
          <w:szCs w:val="24"/>
          <w:lang w:val="hr-HR"/>
        </w:rPr>
        <w:t xml:space="preserve"> </w:t>
      </w:r>
      <w:r w:rsidRPr="00F42F0D">
        <w:rPr>
          <w:rFonts w:eastAsia="Times New Roman" w:cs="Times New Roman"/>
          <w:szCs w:val="24"/>
          <w:lang w:val="hr-HR"/>
        </w:rPr>
        <w:t>zaštićeni</w:t>
      </w:r>
      <w:r w:rsidRPr="00F42F0D">
        <w:rPr>
          <w:rFonts w:eastAsia="Times New Roman" w:cs="Times New Roman"/>
          <w:spacing w:val="13"/>
          <w:szCs w:val="24"/>
          <w:lang w:val="hr-HR"/>
        </w:rPr>
        <w:t xml:space="preserve"> </w:t>
      </w:r>
      <w:r w:rsidRPr="00F42F0D">
        <w:rPr>
          <w:rFonts w:eastAsia="Times New Roman" w:cs="Times New Roman"/>
          <w:szCs w:val="24"/>
          <w:lang w:val="hr-HR"/>
        </w:rPr>
        <w:t>od</w:t>
      </w:r>
      <w:r w:rsidRPr="00F42F0D">
        <w:rPr>
          <w:rFonts w:eastAsia="Times New Roman" w:cs="Times New Roman"/>
          <w:spacing w:val="12"/>
          <w:szCs w:val="24"/>
          <w:lang w:val="hr-HR"/>
        </w:rPr>
        <w:t xml:space="preserve"> </w:t>
      </w:r>
      <w:r w:rsidRPr="00F42F0D">
        <w:rPr>
          <w:rFonts w:eastAsia="Times New Roman" w:cs="Times New Roman"/>
          <w:szCs w:val="24"/>
          <w:lang w:val="hr-HR"/>
        </w:rPr>
        <w:t>ne</w:t>
      </w:r>
      <w:r w:rsidRPr="00F42F0D">
        <w:rPr>
          <w:rFonts w:eastAsia="Times New Roman" w:cs="Times New Roman"/>
          <w:spacing w:val="12"/>
          <w:szCs w:val="24"/>
          <w:lang w:val="hr-HR"/>
        </w:rPr>
        <w:t xml:space="preserve"> </w:t>
      </w:r>
      <w:r w:rsidRPr="00F42F0D">
        <w:rPr>
          <w:rFonts w:eastAsia="Times New Roman" w:cs="Times New Roman"/>
          <w:szCs w:val="24"/>
          <w:lang w:val="hr-HR"/>
        </w:rPr>
        <w:t>ciljanih</w:t>
      </w:r>
      <w:r w:rsidRPr="00F42F0D">
        <w:rPr>
          <w:rFonts w:eastAsia="Times New Roman" w:cs="Times New Roman"/>
          <w:spacing w:val="12"/>
          <w:szCs w:val="24"/>
          <w:lang w:val="hr-HR"/>
        </w:rPr>
        <w:t xml:space="preserve"> </w:t>
      </w:r>
      <w:r w:rsidRPr="00F42F0D">
        <w:rPr>
          <w:rFonts w:eastAsia="Times New Roman" w:cs="Times New Roman"/>
          <w:szCs w:val="24"/>
          <w:lang w:val="hr-HR"/>
        </w:rPr>
        <w:t>vrsta.</w:t>
      </w:r>
      <w:r w:rsidRPr="00F42F0D">
        <w:rPr>
          <w:rFonts w:eastAsia="Times New Roman" w:cs="Times New Roman"/>
          <w:spacing w:val="13"/>
          <w:szCs w:val="24"/>
          <w:lang w:val="hr-HR"/>
        </w:rPr>
        <w:t xml:space="preserve"> </w:t>
      </w:r>
      <w:r w:rsidRPr="00F42F0D">
        <w:rPr>
          <w:rFonts w:eastAsia="Times New Roman" w:cs="Times New Roman"/>
          <w:szCs w:val="24"/>
          <w:lang w:val="hr-HR"/>
        </w:rPr>
        <w:t>Mamci</w:t>
      </w:r>
      <w:r w:rsidRPr="00F42F0D">
        <w:rPr>
          <w:rFonts w:eastAsia="Times New Roman" w:cs="Times New Roman"/>
          <w:spacing w:val="-58"/>
          <w:szCs w:val="24"/>
          <w:lang w:val="hr-HR"/>
        </w:rPr>
        <w:t xml:space="preserve"> </w:t>
      </w:r>
      <w:r w:rsidRPr="00F42F0D">
        <w:rPr>
          <w:rFonts w:eastAsia="Times New Roman" w:cs="Times New Roman"/>
          <w:szCs w:val="24"/>
          <w:lang w:val="hr-HR"/>
        </w:rPr>
        <w:t>se moraju izlagati što bliže ili u aktivne rupe glodavaca, uz putove njihove kretanja ili uz</w:t>
      </w:r>
      <w:r w:rsidRPr="00F42F0D">
        <w:rPr>
          <w:rFonts w:eastAsia="Times New Roman" w:cs="Times New Roman"/>
          <w:spacing w:val="1"/>
          <w:szCs w:val="24"/>
          <w:lang w:val="hr-HR"/>
        </w:rPr>
        <w:t xml:space="preserve"> </w:t>
      </w:r>
      <w:r w:rsidRPr="00F42F0D">
        <w:rPr>
          <w:rFonts w:eastAsia="Times New Roman" w:cs="Times New Roman"/>
          <w:szCs w:val="24"/>
          <w:lang w:val="hr-HR"/>
        </w:rPr>
        <w:t>mjesta</w:t>
      </w:r>
      <w:r w:rsidRPr="00F42F0D">
        <w:rPr>
          <w:rFonts w:eastAsia="Times New Roman" w:cs="Times New Roman"/>
          <w:spacing w:val="-2"/>
          <w:szCs w:val="24"/>
          <w:lang w:val="hr-HR"/>
        </w:rPr>
        <w:t xml:space="preserve"> </w:t>
      </w:r>
      <w:r w:rsidRPr="00F42F0D">
        <w:rPr>
          <w:rFonts w:eastAsia="Times New Roman" w:cs="Times New Roman"/>
          <w:szCs w:val="24"/>
          <w:lang w:val="hr-HR"/>
        </w:rPr>
        <w:t>zadržavanja.</w:t>
      </w:r>
    </w:p>
    <w:p w:rsidR="00F42F0D" w:rsidRPr="00F42F0D" w:rsidRDefault="00F42F0D" w:rsidP="00F42F0D">
      <w:pPr>
        <w:widowControl w:val="0"/>
        <w:autoSpaceDE w:val="0"/>
        <w:autoSpaceDN w:val="0"/>
        <w:spacing w:before="11"/>
        <w:rPr>
          <w:rFonts w:eastAsia="Times New Roman" w:cs="Times New Roman"/>
          <w:sz w:val="10"/>
          <w:szCs w:val="24"/>
          <w:lang w:val="hr-HR"/>
        </w:rPr>
      </w:pPr>
    </w:p>
    <w:tbl>
      <w:tblPr>
        <w:tblStyle w:val="TableNormal1"/>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069"/>
        <w:gridCol w:w="2232"/>
        <w:gridCol w:w="3500"/>
        <w:gridCol w:w="1764"/>
      </w:tblGrid>
      <w:tr w:rsidR="00F42F0D" w:rsidRPr="00F42F0D" w:rsidTr="00F42F0D">
        <w:trPr>
          <w:trHeight w:val="1043"/>
        </w:trPr>
        <w:tc>
          <w:tcPr>
            <w:tcW w:w="2561" w:type="dxa"/>
            <w:gridSpan w:val="2"/>
          </w:tcPr>
          <w:p w:rsidR="00F42F0D" w:rsidRPr="00F42F0D" w:rsidRDefault="00F42F0D" w:rsidP="00F42F0D">
            <w:pPr>
              <w:rPr>
                <w:rFonts w:eastAsia="Times New Roman" w:cs="Times New Roman"/>
                <w:sz w:val="20"/>
                <w:lang w:val="hr-HR"/>
              </w:rPr>
            </w:pPr>
          </w:p>
          <w:p w:rsidR="00F42F0D" w:rsidRPr="00F42F0D" w:rsidRDefault="00F42F0D" w:rsidP="00F42F0D">
            <w:pPr>
              <w:spacing w:before="175"/>
              <w:rPr>
                <w:rFonts w:eastAsia="Times New Roman" w:cs="Times New Roman"/>
                <w:b/>
                <w:sz w:val="18"/>
                <w:lang w:val="hr-HR"/>
              </w:rPr>
            </w:pPr>
            <w:r w:rsidRPr="00F42F0D">
              <w:rPr>
                <w:rFonts w:eastAsia="Times New Roman" w:cs="Times New Roman"/>
                <w:b/>
                <w:sz w:val="18"/>
                <w:lang w:val="hr-HR"/>
              </w:rPr>
              <w:t>Vrsta</w:t>
            </w:r>
            <w:r w:rsidRPr="00F42F0D">
              <w:rPr>
                <w:rFonts w:eastAsia="Times New Roman" w:cs="Times New Roman"/>
                <w:b/>
                <w:spacing w:val="-2"/>
                <w:sz w:val="18"/>
                <w:lang w:val="hr-HR"/>
              </w:rPr>
              <w:t xml:space="preserve"> </w:t>
            </w:r>
            <w:r w:rsidRPr="00F42F0D">
              <w:rPr>
                <w:rFonts w:eastAsia="Times New Roman" w:cs="Times New Roman"/>
                <w:b/>
                <w:sz w:val="18"/>
                <w:lang w:val="hr-HR"/>
              </w:rPr>
              <w:t>objekta</w:t>
            </w:r>
          </w:p>
        </w:tc>
        <w:tc>
          <w:tcPr>
            <w:tcW w:w="2232" w:type="dxa"/>
          </w:tcPr>
          <w:p w:rsidR="00F42F0D" w:rsidRPr="00F42F0D" w:rsidRDefault="00F42F0D" w:rsidP="00F42F0D">
            <w:pPr>
              <w:spacing w:before="95"/>
              <w:ind w:right="283"/>
              <w:jc w:val="center"/>
              <w:rPr>
                <w:rFonts w:eastAsia="Times New Roman" w:cs="Times New Roman"/>
                <w:b/>
                <w:sz w:val="18"/>
                <w:lang w:val="hr-HR"/>
              </w:rPr>
            </w:pPr>
            <w:r w:rsidRPr="00F42F0D">
              <w:rPr>
                <w:rFonts w:eastAsia="Times New Roman" w:cs="Times New Roman"/>
                <w:b/>
                <w:sz w:val="18"/>
                <w:lang w:val="hr-HR"/>
              </w:rPr>
              <w:t>Količina</w:t>
            </w:r>
            <w:r w:rsidRPr="00F42F0D">
              <w:rPr>
                <w:rFonts w:eastAsia="Times New Roman" w:cs="Times New Roman"/>
                <w:b/>
                <w:spacing w:val="1"/>
                <w:sz w:val="18"/>
                <w:lang w:val="hr-HR"/>
              </w:rPr>
              <w:t xml:space="preserve"> </w:t>
            </w:r>
            <w:r w:rsidRPr="00F42F0D">
              <w:rPr>
                <w:rFonts w:eastAsia="Times New Roman" w:cs="Times New Roman"/>
                <w:b/>
                <w:sz w:val="18"/>
                <w:lang w:val="hr-HR"/>
              </w:rPr>
              <w:t>krutog</w:t>
            </w:r>
            <w:r w:rsidRPr="00F42F0D">
              <w:rPr>
                <w:rFonts w:eastAsia="Times New Roman" w:cs="Times New Roman"/>
                <w:b/>
                <w:spacing w:val="1"/>
                <w:sz w:val="18"/>
                <w:lang w:val="hr-HR"/>
              </w:rPr>
              <w:t xml:space="preserve"> </w:t>
            </w:r>
            <w:r w:rsidRPr="00F42F0D">
              <w:rPr>
                <w:rFonts w:eastAsia="Times New Roman" w:cs="Times New Roman"/>
                <w:b/>
                <w:sz w:val="18"/>
                <w:lang w:val="hr-HR"/>
              </w:rPr>
              <w:t>parafiniziranog</w:t>
            </w:r>
            <w:r w:rsidRPr="00F42F0D">
              <w:rPr>
                <w:rFonts w:eastAsia="Times New Roman" w:cs="Times New Roman"/>
                <w:b/>
                <w:spacing w:val="1"/>
                <w:sz w:val="18"/>
                <w:lang w:val="hr-HR"/>
              </w:rPr>
              <w:t xml:space="preserve"> </w:t>
            </w:r>
            <w:r w:rsidRPr="00F42F0D">
              <w:rPr>
                <w:rFonts w:eastAsia="Times New Roman" w:cs="Times New Roman"/>
                <w:b/>
                <w:sz w:val="18"/>
                <w:lang w:val="hr-HR"/>
              </w:rPr>
              <w:t>ili</w:t>
            </w:r>
            <w:r w:rsidRPr="00F42F0D">
              <w:rPr>
                <w:rFonts w:eastAsia="Times New Roman" w:cs="Times New Roman"/>
                <w:b/>
                <w:spacing w:val="1"/>
                <w:sz w:val="18"/>
                <w:lang w:val="hr-HR"/>
              </w:rPr>
              <w:t xml:space="preserve"> </w:t>
            </w:r>
            <w:r w:rsidRPr="00F42F0D">
              <w:rPr>
                <w:rFonts w:eastAsia="Times New Roman" w:cs="Times New Roman"/>
                <w:b/>
                <w:spacing w:val="-1"/>
                <w:sz w:val="18"/>
                <w:lang w:val="hr-HR"/>
              </w:rPr>
              <w:t xml:space="preserve">želatinoznog </w:t>
            </w:r>
            <w:r w:rsidRPr="00F42F0D">
              <w:rPr>
                <w:rFonts w:eastAsia="Times New Roman" w:cs="Times New Roman"/>
                <w:b/>
                <w:sz w:val="18"/>
                <w:lang w:val="hr-HR"/>
              </w:rPr>
              <w:t>(mekog)</w:t>
            </w:r>
            <w:r w:rsidRPr="00F42F0D">
              <w:rPr>
                <w:rFonts w:eastAsia="Times New Roman" w:cs="Times New Roman"/>
                <w:b/>
                <w:spacing w:val="-42"/>
                <w:sz w:val="18"/>
                <w:lang w:val="hr-HR"/>
              </w:rPr>
              <w:t xml:space="preserve"> </w:t>
            </w:r>
            <w:r w:rsidRPr="00F42F0D">
              <w:rPr>
                <w:rFonts w:eastAsia="Times New Roman" w:cs="Times New Roman"/>
                <w:b/>
                <w:sz w:val="18"/>
                <w:lang w:val="hr-HR"/>
              </w:rPr>
              <w:t>mamca</w:t>
            </w:r>
          </w:p>
        </w:tc>
        <w:tc>
          <w:tcPr>
            <w:tcW w:w="3500" w:type="dxa"/>
          </w:tcPr>
          <w:p w:rsidR="00F42F0D" w:rsidRPr="00F42F0D" w:rsidRDefault="00F42F0D" w:rsidP="00F42F0D">
            <w:pPr>
              <w:rPr>
                <w:rFonts w:eastAsia="Times New Roman" w:cs="Times New Roman"/>
                <w:sz w:val="20"/>
                <w:lang w:val="hr-HR"/>
              </w:rPr>
            </w:pPr>
          </w:p>
          <w:p w:rsidR="00F42F0D" w:rsidRPr="00F42F0D" w:rsidRDefault="00F42F0D" w:rsidP="00F42F0D">
            <w:pPr>
              <w:spacing w:before="175"/>
              <w:ind w:right="349"/>
              <w:jc w:val="center"/>
              <w:rPr>
                <w:rFonts w:eastAsia="Times New Roman" w:cs="Times New Roman"/>
                <w:b/>
                <w:sz w:val="18"/>
                <w:lang w:val="hr-HR"/>
              </w:rPr>
            </w:pPr>
            <w:r w:rsidRPr="00F42F0D">
              <w:rPr>
                <w:rFonts w:eastAsia="Times New Roman" w:cs="Times New Roman"/>
                <w:b/>
                <w:sz w:val="18"/>
                <w:lang w:val="hr-HR"/>
              </w:rPr>
              <w:t>Površina</w:t>
            </w:r>
            <w:r w:rsidRPr="00F42F0D">
              <w:rPr>
                <w:rFonts w:eastAsia="Times New Roman" w:cs="Times New Roman"/>
                <w:b/>
                <w:spacing w:val="-4"/>
                <w:sz w:val="18"/>
                <w:lang w:val="hr-HR"/>
              </w:rPr>
              <w:t xml:space="preserve"> </w:t>
            </w:r>
            <w:r w:rsidRPr="00F42F0D">
              <w:rPr>
                <w:rFonts w:eastAsia="Times New Roman" w:cs="Times New Roman"/>
                <w:b/>
                <w:sz w:val="18"/>
                <w:lang w:val="hr-HR"/>
              </w:rPr>
              <w:t>tretiranja</w:t>
            </w:r>
          </w:p>
        </w:tc>
        <w:tc>
          <w:tcPr>
            <w:tcW w:w="1764" w:type="dxa"/>
          </w:tcPr>
          <w:p w:rsidR="00F42F0D" w:rsidRPr="00F42F0D" w:rsidRDefault="00F42F0D" w:rsidP="00F42F0D">
            <w:pPr>
              <w:spacing w:before="95"/>
              <w:ind w:right="85"/>
              <w:jc w:val="center"/>
              <w:rPr>
                <w:rFonts w:eastAsia="Times New Roman" w:cs="Times New Roman"/>
                <w:b/>
                <w:sz w:val="18"/>
                <w:lang w:val="hr-HR"/>
              </w:rPr>
            </w:pPr>
            <w:r w:rsidRPr="00F42F0D">
              <w:rPr>
                <w:rFonts w:eastAsia="Times New Roman" w:cs="Times New Roman"/>
                <w:b/>
                <w:sz w:val="18"/>
                <w:lang w:val="hr-HR"/>
              </w:rPr>
              <w:t>Obvezna uporaba</w:t>
            </w:r>
            <w:r w:rsidRPr="00F42F0D">
              <w:rPr>
                <w:rFonts w:eastAsia="Times New Roman" w:cs="Times New Roman"/>
                <w:b/>
                <w:spacing w:val="1"/>
                <w:sz w:val="18"/>
                <w:lang w:val="hr-HR"/>
              </w:rPr>
              <w:t xml:space="preserve"> </w:t>
            </w:r>
            <w:r w:rsidRPr="00F42F0D">
              <w:rPr>
                <w:rFonts w:eastAsia="Times New Roman" w:cs="Times New Roman"/>
                <w:b/>
                <w:spacing w:val="-1"/>
                <w:sz w:val="18"/>
                <w:lang w:val="hr-HR"/>
              </w:rPr>
              <w:t xml:space="preserve">deratizacijske </w:t>
            </w:r>
            <w:r w:rsidRPr="00F42F0D">
              <w:rPr>
                <w:rFonts w:eastAsia="Times New Roman" w:cs="Times New Roman"/>
                <w:b/>
                <w:sz w:val="18"/>
                <w:lang w:val="hr-HR"/>
              </w:rPr>
              <w:t>kutije</w:t>
            </w:r>
            <w:r w:rsidRPr="00F42F0D">
              <w:rPr>
                <w:rFonts w:eastAsia="Times New Roman" w:cs="Times New Roman"/>
                <w:b/>
                <w:spacing w:val="-42"/>
                <w:sz w:val="18"/>
                <w:lang w:val="hr-HR"/>
              </w:rPr>
              <w:t xml:space="preserve"> </w:t>
            </w:r>
            <w:r w:rsidRPr="00F42F0D">
              <w:rPr>
                <w:rFonts w:eastAsia="Times New Roman" w:cs="Times New Roman"/>
                <w:b/>
                <w:sz w:val="18"/>
                <w:lang w:val="hr-HR"/>
              </w:rPr>
              <w:t>koju</w:t>
            </w:r>
            <w:r w:rsidRPr="00F42F0D">
              <w:rPr>
                <w:rFonts w:eastAsia="Times New Roman" w:cs="Times New Roman"/>
                <w:b/>
                <w:spacing w:val="-3"/>
                <w:sz w:val="18"/>
                <w:lang w:val="hr-HR"/>
              </w:rPr>
              <w:t xml:space="preserve"> </w:t>
            </w:r>
            <w:r w:rsidRPr="00F42F0D">
              <w:rPr>
                <w:rFonts w:eastAsia="Times New Roman" w:cs="Times New Roman"/>
                <w:b/>
                <w:sz w:val="18"/>
                <w:lang w:val="hr-HR"/>
              </w:rPr>
              <w:t>nije</w:t>
            </w:r>
            <w:r w:rsidRPr="00F42F0D">
              <w:rPr>
                <w:rFonts w:eastAsia="Times New Roman" w:cs="Times New Roman"/>
                <w:b/>
                <w:spacing w:val="4"/>
                <w:sz w:val="18"/>
                <w:lang w:val="hr-HR"/>
              </w:rPr>
              <w:t xml:space="preserve"> </w:t>
            </w:r>
            <w:r w:rsidRPr="00F42F0D">
              <w:rPr>
                <w:rFonts w:eastAsia="Times New Roman" w:cs="Times New Roman"/>
                <w:b/>
                <w:sz w:val="18"/>
                <w:lang w:val="hr-HR"/>
              </w:rPr>
              <w:t>moguće</w:t>
            </w:r>
            <w:r w:rsidRPr="00F42F0D">
              <w:rPr>
                <w:rFonts w:eastAsia="Times New Roman" w:cs="Times New Roman"/>
                <w:b/>
                <w:spacing w:val="1"/>
                <w:sz w:val="18"/>
                <w:lang w:val="hr-HR"/>
              </w:rPr>
              <w:t xml:space="preserve"> </w:t>
            </w:r>
            <w:r w:rsidRPr="00F42F0D">
              <w:rPr>
                <w:rFonts w:eastAsia="Times New Roman" w:cs="Times New Roman"/>
                <w:b/>
                <w:sz w:val="18"/>
                <w:lang w:val="hr-HR"/>
              </w:rPr>
              <w:t>slučajno</w:t>
            </w:r>
            <w:r w:rsidRPr="00F42F0D">
              <w:rPr>
                <w:rFonts w:eastAsia="Times New Roman" w:cs="Times New Roman"/>
                <w:b/>
                <w:spacing w:val="-2"/>
                <w:sz w:val="18"/>
                <w:lang w:val="hr-HR"/>
              </w:rPr>
              <w:t xml:space="preserve"> </w:t>
            </w:r>
            <w:r w:rsidRPr="00F42F0D">
              <w:rPr>
                <w:rFonts w:eastAsia="Times New Roman" w:cs="Times New Roman"/>
                <w:b/>
                <w:sz w:val="18"/>
                <w:lang w:val="hr-HR"/>
              </w:rPr>
              <w:t>otvoriti</w:t>
            </w:r>
          </w:p>
        </w:tc>
      </w:tr>
      <w:tr w:rsidR="00F42F0D" w:rsidRPr="00F42F0D" w:rsidTr="00F42F0D">
        <w:trPr>
          <w:trHeight w:val="1228"/>
        </w:trPr>
        <w:tc>
          <w:tcPr>
            <w:tcW w:w="492" w:type="dxa"/>
          </w:tcPr>
          <w:p w:rsidR="00F42F0D" w:rsidRPr="00F42F0D" w:rsidRDefault="00F42F0D" w:rsidP="00F42F0D">
            <w:pPr>
              <w:rPr>
                <w:rFonts w:eastAsia="Times New Roman" w:cs="Times New Roman"/>
                <w:sz w:val="26"/>
                <w:lang w:val="hr-HR"/>
              </w:rPr>
            </w:pPr>
          </w:p>
          <w:p w:rsidR="00F42F0D" w:rsidRPr="00F42F0D" w:rsidRDefault="00F42F0D" w:rsidP="00F42F0D">
            <w:pPr>
              <w:spacing w:before="158"/>
              <w:rPr>
                <w:rFonts w:eastAsia="Times New Roman" w:cs="Times New Roman"/>
                <w:lang w:val="hr-HR"/>
              </w:rPr>
            </w:pPr>
            <w:r w:rsidRPr="00F42F0D">
              <w:rPr>
                <w:rFonts w:eastAsia="Times New Roman" w:cs="Times New Roman"/>
                <w:lang w:val="hr-HR"/>
              </w:rPr>
              <w:t>1.</w:t>
            </w:r>
          </w:p>
        </w:tc>
        <w:tc>
          <w:tcPr>
            <w:tcW w:w="2069" w:type="dxa"/>
          </w:tcPr>
          <w:p w:rsidR="00F42F0D" w:rsidRPr="00F42F0D" w:rsidRDefault="00F42F0D" w:rsidP="00F42F0D">
            <w:pPr>
              <w:spacing w:before="8"/>
              <w:rPr>
                <w:rFonts w:eastAsia="Times New Roman" w:cs="Times New Roman"/>
                <w:sz w:val="29"/>
                <w:lang w:val="hr-HR"/>
              </w:rPr>
            </w:pPr>
          </w:p>
          <w:p w:rsidR="00F42F0D" w:rsidRPr="00F42F0D" w:rsidRDefault="00F42F0D" w:rsidP="00F42F0D">
            <w:pPr>
              <w:ind w:right="325"/>
              <w:rPr>
                <w:rFonts w:eastAsia="Times New Roman" w:cs="Times New Roman"/>
                <w:lang w:val="hr-HR"/>
              </w:rPr>
            </w:pPr>
            <w:r w:rsidRPr="00F42F0D">
              <w:rPr>
                <w:rFonts w:eastAsia="Times New Roman" w:cs="Times New Roman"/>
                <w:lang w:val="hr-HR"/>
              </w:rPr>
              <w:t>Stambeni objekti i</w:t>
            </w:r>
            <w:r w:rsidRPr="00F42F0D">
              <w:rPr>
                <w:rFonts w:eastAsia="Times New Roman" w:cs="Times New Roman"/>
                <w:spacing w:val="-53"/>
                <w:lang w:val="hr-HR"/>
              </w:rPr>
              <w:t xml:space="preserve"> </w:t>
            </w:r>
            <w:r w:rsidRPr="00F42F0D">
              <w:rPr>
                <w:rFonts w:eastAsia="Times New Roman" w:cs="Times New Roman"/>
                <w:lang w:val="hr-HR"/>
              </w:rPr>
              <w:t>okućnice*</w:t>
            </w: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spacing w:before="193"/>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spacing w:before="193"/>
              <w:ind w:right="352"/>
              <w:jc w:val="center"/>
              <w:rPr>
                <w:rFonts w:eastAsia="Times New Roman" w:cs="Times New Roman"/>
                <w:lang w:val="hr-HR"/>
              </w:rPr>
            </w:pPr>
            <w:r w:rsidRPr="00F42F0D">
              <w:rPr>
                <w:rFonts w:eastAsia="Times New Roman" w:cs="Times New Roman"/>
                <w:lang w:val="hr-HR"/>
              </w:rPr>
              <w:t>30</w:t>
            </w:r>
            <w:r w:rsidRPr="00F42F0D">
              <w:rPr>
                <w:rFonts w:eastAsia="Times New Roman" w:cs="Times New Roman"/>
                <w:spacing w:val="-2"/>
                <w:lang w:val="hr-HR"/>
              </w:rPr>
              <w:t xml:space="preserve"> </w:t>
            </w:r>
            <w:r w:rsidRPr="00F42F0D">
              <w:rPr>
                <w:rFonts w:eastAsia="Times New Roman" w:cs="Times New Roman"/>
                <w:lang w:val="hr-HR"/>
              </w:rPr>
              <w:t>m</w:t>
            </w:r>
            <w:r w:rsidRPr="00F42F0D">
              <w:rPr>
                <w:rFonts w:eastAsia="Times New Roman" w:cs="Times New Roman"/>
                <w:vertAlign w:val="superscript"/>
                <w:lang w:val="hr-HR"/>
              </w:rPr>
              <w:t>2</w:t>
            </w:r>
          </w:p>
        </w:tc>
        <w:tc>
          <w:tcPr>
            <w:tcW w:w="1764" w:type="dxa"/>
          </w:tcPr>
          <w:p w:rsidR="00F42F0D" w:rsidRPr="00F42F0D" w:rsidRDefault="00F42F0D" w:rsidP="00F42F0D">
            <w:pPr>
              <w:spacing w:before="89" w:line="253" w:lineRule="exact"/>
              <w:rPr>
                <w:rFonts w:eastAsia="Times New Roman" w:cs="Times New Roman"/>
                <w:lang w:val="hr-HR"/>
              </w:rPr>
            </w:pPr>
            <w:r w:rsidRPr="00F42F0D">
              <w:rPr>
                <w:rFonts w:eastAsia="Times New Roman" w:cs="Times New Roman"/>
                <w:lang w:val="hr-HR"/>
              </w:rPr>
              <w:t>DA; u</w:t>
            </w:r>
          </w:p>
          <w:p w:rsidR="00F42F0D" w:rsidRPr="00F42F0D" w:rsidRDefault="00F42F0D" w:rsidP="00F42F0D">
            <w:pPr>
              <w:ind w:right="108"/>
              <w:rPr>
                <w:rFonts w:eastAsia="Times New Roman" w:cs="Times New Roman"/>
                <w:lang w:val="hr-HR"/>
              </w:rPr>
            </w:pPr>
            <w:r w:rsidRPr="00F42F0D">
              <w:rPr>
                <w:rFonts w:eastAsia="Times New Roman" w:cs="Times New Roman"/>
                <w:lang w:val="hr-HR"/>
              </w:rPr>
              <w:t>okućnicama</w:t>
            </w:r>
            <w:r w:rsidRPr="00F42F0D">
              <w:rPr>
                <w:rFonts w:eastAsia="Times New Roman" w:cs="Times New Roman"/>
                <w:spacing w:val="1"/>
                <w:lang w:val="hr-HR"/>
              </w:rPr>
              <w:t xml:space="preserve"> </w:t>
            </w:r>
            <w:r w:rsidRPr="00F42F0D">
              <w:rPr>
                <w:rFonts w:eastAsia="Times New Roman" w:cs="Times New Roman"/>
                <w:lang w:val="hr-HR"/>
              </w:rPr>
              <w:t>mamci skriveni u</w:t>
            </w:r>
            <w:r w:rsidRPr="00F42F0D">
              <w:rPr>
                <w:rFonts w:eastAsia="Times New Roman" w:cs="Times New Roman"/>
                <w:spacing w:val="-52"/>
                <w:lang w:val="hr-HR"/>
              </w:rPr>
              <w:t xml:space="preserve"> </w:t>
            </w:r>
            <w:r w:rsidRPr="00F42F0D">
              <w:rPr>
                <w:rFonts w:eastAsia="Times New Roman" w:cs="Times New Roman"/>
                <w:lang w:val="hr-HR"/>
              </w:rPr>
              <w:t>aktivne</w:t>
            </w:r>
            <w:r w:rsidRPr="00F42F0D">
              <w:rPr>
                <w:rFonts w:eastAsia="Times New Roman" w:cs="Times New Roman"/>
                <w:spacing w:val="-1"/>
                <w:lang w:val="hr-HR"/>
              </w:rPr>
              <w:t xml:space="preserve"> </w:t>
            </w:r>
            <w:r w:rsidRPr="00F42F0D">
              <w:rPr>
                <w:rFonts w:eastAsia="Times New Roman" w:cs="Times New Roman"/>
                <w:lang w:val="hr-HR"/>
              </w:rPr>
              <w:t>rupe</w:t>
            </w:r>
          </w:p>
        </w:tc>
      </w:tr>
      <w:tr w:rsidR="00F42F0D" w:rsidRPr="00F42F0D" w:rsidTr="00F42F0D">
        <w:trPr>
          <w:trHeight w:val="721"/>
        </w:trPr>
        <w:tc>
          <w:tcPr>
            <w:tcW w:w="492" w:type="dxa"/>
          </w:tcPr>
          <w:p w:rsidR="00F42F0D" w:rsidRPr="00F42F0D" w:rsidRDefault="00F42F0D" w:rsidP="00F42F0D">
            <w:pPr>
              <w:spacing w:before="205"/>
              <w:rPr>
                <w:rFonts w:eastAsia="Times New Roman" w:cs="Times New Roman"/>
                <w:lang w:val="hr-HR"/>
              </w:rPr>
            </w:pPr>
            <w:r w:rsidRPr="00F42F0D">
              <w:rPr>
                <w:rFonts w:eastAsia="Times New Roman" w:cs="Times New Roman"/>
                <w:lang w:val="hr-HR"/>
              </w:rPr>
              <w:t>2.</w:t>
            </w:r>
          </w:p>
        </w:tc>
        <w:tc>
          <w:tcPr>
            <w:tcW w:w="2069" w:type="dxa"/>
          </w:tcPr>
          <w:p w:rsidR="00F42F0D" w:rsidRPr="00F42F0D" w:rsidRDefault="00F42F0D" w:rsidP="00F42F0D">
            <w:pPr>
              <w:spacing w:before="89"/>
              <w:ind w:right="110"/>
              <w:rPr>
                <w:rFonts w:eastAsia="Times New Roman" w:cs="Times New Roman"/>
                <w:lang w:val="hr-HR"/>
              </w:rPr>
            </w:pPr>
            <w:r w:rsidRPr="00F42F0D">
              <w:rPr>
                <w:rFonts w:eastAsia="Times New Roman" w:cs="Times New Roman"/>
                <w:lang w:val="hr-HR"/>
              </w:rPr>
              <w:t>Gospodarski</w:t>
            </w:r>
            <w:r w:rsidRPr="00F42F0D">
              <w:rPr>
                <w:rFonts w:eastAsia="Times New Roman" w:cs="Times New Roman"/>
                <w:spacing w:val="9"/>
                <w:lang w:val="hr-HR"/>
              </w:rPr>
              <w:t xml:space="preserve"> </w:t>
            </w:r>
            <w:r w:rsidRPr="00F42F0D">
              <w:rPr>
                <w:rFonts w:eastAsia="Times New Roman" w:cs="Times New Roman"/>
                <w:lang w:val="hr-HR"/>
              </w:rPr>
              <w:t>objekti</w:t>
            </w:r>
            <w:r w:rsidRPr="00F42F0D">
              <w:rPr>
                <w:rFonts w:eastAsia="Times New Roman" w:cs="Times New Roman"/>
                <w:spacing w:val="1"/>
                <w:lang w:val="hr-HR"/>
              </w:rPr>
              <w:t xml:space="preserve"> </w:t>
            </w:r>
            <w:r w:rsidRPr="00F42F0D">
              <w:rPr>
                <w:rFonts w:eastAsia="Times New Roman" w:cs="Times New Roman"/>
                <w:lang w:val="hr-HR"/>
              </w:rPr>
              <w:t>i</w:t>
            </w:r>
            <w:r w:rsidRPr="00F42F0D">
              <w:rPr>
                <w:rFonts w:eastAsia="Times New Roman" w:cs="Times New Roman"/>
                <w:spacing w:val="-6"/>
                <w:lang w:val="hr-HR"/>
              </w:rPr>
              <w:t xml:space="preserve"> </w:t>
            </w:r>
            <w:r w:rsidRPr="00F42F0D">
              <w:rPr>
                <w:rFonts w:eastAsia="Times New Roman" w:cs="Times New Roman"/>
                <w:lang w:val="hr-HR"/>
              </w:rPr>
              <w:t>pripadajući</w:t>
            </w:r>
            <w:r w:rsidRPr="00F42F0D">
              <w:rPr>
                <w:rFonts w:eastAsia="Times New Roman" w:cs="Times New Roman"/>
                <w:spacing w:val="-8"/>
                <w:lang w:val="hr-HR"/>
              </w:rPr>
              <w:t xml:space="preserve"> </w:t>
            </w:r>
            <w:r w:rsidRPr="00F42F0D">
              <w:rPr>
                <w:rFonts w:eastAsia="Times New Roman" w:cs="Times New Roman"/>
                <w:lang w:val="hr-HR"/>
              </w:rPr>
              <w:t>prostori</w:t>
            </w:r>
          </w:p>
        </w:tc>
        <w:tc>
          <w:tcPr>
            <w:tcW w:w="2232"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ind w:right="352"/>
              <w:jc w:val="center"/>
              <w:rPr>
                <w:rFonts w:eastAsia="Times New Roman" w:cs="Times New Roman"/>
                <w:lang w:val="hr-HR"/>
              </w:rPr>
            </w:pPr>
            <w:r w:rsidRPr="00F42F0D">
              <w:rPr>
                <w:rFonts w:eastAsia="Times New Roman" w:cs="Times New Roman"/>
                <w:lang w:val="hr-HR"/>
              </w:rPr>
              <w:t>20</w:t>
            </w:r>
            <w:r w:rsidRPr="00F42F0D">
              <w:rPr>
                <w:rFonts w:eastAsia="Times New Roman" w:cs="Times New Roman"/>
                <w:spacing w:val="-2"/>
                <w:lang w:val="hr-HR"/>
              </w:rPr>
              <w:t xml:space="preserve"> </w:t>
            </w:r>
            <w:r w:rsidRPr="00F42F0D">
              <w:rPr>
                <w:rFonts w:eastAsia="Times New Roman" w:cs="Times New Roman"/>
                <w:lang w:val="hr-HR"/>
              </w:rPr>
              <w:t>m</w:t>
            </w:r>
            <w:r w:rsidRPr="00F42F0D">
              <w:rPr>
                <w:rFonts w:eastAsia="Times New Roman" w:cs="Times New Roman"/>
                <w:vertAlign w:val="superscript"/>
                <w:lang w:val="hr-HR"/>
              </w:rPr>
              <w:t>2</w:t>
            </w:r>
          </w:p>
        </w:tc>
        <w:tc>
          <w:tcPr>
            <w:tcW w:w="1764"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DA</w:t>
            </w:r>
          </w:p>
        </w:tc>
      </w:tr>
      <w:tr w:rsidR="00F42F0D" w:rsidRPr="00F42F0D" w:rsidTr="00F42F0D">
        <w:trPr>
          <w:trHeight w:val="1480"/>
        </w:trPr>
        <w:tc>
          <w:tcPr>
            <w:tcW w:w="492" w:type="dxa"/>
          </w:tcPr>
          <w:p w:rsidR="00F42F0D" w:rsidRPr="00F42F0D" w:rsidRDefault="00F42F0D" w:rsidP="00F42F0D">
            <w:pPr>
              <w:rPr>
                <w:rFonts w:eastAsia="Times New Roman" w:cs="Times New Roman"/>
                <w:sz w:val="26"/>
                <w:lang w:val="hr-HR"/>
              </w:rPr>
            </w:pPr>
          </w:p>
          <w:p w:rsidR="00F42F0D" w:rsidRPr="00F42F0D" w:rsidRDefault="00F42F0D" w:rsidP="00F42F0D">
            <w:pPr>
              <w:spacing w:before="9"/>
              <w:rPr>
                <w:rFonts w:eastAsia="Times New Roman" w:cs="Times New Roman"/>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3.</w:t>
            </w:r>
          </w:p>
        </w:tc>
        <w:tc>
          <w:tcPr>
            <w:tcW w:w="2069"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ind w:right="402"/>
              <w:rPr>
                <w:rFonts w:eastAsia="Times New Roman" w:cs="Times New Roman"/>
                <w:lang w:val="hr-HR"/>
              </w:rPr>
            </w:pPr>
            <w:r w:rsidRPr="00F42F0D">
              <w:rPr>
                <w:rFonts w:eastAsia="Times New Roman" w:cs="Times New Roman"/>
                <w:lang w:val="hr-HR"/>
              </w:rPr>
              <w:t>Površine oko</w:t>
            </w:r>
            <w:r w:rsidRPr="00F42F0D">
              <w:rPr>
                <w:rFonts w:eastAsia="Times New Roman" w:cs="Times New Roman"/>
                <w:spacing w:val="1"/>
                <w:lang w:val="hr-HR"/>
              </w:rPr>
              <w:t xml:space="preserve"> </w:t>
            </w:r>
            <w:r w:rsidRPr="00F42F0D">
              <w:rPr>
                <w:rFonts w:eastAsia="Times New Roman" w:cs="Times New Roman"/>
                <w:lang w:val="hr-HR"/>
              </w:rPr>
              <w:t>gospodarskih</w:t>
            </w:r>
            <w:r w:rsidRPr="00F42F0D">
              <w:rPr>
                <w:rFonts w:eastAsia="Times New Roman" w:cs="Times New Roman"/>
                <w:spacing w:val="1"/>
                <w:lang w:val="hr-HR"/>
              </w:rPr>
              <w:t xml:space="preserve"> </w:t>
            </w:r>
            <w:r w:rsidRPr="00F42F0D">
              <w:rPr>
                <w:rFonts w:eastAsia="Times New Roman" w:cs="Times New Roman"/>
                <w:spacing w:val="-1"/>
                <w:lang w:val="hr-HR"/>
              </w:rPr>
              <w:t xml:space="preserve">objekata </w:t>
            </w:r>
            <w:r w:rsidRPr="00F42F0D">
              <w:rPr>
                <w:rFonts w:eastAsia="Times New Roman" w:cs="Times New Roman"/>
                <w:lang w:val="hr-HR"/>
              </w:rPr>
              <w:t>(vanjska</w:t>
            </w:r>
            <w:r w:rsidRPr="00F42F0D">
              <w:rPr>
                <w:rFonts w:eastAsia="Times New Roman" w:cs="Times New Roman"/>
                <w:spacing w:val="-52"/>
                <w:lang w:val="hr-HR"/>
              </w:rPr>
              <w:t xml:space="preserve"> </w:t>
            </w:r>
            <w:r w:rsidRPr="00F42F0D">
              <w:rPr>
                <w:rFonts w:eastAsia="Times New Roman" w:cs="Times New Roman"/>
                <w:lang w:val="hr-HR"/>
              </w:rPr>
              <w:t>strana</w:t>
            </w:r>
            <w:r w:rsidRPr="00F42F0D">
              <w:rPr>
                <w:rFonts w:eastAsia="Times New Roman" w:cs="Times New Roman"/>
                <w:spacing w:val="-1"/>
                <w:lang w:val="hr-HR"/>
              </w:rPr>
              <w:t xml:space="preserve"> </w:t>
            </w:r>
            <w:r w:rsidRPr="00F42F0D">
              <w:rPr>
                <w:rFonts w:eastAsia="Times New Roman" w:cs="Times New Roman"/>
                <w:lang w:val="hr-HR"/>
              </w:rPr>
              <w:t>objekta)</w:t>
            </w: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spacing w:before="9"/>
              <w:rPr>
                <w:rFonts w:eastAsia="Times New Roman" w:cs="Times New Roman"/>
                <w:sz w:val="27"/>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spacing w:before="9"/>
              <w:rPr>
                <w:rFonts w:eastAsia="Times New Roman" w:cs="Times New Roman"/>
                <w:sz w:val="27"/>
                <w:lang w:val="hr-HR"/>
              </w:rPr>
            </w:pPr>
          </w:p>
          <w:p w:rsidR="00F42F0D" w:rsidRPr="00F42F0D" w:rsidRDefault="00F42F0D" w:rsidP="00F42F0D">
            <w:pPr>
              <w:ind w:right="346"/>
              <w:jc w:val="center"/>
              <w:rPr>
                <w:rFonts w:eastAsia="Times New Roman" w:cs="Times New Roman"/>
                <w:lang w:val="hr-HR"/>
              </w:rPr>
            </w:pPr>
            <w:r w:rsidRPr="00F42F0D">
              <w:rPr>
                <w:rFonts w:eastAsia="Times New Roman" w:cs="Times New Roman"/>
                <w:lang w:val="hr-HR"/>
              </w:rPr>
              <w:t>na svakih 10 – 15 m</w:t>
            </w:r>
          </w:p>
        </w:tc>
        <w:tc>
          <w:tcPr>
            <w:tcW w:w="1764" w:type="dxa"/>
          </w:tcPr>
          <w:p w:rsidR="00F42F0D" w:rsidRPr="00F42F0D" w:rsidRDefault="00F42F0D" w:rsidP="00F42F0D">
            <w:pPr>
              <w:spacing w:before="89" w:line="252" w:lineRule="exact"/>
              <w:rPr>
                <w:rFonts w:eastAsia="Times New Roman" w:cs="Times New Roman"/>
                <w:lang w:val="hr-HR"/>
              </w:rPr>
            </w:pPr>
            <w:r w:rsidRPr="00F42F0D">
              <w:rPr>
                <w:rFonts w:eastAsia="Times New Roman" w:cs="Times New Roman"/>
                <w:lang w:val="hr-HR"/>
              </w:rPr>
              <w:t>DA; na</w:t>
            </w:r>
          </w:p>
          <w:p w:rsidR="00F42F0D" w:rsidRPr="00F42F0D" w:rsidRDefault="00F42F0D" w:rsidP="00F42F0D">
            <w:pPr>
              <w:ind w:right="342"/>
              <w:rPr>
                <w:rFonts w:eastAsia="Times New Roman" w:cs="Times New Roman"/>
                <w:lang w:val="hr-HR"/>
              </w:rPr>
            </w:pPr>
            <w:r w:rsidRPr="00F42F0D">
              <w:rPr>
                <w:rFonts w:eastAsia="Times New Roman" w:cs="Times New Roman"/>
                <w:lang w:val="hr-HR"/>
              </w:rPr>
              <w:t>pripadajućem</w:t>
            </w:r>
            <w:r w:rsidRPr="00F42F0D">
              <w:rPr>
                <w:rFonts w:eastAsia="Times New Roman" w:cs="Times New Roman"/>
                <w:spacing w:val="1"/>
                <w:lang w:val="hr-HR"/>
              </w:rPr>
              <w:t xml:space="preserve"> </w:t>
            </w:r>
            <w:r w:rsidRPr="00F42F0D">
              <w:rPr>
                <w:rFonts w:eastAsia="Times New Roman" w:cs="Times New Roman"/>
                <w:spacing w:val="-1"/>
                <w:lang w:val="hr-HR"/>
              </w:rPr>
              <w:t xml:space="preserve">okolišu </w:t>
            </w:r>
            <w:r w:rsidRPr="00F42F0D">
              <w:rPr>
                <w:rFonts w:eastAsia="Times New Roman" w:cs="Times New Roman"/>
                <w:lang w:val="hr-HR"/>
              </w:rPr>
              <w:t>mamci</w:t>
            </w:r>
            <w:r w:rsidRPr="00F42F0D">
              <w:rPr>
                <w:rFonts w:eastAsia="Times New Roman" w:cs="Times New Roman"/>
                <w:spacing w:val="-52"/>
                <w:lang w:val="hr-HR"/>
              </w:rPr>
              <w:t xml:space="preserve"> </w:t>
            </w:r>
            <w:r w:rsidRPr="00F42F0D">
              <w:rPr>
                <w:rFonts w:eastAsia="Times New Roman" w:cs="Times New Roman"/>
                <w:lang w:val="hr-HR"/>
              </w:rPr>
              <w:t>skriveni u</w:t>
            </w:r>
            <w:r w:rsidRPr="00F42F0D">
              <w:rPr>
                <w:rFonts w:eastAsia="Times New Roman" w:cs="Times New Roman"/>
                <w:spacing w:val="1"/>
                <w:lang w:val="hr-HR"/>
              </w:rPr>
              <w:t xml:space="preserve"> </w:t>
            </w:r>
            <w:r w:rsidRPr="00F42F0D">
              <w:rPr>
                <w:rFonts w:eastAsia="Times New Roman" w:cs="Times New Roman"/>
                <w:lang w:val="hr-HR"/>
              </w:rPr>
              <w:t>aktivne</w:t>
            </w:r>
            <w:r w:rsidRPr="00F42F0D">
              <w:rPr>
                <w:rFonts w:eastAsia="Times New Roman" w:cs="Times New Roman"/>
                <w:spacing w:val="-1"/>
                <w:lang w:val="hr-HR"/>
              </w:rPr>
              <w:t xml:space="preserve"> </w:t>
            </w:r>
            <w:r w:rsidRPr="00F42F0D">
              <w:rPr>
                <w:rFonts w:eastAsia="Times New Roman" w:cs="Times New Roman"/>
                <w:lang w:val="hr-HR"/>
              </w:rPr>
              <w:t>rupe</w:t>
            </w:r>
          </w:p>
        </w:tc>
      </w:tr>
      <w:tr w:rsidR="00F42F0D" w:rsidRPr="00F42F0D" w:rsidTr="00F42F0D">
        <w:trPr>
          <w:trHeight w:val="722"/>
        </w:trPr>
        <w:tc>
          <w:tcPr>
            <w:tcW w:w="492" w:type="dxa"/>
          </w:tcPr>
          <w:p w:rsidR="00F42F0D" w:rsidRPr="00F42F0D" w:rsidRDefault="00F42F0D" w:rsidP="00F42F0D">
            <w:pPr>
              <w:spacing w:before="206"/>
              <w:rPr>
                <w:rFonts w:eastAsia="Times New Roman" w:cs="Times New Roman"/>
                <w:lang w:val="hr-HR"/>
              </w:rPr>
            </w:pPr>
            <w:r w:rsidRPr="00F42F0D">
              <w:rPr>
                <w:rFonts w:eastAsia="Times New Roman" w:cs="Times New Roman"/>
                <w:lang w:val="hr-HR"/>
              </w:rPr>
              <w:t>4.</w:t>
            </w:r>
          </w:p>
        </w:tc>
        <w:tc>
          <w:tcPr>
            <w:tcW w:w="2069" w:type="dxa"/>
          </w:tcPr>
          <w:p w:rsidR="00F42F0D" w:rsidRPr="00F42F0D" w:rsidRDefault="00F42F0D" w:rsidP="00F42F0D">
            <w:pPr>
              <w:spacing w:before="89" w:line="242" w:lineRule="auto"/>
              <w:ind w:right="117"/>
              <w:rPr>
                <w:rFonts w:eastAsia="Times New Roman" w:cs="Times New Roman"/>
                <w:lang w:val="hr-HR"/>
              </w:rPr>
            </w:pPr>
            <w:r w:rsidRPr="00F42F0D">
              <w:rPr>
                <w:rFonts w:eastAsia="Times New Roman" w:cs="Times New Roman"/>
                <w:lang w:val="hr-HR"/>
              </w:rPr>
              <w:t>Subjekti (objekti) u</w:t>
            </w:r>
            <w:r w:rsidRPr="00F42F0D">
              <w:rPr>
                <w:rFonts w:eastAsia="Times New Roman" w:cs="Times New Roman"/>
                <w:spacing w:val="1"/>
                <w:lang w:val="hr-HR"/>
              </w:rPr>
              <w:t xml:space="preserve"> </w:t>
            </w:r>
            <w:r w:rsidRPr="00F42F0D">
              <w:rPr>
                <w:rFonts w:eastAsia="Times New Roman" w:cs="Times New Roman"/>
                <w:lang w:val="hr-HR"/>
              </w:rPr>
              <w:t>poslovanju</w:t>
            </w:r>
            <w:r w:rsidRPr="00F42F0D">
              <w:rPr>
                <w:rFonts w:eastAsia="Times New Roman" w:cs="Times New Roman"/>
                <w:spacing w:val="-6"/>
                <w:lang w:val="hr-HR"/>
              </w:rPr>
              <w:t xml:space="preserve"> </w:t>
            </w:r>
            <w:r w:rsidRPr="00F42F0D">
              <w:rPr>
                <w:rFonts w:eastAsia="Times New Roman" w:cs="Times New Roman"/>
                <w:lang w:val="hr-HR"/>
              </w:rPr>
              <w:t>s</w:t>
            </w:r>
            <w:r w:rsidRPr="00F42F0D">
              <w:rPr>
                <w:rFonts w:eastAsia="Times New Roman" w:cs="Times New Roman"/>
                <w:spacing w:val="-6"/>
                <w:lang w:val="hr-HR"/>
              </w:rPr>
              <w:t xml:space="preserve"> </w:t>
            </w:r>
            <w:r w:rsidRPr="00F42F0D">
              <w:rPr>
                <w:rFonts w:eastAsia="Times New Roman" w:cs="Times New Roman"/>
                <w:lang w:val="hr-HR"/>
              </w:rPr>
              <w:t>hranom</w:t>
            </w:r>
          </w:p>
        </w:tc>
        <w:tc>
          <w:tcPr>
            <w:tcW w:w="2232" w:type="dxa"/>
          </w:tcPr>
          <w:p w:rsidR="00F42F0D" w:rsidRPr="00F42F0D" w:rsidRDefault="00F42F0D" w:rsidP="00F42F0D">
            <w:pPr>
              <w:spacing w:before="10"/>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 )</w:t>
            </w:r>
          </w:p>
        </w:tc>
        <w:tc>
          <w:tcPr>
            <w:tcW w:w="3500" w:type="dxa"/>
          </w:tcPr>
          <w:p w:rsidR="00F42F0D" w:rsidRPr="00F42F0D" w:rsidRDefault="00F42F0D" w:rsidP="00F42F0D">
            <w:pPr>
              <w:spacing w:before="10"/>
              <w:rPr>
                <w:rFonts w:eastAsia="Times New Roman" w:cs="Times New Roman"/>
                <w:sz w:val="18"/>
                <w:lang w:val="hr-HR"/>
              </w:rPr>
            </w:pPr>
          </w:p>
          <w:p w:rsidR="00F42F0D" w:rsidRPr="00F42F0D" w:rsidRDefault="00F42F0D" w:rsidP="00F42F0D">
            <w:pPr>
              <w:ind w:right="352"/>
              <w:jc w:val="center"/>
              <w:rPr>
                <w:rFonts w:eastAsia="Times New Roman" w:cs="Times New Roman"/>
                <w:lang w:val="hr-HR"/>
              </w:rPr>
            </w:pPr>
            <w:r w:rsidRPr="00F42F0D">
              <w:rPr>
                <w:rFonts w:eastAsia="Times New Roman" w:cs="Times New Roman"/>
                <w:lang w:val="hr-HR"/>
              </w:rPr>
              <w:t>10</w:t>
            </w:r>
            <w:r w:rsidRPr="00F42F0D">
              <w:rPr>
                <w:rFonts w:eastAsia="Times New Roman" w:cs="Times New Roman"/>
                <w:spacing w:val="-2"/>
                <w:lang w:val="hr-HR"/>
              </w:rPr>
              <w:t xml:space="preserve"> </w:t>
            </w:r>
            <w:r w:rsidRPr="00F42F0D">
              <w:rPr>
                <w:rFonts w:eastAsia="Times New Roman" w:cs="Times New Roman"/>
                <w:lang w:val="hr-HR"/>
              </w:rPr>
              <w:t>m</w:t>
            </w:r>
            <w:r w:rsidRPr="00F42F0D">
              <w:rPr>
                <w:rFonts w:eastAsia="Times New Roman" w:cs="Times New Roman"/>
                <w:vertAlign w:val="superscript"/>
                <w:lang w:val="hr-HR"/>
              </w:rPr>
              <w:t>2</w:t>
            </w:r>
          </w:p>
        </w:tc>
        <w:tc>
          <w:tcPr>
            <w:tcW w:w="1764" w:type="dxa"/>
          </w:tcPr>
          <w:p w:rsidR="00F42F0D" w:rsidRPr="00F42F0D" w:rsidRDefault="00F42F0D" w:rsidP="00F42F0D">
            <w:pPr>
              <w:spacing w:before="10"/>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DA</w:t>
            </w:r>
          </w:p>
        </w:tc>
      </w:tr>
      <w:tr w:rsidR="00F42F0D" w:rsidRPr="00F42F0D" w:rsidTr="00F42F0D">
        <w:trPr>
          <w:trHeight w:val="1480"/>
        </w:trPr>
        <w:tc>
          <w:tcPr>
            <w:tcW w:w="492" w:type="dxa"/>
          </w:tcPr>
          <w:p w:rsidR="00F42F0D" w:rsidRPr="00F42F0D" w:rsidRDefault="00F42F0D" w:rsidP="00F42F0D">
            <w:pPr>
              <w:rPr>
                <w:rFonts w:eastAsia="Times New Roman" w:cs="Times New Roman"/>
                <w:sz w:val="26"/>
                <w:lang w:val="hr-HR"/>
              </w:rPr>
            </w:pPr>
          </w:p>
          <w:p w:rsidR="00F42F0D" w:rsidRPr="00F42F0D" w:rsidRDefault="00F42F0D" w:rsidP="00F42F0D">
            <w:pPr>
              <w:spacing w:before="9"/>
              <w:rPr>
                <w:rFonts w:eastAsia="Times New Roman" w:cs="Times New Roman"/>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5.</w:t>
            </w:r>
          </w:p>
        </w:tc>
        <w:tc>
          <w:tcPr>
            <w:tcW w:w="2069" w:type="dxa"/>
          </w:tcPr>
          <w:p w:rsidR="00F42F0D" w:rsidRPr="00F42F0D" w:rsidRDefault="00F42F0D" w:rsidP="00F42F0D">
            <w:pPr>
              <w:spacing w:before="10"/>
              <w:rPr>
                <w:rFonts w:eastAsia="Times New Roman" w:cs="Times New Roman"/>
                <w:sz w:val="29"/>
                <w:lang w:val="hr-HR"/>
              </w:rPr>
            </w:pPr>
          </w:p>
          <w:p w:rsidR="00F42F0D" w:rsidRPr="00F42F0D" w:rsidRDefault="00F42F0D" w:rsidP="00F42F0D">
            <w:pPr>
              <w:ind w:right="117"/>
              <w:rPr>
                <w:rFonts w:eastAsia="Times New Roman" w:cs="Times New Roman"/>
                <w:lang w:val="hr-HR"/>
              </w:rPr>
            </w:pPr>
            <w:r w:rsidRPr="00F42F0D">
              <w:rPr>
                <w:rFonts w:eastAsia="Times New Roman" w:cs="Times New Roman"/>
                <w:lang w:val="hr-HR"/>
              </w:rPr>
              <w:t>Površine oko</w:t>
            </w:r>
            <w:r w:rsidRPr="00F42F0D">
              <w:rPr>
                <w:rFonts w:eastAsia="Times New Roman" w:cs="Times New Roman"/>
                <w:spacing w:val="1"/>
                <w:lang w:val="hr-HR"/>
              </w:rPr>
              <w:t xml:space="preserve"> </w:t>
            </w:r>
            <w:r w:rsidRPr="00F42F0D">
              <w:rPr>
                <w:rFonts w:eastAsia="Times New Roman" w:cs="Times New Roman"/>
                <w:lang w:val="hr-HR"/>
              </w:rPr>
              <w:t>subjekata (objekti) u</w:t>
            </w:r>
            <w:r w:rsidRPr="00F42F0D">
              <w:rPr>
                <w:rFonts w:eastAsia="Times New Roman" w:cs="Times New Roman"/>
                <w:spacing w:val="-52"/>
                <w:lang w:val="hr-HR"/>
              </w:rPr>
              <w:t xml:space="preserve"> </w:t>
            </w:r>
            <w:r w:rsidRPr="00F42F0D">
              <w:rPr>
                <w:rFonts w:eastAsia="Times New Roman" w:cs="Times New Roman"/>
                <w:lang w:val="hr-HR"/>
              </w:rPr>
              <w:t>poslovanju</w:t>
            </w:r>
            <w:r w:rsidRPr="00F42F0D">
              <w:rPr>
                <w:rFonts w:eastAsia="Times New Roman" w:cs="Times New Roman"/>
                <w:spacing w:val="-6"/>
                <w:lang w:val="hr-HR"/>
              </w:rPr>
              <w:t xml:space="preserve"> </w:t>
            </w:r>
            <w:r w:rsidRPr="00F42F0D">
              <w:rPr>
                <w:rFonts w:eastAsia="Times New Roman" w:cs="Times New Roman"/>
                <w:lang w:val="hr-HR"/>
              </w:rPr>
              <w:t>s</w:t>
            </w:r>
            <w:r w:rsidRPr="00F42F0D">
              <w:rPr>
                <w:rFonts w:eastAsia="Times New Roman" w:cs="Times New Roman"/>
                <w:spacing w:val="-6"/>
                <w:lang w:val="hr-HR"/>
              </w:rPr>
              <w:t xml:space="preserve"> </w:t>
            </w:r>
            <w:r w:rsidRPr="00F42F0D">
              <w:rPr>
                <w:rFonts w:eastAsia="Times New Roman" w:cs="Times New Roman"/>
                <w:lang w:val="hr-HR"/>
              </w:rPr>
              <w:t>hranom</w:t>
            </w: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spacing w:before="9"/>
              <w:rPr>
                <w:rFonts w:eastAsia="Times New Roman" w:cs="Times New Roman"/>
                <w:sz w:val="27"/>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 )</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spacing w:before="9"/>
              <w:rPr>
                <w:rFonts w:eastAsia="Times New Roman" w:cs="Times New Roman"/>
                <w:sz w:val="27"/>
                <w:lang w:val="hr-HR"/>
              </w:rPr>
            </w:pPr>
          </w:p>
          <w:p w:rsidR="00F42F0D" w:rsidRPr="00F42F0D" w:rsidRDefault="00F42F0D" w:rsidP="00F42F0D">
            <w:pPr>
              <w:ind w:right="344"/>
              <w:jc w:val="center"/>
              <w:rPr>
                <w:rFonts w:eastAsia="Times New Roman" w:cs="Times New Roman"/>
                <w:lang w:val="hr-HR"/>
              </w:rPr>
            </w:pPr>
            <w:r w:rsidRPr="00F42F0D">
              <w:rPr>
                <w:rFonts w:eastAsia="Times New Roman" w:cs="Times New Roman"/>
                <w:lang w:val="hr-HR"/>
              </w:rPr>
              <w:t>na svakih 10 – 15m</w:t>
            </w:r>
          </w:p>
        </w:tc>
        <w:tc>
          <w:tcPr>
            <w:tcW w:w="1764" w:type="dxa"/>
          </w:tcPr>
          <w:p w:rsidR="00F42F0D" w:rsidRPr="00F42F0D" w:rsidRDefault="00F42F0D" w:rsidP="00F42F0D">
            <w:pPr>
              <w:spacing w:before="89"/>
              <w:rPr>
                <w:rFonts w:eastAsia="Times New Roman" w:cs="Times New Roman"/>
                <w:lang w:val="hr-HR"/>
              </w:rPr>
            </w:pPr>
            <w:r w:rsidRPr="00F42F0D">
              <w:rPr>
                <w:rFonts w:eastAsia="Times New Roman" w:cs="Times New Roman"/>
                <w:lang w:val="hr-HR"/>
              </w:rPr>
              <w:t>DA; na</w:t>
            </w:r>
          </w:p>
          <w:p w:rsidR="00F42F0D" w:rsidRPr="00F42F0D" w:rsidRDefault="00F42F0D" w:rsidP="00F42F0D">
            <w:pPr>
              <w:spacing w:before="2"/>
              <w:ind w:right="342"/>
              <w:rPr>
                <w:rFonts w:eastAsia="Times New Roman" w:cs="Times New Roman"/>
                <w:lang w:val="hr-HR"/>
              </w:rPr>
            </w:pPr>
            <w:r w:rsidRPr="00F42F0D">
              <w:rPr>
                <w:rFonts w:eastAsia="Times New Roman" w:cs="Times New Roman"/>
                <w:lang w:val="hr-HR"/>
              </w:rPr>
              <w:t>pripadajućem</w:t>
            </w:r>
            <w:r w:rsidRPr="00F42F0D">
              <w:rPr>
                <w:rFonts w:eastAsia="Times New Roman" w:cs="Times New Roman"/>
                <w:spacing w:val="1"/>
                <w:lang w:val="hr-HR"/>
              </w:rPr>
              <w:t xml:space="preserve"> </w:t>
            </w:r>
            <w:r w:rsidRPr="00F42F0D">
              <w:rPr>
                <w:rFonts w:eastAsia="Times New Roman" w:cs="Times New Roman"/>
                <w:spacing w:val="-1"/>
                <w:lang w:val="hr-HR"/>
              </w:rPr>
              <w:t xml:space="preserve">okolišu </w:t>
            </w:r>
            <w:r w:rsidRPr="00F42F0D">
              <w:rPr>
                <w:rFonts w:eastAsia="Times New Roman" w:cs="Times New Roman"/>
                <w:lang w:val="hr-HR"/>
              </w:rPr>
              <w:t>mamci</w:t>
            </w:r>
            <w:r w:rsidRPr="00F42F0D">
              <w:rPr>
                <w:rFonts w:eastAsia="Times New Roman" w:cs="Times New Roman"/>
                <w:spacing w:val="-52"/>
                <w:lang w:val="hr-HR"/>
              </w:rPr>
              <w:t xml:space="preserve"> </w:t>
            </w:r>
            <w:r w:rsidRPr="00F42F0D">
              <w:rPr>
                <w:rFonts w:eastAsia="Times New Roman" w:cs="Times New Roman"/>
                <w:lang w:val="hr-HR"/>
              </w:rPr>
              <w:t>skriveni u</w:t>
            </w:r>
            <w:r w:rsidRPr="00F42F0D">
              <w:rPr>
                <w:rFonts w:eastAsia="Times New Roman" w:cs="Times New Roman"/>
                <w:spacing w:val="1"/>
                <w:lang w:val="hr-HR"/>
              </w:rPr>
              <w:t xml:space="preserve"> </w:t>
            </w:r>
            <w:r w:rsidRPr="00F42F0D">
              <w:rPr>
                <w:rFonts w:eastAsia="Times New Roman" w:cs="Times New Roman"/>
                <w:lang w:val="hr-HR"/>
              </w:rPr>
              <w:t>aktivne</w:t>
            </w:r>
            <w:r w:rsidRPr="00F42F0D">
              <w:rPr>
                <w:rFonts w:eastAsia="Times New Roman" w:cs="Times New Roman"/>
                <w:spacing w:val="-1"/>
                <w:lang w:val="hr-HR"/>
              </w:rPr>
              <w:t xml:space="preserve"> </w:t>
            </w:r>
            <w:r w:rsidRPr="00F42F0D">
              <w:rPr>
                <w:rFonts w:eastAsia="Times New Roman" w:cs="Times New Roman"/>
                <w:lang w:val="hr-HR"/>
              </w:rPr>
              <w:t>rupe</w:t>
            </w:r>
          </w:p>
        </w:tc>
      </w:tr>
      <w:tr w:rsidR="00F42F0D" w:rsidRPr="00F42F0D" w:rsidTr="00F42F0D">
        <w:trPr>
          <w:trHeight w:val="721"/>
        </w:trPr>
        <w:tc>
          <w:tcPr>
            <w:tcW w:w="492" w:type="dxa"/>
          </w:tcPr>
          <w:p w:rsidR="00F42F0D" w:rsidRPr="00F42F0D" w:rsidRDefault="00F42F0D" w:rsidP="00F42F0D">
            <w:pPr>
              <w:spacing w:before="207"/>
              <w:rPr>
                <w:rFonts w:eastAsia="Times New Roman" w:cs="Times New Roman"/>
                <w:lang w:val="hr-HR"/>
              </w:rPr>
            </w:pPr>
            <w:r w:rsidRPr="00F42F0D">
              <w:rPr>
                <w:rFonts w:eastAsia="Times New Roman" w:cs="Times New Roman"/>
                <w:lang w:val="hr-HR"/>
              </w:rPr>
              <w:t>6.</w:t>
            </w:r>
          </w:p>
        </w:tc>
        <w:tc>
          <w:tcPr>
            <w:tcW w:w="2069" w:type="dxa"/>
          </w:tcPr>
          <w:p w:rsidR="00F42F0D" w:rsidRPr="00F42F0D" w:rsidRDefault="00F42F0D" w:rsidP="00F42F0D">
            <w:pPr>
              <w:spacing w:before="92"/>
              <w:ind w:right="460"/>
              <w:rPr>
                <w:rFonts w:eastAsia="Times New Roman" w:cs="Times New Roman"/>
                <w:lang w:val="hr-HR"/>
              </w:rPr>
            </w:pPr>
            <w:r w:rsidRPr="00F42F0D">
              <w:rPr>
                <w:rFonts w:eastAsia="Times New Roman" w:cs="Times New Roman"/>
                <w:lang w:val="hr-HR"/>
              </w:rPr>
              <w:t>Svi drugi objekti</w:t>
            </w:r>
            <w:r w:rsidRPr="00F42F0D">
              <w:rPr>
                <w:rFonts w:eastAsia="Times New Roman" w:cs="Times New Roman"/>
                <w:spacing w:val="-52"/>
                <w:lang w:val="hr-HR"/>
              </w:rPr>
              <w:t xml:space="preserve"> </w:t>
            </w:r>
            <w:r w:rsidRPr="00F42F0D">
              <w:rPr>
                <w:rFonts w:eastAsia="Times New Roman" w:cs="Times New Roman"/>
                <w:lang w:val="hr-HR"/>
              </w:rPr>
              <w:t>javne</w:t>
            </w:r>
            <w:r w:rsidRPr="00F42F0D">
              <w:rPr>
                <w:rFonts w:eastAsia="Times New Roman" w:cs="Times New Roman"/>
                <w:spacing w:val="-1"/>
                <w:lang w:val="hr-HR"/>
              </w:rPr>
              <w:t xml:space="preserve"> </w:t>
            </w:r>
            <w:r w:rsidRPr="00F42F0D">
              <w:rPr>
                <w:rFonts w:eastAsia="Times New Roman" w:cs="Times New Roman"/>
                <w:lang w:val="hr-HR"/>
              </w:rPr>
              <w:t>namjene</w:t>
            </w:r>
          </w:p>
        </w:tc>
        <w:tc>
          <w:tcPr>
            <w:tcW w:w="2232"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 )</w:t>
            </w:r>
          </w:p>
        </w:tc>
        <w:tc>
          <w:tcPr>
            <w:tcW w:w="3500"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ind w:right="352"/>
              <w:jc w:val="center"/>
              <w:rPr>
                <w:rFonts w:eastAsia="Times New Roman" w:cs="Times New Roman"/>
                <w:lang w:val="hr-HR"/>
              </w:rPr>
            </w:pPr>
            <w:r w:rsidRPr="00F42F0D">
              <w:rPr>
                <w:rFonts w:eastAsia="Times New Roman" w:cs="Times New Roman"/>
                <w:lang w:val="hr-HR"/>
              </w:rPr>
              <w:t>20</w:t>
            </w:r>
            <w:r w:rsidRPr="00F42F0D">
              <w:rPr>
                <w:rFonts w:eastAsia="Times New Roman" w:cs="Times New Roman"/>
                <w:spacing w:val="-2"/>
                <w:lang w:val="hr-HR"/>
              </w:rPr>
              <w:t xml:space="preserve"> </w:t>
            </w:r>
            <w:r w:rsidRPr="00F42F0D">
              <w:rPr>
                <w:rFonts w:eastAsia="Times New Roman" w:cs="Times New Roman"/>
                <w:lang w:val="hr-HR"/>
              </w:rPr>
              <w:t>m</w:t>
            </w:r>
            <w:r w:rsidRPr="00F42F0D">
              <w:rPr>
                <w:rFonts w:eastAsia="Times New Roman" w:cs="Times New Roman"/>
                <w:vertAlign w:val="superscript"/>
                <w:lang w:val="hr-HR"/>
              </w:rPr>
              <w:t>2</w:t>
            </w:r>
          </w:p>
        </w:tc>
        <w:tc>
          <w:tcPr>
            <w:tcW w:w="1764"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DA</w:t>
            </w:r>
          </w:p>
        </w:tc>
      </w:tr>
      <w:tr w:rsidR="00F42F0D" w:rsidRPr="00F42F0D" w:rsidTr="00F42F0D">
        <w:trPr>
          <w:trHeight w:val="1231"/>
        </w:trPr>
        <w:tc>
          <w:tcPr>
            <w:tcW w:w="492" w:type="dxa"/>
          </w:tcPr>
          <w:p w:rsidR="00F42F0D" w:rsidRPr="00F42F0D" w:rsidRDefault="00F42F0D" w:rsidP="00F42F0D">
            <w:pPr>
              <w:rPr>
                <w:rFonts w:eastAsia="Times New Roman" w:cs="Times New Roman"/>
                <w:sz w:val="26"/>
                <w:lang w:val="hr-HR"/>
              </w:rPr>
            </w:pPr>
          </w:p>
          <w:p w:rsidR="00F42F0D" w:rsidRPr="00F42F0D" w:rsidRDefault="00F42F0D" w:rsidP="00F42F0D">
            <w:pPr>
              <w:spacing w:before="161"/>
              <w:rPr>
                <w:rFonts w:eastAsia="Times New Roman" w:cs="Times New Roman"/>
                <w:lang w:val="hr-HR"/>
              </w:rPr>
            </w:pPr>
            <w:r w:rsidRPr="00F42F0D">
              <w:rPr>
                <w:rFonts w:eastAsia="Times New Roman" w:cs="Times New Roman"/>
                <w:lang w:val="hr-HR"/>
              </w:rPr>
              <w:t>7.</w:t>
            </w:r>
          </w:p>
        </w:tc>
        <w:tc>
          <w:tcPr>
            <w:tcW w:w="2069"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ind w:right="362"/>
              <w:rPr>
                <w:rFonts w:eastAsia="Times New Roman" w:cs="Times New Roman"/>
                <w:lang w:val="hr-HR"/>
              </w:rPr>
            </w:pPr>
            <w:r w:rsidRPr="00F42F0D">
              <w:rPr>
                <w:rFonts w:eastAsia="Times New Roman" w:cs="Times New Roman"/>
                <w:lang w:val="hr-HR"/>
              </w:rPr>
              <w:t>Površine oko svih</w:t>
            </w:r>
            <w:r w:rsidRPr="00F42F0D">
              <w:rPr>
                <w:rFonts w:eastAsia="Times New Roman" w:cs="Times New Roman"/>
                <w:spacing w:val="-52"/>
                <w:lang w:val="hr-HR"/>
              </w:rPr>
              <w:t xml:space="preserve"> </w:t>
            </w:r>
            <w:r w:rsidRPr="00F42F0D">
              <w:rPr>
                <w:rFonts w:eastAsia="Times New Roman" w:cs="Times New Roman"/>
                <w:lang w:val="hr-HR"/>
              </w:rPr>
              <w:t>drugih objekata</w:t>
            </w:r>
            <w:r w:rsidRPr="00F42F0D">
              <w:rPr>
                <w:rFonts w:eastAsia="Times New Roman" w:cs="Times New Roman"/>
                <w:spacing w:val="1"/>
                <w:lang w:val="hr-HR"/>
              </w:rPr>
              <w:t xml:space="preserve"> </w:t>
            </w:r>
            <w:r w:rsidRPr="00F42F0D">
              <w:rPr>
                <w:rFonts w:eastAsia="Times New Roman" w:cs="Times New Roman"/>
                <w:lang w:val="hr-HR"/>
              </w:rPr>
              <w:t>javne</w:t>
            </w:r>
            <w:r w:rsidRPr="00F42F0D">
              <w:rPr>
                <w:rFonts w:eastAsia="Times New Roman" w:cs="Times New Roman"/>
                <w:spacing w:val="-1"/>
                <w:lang w:val="hr-HR"/>
              </w:rPr>
              <w:t xml:space="preserve"> </w:t>
            </w:r>
            <w:r w:rsidRPr="00F42F0D">
              <w:rPr>
                <w:rFonts w:eastAsia="Times New Roman" w:cs="Times New Roman"/>
                <w:lang w:val="hr-HR"/>
              </w:rPr>
              <w:t>namjene</w:t>
            </w: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spacing w:before="195"/>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 )</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spacing w:before="195"/>
              <w:ind w:right="346"/>
              <w:jc w:val="center"/>
              <w:rPr>
                <w:rFonts w:eastAsia="Times New Roman" w:cs="Times New Roman"/>
                <w:lang w:val="hr-HR"/>
              </w:rPr>
            </w:pPr>
            <w:r w:rsidRPr="00F42F0D">
              <w:rPr>
                <w:rFonts w:eastAsia="Times New Roman" w:cs="Times New Roman"/>
                <w:lang w:val="hr-HR"/>
              </w:rPr>
              <w:t>na svakih 15 – 20 m</w:t>
            </w:r>
          </w:p>
        </w:tc>
        <w:tc>
          <w:tcPr>
            <w:tcW w:w="1764" w:type="dxa"/>
          </w:tcPr>
          <w:p w:rsidR="00F42F0D" w:rsidRPr="00F42F0D" w:rsidRDefault="00F42F0D" w:rsidP="00F42F0D">
            <w:pPr>
              <w:spacing w:before="92" w:line="252" w:lineRule="exact"/>
              <w:rPr>
                <w:rFonts w:eastAsia="Times New Roman" w:cs="Times New Roman"/>
                <w:lang w:val="hr-HR"/>
              </w:rPr>
            </w:pPr>
            <w:r w:rsidRPr="00F42F0D">
              <w:rPr>
                <w:rFonts w:eastAsia="Times New Roman" w:cs="Times New Roman"/>
                <w:lang w:val="hr-HR"/>
              </w:rPr>
              <w:t>DA; na</w:t>
            </w:r>
          </w:p>
          <w:p w:rsidR="00F42F0D" w:rsidRPr="00F42F0D" w:rsidRDefault="00F42F0D" w:rsidP="00F42F0D">
            <w:pPr>
              <w:ind w:right="342"/>
              <w:rPr>
                <w:rFonts w:eastAsia="Times New Roman" w:cs="Times New Roman"/>
                <w:lang w:val="hr-HR"/>
              </w:rPr>
            </w:pPr>
            <w:r w:rsidRPr="00F42F0D">
              <w:rPr>
                <w:rFonts w:eastAsia="Times New Roman" w:cs="Times New Roman"/>
                <w:lang w:val="hr-HR"/>
              </w:rPr>
              <w:t>pripadajućem</w:t>
            </w:r>
            <w:r w:rsidRPr="00F42F0D">
              <w:rPr>
                <w:rFonts w:eastAsia="Times New Roman" w:cs="Times New Roman"/>
                <w:spacing w:val="1"/>
                <w:lang w:val="hr-HR"/>
              </w:rPr>
              <w:t xml:space="preserve"> </w:t>
            </w:r>
            <w:r w:rsidRPr="00F42F0D">
              <w:rPr>
                <w:rFonts w:eastAsia="Times New Roman" w:cs="Times New Roman"/>
                <w:spacing w:val="-1"/>
                <w:lang w:val="hr-HR"/>
              </w:rPr>
              <w:t xml:space="preserve">okolišu </w:t>
            </w:r>
            <w:r w:rsidRPr="00F42F0D">
              <w:rPr>
                <w:rFonts w:eastAsia="Times New Roman" w:cs="Times New Roman"/>
                <w:lang w:val="hr-HR"/>
              </w:rPr>
              <w:t>mamci</w:t>
            </w:r>
            <w:r w:rsidRPr="00F42F0D">
              <w:rPr>
                <w:rFonts w:eastAsia="Times New Roman" w:cs="Times New Roman"/>
                <w:spacing w:val="-52"/>
                <w:lang w:val="hr-HR"/>
              </w:rPr>
              <w:t xml:space="preserve"> </w:t>
            </w:r>
            <w:r w:rsidRPr="00F42F0D">
              <w:rPr>
                <w:rFonts w:eastAsia="Times New Roman" w:cs="Times New Roman"/>
                <w:lang w:val="hr-HR"/>
              </w:rPr>
              <w:t>skriveni u</w:t>
            </w:r>
          </w:p>
        </w:tc>
      </w:tr>
    </w:tbl>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040" w:right="400" w:bottom="1400" w:left="1060" w:header="0" w:footer="1124" w:gutter="0"/>
          <w:cols w:space="720"/>
        </w:sectPr>
      </w:pPr>
    </w:p>
    <w:tbl>
      <w:tblPr>
        <w:tblStyle w:val="TableNormal1"/>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854"/>
        <w:gridCol w:w="1215"/>
        <w:gridCol w:w="2232"/>
        <w:gridCol w:w="3500"/>
        <w:gridCol w:w="1764"/>
      </w:tblGrid>
      <w:tr w:rsidR="00F42F0D" w:rsidRPr="00F42F0D" w:rsidTr="00F42F0D">
        <w:trPr>
          <w:trHeight w:val="467"/>
        </w:trPr>
        <w:tc>
          <w:tcPr>
            <w:tcW w:w="492" w:type="dxa"/>
          </w:tcPr>
          <w:p w:rsidR="00F42F0D" w:rsidRPr="00F42F0D" w:rsidRDefault="00F42F0D" w:rsidP="00F42F0D">
            <w:pPr>
              <w:rPr>
                <w:rFonts w:eastAsia="Times New Roman" w:cs="Times New Roman"/>
                <w:lang w:val="hr-HR"/>
              </w:rPr>
            </w:pPr>
          </w:p>
        </w:tc>
        <w:tc>
          <w:tcPr>
            <w:tcW w:w="2069" w:type="dxa"/>
            <w:gridSpan w:val="2"/>
          </w:tcPr>
          <w:p w:rsidR="00F42F0D" w:rsidRPr="00F42F0D" w:rsidRDefault="00F42F0D" w:rsidP="00F42F0D">
            <w:pPr>
              <w:rPr>
                <w:rFonts w:eastAsia="Times New Roman" w:cs="Times New Roman"/>
                <w:lang w:val="hr-HR"/>
              </w:rPr>
            </w:pPr>
          </w:p>
        </w:tc>
        <w:tc>
          <w:tcPr>
            <w:tcW w:w="2232" w:type="dxa"/>
          </w:tcPr>
          <w:p w:rsidR="00F42F0D" w:rsidRPr="00F42F0D" w:rsidRDefault="00F42F0D" w:rsidP="00F42F0D">
            <w:pPr>
              <w:rPr>
                <w:rFonts w:eastAsia="Times New Roman" w:cs="Times New Roman"/>
                <w:lang w:val="hr-HR"/>
              </w:rPr>
            </w:pPr>
          </w:p>
        </w:tc>
        <w:tc>
          <w:tcPr>
            <w:tcW w:w="3500" w:type="dxa"/>
          </w:tcPr>
          <w:p w:rsidR="00F42F0D" w:rsidRPr="00F42F0D" w:rsidRDefault="00F42F0D" w:rsidP="00F42F0D">
            <w:pPr>
              <w:rPr>
                <w:rFonts w:eastAsia="Times New Roman" w:cs="Times New Roman"/>
                <w:lang w:val="hr-HR"/>
              </w:rPr>
            </w:pPr>
          </w:p>
        </w:tc>
        <w:tc>
          <w:tcPr>
            <w:tcW w:w="1764" w:type="dxa"/>
          </w:tcPr>
          <w:p w:rsidR="00F42F0D" w:rsidRPr="00F42F0D" w:rsidRDefault="00F42F0D" w:rsidP="00F42F0D">
            <w:pPr>
              <w:spacing w:before="89"/>
              <w:rPr>
                <w:rFonts w:eastAsia="Times New Roman" w:cs="Times New Roman"/>
                <w:lang w:val="hr-HR"/>
              </w:rPr>
            </w:pPr>
            <w:r w:rsidRPr="00F42F0D">
              <w:rPr>
                <w:rFonts w:eastAsia="Times New Roman" w:cs="Times New Roman"/>
                <w:lang w:val="hr-HR"/>
              </w:rPr>
              <w:t>aktivne</w:t>
            </w:r>
            <w:r w:rsidRPr="00F42F0D">
              <w:rPr>
                <w:rFonts w:eastAsia="Times New Roman" w:cs="Times New Roman"/>
                <w:spacing w:val="-1"/>
                <w:lang w:val="hr-HR"/>
              </w:rPr>
              <w:t xml:space="preserve"> </w:t>
            </w:r>
            <w:r w:rsidRPr="00F42F0D">
              <w:rPr>
                <w:rFonts w:eastAsia="Times New Roman" w:cs="Times New Roman"/>
                <w:lang w:val="hr-HR"/>
              </w:rPr>
              <w:t>rupe</w:t>
            </w:r>
          </w:p>
        </w:tc>
      </w:tr>
      <w:tr w:rsidR="00F42F0D" w:rsidRPr="00F42F0D" w:rsidTr="00F42F0D">
        <w:trPr>
          <w:trHeight w:val="2492"/>
        </w:trPr>
        <w:tc>
          <w:tcPr>
            <w:tcW w:w="492" w:type="dxa"/>
          </w:tcPr>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spacing w:before="194"/>
              <w:rPr>
                <w:rFonts w:eastAsia="Times New Roman" w:cs="Times New Roman"/>
                <w:lang w:val="hr-HR"/>
              </w:rPr>
            </w:pPr>
            <w:r w:rsidRPr="00F42F0D">
              <w:rPr>
                <w:rFonts w:eastAsia="Times New Roman" w:cs="Times New Roman"/>
                <w:lang w:val="hr-HR"/>
              </w:rPr>
              <w:t>8.</w:t>
            </w:r>
          </w:p>
        </w:tc>
        <w:tc>
          <w:tcPr>
            <w:tcW w:w="2069" w:type="dxa"/>
            <w:gridSpan w:val="2"/>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71"/>
              <w:ind w:right="131"/>
              <w:rPr>
                <w:rFonts w:eastAsia="Times New Roman" w:cs="Times New Roman"/>
                <w:lang w:val="hr-HR"/>
              </w:rPr>
            </w:pPr>
            <w:r w:rsidRPr="00F42F0D">
              <w:rPr>
                <w:rFonts w:eastAsia="Times New Roman" w:cs="Times New Roman"/>
                <w:lang w:val="hr-HR"/>
              </w:rPr>
              <w:t>Obale vodotokova,</w:t>
            </w:r>
            <w:r w:rsidRPr="00F42F0D">
              <w:rPr>
                <w:rFonts w:eastAsia="Times New Roman" w:cs="Times New Roman"/>
                <w:spacing w:val="1"/>
                <w:lang w:val="hr-HR"/>
              </w:rPr>
              <w:t xml:space="preserve"> </w:t>
            </w:r>
            <w:r w:rsidRPr="00F42F0D">
              <w:rPr>
                <w:rFonts w:eastAsia="Times New Roman" w:cs="Times New Roman"/>
                <w:lang w:val="hr-HR"/>
              </w:rPr>
              <w:t>potoka, rijeka,</w:t>
            </w:r>
            <w:r w:rsidRPr="00F42F0D">
              <w:rPr>
                <w:rFonts w:eastAsia="Times New Roman" w:cs="Times New Roman"/>
                <w:spacing w:val="1"/>
                <w:lang w:val="hr-HR"/>
              </w:rPr>
              <w:t xml:space="preserve"> </w:t>
            </w:r>
            <w:r w:rsidRPr="00F42F0D">
              <w:rPr>
                <w:rFonts w:eastAsia="Times New Roman" w:cs="Times New Roman"/>
                <w:lang w:val="hr-HR"/>
              </w:rPr>
              <w:t>jezera, kanala, brana</w:t>
            </w:r>
            <w:r w:rsidRPr="00F42F0D">
              <w:rPr>
                <w:rFonts w:eastAsia="Times New Roman" w:cs="Times New Roman"/>
                <w:spacing w:val="-52"/>
                <w:lang w:val="hr-HR"/>
              </w:rPr>
              <w:t xml:space="preserve"> </w:t>
            </w:r>
            <w:r w:rsidRPr="00F42F0D">
              <w:rPr>
                <w:rFonts w:eastAsia="Times New Roman" w:cs="Times New Roman"/>
                <w:lang w:val="hr-HR"/>
              </w:rPr>
              <w:t>i mora</w:t>
            </w: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0"/>
              <w:rPr>
                <w:rFonts w:eastAsia="Times New Roman" w:cs="Times New Roman"/>
                <w:sz w:val="25"/>
                <w:lang w:val="hr-HR"/>
              </w:rPr>
            </w:pPr>
          </w:p>
          <w:p w:rsidR="00F42F0D" w:rsidRPr="00F42F0D" w:rsidRDefault="00F42F0D" w:rsidP="00F42F0D">
            <w:pPr>
              <w:spacing w:before="1"/>
              <w:ind w:right="213"/>
              <w:jc w:val="center"/>
              <w:rPr>
                <w:rFonts w:eastAsia="Times New Roman" w:cs="Times New Roman"/>
                <w:lang w:val="hr-HR"/>
              </w:rPr>
            </w:pPr>
            <w:r w:rsidRPr="00F42F0D">
              <w:rPr>
                <w:rFonts w:eastAsia="Times New Roman" w:cs="Times New Roman"/>
                <w:lang w:val="hr-HR"/>
              </w:rPr>
              <w:t>min.</w:t>
            </w:r>
            <w:r w:rsidRPr="00F42F0D">
              <w:rPr>
                <w:rFonts w:eastAsia="Times New Roman" w:cs="Times New Roman"/>
                <w:spacing w:val="-9"/>
                <w:lang w:val="hr-HR"/>
              </w:rPr>
              <w:t xml:space="preserve"> </w:t>
            </w:r>
            <w:r w:rsidRPr="00F42F0D">
              <w:rPr>
                <w:rFonts w:eastAsia="Times New Roman" w:cs="Times New Roman"/>
                <w:lang w:val="hr-HR"/>
              </w:rPr>
              <w:t>1</w:t>
            </w:r>
            <w:r w:rsidRPr="00F42F0D">
              <w:rPr>
                <w:rFonts w:eastAsia="Times New Roman" w:cs="Times New Roman"/>
                <w:spacing w:val="-8"/>
                <w:lang w:val="hr-HR"/>
              </w:rPr>
              <w:t xml:space="preserve"> </w:t>
            </w:r>
            <w:r w:rsidRPr="00F42F0D">
              <w:rPr>
                <w:rFonts w:eastAsia="Times New Roman" w:cs="Times New Roman"/>
                <w:lang w:val="hr-HR"/>
              </w:rPr>
              <w:t>parafinski</w:t>
            </w:r>
            <w:r w:rsidRPr="00F42F0D">
              <w:rPr>
                <w:rFonts w:eastAsia="Times New Roman" w:cs="Times New Roman"/>
                <w:spacing w:val="-52"/>
                <w:lang w:val="hr-HR"/>
              </w:rPr>
              <w:t xml:space="preserve"> </w:t>
            </w:r>
            <w:r w:rsidRPr="00F42F0D">
              <w:rPr>
                <w:rFonts w:eastAsia="Times New Roman" w:cs="Times New Roman"/>
                <w:lang w:val="hr-HR"/>
              </w:rPr>
              <w:t>mamac</w:t>
            </w:r>
          </w:p>
          <w:p w:rsidR="00F42F0D" w:rsidRPr="00F42F0D" w:rsidRDefault="00F42F0D" w:rsidP="00F42F0D">
            <w:pPr>
              <w:ind w:right="212"/>
              <w:jc w:val="center"/>
              <w:rPr>
                <w:rFonts w:eastAsia="Times New Roman" w:cs="Times New Roman"/>
                <w:lang w:val="hr-HR"/>
              </w:rPr>
            </w:pPr>
            <w:r w:rsidRPr="00F42F0D">
              <w:rPr>
                <w:rFonts w:eastAsia="Times New Roman" w:cs="Times New Roman"/>
                <w:lang w:val="hr-HR"/>
              </w:rPr>
              <w:t>(20 – 50</w:t>
            </w:r>
            <w:r w:rsidRPr="00F42F0D">
              <w:rPr>
                <w:rFonts w:eastAsia="Times New Roman" w:cs="Times New Roman"/>
                <w:spacing w:val="-3"/>
                <w:lang w:val="hr-HR"/>
              </w:rPr>
              <w:t xml:space="preserve"> </w:t>
            </w:r>
            <w:r w:rsidRPr="00F42F0D">
              <w:rPr>
                <w:rFonts w:eastAsia="Times New Roman" w:cs="Times New Roman"/>
                <w:lang w:val="hr-HR"/>
              </w:rPr>
              <w:t>gr )</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47"/>
              <w:ind w:right="109"/>
              <w:rPr>
                <w:rFonts w:eastAsia="Times New Roman" w:cs="Times New Roman"/>
                <w:lang w:val="hr-HR"/>
              </w:rPr>
            </w:pPr>
            <w:r w:rsidRPr="00F42F0D">
              <w:rPr>
                <w:rFonts w:eastAsia="Times New Roman" w:cs="Times New Roman"/>
                <w:lang w:val="hr-HR"/>
              </w:rPr>
              <w:t>na svakih 20 – 30 metara obje strane</w:t>
            </w:r>
            <w:r w:rsidRPr="00F42F0D">
              <w:rPr>
                <w:rFonts w:eastAsia="Times New Roman" w:cs="Times New Roman"/>
                <w:spacing w:val="-52"/>
                <w:lang w:val="hr-HR"/>
              </w:rPr>
              <w:t xml:space="preserve"> </w:t>
            </w:r>
            <w:r w:rsidRPr="00F42F0D">
              <w:rPr>
                <w:rFonts w:eastAsia="Times New Roman" w:cs="Times New Roman"/>
                <w:lang w:val="hr-HR"/>
              </w:rPr>
              <w:t>obale</w:t>
            </w:r>
          </w:p>
        </w:tc>
        <w:tc>
          <w:tcPr>
            <w:tcW w:w="1764" w:type="dxa"/>
          </w:tcPr>
          <w:p w:rsidR="00F42F0D" w:rsidRPr="00F42F0D" w:rsidRDefault="00F42F0D" w:rsidP="00F42F0D">
            <w:pPr>
              <w:spacing w:before="89"/>
              <w:ind w:right="116"/>
              <w:rPr>
                <w:rFonts w:eastAsia="Times New Roman" w:cs="Times New Roman"/>
                <w:lang w:val="hr-HR"/>
              </w:rPr>
            </w:pPr>
            <w:r w:rsidRPr="00F42F0D">
              <w:rPr>
                <w:rFonts w:eastAsia="Times New Roman" w:cs="Times New Roman"/>
                <w:lang w:val="hr-HR"/>
              </w:rPr>
              <w:t>mamci skriveni u</w:t>
            </w:r>
            <w:r w:rsidRPr="00F42F0D">
              <w:rPr>
                <w:rFonts w:eastAsia="Times New Roman" w:cs="Times New Roman"/>
                <w:spacing w:val="-52"/>
                <w:lang w:val="hr-HR"/>
              </w:rPr>
              <w:t xml:space="preserve"> </w:t>
            </w:r>
            <w:r w:rsidRPr="00F42F0D">
              <w:rPr>
                <w:rFonts w:eastAsia="Times New Roman" w:cs="Times New Roman"/>
                <w:lang w:val="hr-HR"/>
              </w:rPr>
              <w:t>pukotine obalnog</w:t>
            </w:r>
            <w:r w:rsidRPr="00F42F0D">
              <w:rPr>
                <w:rFonts w:eastAsia="Times New Roman" w:cs="Times New Roman"/>
                <w:spacing w:val="-52"/>
                <w:lang w:val="hr-HR"/>
              </w:rPr>
              <w:t xml:space="preserve"> </w:t>
            </w:r>
            <w:r w:rsidRPr="00F42F0D">
              <w:rPr>
                <w:rFonts w:eastAsia="Times New Roman" w:cs="Times New Roman"/>
                <w:lang w:val="hr-HR"/>
              </w:rPr>
              <w:t>ruba, aktivne</w:t>
            </w:r>
            <w:r w:rsidRPr="00F42F0D">
              <w:rPr>
                <w:rFonts w:eastAsia="Times New Roman" w:cs="Times New Roman"/>
                <w:spacing w:val="1"/>
                <w:lang w:val="hr-HR"/>
              </w:rPr>
              <w:t xml:space="preserve"> </w:t>
            </w:r>
            <w:r w:rsidRPr="00F42F0D">
              <w:rPr>
                <w:rFonts w:eastAsia="Times New Roman" w:cs="Times New Roman"/>
                <w:lang w:val="hr-HR"/>
              </w:rPr>
              <w:t>rupe</w:t>
            </w:r>
            <w:r w:rsidRPr="00F42F0D">
              <w:rPr>
                <w:rFonts w:eastAsia="Times New Roman" w:cs="Times New Roman"/>
                <w:spacing w:val="-2"/>
                <w:lang w:val="hr-HR"/>
              </w:rPr>
              <w:t xml:space="preserve"> </w:t>
            </w:r>
            <w:r w:rsidRPr="00F42F0D">
              <w:rPr>
                <w:rFonts w:eastAsia="Times New Roman" w:cs="Times New Roman"/>
                <w:lang w:val="hr-HR"/>
              </w:rPr>
              <w:t>ili</w:t>
            </w:r>
          </w:p>
          <w:p w:rsidR="00F42F0D" w:rsidRPr="00F42F0D" w:rsidRDefault="00F42F0D" w:rsidP="00F42F0D">
            <w:pPr>
              <w:spacing w:before="1"/>
              <w:ind w:right="390"/>
              <w:rPr>
                <w:rFonts w:eastAsia="Times New Roman" w:cs="Times New Roman"/>
                <w:lang w:val="hr-HR"/>
              </w:rPr>
            </w:pPr>
            <w:r w:rsidRPr="00F42F0D">
              <w:rPr>
                <w:rFonts w:eastAsia="Times New Roman" w:cs="Times New Roman"/>
                <w:lang w:val="hr-HR"/>
              </w:rPr>
              <w:t>pričvršćeni na</w:t>
            </w:r>
            <w:r w:rsidRPr="00F42F0D">
              <w:rPr>
                <w:rFonts w:eastAsia="Times New Roman" w:cs="Times New Roman"/>
                <w:spacing w:val="-52"/>
                <w:lang w:val="hr-HR"/>
              </w:rPr>
              <w:t xml:space="preserve"> </w:t>
            </w:r>
            <w:r w:rsidRPr="00F42F0D">
              <w:rPr>
                <w:rFonts w:eastAsia="Times New Roman" w:cs="Times New Roman"/>
                <w:lang w:val="hr-HR"/>
              </w:rPr>
              <w:t>žicu uz</w:t>
            </w:r>
            <w:r w:rsidRPr="00F42F0D">
              <w:rPr>
                <w:rFonts w:eastAsia="Times New Roman" w:cs="Times New Roman"/>
                <w:spacing w:val="1"/>
                <w:lang w:val="hr-HR"/>
              </w:rPr>
              <w:t xml:space="preserve"> </w:t>
            </w:r>
            <w:r w:rsidRPr="00F42F0D">
              <w:rPr>
                <w:rFonts w:eastAsia="Times New Roman" w:cs="Times New Roman"/>
                <w:lang w:val="hr-HR"/>
              </w:rPr>
              <w:t>kanalizacijske</w:t>
            </w:r>
            <w:r w:rsidRPr="00F42F0D">
              <w:rPr>
                <w:rFonts w:eastAsia="Times New Roman" w:cs="Times New Roman"/>
                <w:spacing w:val="-52"/>
                <w:lang w:val="hr-HR"/>
              </w:rPr>
              <w:t xml:space="preserve"> </w:t>
            </w:r>
            <w:r w:rsidRPr="00F42F0D">
              <w:rPr>
                <w:rFonts w:eastAsia="Times New Roman" w:cs="Times New Roman"/>
                <w:lang w:val="hr-HR"/>
              </w:rPr>
              <w:t>izljeve ili rub</w:t>
            </w:r>
            <w:r w:rsidRPr="00F42F0D">
              <w:rPr>
                <w:rFonts w:eastAsia="Times New Roman" w:cs="Times New Roman"/>
                <w:spacing w:val="1"/>
                <w:lang w:val="hr-HR"/>
              </w:rPr>
              <w:t xml:space="preserve"> </w:t>
            </w:r>
            <w:r w:rsidRPr="00F42F0D">
              <w:rPr>
                <w:rFonts w:eastAsia="Times New Roman" w:cs="Times New Roman"/>
                <w:lang w:val="hr-HR"/>
              </w:rPr>
              <w:t>obale</w:t>
            </w:r>
          </w:p>
        </w:tc>
      </w:tr>
      <w:tr w:rsidR="00F42F0D" w:rsidRPr="00F42F0D" w:rsidTr="00F42F0D">
        <w:trPr>
          <w:trHeight w:val="3251"/>
        </w:trPr>
        <w:tc>
          <w:tcPr>
            <w:tcW w:w="492" w:type="dxa"/>
          </w:tcPr>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spacing w:before="10"/>
              <w:rPr>
                <w:rFonts w:eastAsia="Times New Roman" w:cs="Times New Roman"/>
                <w:sz w:val="23"/>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9.</w:t>
            </w:r>
          </w:p>
        </w:tc>
        <w:tc>
          <w:tcPr>
            <w:tcW w:w="2069" w:type="dxa"/>
            <w:gridSpan w:val="2"/>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9"/>
              <w:rPr>
                <w:rFonts w:eastAsia="Times New Roman" w:cs="Times New Roman"/>
                <w:sz w:val="21"/>
                <w:lang w:val="hr-HR"/>
              </w:rPr>
            </w:pPr>
          </w:p>
          <w:p w:rsidR="00F42F0D" w:rsidRPr="00F42F0D" w:rsidRDefault="00F42F0D" w:rsidP="00F42F0D">
            <w:pPr>
              <w:ind w:right="521"/>
              <w:rPr>
                <w:rFonts w:eastAsia="Times New Roman" w:cs="Times New Roman"/>
                <w:lang w:val="hr-HR"/>
              </w:rPr>
            </w:pPr>
            <w:r w:rsidRPr="00F42F0D">
              <w:rPr>
                <w:rFonts w:eastAsia="Times New Roman" w:cs="Times New Roman"/>
                <w:lang w:val="hr-HR"/>
              </w:rPr>
              <w:t>Parkovi i zelene</w:t>
            </w:r>
            <w:r w:rsidRPr="00F42F0D">
              <w:rPr>
                <w:rFonts w:eastAsia="Times New Roman" w:cs="Times New Roman"/>
                <w:spacing w:val="-52"/>
                <w:lang w:val="hr-HR"/>
              </w:rPr>
              <w:t xml:space="preserve"> </w:t>
            </w:r>
            <w:r w:rsidRPr="00F42F0D">
              <w:rPr>
                <w:rFonts w:eastAsia="Times New Roman" w:cs="Times New Roman"/>
                <w:lang w:val="hr-HR"/>
              </w:rPr>
              <w:t>površine</w:t>
            </w: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9"/>
              <w:rPr>
                <w:rFonts w:eastAsia="Times New Roman" w:cs="Times New Roman"/>
                <w:sz w:val="21"/>
                <w:lang w:val="hr-HR"/>
              </w:rPr>
            </w:pPr>
          </w:p>
          <w:p w:rsidR="00F42F0D" w:rsidRPr="00F42F0D" w:rsidRDefault="00F42F0D" w:rsidP="00F42F0D">
            <w:pPr>
              <w:ind w:right="217"/>
              <w:jc w:val="cente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2"/>
                <w:lang w:val="hr-HR"/>
              </w:rPr>
              <w:t xml:space="preserve"> </w:t>
            </w:r>
            <w:r w:rsidRPr="00F42F0D">
              <w:rPr>
                <w:rFonts w:eastAsia="Times New Roman" w:cs="Times New Roman"/>
                <w:lang w:val="hr-HR"/>
              </w:rPr>
              <w:t>parafinski</w:t>
            </w:r>
            <w:r w:rsidRPr="00F42F0D">
              <w:rPr>
                <w:rFonts w:eastAsia="Times New Roman" w:cs="Times New Roman"/>
                <w:spacing w:val="-1"/>
                <w:lang w:val="hr-HR"/>
              </w:rPr>
              <w:t xml:space="preserve"> </w:t>
            </w:r>
            <w:r w:rsidRPr="00F42F0D">
              <w:rPr>
                <w:rFonts w:eastAsia="Times New Roman" w:cs="Times New Roman"/>
                <w:lang w:val="hr-HR"/>
              </w:rPr>
              <w:t>mamac</w:t>
            </w:r>
          </w:p>
          <w:p w:rsidR="00F42F0D" w:rsidRPr="00F42F0D" w:rsidRDefault="00F42F0D" w:rsidP="00F42F0D">
            <w:pPr>
              <w:spacing w:before="2"/>
              <w:ind w:right="215"/>
              <w:jc w:val="center"/>
              <w:rPr>
                <w:rFonts w:eastAsia="Times New Roman" w:cs="Times New Roman"/>
                <w:lang w:val="hr-HR"/>
              </w:rPr>
            </w:pPr>
            <w:r w:rsidRPr="00F42F0D">
              <w:rPr>
                <w:rFonts w:eastAsia="Times New Roman" w:cs="Times New Roman"/>
                <w:lang w:val="hr-HR"/>
              </w:rPr>
              <w:t>(20 – 50</w:t>
            </w:r>
            <w:r w:rsidRPr="00F42F0D">
              <w:rPr>
                <w:rFonts w:eastAsia="Times New Roman" w:cs="Times New Roman"/>
                <w:spacing w:val="-3"/>
                <w:lang w:val="hr-HR"/>
              </w:rPr>
              <w:t xml:space="preserve"> </w:t>
            </w:r>
            <w:r w:rsidRPr="00F42F0D">
              <w:rPr>
                <w:rFonts w:eastAsia="Times New Roman" w:cs="Times New Roman"/>
                <w:lang w:val="hr-HR"/>
              </w:rPr>
              <w:t>gr)</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0"/>
              <w:rPr>
                <w:rFonts w:eastAsia="Times New Roman" w:cs="Times New Roman"/>
                <w:sz w:val="32"/>
                <w:lang w:val="hr-HR"/>
              </w:rPr>
            </w:pPr>
          </w:p>
          <w:p w:rsidR="00F42F0D" w:rsidRPr="00F42F0D" w:rsidRDefault="00F42F0D" w:rsidP="00F42F0D">
            <w:pPr>
              <w:ind w:right="347"/>
              <w:jc w:val="center"/>
              <w:rPr>
                <w:rFonts w:eastAsia="Times New Roman" w:cs="Times New Roman"/>
                <w:lang w:val="hr-HR"/>
              </w:rPr>
            </w:pPr>
            <w:r w:rsidRPr="00F42F0D">
              <w:rPr>
                <w:rFonts w:eastAsia="Times New Roman" w:cs="Times New Roman"/>
                <w:lang w:val="hr-HR"/>
              </w:rPr>
              <w:t>50</w:t>
            </w:r>
            <w:r w:rsidRPr="00F42F0D">
              <w:rPr>
                <w:rFonts w:eastAsia="Times New Roman" w:cs="Times New Roman"/>
                <w:spacing w:val="-1"/>
                <w:lang w:val="hr-HR"/>
              </w:rPr>
              <w:t xml:space="preserve"> </w:t>
            </w:r>
            <w:r w:rsidRPr="00F42F0D">
              <w:rPr>
                <w:rFonts w:eastAsia="Times New Roman" w:cs="Times New Roman"/>
                <w:lang w:val="hr-HR"/>
              </w:rPr>
              <w:t>– 100</w:t>
            </w:r>
            <w:r w:rsidRPr="00F42F0D">
              <w:rPr>
                <w:rFonts w:eastAsia="Times New Roman" w:cs="Times New Roman"/>
                <w:spacing w:val="-1"/>
                <w:lang w:val="hr-HR"/>
              </w:rPr>
              <w:t xml:space="preserve"> </w:t>
            </w:r>
            <w:r w:rsidRPr="00F42F0D">
              <w:rPr>
                <w:rFonts w:eastAsia="Times New Roman" w:cs="Times New Roman"/>
                <w:lang w:val="hr-HR"/>
              </w:rPr>
              <w:t>m</w:t>
            </w:r>
            <w:r w:rsidRPr="00F42F0D">
              <w:rPr>
                <w:rFonts w:eastAsia="Times New Roman" w:cs="Times New Roman"/>
                <w:vertAlign w:val="superscript"/>
                <w:lang w:val="hr-HR"/>
              </w:rPr>
              <w:t>2</w:t>
            </w:r>
          </w:p>
        </w:tc>
        <w:tc>
          <w:tcPr>
            <w:tcW w:w="1764" w:type="dxa"/>
          </w:tcPr>
          <w:p w:rsidR="00F42F0D" w:rsidRPr="00F42F0D" w:rsidRDefault="00F42F0D" w:rsidP="00F42F0D">
            <w:pPr>
              <w:spacing w:before="89"/>
              <w:ind w:right="78"/>
              <w:rPr>
                <w:rFonts w:eastAsia="Times New Roman" w:cs="Times New Roman"/>
                <w:lang w:val="hr-HR"/>
              </w:rPr>
            </w:pPr>
            <w:r w:rsidRPr="00F42F0D">
              <w:rPr>
                <w:rFonts w:eastAsia="Times New Roman" w:cs="Times New Roman"/>
                <w:lang w:val="hr-HR"/>
              </w:rPr>
              <w:t>mamci izloženi u</w:t>
            </w:r>
            <w:r w:rsidRPr="00F42F0D">
              <w:rPr>
                <w:rFonts w:eastAsia="Times New Roman" w:cs="Times New Roman"/>
                <w:spacing w:val="-52"/>
                <w:lang w:val="hr-HR"/>
              </w:rPr>
              <w:t xml:space="preserve"> </w:t>
            </w:r>
            <w:r w:rsidRPr="00F42F0D">
              <w:rPr>
                <w:rFonts w:eastAsia="Times New Roman" w:cs="Times New Roman"/>
                <w:lang w:val="hr-HR"/>
              </w:rPr>
              <w:t>aktivne rupe i/ili</w:t>
            </w:r>
            <w:r w:rsidRPr="00F42F0D">
              <w:rPr>
                <w:rFonts w:eastAsia="Times New Roman" w:cs="Times New Roman"/>
                <w:spacing w:val="1"/>
                <w:lang w:val="hr-HR"/>
              </w:rPr>
              <w:t xml:space="preserve"> </w:t>
            </w:r>
            <w:r w:rsidRPr="00F42F0D">
              <w:rPr>
                <w:rFonts w:eastAsia="Times New Roman" w:cs="Times New Roman"/>
                <w:lang w:val="hr-HR"/>
              </w:rPr>
              <w:t>sigurnosne</w:t>
            </w:r>
            <w:r w:rsidRPr="00F42F0D">
              <w:rPr>
                <w:rFonts w:eastAsia="Times New Roman" w:cs="Times New Roman"/>
                <w:spacing w:val="1"/>
                <w:lang w:val="hr-HR"/>
              </w:rPr>
              <w:t xml:space="preserve"> </w:t>
            </w:r>
            <w:r w:rsidRPr="00F42F0D">
              <w:rPr>
                <w:rFonts w:eastAsia="Times New Roman" w:cs="Times New Roman"/>
                <w:lang w:val="hr-HR"/>
              </w:rPr>
              <w:t>deratizacijske</w:t>
            </w:r>
            <w:r w:rsidRPr="00F42F0D">
              <w:rPr>
                <w:rFonts w:eastAsia="Times New Roman" w:cs="Times New Roman"/>
                <w:spacing w:val="1"/>
                <w:lang w:val="hr-HR"/>
              </w:rPr>
              <w:t xml:space="preserve"> </w:t>
            </w:r>
            <w:r w:rsidRPr="00F42F0D">
              <w:rPr>
                <w:rFonts w:eastAsia="Times New Roman" w:cs="Times New Roman"/>
                <w:lang w:val="hr-HR"/>
              </w:rPr>
              <w:t>kutije na način da</w:t>
            </w:r>
            <w:r w:rsidRPr="00F42F0D">
              <w:rPr>
                <w:rFonts w:eastAsia="Times New Roman" w:cs="Times New Roman"/>
                <w:spacing w:val="-52"/>
                <w:lang w:val="hr-HR"/>
              </w:rPr>
              <w:t xml:space="preserve"> </w:t>
            </w:r>
            <w:r w:rsidRPr="00F42F0D">
              <w:rPr>
                <w:rFonts w:eastAsia="Times New Roman" w:cs="Times New Roman"/>
                <w:lang w:val="hr-HR"/>
              </w:rPr>
              <w:t>su nedostupni za</w:t>
            </w:r>
            <w:r w:rsidRPr="00F42F0D">
              <w:rPr>
                <w:rFonts w:eastAsia="Times New Roman" w:cs="Times New Roman"/>
                <w:spacing w:val="1"/>
                <w:lang w:val="hr-HR"/>
              </w:rPr>
              <w:t xml:space="preserve"> </w:t>
            </w:r>
            <w:r w:rsidRPr="00F42F0D">
              <w:rPr>
                <w:rFonts w:eastAsia="Times New Roman" w:cs="Times New Roman"/>
                <w:lang w:val="hr-HR"/>
              </w:rPr>
              <w:t>sve neciljane</w:t>
            </w:r>
            <w:r w:rsidRPr="00F42F0D">
              <w:rPr>
                <w:rFonts w:eastAsia="Times New Roman" w:cs="Times New Roman"/>
                <w:spacing w:val="1"/>
                <w:lang w:val="hr-HR"/>
              </w:rPr>
              <w:t xml:space="preserve"> </w:t>
            </w:r>
            <w:r w:rsidRPr="00F42F0D">
              <w:rPr>
                <w:rFonts w:eastAsia="Times New Roman" w:cs="Times New Roman"/>
                <w:lang w:val="hr-HR"/>
              </w:rPr>
              <w:t>vrste, domaće i</w:t>
            </w:r>
            <w:r w:rsidRPr="00F42F0D">
              <w:rPr>
                <w:rFonts w:eastAsia="Times New Roman" w:cs="Times New Roman"/>
                <w:spacing w:val="1"/>
                <w:lang w:val="hr-HR"/>
              </w:rPr>
              <w:t xml:space="preserve"> </w:t>
            </w:r>
            <w:r w:rsidRPr="00F42F0D">
              <w:rPr>
                <w:rFonts w:eastAsia="Times New Roman" w:cs="Times New Roman"/>
                <w:lang w:val="hr-HR"/>
              </w:rPr>
              <w:t>ostale životinje</w:t>
            </w:r>
            <w:r w:rsidRPr="00F42F0D">
              <w:rPr>
                <w:rFonts w:eastAsia="Times New Roman" w:cs="Times New Roman"/>
                <w:spacing w:val="1"/>
                <w:lang w:val="hr-HR"/>
              </w:rPr>
              <w:t xml:space="preserve"> </w:t>
            </w:r>
            <w:r w:rsidRPr="00F42F0D">
              <w:rPr>
                <w:rFonts w:eastAsia="Times New Roman" w:cs="Times New Roman"/>
                <w:lang w:val="hr-HR"/>
              </w:rPr>
              <w:t>(npr. ptice,</w:t>
            </w:r>
            <w:r w:rsidRPr="00F42F0D">
              <w:rPr>
                <w:rFonts w:eastAsia="Times New Roman" w:cs="Times New Roman"/>
                <w:spacing w:val="1"/>
                <w:lang w:val="hr-HR"/>
              </w:rPr>
              <w:t xml:space="preserve"> </w:t>
            </w:r>
            <w:r w:rsidRPr="00F42F0D">
              <w:rPr>
                <w:rFonts w:eastAsia="Times New Roman" w:cs="Times New Roman"/>
                <w:lang w:val="hr-HR"/>
              </w:rPr>
              <w:t>divljač), ljude, a</w:t>
            </w:r>
            <w:r w:rsidRPr="00F42F0D">
              <w:rPr>
                <w:rFonts w:eastAsia="Times New Roman" w:cs="Times New Roman"/>
                <w:spacing w:val="1"/>
                <w:lang w:val="hr-HR"/>
              </w:rPr>
              <w:t xml:space="preserve"> </w:t>
            </w:r>
            <w:r w:rsidRPr="00F42F0D">
              <w:rPr>
                <w:rFonts w:eastAsia="Times New Roman" w:cs="Times New Roman"/>
                <w:lang w:val="hr-HR"/>
              </w:rPr>
              <w:t>posebno</w:t>
            </w:r>
            <w:r w:rsidRPr="00F42F0D">
              <w:rPr>
                <w:rFonts w:eastAsia="Times New Roman" w:cs="Times New Roman"/>
                <w:spacing w:val="-3"/>
                <w:lang w:val="hr-HR"/>
              </w:rPr>
              <w:t xml:space="preserve"> </w:t>
            </w:r>
            <w:r w:rsidRPr="00F42F0D">
              <w:rPr>
                <w:rFonts w:eastAsia="Times New Roman" w:cs="Times New Roman"/>
                <w:lang w:val="hr-HR"/>
              </w:rPr>
              <w:t>djecu</w:t>
            </w:r>
          </w:p>
        </w:tc>
      </w:tr>
      <w:tr w:rsidR="00F42F0D" w:rsidRPr="00F42F0D" w:rsidTr="00F42F0D">
        <w:trPr>
          <w:trHeight w:val="722"/>
        </w:trPr>
        <w:tc>
          <w:tcPr>
            <w:tcW w:w="492" w:type="dxa"/>
            <w:vMerge w:val="restart"/>
          </w:tcPr>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spacing w:before="218"/>
              <w:rPr>
                <w:rFonts w:eastAsia="Times New Roman" w:cs="Times New Roman"/>
                <w:lang w:val="hr-HR"/>
              </w:rPr>
            </w:pPr>
            <w:r w:rsidRPr="00F42F0D">
              <w:rPr>
                <w:rFonts w:eastAsia="Times New Roman" w:cs="Times New Roman"/>
                <w:lang w:val="hr-HR"/>
              </w:rPr>
              <w:t>10.</w:t>
            </w:r>
          </w:p>
        </w:tc>
        <w:tc>
          <w:tcPr>
            <w:tcW w:w="2069" w:type="dxa"/>
            <w:gridSpan w:val="2"/>
            <w:vMerge w:val="restart"/>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0"/>
              <w:rPr>
                <w:rFonts w:eastAsia="Times New Roman" w:cs="Times New Roman"/>
                <w:sz w:val="29"/>
                <w:lang w:val="hr-HR"/>
              </w:rPr>
            </w:pPr>
          </w:p>
          <w:p w:rsidR="00F42F0D" w:rsidRPr="00F42F0D" w:rsidRDefault="00F42F0D" w:rsidP="00F42F0D">
            <w:pPr>
              <w:spacing w:before="1"/>
              <w:rPr>
                <w:rFonts w:eastAsia="Times New Roman" w:cs="Times New Roman"/>
                <w:lang w:val="hr-HR"/>
              </w:rPr>
            </w:pPr>
            <w:r w:rsidRPr="00F42F0D">
              <w:rPr>
                <w:rFonts w:eastAsia="Times New Roman" w:cs="Times New Roman"/>
                <w:lang w:val="hr-HR"/>
              </w:rPr>
              <w:t>Kanalizacija</w:t>
            </w:r>
          </w:p>
        </w:tc>
        <w:tc>
          <w:tcPr>
            <w:tcW w:w="2232" w:type="dxa"/>
          </w:tcPr>
          <w:p w:rsidR="00F42F0D" w:rsidRPr="00F42F0D" w:rsidRDefault="00F42F0D" w:rsidP="00F42F0D">
            <w:pPr>
              <w:spacing w:before="92" w:line="252" w:lineRule="exact"/>
              <w:ind w:right="217"/>
              <w:jc w:val="cente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2"/>
                <w:lang w:val="hr-HR"/>
              </w:rPr>
              <w:t xml:space="preserve"> </w:t>
            </w:r>
            <w:r w:rsidRPr="00F42F0D">
              <w:rPr>
                <w:rFonts w:eastAsia="Times New Roman" w:cs="Times New Roman"/>
                <w:lang w:val="hr-HR"/>
              </w:rPr>
              <w:t>parafinski</w:t>
            </w:r>
            <w:r w:rsidRPr="00F42F0D">
              <w:rPr>
                <w:rFonts w:eastAsia="Times New Roman" w:cs="Times New Roman"/>
                <w:spacing w:val="-1"/>
                <w:lang w:val="hr-HR"/>
              </w:rPr>
              <w:t xml:space="preserve"> </w:t>
            </w:r>
            <w:r w:rsidRPr="00F42F0D">
              <w:rPr>
                <w:rFonts w:eastAsia="Times New Roman" w:cs="Times New Roman"/>
                <w:lang w:val="hr-HR"/>
              </w:rPr>
              <w:t>mamac</w:t>
            </w:r>
          </w:p>
          <w:p w:rsidR="00F42F0D" w:rsidRPr="00F42F0D" w:rsidRDefault="00F42F0D" w:rsidP="00F42F0D">
            <w:pPr>
              <w:spacing w:line="252" w:lineRule="exact"/>
              <w:ind w:right="215"/>
              <w:jc w:val="center"/>
              <w:rPr>
                <w:rFonts w:eastAsia="Times New Roman" w:cs="Times New Roman"/>
                <w:lang w:val="hr-HR"/>
              </w:rPr>
            </w:pPr>
            <w:r w:rsidRPr="00F42F0D">
              <w:rPr>
                <w:rFonts w:eastAsia="Times New Roman" w:cs="Times New Roman"/>
                <w:lang w:val="hr-HR"/>
              </w:rPr>
              <w:t>(100</w:t>
            </w:r>
            <w:r w:rsidRPr="00F42F0D">
              <w:rPr>
                <w:rFonts w:eastAsia="Times New Roman" w:cs="Times New Roman"/>
                <w:spacing w:val="-1"/>
                <w:lang w:val="hr-HR"/>
              </w:rPr>
              <w:t xml:space="preserve"> </w:t>
            </w:r>
            <w:r w:rsidRPr="00F42F0D">
              <w:rPr>
                <w:rFonts w:eastAsia="Times New Roman" w:cs="Times New Roman"/>
                <w:lang w:val="hr-HR"/>
              </w:rPr>
              <w:t>– 200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ind w:right="346"/>
              <w:jc w:val="center"/>
              <w:rPr>
                <w:rFonts w:eastAsia="Times New Roman" w:cs="Times New Roman"/>
                <w:lang w:val="hr-HR"/>
              </w:rPr>
            </w:pP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svakih 100 m</w:t>
            </w:r>
          </w:p>
        </w:tc>
        <w:tc>
          <w:tcPr>
            <w:tcW w:w="1764" w:type="dxa"/>
            <w:vMerge w:val="restart"/>
          </w:tcPr>
          <w:p w:rsidR="00F42F0D" w:rsidRPr="00F42F0D" w:rsidRDefault="00F42F0D" w:rsidP="00F42F0D">
            <w:pPr>
              <w:spacing w:before="92" w:line="252" w:lineRule="exact"/>
              <w:rPr>
                <w:rFonts w:eastAsia="Times New Roman" w:cs="Times New Roman"/>
                <w:lang w:val="hr-HR"/>
              </w:rPr>
            </w:pPr>
            <w:r w:rsidRPr="00F42F0D">
              <w:rPr>
                <w:rFonts w:eastAsia="Times New Roman" w:cs="Times New Roman"/>
                <w:lang w:val="hr-HR"/>
              </w:rPr>
              <w:t>mamac</w:t>
            </w:r>
          </w:p>
          <w:p w:rsidR="00F42F0D" w:rsidRPr="00F42F0D" w:rsidRDefault="00F42F0D" w:rsidP="00F42F0D">
            <w:pPr>
              <w:ind w:right="78"/>
              <w:rPr>
                <w:rFonts w:eastAsia="Times New Roman" w:cs="Times New Roman"/>
                <w:lang w:val="hr-HR"/>
              </w:rPr>
            </w:pPr>
            <w:r w:rsidRPr="00F42F0D">
              <w:rPr>
                <w:rFonts w:eastAsia="Times New Roman" w:cs="Times New Roman"/>
                <w:lang w:val="hr-HR"/>
              </w:rPr>
              <w:t>pričvršćen žicom</w:t>
            </w:r>
            <w:r w:rsidRPr="00F42F0D">
              <w:rPr>
                <w:rFonts w:eastAsia="Times New Roman" w:cs="Times New Roman"/>
                <w:spacing w:val="-52"/>
                <w:lang w:val="hr-HR"/>
              </w:rPr>
              <w:t xml:space="preserve"> </w:t>
            </w:r>
            <w:r w:rsidRPr="00F42F0D">
              <w:rPr>
                <w:rFonts w:eastAsia="Times New Roman" w:cs="Times New Roman"/>
                <w:lang w:val="hr-HR"/>
              </w:rPr>
              <w:t>za željezne</w:t>
            </w:r>
            <w:r w:rsidRPr="00F42F0D">
              <w:rPr>
                <w:rFonts w:eastAsia="Times New Roman" w:cs="Times New Roman"/>
                <w:spacing w:val="1"/>
                <w:lang w:val="hr-HR"/>
              </w:rPr>
              <w:t xml:space="preserve"> </w:t>
            </w:r>
            <w:r w:rsidRPr="00F42F0D">
              <w:rPr>
                <w:rFonts w:eastAsia="Times New Roman" w:cs="Times New Roman"/>
                <w:lang w:val="hr-HR"/>
              </w:rPr>
              <w:t>penjalice uz</w:t>
            </w:r>
            <w:r w:rsidRPr="00F42F0D">
              <w:rPr>
                <w:rFonts w:eastAsia="Times New Roman" w:cs="Times New Roman"/>
                <w:spacing w:val="1"/>
                <w:lang w:val="hr-HR"/>
              </w:rPr>
              <w:t xml:space="preserve"> </w:t>
            </w:r>
            <w:r w:rsidRPr="00F42F0D">
              <w:rPr>
                <w:rFonts w:eastAsia="Times New Roman" w:cs="Times New Roman"/>
                <w:lang w:val="hr-HR"/>
              </w:rPr>
              <w:t>obilježavanje</w:t>
            </w:r>
            <w:r w:rsidRPr="00F42F0D">
              <w:rPr>
                <w:rFonts w:eastAsia="Times New Roman" w:cs="Times New Roman"/>
                <w:spacing w:val="1"/>
                <w:lang w:val="hr-HR"/>
              </w:rPr>
              <w:t xml:space="preserve"> </w:t>
            </w:r>
            <w:r w:rsidRPr="00F42F0D">
              <w:rPr>
                <w:rFonts w:eastAsia="Times New Roman" w:cs="Times New Roman"/>
                <w:lang w:val="hr-HR"/>
              </w:rPr>
              <w:t>revizionog otvora</w:t>
            </w:r>
            <w:r w:rsidRPr="00F42F0D">
              <w:rPr>
                <w:rFonts w:eastAsia="Times New Roman" w:cs="Times New Roman"/>
                <w:spacing w:val="-52"/>
                <w:lang w:val="hr-HR"/>
              </w:rPr>
              <w:t xml:space="preserve"> </w:t>
            </w:r>
            <w:r w:rsidRPr="00F42F0D">
              <w:rPr>
                <w:rFonts w:eastAsia="Times New Roman" w:cs="Times New Roman"/>
                <w:lang w:val="hr-HR"/>
              </w:rPr>
              <w:t>bojom koja mora</w:t>
            </w:r>
            <w:r w:rsidRPr="00F42F0D">
              <w:rPr>
                <w:rFonts w:eastAsia="Times New Roman" w:cs="Times New Roman"/>
                <w:spacing w:val="1"/>
                <w:lang w:val="hr-HR"/>
              </w:rPr>
              <w:t xml:space="preserve"> </w:t>
            </w:r>
            <w:r w:rsidRPr="00F42F0D">
              <w:rPr>
                <w:rFonts w:eastAsia="Times New Roman" w:cs="Times New Roman"/>
                <w:lang w:val="hr-HR"/>
              </w:rPr>
              <w:t>biti različita od</w:t>
            </w:r>
            <w:r w:rsidRPr="00F42F0D">
              <w:rPr>
                <w:rFonts w:eastAsia="Times New Roman" w:cs="Times New Roman"/>
                <w:spacing w:val="1"/>
                <w:lang w:val="hr-HR"/>
              </w:rPr>
              <w:t xml:space="preserve"> </w:t>
            </w:r>
            <w:r w:rsidRPr="00F42F0D">
              <w:rPr>
                <w:rFonts w:eastAsia="Times New Roman" w:cs="Times New Roman"/>
                <w:lang w:val="hr-HR"/>
              </w:rPr>
              <w:t>boje korištene u</w:t>
            </w:r>
            <w:r w:rsidRPr="00F42F0D">
              <w:rPr>
                <w:rFonts w:eastAsia="Times New Roman" w:cs="Times New Roman"/>
                <w:spacing w:val="1"/>
                <w:lang w:val="hr-HR"/>
              </w:rPr>
              <w:t xml:space="preserve"> </w:t>
            </w:r>
            <w:r w:rsidRPr="00F42F0D">
              <w:rPr>
                <w:rFonts w:eastAsia="Times New Roman" w:cs="Times New Roman"/>
                <w:lang w:val="hr-HR"/>
              </w:rPr>
              <w:t>predhodnoj</w:t>
            </w:r>
            <w:r w:rsidRPr="00F42F0D">
              <w:rPr>
                <w:rFonts w:eastAsia="Times New Roman" w:cs="Times New Roman"/>
                <w:spacing w:val="-2"/>
                <w:lang w:val="hr-HR"/>
              </w:rPr>
              <w:t xml:space="preserve"> </w:t>
            </w:r>
            <w:r w:rsidRPr="00F42F0D">
              <w:rPr>
                <w:rFonts w:eastAsia="Times New Roman" w:cs="Times New Roman"/>
                <w:lang w:val="hr-HR"/>
              </w:rPr>
              <w:t>akciji</w:t>
            </w:r>
          </w:p>
        </w:tc>
      </w:tr>
      <w:tr w:rsidR="00F42F0D" w:rsidRPr="00F42F0D" w:rsidTr="00F42F0D">
        <w:trPr>
          <w:trHeight w:val="2010"/>
        </w:trPr>
        <w:tc>
          <w:tcPr>
            <w:tcW w:w="492" w:type="dxa"/>
            <w:vMerge/>
            <w:tcBorders>
              <w:top w:val="nil"/>
            </w:tcBorders>
          </w:tcPr>
          <w:p w:rsidR="00F42F0D" w:rsidRPr="00F42F0D" w:rsidRDefault="00F42F0D" w:rsidP="00F42F0D">
            <w:pPr>
              <w:rPr>
                <w:rFonts w:eastAsia="Times New Roman" w:cs="Times New Roman"/>
                <w:sz w:val="2"/>
                <w:szCs w:val="2"/>
                <w:lang w:val="hr-HR"/>
              </w:rPr>
            </w:pPr>
          </w:p>
        </w:tc>
        <w:tc>
          <w:tcPr>
            <w:tcW w:w="2069" w:type="dxa"/>
            <w:gridSpan w:val="2"/>
            <w:vMerge/>
            <w:tcBorders>
              <w:top w:val="nil"/>
            </w:tcBorders>
          </w:tcPr>
          <w:p w:rsidR="00F42F0D" w:rsidRPr="00F42F0D" w:rsidRDefault="00F42F0D" w:rsidP="00F42F0D">
            <w:pPr>
              <w:rPr>
                <w:rFonts w:eastAsia="Times New Roman" w:cs="Times New Roman"/>
                <w:sz w:val="2"/>
                <w:szCs w:val="2"/>
                <w:lang w:val="hr-HR"/>
              </w:rPr>
            </w:pP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83" w:line="252" w:lineRule="exact"/>
              <w:ind w:right="217"/>
              <w:jc w:val="cente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2"/>
                <w:lang w:val="hr-HR"/>
              </w:rPr>
              <w:t xml:space="preserve"> </w:t>
            </w:r>
            <w:r w:rsidRPr="00F42F0D">
              <w:rPr>
                <w:rFonts w:eastAsia="Times New Roman" w:cs="Times New Roman"/>
                <w:lang w:val="hr-HR"/>
              </w:rPr>
              <w:t>parafinski</w:t>
            </w:r>
            <w:r w:rsidRPr="00F42F0D">
              <w:rPr>
                <w:rFonts w:eastAsia="Times New Roman" w:cs="Times New Roman"/>
                <w:spacing w:val="-1"/>
                <w:lang w:val="hr-HR"/>
              </w:rPr>
              <w:t xml:space="preserve"> </w:t>
            </w:r>
            <w:r w:rsidRPr="00F42F0D">
              <w:rPr>
                <w:rFonts w:eastAsia="Times New Roman" w:cs="Times New Roman"/>
                <w:lang w:val="hr-HR"/>
              </w:rPr>
              <w:t>mamac</w:t>
            </w:r>
          </w:p>
          <w:p w:rsidR="00F42F0D" w:rsidRPr="00F42F0D" w:rsidRDefault="00F42F0D" w:rsidP="00F42F0D">
            <w:pPr>
              <w:spacing w:line="252" w:lineRule="exact"/>
              <w:ind w:right="212"/>
              <w:jc w:val="center"/>
              <w:rPr>
                <w:rFonts w:eastAsia="Times New Roman" w:cs="Times New Roman"/>
                <w:lang w:val="hr-HR"/>
              </w:rPr>
            </w:pPr>
            <w:r w:rsidRPr="00F42F0D">
              <w:rPr>
                <w:rFonts w:eastAsia="Times New Roman" w:cs="Times New Roman"/>
                <w:lang w:val="hr-HR"/>
              </w:rPr>
              <w:t>(100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8"/>
              <w:rPr>
                <w:rFonts w:eastAsia="Times New Roman" w:cs="Times New Roman"/>
                <w:sz w:val="26"/>
                <w:lang w:val="hr-HR"/>
              </w:rPr>
            </w:pPr>
          </w:p>
          <w:p w:rsidR="00F42F0D" w:rsidRPr="00F42F0D" w:rsidRDefault="00F42F0D" w:rsidP="00F42F0D">
            <w:pPr>
              <w:spacing w:before="1"/>
              <w:ind w:right="353"/>
              <w:jc w:val="center"/>
              <w:rPr>
                <w:rFonts w:eastAsia="Times New Roman" w:cs="Times New Roman"/>
                <w:lang w:val="hr-HR"/>
              </w:rPr>
            </w:pPr>
            <w:r w:rsidRPr="00F42F0D">
              <w:rPr>
                <w:rFonts w:eastAsia="Times New Roman" w:cs="Times New Roman"/>
                <w:lang w:val="hr-HR"/>
              </w:rPr>
              <w:t>u</w:t>
            </w:r>
            <w:r w:rsidRPr="00F42F0D">
              <w:rPr>
                <w:rFonts w:eastAsia="Times New Roman" w:cs="Times New Roman"/>
                <w:spacing w:val="-1"/>
                <w:lang w:val="hr-HR"/>
              </w:rPr>
              <w:t xml:space="preserve"> </w:t>
            </w:r>
            <w:r w:rsidRPr="00F42F0D">
              <w:rPr>
                <w:rFonts w:eastAsia="Times New Roman" w:cs="Times New Roman"/>
                <w:lang w:val="hr-HR"/>
              </w:rPr>
              <w:t>svako</w:t>
            </w:r>
            <w:r w:rsidRPr="00F42F0D">
              <w:rPr>
                <w:rFonts w:eastAsia="Times New Roman" w:cs="Times New Roman"/>
                <w:spacing w:val="-1"/>
                <w:lang w:val="hr-HR"/>
              </w:rPr>
              <w:t xml:space="preserve"> </w:t>
            </w:r>
            <w:r w:rsidRPr="00F42F0D">
              <w:rPr>
                <w:rFonts w:eastAsia="Times New Roman" w:cs="Times New Roman"/>
                <w:lang w:val="hr-HR"/>
              </w:rPr>
              <w:t>2.</w:t>
            </w:r>
            <w:r w:rsidRPr="00F42F0D">
              <w:rPr>
                <w:rFonts w:eastAsia="Times New Roman" w:cs="Times New Roman"/>
                <w:spacing w:val="-1"/>
                <w:lang w:val="hr-HR"/>
              </w:rPr>
              <w:t xml:space="preserve"> </w:t>
            </w:r>
            <w:r w:rsidRPr="00F42F0D">
              <w:rPr>
                <w:rFonts w:eastAsia="Times New Roman" w:cs="Times New Roman"/>
                <w:lang w:val="hr-HR"/>
              </w:rPr>
              <w:t>ili</w:t>
            </w:r>
            <w:r w:rsidRPr="00F42F0D">
              <w:rPr>
                <w:rFonts w:eastAsia="Times New Roman" w:cs="Times New Roman"/>
                <w:spacing w:val="-3"/>
                <w:lang w:val="hr-HR"/>
              </w:rPr>
              <w:t xml:space="preserve"> </w:t>
            </w:r>
            <w:r w:rsidRPr="00F42F0D">
              <w:rPr>
                <w:rFonts w:eastAsia="Times New Roman" w:cs="Times New Roman"/>
                <w:lang w:val="hr-HR"/>
              </w:rPr>
              <w:t>3.</w:t>
            </w:r>
            <w:r w:rsidRPr="00F42F0D">
              <w:rPr>
                <w:rFonts w:eastAsia="Times New Roman" w:cs="Times New Roman"/>
                <w:spacing w:val="-1"/>
                <w:lang w:val="hr-HR"/>
              </w:rPr>
              <w:t xml:space="preserve"> </w:t>
            </w:r>
            <w:r w:rsidRPr="00F42F0D">
              <w:rPr>
                <w:rFonts w:eastAsia="Times New Roman" w:cs="Times New Roman"/>
                <w:lang w:val="hr-HR"/>
              </w:rPr>
              <w:t>reviziono</w:t>
            </w:r>
            <w:r w:rsidRPr="00F42F0D">
              <w:rPr>
                <w:rFonts w:eastAsia="Times New Roman" w:cs="Times New Roman"/>
                <w:spacing w:val="-1"/>
                <w:lang w:val="hr-HR"/>
              </w:rPr>
              <w:t xml:space="preserve"> </w:t>
            </w:r>
            <w:r w:rsidRPr="00F42F0D">
              <w:rPr>
                <w:rFonts w:eastAsia="Times New Roman" w:cs="Times New Roman"/>
                <w:lang w:val="hr-HR"/>
              </w:rPr>
              <w:t>okno</w:t>
            </w:r>
          </w:p>
        </w:tc>
        <w:tc>
          <w:tcPr>
            <w:tcW w:w="1764" w:type="dxa"/>
            <w:vMerge/>
            <w:tcBorders>
              <w:top w:val="nil"/>
            </w:tcBorders>
          </w:tcPr>
          <w:p w:rsidR="00F42F0D" w:rsidRPr="00F42F0D" w:rsidRDefault="00F42F0D" w:rsidP="00F42F0D">
            <w:pPr>
              <w:rPr>
                <w:rFonts w:eastAsia="Times New Roman" w:cs="Times New Roman"/>
                <w:sz w:val="2"/>
                <w:szCs w:val="2"/>
                <w:lang w:val="hr-HR"/>
              </w:rPr>
            </w:pPr>
          </w:p>
        </w:tc>
      </w:tr>
      <w:tr w:rsidR="00F42F0D" w:rsidRPr="00F42F0D" w:rsidTr="00F42F0D">
        <w:trPr>
          <w:trHeight w:val="973"/>
        </w:trPr>
        <w:tc>
          <w:tcPr>
            <w:tcW w:w="492" w:type="dxa"/>
            <w:vMerge/>
            <w:tcBorders>
              <w:top w:val="nil"/>
            </w:tcBorders>
          </w:tcPr>
          <w:p w:rsidR="00F42F0D" w:rsidRPr="00F42F0D" w:rsidRDefault="00F42F0D" w:rsidP="00F42F0D">
            <w:pPr>
              <w:rPr>
                <w:rFonts w:eastAsia="Times New Roman" w:cs="Times New Roman"/>
                <w:sz w:val="2"/>
                <w:szCs w:val="2"/>
                <w:lang w:val="hr-HR"/>
              </w:rPr>
            </w:pPr>
          </w:p>
        </w:tc>
        <w:tc>
          <w:tcPr>
            <w:tcW w:w="2069" w:type="dxa"/>
            <w:gridSpan w:val="2"/>
            <w:vMerge/>
            <w:tcBorders>
              <w:top w:val="nil"/>
            </w:tcBorders>
          </w:tcPr>
          <w:p w:rsidR="00F42F0D" w:rsidRPr="00F42F0D" w:rsidRDefault="00F42F0D" w:rsidP="00F42F0D">
            <w:pPr>
              <w:rPr>
                <w:rFonts w:eastAsia="Times New Roman" w:cs="Times New Roman"/>
                <w:sz w:val="2"/>
                <w:szCs w:val="2"/>
                <w:lang w:val="hr-HR"/>
              </w:rPr>
            </w:pPr>
          </w:p>
        </w:tc>
        <w:tc>
          <w:tcPr>
            <w:tcW w:w="2232" w:type="dxa"/>
          </w:tcPr>
          <w:p w:rsidR="00F42F0D" w:rsidRPr="00F42F0D" w:rsidRDefault="00F42F0D" w:rsidP="00F42F0D">
            <w:pPr>
              <w:spacing w:before="89"/>
              <w:ind w:right="286"/>
              <w:rPr>
                <w:rFonts w:eastAsia="Times New Roman" w:cs="Times New Roman"/>
                <w:lang w:val="hr-HR"/>
              </w:rPr>
            </w:pPr>
            <w:r w:rsidRPr="00F42F0D">
              <w:rPr>
                <w:rFonts w:eastAsia="Times New Roman" w:cs="Times New Roman"/>
                <w:lang w:val="hr-HR"/>
              </w:rPr>
              <w:t>5 – 10 parafinskih</w:t>
            </w:r>
            <w:r w:rsidRPr="00F42F0D">
              <w:rPr>
                <w:rFonts w:eastAsia="Times New Roman" w:cs="Times New Roman"/>
                <w:spacing w:val="-52"/>
                <w:lang w:val="hr-HR"/>
              </w:rPr>
              <w:t xml:space="preserve"> </w:t>
            </w:r>
            <w:r w:rsidRPr="00F42F0D">
              <w:rPr>
                <w:rFonts w:eastAsia="Times New Roman" w:cs="Times New Roman"/>
                <w:lang w:val="hr-HR"/>
              </w:rPr>
              <w:t>mamaca</w:t>
            </w:r>
            <w:r w:rsidRPr="00F42F0D">
              <w:rPr>
                <w:rFonts w:eastAsia="Times New Roman" w:cs="Times New Roman"/>
                <w:spacing w:val="1"/>
                <w:lang w:val="hr-HR"/>
              </w:rPr>
              <w:t xml:space="preserve"> </w:t>
            </w:r>
            <w:r w:rsidRPr="00F42F0D">
              <w:rPr>
                <w:rFonts w:eastAsia="Times New Roman" w:cs="Times New Roman"/>
                <w:lang w:val="hr-HR"/>
              </w:rPr>
              <w:t>(1000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ind w:right="189"/>
              <w:rPr>
                <w:rFonts w:eastAsia="Times New Roman" w:cs="Times New Roman"/>
                <w:lang w:val="hr-HR"/>
              </w:rPr>
            </w:pPr>
            <w:r w:rsidRPr="00F42F0D">
              <w:rPr>
                <w:rFonts w:eastAsia="Times New Roman" w:cs="Times New Roman"/>
                <w:lang w:val="hr-HR"/>
              </w:rPr>
              <w:t>na 500 m kanalizacije raspoređeno</w:t>
            </w:r>
            <w:r w:rsidRPr="00F42F0D">
              <w:rPr>
                <w:rFonts w:eastAsia="Times New Roman" w:cs="Times New Roman"/>
                <w:spacing w:val="-53"/>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10 mjesta</w:t>
            </w:r>
          </w:p>
        </w:tc>
        <w:tc>
          <w:tcPr>
            <w:tcW w:w="1764" w:type="dxa"/>
          </w:tcPr>
          <w:p w:rsidR="00F42F0D" w:rsidRPr="00F42F0D" w:rsidRDefault="00F42F0D" w:rsidP="00F42F0D">
            <w:pPr>
              <w:spacing w:before="89" w:line="252" w:lineRule="exact"/>
              <w:rPr>
                <w:rFonts w:eastAsia="Times New Roman" w:cs="Times New Roman"/>
                <w:lang w:val="hr-HR"/>
              </w:rPr>
            </w:pPr>
            <w:r w:rsidRPr="00F42F0D">
              <w:rPr>
                <w:rFonts w:eastAsia="Times New Roman" w:cs="Times New Roman"/>
                <w:lang w:val="hr-HR"/>
              </w:rPr>
              <w:t>mamac</w:t>
            </w:r>
          </w:p>
          <w:p w:rsidR="00F42F0D" w:rsidRPr="00F42F0D" w:rsidRDefault="00F42F0D" w:rsidP="00F42F0D">
            <w:pPr>
              <w:ind w:right="457"/>
              <w:rPr>
                <w:rFonts w:eastAsia="Times New Roman" w:cs="Times New Roman"/>
                <w:lang w:val="hr-HR"/>
              </w:rPr>
            </w:pPr>
            <w:r w:rsidRPr="00F42F0D">
              <w:rPr>
                <w:rFonts w:eastAsia="Times New Roman" w:cs="Times New Roman"/>
                <w:lang w:val="hr-HR"/>
              </w:rPr>
              <w:t>pričvršćen na</w:t>
            </w:r>
            <w:r w:rsidRPr="00F42F0D">
              <w:rPr>
                <w:rFonts w:eastAsia="Times New Roman" w:cs="Times New Roman"/>
                <w:spacing w:val="-52"/>
                <w:lang w:val="hr-HR"/>
              </w:rPr>
              <w:t xml:space="preserve"> </w:t>
            </w:r>
            <w:r w:rsidRPr="00F42F0D">
              <w:rPr>
                <w:rFonts w:eastAsia="Times New Roman" w:cs="Times New Roman"/>
                <w:lang w:val="hr-HR"/>
              </w:rPr>
              <w:t>žicu</w:t>
            </w:r>
          </w:p>
        </w:tc>
      </w:tr>
      <w:tr w:rsidR="00F42F0D" w:rsidRPr="00F42F0D" w:rsidTr="00F42F0D">
        <w:trPr>
          <w:trHeight w:val="470"/>
        </w:trPr>
        <w:tc>
          <w:tcPr>
            <w:tcW w:w="492" w:type="dxa"/>
            <w:vMerge w:val="restart"/>
          </w:tcPr>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rPr>
                <w:rFonts w:eastAsia="Times New Roman" w:cs="Times New Roman"/>
                <w:sz w:val="26"/>
                <w:lang w:val="hr-HR"/>
              </w:rPr>
            </w:pPr>
          </w:p>
          <w:p w:rsidR="00F42F0D" w:rsidRPr="00F42F0D" w:rsidRDefault="00F42F0D" w:rsidP="00F42F0D">
            <w:pPr>
              <w:spacing w:before="10"/>
              <w:rPr>
                <w:rFonts w:eastAsia="Times New Roman" w:cs="Times New Roman"/>
                <w:sz w:val="23"/>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11.</w:t>
            </w:r>
          </w:p>
        </w:tc>
        <w:tc>
          <w:tcPr>
            <w:tcW w:w="2069" w:type="dxa"/>
            <w:gridSpan w:val="2"/>
            <w:vMerge w:val="restart"/>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10"/>
              <w:rPr>
                <w:rFonts w:eastAsia="Times New Roman" w:cs="Times New Roman"/>
                <w:sz w:val="23"/>
                <w:lang w:val="hr-HR"/>
              </w:rPr>
            </w:pPr>
          </w:p>
          <w:p w:rsidR="00F42F0D" w:rsidRPr="00F42F0D" w:rsidRDefault="00F42F0D" w:rsidP="00F42F0D">
            <w:pPr>
              <w:ind w:right="381"/>
              <w:rPr>
                <w:rFonts w:eastAsia="Times New Roman" w:cs="Times New Roman"/>
                <w:lang w:val="hr-HR"/>
              </w:rPr>
            </w:pPr>
            <w:r w:rsidRPr="00F42F0D">
              <w:rPr>
                <w:rFonts w:eastAsia="Times New Roman" w:cs="Times New Roman"/>
                <w:lang w:val="hr-HR"/>
              </w:rPr>
              <w:t>Deponije krutog i</w:t>
            </w:r>
            <w:r w:rsidRPr="00F42F0D">
              <w:rPr>
                <w:rFonts w:eastAsia="Times New Roman" w:cs="Times New Roman"/>
                <w:spacing w:val="-52"/>
                <w:lang w:val="hr-HR"/>
              </w:rPr>
              <w:t xml:space="preserve"> </w:t>
            </w:r>
            <w:r w:rsidRPr="00F42F0D">
              <w:rPr>
                <w:rFonts w:eastAsia="Times New Roman" w:cs="Times New Roman"/>
                <w:lang w:val="hr-HR"/>
              </w:rPr>
              <w:t>organskog otpada</w:t>
            </w:r>
            <w:r w:rsidRPr="00F42F0D">
              <w:rPr>
                <w:rFonts w:eastAsia="Times New Roman" w:cs="Times New Roman"/>
                <w:spacing w:val="-52"/>
                <w:lang w:val="hr-HR"/>
              </w:rPr>
              <w:t xml:space="preserve"> </w:t>
            </w:r>
            <w:r w:rsidRPr="00F42F0D">
              <w:rPr>
                <w:rFonts w:eastAsia="Times New Roman" w:cs="Times New Roman"/>
                <w:lang w:val="hr-HR"/>
              </w:rPr>
              <w:t>(organizirani ili</w:t>
            </w:r>
            <w:r w:rsidRPr="00F42F0D">
              <w:rPr>
                <w:rFonts w:eastAsia="Times New Roman" w:cs="Times New Roman"/>
                <w:spacing w:val="1"/>
                <w:lang w:val="hr-HR"/>
              </w:rPr>
              <w:t xml:space="preserve"> </w:t>
            </w:r>
            <w:r w:rsidRPr="00F42F0D">
              <w:rPr>
                <w:rFonts w:eastAsia="Times New Roman" w:cs="Times New Roman"/>
                <w:lang w:val="hr-HR"/>
              </w:rPr>
              <w:t>divlji)</w:t>
            </w:r>
          </w:p>
        </w:tc>
        <w:tc>
          <w:tcPr>
            <w:tcW w:w="2232" w:type="dxa"/>
          </w:tcPr>
          <w:p w:rsidR="00F42F0D" w:rsidRPr="00F42F0D" w:rsidRDefault="00F42F0D" w:rsidP="00F42F0D">
            <w:pPr>
              <w:spacing w:before="90"/>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w:t>
            </w:r>
          </w:p>
        </w:tc>
        <w:tc>
          <w:tcPr>
            <w:tcW w:w="3500" w:type="dxa"/>
          </w:tcPr>
          <w:p w:rsidR="00F42F0D" w:rsidRPr="00F42F0D" w:rsidRDefault="00F42F0D" w:rsidP="00F42F0D">
            <w:pPr>
              <w:spacing w:before="90"/>
              <w:ind w:right="352"/>
              <w:jc w:val="center"/>
              <w:rPr>
                <w:rFonts w:eastAsia="Times New Roman" w:cs="Times New Roman"/>
                <w:lang w:val="hr-HR"/>
              </w:rPr>
            </w:pPr>
            <w:r w:rsidRPr="00F42F0D">
              <w:rPr>
                <w:rFonts w:eastAsia="Times New Roman" w:cs="Times New Roman"/>
                <w:lang w:val="hr-HR"/>
              </w:rPr>
              <w:t>20</w:t>
            </w:r>
            <w:r w:rsidRPr="00F42F0D">
              <w:rPr>
                <w:rFonts w:eastAsia="Times New Roman" w:cs="Times New Roman"/>
                <w:spacing w:val="-2"/>
                <w:lang w:val="hr-HR"/>
              </w:rPr>
              <w:t xml:space="preserve"> </w:t>
            </w:r>
            <w:r w:rsidRPr="00F42F0D">
              <w:rPr>
                <w:rFonts w:eastAsia="Times New Roman" w:cs="Times New Roman"/>
                <w:lang w:val="hr-HR"/>
              </w:rPr>
              <w:t>m</w:t>
            </w:r>
            <w:r w:rsidRPr="00F42F0D">
              <w:rPr>
                <w:rFonts w:eastAsia="Times New Roman" w:cs="Times New Roman"/>
                <w:vertAlign w:val="superscript"/>
                <w:lang w:val="hr-HR"/>
              </w:rPr>
              <w:t>2</w:t>
            </w:r>
          </w:p>
        </w:tc>
        <w:tc>
          <w:tcPr>
            <w:tcW w:w="1764" w:type="dxa"/>
            <w:vMerge w:val="restart"/>
          </w:tcPr>
          <w:p w:rsidR="00F42F0D" w:rsidRPr="00F42F0D" w:rsidRDefault="00F42F0D" w:rsidP="00F42F0D">
            <w:pPr>
              <w:spacing w:before="90"/>
              <w:ind w:right="78"/>
              <w:rPr>
                <w:rFonts w:eastAsia="Times New Roman" w:cs="Times New Roman"/>
                <w:lang w:val="hr-HR"/>
              </w:rPr>
            </w:pPr>
            <w:r w:rsidRPr="00F42F0D">
              <w:rPr>
                <w:rFonts w:eastAsia="Times New Roman" w:cs="Times New Roman"/>
                <w:lang w:val="hr-HR"/>
              </w:rPr>
              <w:t>mamci izloženi u</w:t>
            </w:r>
            <w:r w:rsidRPr="00F42F0D">
              <w:rPr>
                <w:rFonts w:eastAsia="Times New Roman" w:cs="Times New Roman"/>
                <w:spacing w:val="-52"/>
                <w:lang w:val="hr-HR"/>
              </w:rPr>
              <w:t xml:space="preserve"> </w:t>
            </w:r>
            <w:r w:rsidRPr="00F42F0D">
              <w:rPr>
                <w:rFonts w:eastAsia="Times New Roman" w:cs="Times New Roman"/>
                <w:lang w:val="hr-HR"/>
              </w:rPr>
              <w:t>aktivne rupe i/ili</w:t>
            </w:r>
            <w:r w:rsidRPr="00F42F0D">
              <w:rPr>
                <w:rFonts w:eastAsia="Times New Roman" w:cs="Times New Roman"/>
                <w:spacing w:val="1"/>
                <w:lang w:val="hr-HR"/>
              </w:rPr>
              <w:t xml:space="preserve"> </w:t>
            </w:r>
            <w:r w:rsidRPr="00F42F0D">
              <w:rPr>
                <w:rFonts w:eastAsia="Times New Roman" w:cs="Times New Roman"/>
                <w:lang w:val="hr-HR"/>
              </w:rPr>
              <w:t>sigurnosne</w:t>
            </w:r>
            <w:r w:rsidRPr="00F42F0D">
              <w:rPr>
                <w:rFonts w:eastAsia="Times New Roman" w:cs="Times New Roman"/>
                <w:spacing w:val="1"/>
                <w:lang w:val="hr-HR"/>
              </w:rPr>
              <w:t xml:space="preserve"> </w:t>
            </w:r>
            <w:r w:rsidRPr="00F42F0D">
              <w:rPr>
                <w:rFonts w:eastAsia="Times New Roman" w:cs="Times New Roman"/>
                <w:lang w:val="hr-HR"/>
              </w:rPr>
              <w:t>deratizacijske</w:t>
            </w:r>
            <w:r w:rsidRPr="00F42F0D">
              <w:rPr>
                <w:rFonts w:eastAsia="Times New Roman" w:cs="Times New Roman"/>
                <w:spacing w:val="1"/>
                <w:lang w:val="hr-HR"/>
              </w:rPr>
              <w:t xml:space="preserve"> </w:t>
            </w:r>
            <w:r w:rsidRPr="00F42F0D">
              <w:rPr>
                <w:rFonts w:eastAsia="Times New Roman" w:cs="Times New Roman"/>
                <w:lang w:val="hr-HR"/>
              </w:rPr>
              <w:t>kutije na način da</w:t>
            </w:r>
            <w:r w:rsidRPr="00F42F0D">
              <w:rPr>
                <w:rFonts w:eastAsia="Times New Roman" w:cs="Times New Roman"/>
                <w:spacing w:val="-52"/>
                <w:lang w:val="hr-HR"/>
              </w:rPr>
              <w:t xml:space="preserve"> </w:t>
            </w:r>
            <w:r w:rsidRPr="00F42F0D">
              <w:rPr>
                <w:rFonts w:eastAsia="Times New Roman" w:cs="Times New Roman"/>
                <w:lang w:val="hr-HR"/>
              </w:rPr>
              <w:t>su nedostupni za</w:t>
            </w:r>
            <w:r w:rsidRPr="00F42F0D">
              <w:rPr>
                <w:rFonts w:eastAsia="Times New Roman" w:cs="Times New Roman"/>
                <w:spacing w:val="1"/>
                <w:lang w:val="hr-HR"/>
              </w:rPr>
              <w:t xml:space="preserve"> </w:t>
            </w:r>
            <w:r w:rsidRPr="00F42F0D">
              <w:rPr>
                <w:rFonts w:eastAsia="Times New Roman" w:cs="Times New Roman"/>
                <w:lang w:val="hr-HR"/>
              </w:rPr>
              <w:t>sve neciljane</w:t>
            </w:r>
            <w:r w:rsidRPr="00F42F0D">
              <w:rPr>
                <w:rFonts w:eastAsia="Times New Roman" w:cs="Times New Roman"/>
                <w:spacing w:val="1"/>
                <w:lang w:val="hr-HR"/>
              </w:rPr>
              <w:t xml:space="preserve"> </w:t>
            </w:r>
            <w:r w:rsidRPr="00F42F0D">
              <w:rPr>
                <w:rFonts w:eastAsia="Times New Roman" w:cs="Times New Roman"/>
                <w:lang w:val="hr-HR"/>
              </w:rPr>
              <w:t>vrste, domaće i</w:t>
            </w:r>
            <w:r w:rsidRPr="00F42F0D">
              <w:rPr>
                <w:rFonts w:eastAsia="Times New Roman" w:cs="Times New Roman"/>
                <w:spacing w:val="1"/>
                <w:lang w:val="hr-HR"/>
              </w:rPr>
              <w:t xml:space="preserve"> </w:t>
            </w:r>
            <w:r w:rsidRPr="00F42F0D">
              <w:rPr>
                <w:rFonts w:eastAsia="Times New Roman" w:cs="Times New Roman"/>
                <w:lang w:val="hr-HR"/>
              </w:rPr>
              <w:t>ostale životinje</w:t>
            </w:r>
            <w:r w:rsidRPr="00F42F0D">
              <w:rPr>
                <w:rFonts w:eastAsia="Times New Roman" w:cs="Times New Roman"/>
                <w:spacing w:val="1"/>
                <w:lang w:val="hr-HR"/>
              </w:rPr>
              <w:t xml:space="preserve"> </w:t>
            </w:r>
            <w:r w:rsidRPr="00F42F0D">
              <w:rPr>
                <w:rFonts w:eastAsia="Times New Roman" w:cs="Times New Roman"/>
                <w:lang w:val="hr-HR"/>
              </w:rPr>
              <w:t>(npr. ptice,</w:t>
            </w:r>
            <w:r w:rsidRPr="00F42F0D">
              <w:rPr>
                <w:rFonts w:eastAsia="Times New Roman" w:cs="Times New Roman"/>
                <w:spacing w:val="1"/>
                <w:lang w:val="hr-HR"/>
              </w:rPr>
              <w:t xml:space="preserve"> </w:t>
            </w:r>
            <w:r w:rsidRPr="00F42F0D">
              <w:rPr>
                <w:rFonts w:eastAsia="Times New Roman" w:cs="Times New Roman"/>
                <w:lang w:val="hr-HR"/>
              </w:rPr>
              <w:t>divljač), ljude, a</w:t>
            </w:r>
            <w:r w:rsidRPr="00F42F0D">
              <w:rPr>
                <w:rFonts w:eastAsia="Times New Roman" w:cs="Times New Roman"/>
                <w:spacing w:val="1"/>
                <w:lang w:val="hr-HR"/>
              </w:rPr>
              <w:t xml:space="preserve"> </w:t>
            </w:r>
            <w:r w:rsidRPr="00F42F0D">
              <w:rPr>
                <w:rFonts w:eastAsia="Times New Roman" w:cs="Times New Roman"/>
                <w:lang w:val="hr-HR"/>
              </w:rPr>
              <w:t>posebno</w:t>
            </w:r>
            <w:r w:rsidRPr="00F42F0D">
              <w:rPr>
                <w:rFonts w:eastAsia="Times New Roman" w:cs="Times New Roman"/>
                <w:spacing w:val="-3"/>
                <w:lang w:val="hr-HR"/>
              </w:rPr>
              <w:t xml:space="preserve"> </w:t>
            </w:r>
            <w:r w:rsidRPr="00F42F0D">
              <w:rPr>
                <w:rFonts w:eastAsia="Times New Roman" w:cs="Times New Roman"/>
                <w:lang w:val="hr-HR"/>
              </w:rPr>
              <w:t>djecu</w:t>
            </w:r>
          </w:p>
        </w:tc>
      </w:tr>
      <w:tr w:rsidR="00F42F0D" w:rsidRPr="00F42F0D" w:rsidTr="00F42F0D">
        <w:trPr>
          <w:trHeight w:val="2766"/>
        </w:trPr>
        <w:tc>
          <w:tcPr>
            <w:tcW w:w="492" w:type="dxa"/>
            <w:vMerge/>
            <w:tcBorders>
              <w:top w:val="nil"/>
            </w:tcBorders>
          </w:tcPr>
          <w:p w:rsidR="00F42F0D" w:rsidRPr="00F42F0D" w:rsidRDefault="00F42F0D" w:rsidP="00F42F0D">
            <w:pPr>
              <w:rPr>
                <w:rFonts w:eastAsia="Times New Roman" w:cs="Times New Roman"/>
                <w:sz w:val="2"/>
                <w:szCs w:val="2"/>
                <w:lang w:val="hr-HR"/>
              </w:rPr>
            </w:pPr>
          </w:p>
        </w:tc>
        <w:tc>
          <w:tcPr>
            <w:tcW w:w="2069" w:type="dxa"/>
            <w:gridSpan w:val="2"/>
            <w:vMerge/>
            <w:tcBorders>
              <w:top w:val="nil"/>
            </w:tcBorders>
          </w:tcPr>
          <w:p w:rsidR="00F42F0D" w:rsidRPr="00F42F0D" w:rsidRDefault="00F42F0D" w:rsidP="00F42F0D">
            <w:pPr>
              <w:rPr>
                <w:rFonts w:eastAsia="Times New Roman" w:cs="Times New Roman"/>
                <w:sz w:val="2"/>
                <w:szCs w:val="2"/>
                <w:lang w:val="hr-HR"/>
              </w:rPr>
            </w:pPr>
          </w:p>
        </w:tc>
        <w:tc>
          <w:tcPr>
            <w:tcW w:w="2232"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8"/>
              <w:rPr>
                <w:rFonts w:eastAsia="Times New Roman" w:cs="Times New Roman"/>
                <w:sz w:val="35"/>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w:t>
            </w:r>
            <w:r w:rsidRPr="00F42F0D">
              <w:rPr>
                <w:rFonts w:eastAsia="Times New Roman" w:cs="Times New Roman"/>
                <w:spacing w:val="-1"/>
                <w:lang w:val="hr-HR"/>
              </w:rPr>
              <w:t xml:space="preserve"> </w:t>
            </w:r>
            <w:r w:rsidRPr="00F42F0D">
              <w:rPr>
                <w:rFonts w:eastAsia="Times New Roman" w:cs="Times New Roman"/>
                <w:lang w:val="hr-HR"/>
              </w:rPr>
              <w:t>mamac (20</w:t>
            </w:r>
            <w:r w:rsidRPr="00F42F0D">
              <w:rPr>
                <w:rFonts w:eastAsia="Times New Roman" w:cs="Times New Roman"/>
                <w:spacing w:val="-1"/>
                <w:lang w:val="hr-HR"/>
              </w:rPr>
              <w:t xml:space="preserve"> </w:t>
            </w:r>
            <w:r w:rsidRPr="00F42F0D">
              <w:rPr>
                <w:rFonts w:eastAsia="Times New Roman" w:cs="Times New Roman"/>
                <w:lang w:val="hr-HR"/>
              </w:rPr>
              <w:t>– 50</w:t>
            </w:r>
            <w:r w:rsidRPr="00F42F0D">
              <w:rPr>
                <w:rFonts w:eastAsia="Times New Roman" w:cs="Times New Roman"/>
                <w:spacing w:val="-1"/>
                <w:lang w:val="hr-HR"/>
              </w:rPr>
              <w:t xml:space="preserve"> </w:t>
            </w:r>
            <w:r w:rsidRPr="00F42F0D">
              <w:rPr>
                <w:rFonts w:eastAsia="Times New Roman" w:cs="Times New Roman"/>
                <w:lang w:val="hr-HR"/>
              </w:rPr>
              <w:t>gr )</w:t>
            </w:r>
          </w:p>
        </w:tc>
        <w:tc>
          <w:tcPr>
            <w:tcW w:w="3500" w:type="dxa"/>
          </w:tcPr>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rPr>
                <w:rFonts w:eastAsia="Times New Roman" w:cs="Times New Roman"/>
                <w:lang w:val="hr-HR"/>
              </w:rPr>
            </w:pPr>
          </w:p>
          <w:p w:rsidR="00F42F0D" w:rsidRPr="00F42F0D" w:rsidRDefault="00F42F0D" w:rsidP="00F42F0D">
            <w:pPr>
              <w:spacing w:before="8"/>
              <w:rPr>
                <w:rFonts w:eastAsia="Times New Roman" w:cs="Times New Roman"/>
                <w:sz w:val="35"/>
                <w:lang w:val="hr-HR"/>
              </w:rPr>
            </w:pPr>
          </w:p>
          <w:p w:rsidR="00F42F0D" w:rsidRPr="00F42F0D" w:rsidRDefault="00F42F0D" w:rsidP="00F42F0D">
            <w:pPr>
              <w:ind w:right="350"/>
              <w:jc w:val="center"/>
              <w:rPr>
                <w:rFonts w:eastAsia="Times New Roman" w:cs="Times New Roman"/>
                <w:lang w:val="hr-HR"/>
              </w:rPr>
            </w:pP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svakih 10 – 15 m</w:t>
            </w:r>
            <w:r w:rsidRPr="00F42F0D">
              <w:rPr>
                <w:rFonts w:eastAsia="Times New Roman" w:cs="Times New Roman"/>
                <w:spacing w:val="-4"/>
                <w:lang w:val="hr-HR"/>
              </w:rPr>
              <w:t xml:space="preserve"> </w:t>
            </w:r>
            <w:r w:rsidRPr="00F42F0D">
              <w:rPr>
                <w:rFonts w:eastAsia="Times New Roman" w:cs="Times New Roman"/>
                <w:lang w:val="hr-HR"/>
              </w:rPr>
              <w:t>u prstenu</w:t>
            </w:r>
          </w:p>
        </w:tc>
        <w:tc>
          <w:tcPr>
            <w:tcW w:w="1764" w:type="dxa"/>
            <w:vMerge/>
            <w:tcBorders>
              <w:top w:val="nil"/>
            </w:tcBorders>
          </w:tcPr>
          <w:p w:rsidR="00F42F0D" w:rsidRPr="00F42F0D" w:rsidRDefault="00F42F0D" w:rsidP="00F42F0D">
            <w:pPr>
              <w:rPr>
                <w:rFonts w:eastAsia="Times New Roman" w:cs="Times New Roman"/>
                <w:sz w:val="2"/>
                <w:szCs w:val="2"/>
                <w:lang w:val="hr-HR"/>
              </w:rPr>
            </w:pPr>
          </w:p>
        </w:tc>
      </w:tr>
      <w:tr w:rsidR="00F42F0D" w:rsidRPr="00F42F0D" w:rsidTr="00F42F0D">
        <w:trPr>
          <w:trHeight w:val="976"/>
        </w:trPr>
        <w:tc>
          <w:tcPr>
            <w:tcW w:w="1346" w:type="dxa"/>
            <w:gridSpan w:val="2"/>
          </w:tcPr>
          <w:p w:rsidR="00F42F0D" w:rsidRPr="00F42F0D" w:rsidRDefault="00F42F0D" w:rsidP="00F42F0D">
            <w:pPr>
              <w:spacing w:before="4"/>
              <w:rPr>
                <w:rFonts w:eastAsia="Times New Roman" w:cs="Times New Roman"/>
                <w:sz w:val="30"/>
                <w:lang w:val="hr-HR"/>
              </w:rPr>
            </w:pPr>
          </w:p>
          <w:p w:rsidR="00F42F0D" w:rsidRPr="00F42F0D" w:rsidRDefault="00F42F0D" w:rsidP="00F42F0D">
            <w:pPr>
              <w:rPr>
                <w:rFonts w:eastAsia="Times New Roman" w:cs="Times New Roman"/>
                <w:b/>
                <w:lang w:val="hr-HR"/>
              </w:rPr>
            </w:pPr>
            <w:r w:rsidRPr="00F42F0D">
              <w:rPr>
                <w:rFonts w:eastAsia="Times New Roman" w:cs="Times New Roman"/>
                <w:b/>
                <w:lang w:val="hr-HR"/>
              </w:rPr>
              <w:t>Dinamika</w:t>
            </w:r>
          </w:p>
        </w:tc>
        <w:tc>
          <w:tcPr>
            <w:tcW w:w="1215" w:type="dxa"/>
          </w:tcPr>
          <w:p w:rsidR="00F42F0D" w:rsidRPr="00F42F0D" w:rsidRDefault="00F42F0D" w:rsidP="00F42F0D">
            <w:pPr>
              <w:spacing w:before="10"/>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1, 3,</w:t>
            </w:r>
            <w:r w:rsidRPr="00F42F0D">
              <w:rPr>
                <w:rFonts w:eastAsia="Times New Roman" w:cs="Times New Roman"/>
                <w:spacing w:val="1"/>
                <w:lang w:val="hr-HR"/>
              </w:rPr>
              <w:t xml:space="preserve"> </w:t>
            </w:r>
            <w:r w:rsidRPr="00F42F0D">
              <w:rPr>
                <w:rFonts w:eastAsia="Times New Roman" w:cs="Times New Roman"/>
                <w:lang w:val="hr-HR"/>
              </w:rPr>
              <w:t>5, 7,</w:t>
            </w:r>
          </w:p>
          <w:p w:rsidR="00F42F0D" w:rsidRPr="00F42F0D" w:rsidRDefault="00F42F0D" w:rsidP="00F42F0D">
            <w:pPr>
              <w:spacing w:before="1"/>
              <w:rPr>
                <w:rFonts w:eastAsia="Times New Roman" w:cs="Times New Roman"/>
                <w:lang w:val="hr-HR"/>
              </w:rPr>
            </w:pPr>
            <w:r w:rsidRPr="00F42F0D">
              <w:rPr>
                <w:rFonts w:eastAsia="Times New Roman" w:cs="Times New Roman"/>
                <w:lang w:val="hr-HR"/>
              </w:rPr>
              <w:t>8, 9,</w:t>
            </w:r>
            <w:r w:rsidRPr="00F42F0D">
              <w:rPr>
                <w:rFonts w:eastAsia="Times New Roman" w:cs="Times New Roman"/>
                <w:spacing w:val="1"/>
                <w:lang w:val="hr-HR"/>
              </w:rPr>
              <w:t xml:space="preserve"> </w:t>
            </w:r>
            <w:r w:rsidRPr="00F42F0D">
              <w:rPr>
                <w:rFonts w:eastAsia="Times New Roman" w:cs="Times New Roman"/>
                <w:lang w:val="hr-HR"/>
              </w:rPr>
              <w:t>10</w:t>
            </w:r>
          </w:p>
        </w:tc>
        <w:tc>
          <w:tcPr>
            <w:tcW w:w="7496" w:type="dxa"/>
            <w:gridSpan w:val="3"/>
          </w:tcPr>
          <w:p w:rsidR="00F42F0D" w:rsidRPr="00F42F0D" w:rsidRDefault="00F42F0D" w:rsidP="00F42F0D">
            <w:pPr>
              <w:spacing w:before="90"/>
              <w:rPr>
                <w:rFonts w:eastAsia="Times New Roman" w:cs="Times New Roman"/>
                <w:lang w:val="hr-HR"/>
              </w:rPr>
            </w:pPr>
            <w:r w:rsidRPr="00F42F0D">
              <w:rPr>
                <w:rFonts w:eastAsia="Times New Roman" w:cs="Times New Roman"/>
                <w:lang w:val="hr-HR"/>
              </w:rPr>
              <w:t>obvezno</w:t>
            </w:r>
            <w:r w:rsidRPr="00F42F0D">
              <w:rPr>
                <w:rFonts w:eastAsia="Times New Roman" w:cs="Times New Roman"/>
                <w:spacing w:val="-2"/>
                <w:lang w:val="hr-HR"/>
              </w:rPr>
              <w:t xml:space="preserve"> </w:t>
            </w:r>
            <w:r w:rsidRPr="00F42F0D">
              <w:rPr>
                <w:rFonts w:eastAsia="Times New Roman" w:cs="Times New Roman"/>
                <w:lang w:val="hr-HR"/>
              </w:rPr>
              <w:t>2</w:t>
            </w:r>
            <w:r w:rsidRPr="00F42F0D">
              <w:rPr>
                <w:rFonts w:eastAsia="Times New Roman" w:cs="Times New Roman"/>
                <w:spacing w:val="-2"/>
                <w:lang w:val="hr-HR"/>
              </w:rPr>
              <w:t xml:space="preserve"> </w:t>
            </w:r>
            <w:r w:rsidRPr="00F42F0D">
              <w:rPr>
                <w:rFonts w:eastAsia="Times New Roman" w:cs="Times New Roman"/>
                <w:lang w:val="hr-HR"/>
              </w:rPr>
              <w:t>puta</w:t>
            </w:r>
            <w:r w:rsidRPr="00F42F0D">
              <w:rPr>
                <w:rFonts w:eastAsia="Times New Roman" w:cs="Times New Roman"/>
                <w:spacing w:val="-1"/>
                <w:lang w:val="hr-HR"/>
              </w:rPr>
              <w:t xml:space="preserve"> </w:t>
            </w:r>
            <w:r w:rsidRPr="00F42F0D">
              <w:rPr>
                <w:rFonts w:eastAsia="Times New Roman" w:cs="Times New Roman"/>
                <w:lang w:val="hr-HR"/>
              </w:rPr>
              <w:t>godišnje</w:t>
            </w:r>
            <w:r w:rsidRPr="00F42F0D">
              <w:rPr>
                <w:rFonts w:eastAsia="Times New Roman" w:cs="Times New Roman"/>
                <w:spacing w:val="-4"/>
                <w:lang w:val="hr-HR"/>
              </w:rPr>
              <w:t xml:space="preserve"> </w:t>
            </w:r>
            <w:r w:rsidRPr="00F42F0D">
              <w:rPr>
                <w:rFonts w:eastAsia="Times New Roman" w:cs="Times New Roman"/>
                <w:lang w:val="hr-HR"/>
              </w:rPr>
              <w:t>u</w:t>
            </w:r>
            <w:r w:rsidRPr="00F42F0D">
              <w:rPr>
                <w:rFonts w:eastAsia="Times New Roman" w:cs="Times New Roman"/>
                <w:spacing w:val="-4"/>
                <w:lang w:val="hr-HR"/>
              </w:rPr>
              <w:t xml:space="preserve"> </w:t>
            </w:r>
            <w:r w:rsidRPr="00F42F0D">
              <w:rPr>
                <w:rFonts w:eastAsia="Times New Roman" w:cs="Times New Roman"/>
                <w:lang w:val="hr-HR"/>
              </w:rPr>
              <w:t>dinamici:</w:t>
            </w:r>
            <w:r w:rsidRPr="00F42F0D">
              <w:rPr>
                <w:rFonts w:eastAsia="Times New Roman" w:cs="Times New Roman"/>
                <w:spacing w:val="-1"/>
                <w:lang w:val="hr-HR"/>
              </w:rPr>
              <w:t xml:space="preserve"> </w:t>
            </w:r>
            <w:r w:rsidRPr="00F42F0D">
              <w:rPr>
                <w:rFonts w:eastAsia="Times New Roman" w:cs="Times New Roman"/>
                <w:lang w:val="hr-HR"/>
              </w:rPr>
              <w:t>proljetna</w:t>
            </w:r>
            <w:r w:rsidRPr="00F42F0D">
              <w:rPr>
                <w:rFonts w:eastAsia="Times New Roman" w:cs="Times New Roman"/>
                <w:spacing w:val="-2"/>
                <w:lang w:val="hr-HR"/>
              </w:rPr>
              <w:t xml:space="preserve"> </w:t>
            </w:r>
            <w:r w:rsidRPr="00F42F0D">
              <w:rPr>
                <w:rFonts w:eastAsia="Times New Roman" w:cs="Times New Roman"/>
                <w:lang w:val="hr-HR"/>
              </w:rPr>
              <w:t>akcija</w:t>
            </w:r>
            <w:r w:rsidRPr="00F42F0D">
              <w:rPr>
                <w:rFonts w:eastAsia="Times New Roman" w:cs="Times New Roman"/>
                <w:spacing w:val="-1"/>
                <w:lang w:val="hr-HR"/>
              </w:rPr>
              <w:t xml:space="preserve"> </w:t>
            </w:r>
            <w:r w:rsidRPr="00F42F0D">
              <w:rPr>
                <w:rFonts w:eastAsia="Times New Roman" w:cs="Times New Roman"/>
                <w:lang w:val="hr-HR"/>
              </w:rPr>
              <w:t>deratizacije</w:t>
            </w:r>
            <w:r w:rsidRPr="00F42F0D">
              <w:rPr>
                <w:rFonts w:eastAsia="Times New Roman" w:cs="Times New Roman"/>
                <w:spacing w:val="-4"/>
                <w:lang w:val="hr-HR"/>
              </w:rPr>
              <w:t xml:space="preserve"> </w:t>
            </w:r>
            <w:r w:rsidRPr="00F42F0D">
              <w:rPr>
                <w:rFonts w:eastAsia="Times New Roman" w:cs="Times New Roman"/>
                <w:lang w:val="hr-HR"/>
              </w:rPr>
              <w:t>provodi</w:t>
            </w:r>
            <w:r w:rsidRPr="00F42F0D">
              <w:rPr>
                <w:rFonts w:eastAsia="Times New Roman" w:cs="Times New Roman"/>
                <w:spacing w:val="-3"/>
                <w:lang w:val="hr-HR"/>
              </w:rPr>
              <w:t xml:space="preserve"> </w:t>
            </w:r>
            <w:r w:rsidRPr="00F42F0D">
              <w:rPr>
                <w:rFonts w:eastAsia="Times New Roman" w:cs="Times New Roman"/>
                <w:lang w:val="hr-HR"/>
              </w:rPr>
              <w:t>se</w:t>
            </w:r>
          </w:p>
          <w:p w:rsidR="00F42F0D" w:rsidRPr="00F42F0D" w:rsidRDefault="00F42F0D" w:rsidP="00F42F0D">
            <w:pPr>
              <w:spacing w:before="1"/>
              <w:ind w:right="162"/>
              <w:rPr>
                <w:rFonts w:eastAsia="Times New Roman" w:cs="Times New Roman"/>
                <w:lang w:val="hr-HR"/>
              </w:rPr>
            </w:pPr>
            <w:r w:rsidRPr="00F42F0D">
              <w:rPr>
                <w:rFonts w:eastAsia="Times New Roman" w:cs="Times New Roman"/>
                <w:lang w:val="hr-HR"/>
              </w:rPr>
              <w:t>tijekom ožujka, travnja i svibnja, a jesenska akcija deratizacije provodi se tijekom</w:t>
            </w:r>
            <w:r w:rsidRPr="00F42F0D">
              <w:rPr>
                <w:rFonts w:eastAsia="Times New Roman" w:cs="Times New Roman"/>
                <w:spacing w:val="-52"/>
                <w:lang w:val="hr-HR"/>
              </w:rPr>
              <w:t xml:space="preserve"> </w:t>
            </w:r>
            <w:r w:rsidRPr="00F42F0D">
              <w:rPr>
                <w:rFonts w:eastAsia="Times New Roman" w:cs="Times New Roman"/>
                <w:lang w:val="hr-HR"/>
              </w:rPr>
              <w:t>rujna,</w:t>
            </w:r>
            <w:r w:rsidRPr="00F42F0D">
              <w:rPr>
                <w:rFonts w:eastAsia="Times New Roman" w:cs="Times New Roman"/>
                <w:spacing w:val="-1"/>
                <w:lang w:val="hr-HR"/>
              </w:rPr>
              <w:t xml:space="preserve"> </w:t>
            </w:r>
            <w:r w:rsidRPr="00F42F0D">
              <w:rPr>
                <w:rFonts w:eastAsia="Times New Roman" w:cs="Times New Roman"/>
                <w:lang w:val="hr-HR"/>
              </w:rPr>
              <w:t>listopada i</w:t>
            </w:r>
            <w:r w:rsidRPr="00F42F0D">
              <w:rPr>
                <w:rFonts w:eastAsia="Times New Roman" w:cs="Times New Roman"/>
                <w:spacing w:val="-2"/>
                <w:lang w:val="hr-HR"/>
              </w:rPr>
              <w:t xml:space="preserve"> </w:t>
            </w:r>
            <w:r w:rsidRPr="00F42F0D">
              <w:rPr>
                <w:rFonts w:eastAsia="Times New Roman" w:cs="Times New Roman"/>
                <w:lang w:val="hr-HR"/>
              </w:rPr>
              <w:t>studenog,</w:t>
            </w:r>
            <w:r w:rsidRPr="00F42F0D">
              <w:rPr>
                <w:rFonts w:eastAsia="Times New Roman" w:cs="Times New Roman"/>
                <w:spacing w:val="-3"/>
                <w:lang w:val="hr-HR"/>
              </w:rPr>
              <w:t xml:space="preserve"> </w:t>
            </w:r>
            <w:r w:rsidRPr="00F42F0D">
              <w:rPr>
                <w:rFonts w:eastAsia="Times New Roman" w:cs="Times New Roman"/>
                <w:lang w:val="hr-HR"/>
              </w:rPr>
              <w:t>uz</w:t>
            </w:r>
            <w:r w:rsidRPr="00F42F0D">
              <w:rPr>
                <w:rFonts w:eastAsia="Times New Roman" w:cs="Times New Roman"/>
                <w:spacing w:val="-3"/>
                <w:lang w:val="hr-HR"/>
              </w:rPr>
              <w:t xml:space="preserve"> </w:t>
            </w:r>
            <w:r w:rsidRPr="00F42F0D">
              <w:rPr>
                <w:rFonts w:eastAsia="Times New Roman" w:cs="Times New Roman"/>
                <w:lang w:val="hr-HR"/>
              </w:rPr>
              <w:t>razmak</w:t>
            </w:r>
            <w:r w:rsidRPr="00F42F0D">
              <w:rPr>
                <w:rFonts w:eastAsia="Times New Roman" w:cs="Times New Roman"/>
                <w:spacing w:val="-2"/>
                <w:lang w:val="hr-HR"/>
              </w:rPr>
              <w:t xml:space="preserve"> </w:t>
            </w:r>
            <w:r w:rsidRPr="00F42F0D">
              <w:rPr>
                <w:rFonts w:eastAsia="Times New Roman" w:cs="Times New Roman"/>
                <w:lang w:val="hr-HR"/>
              </w:rPr>
              <w:t>između</w:t>
            </w:r>
            <w:r w:rsidRPr="00F42F0D">
              <w:rPr>
                <w:rFonts w:eastAsia="Times New Roman" w:cs="Times New Roman"/>
                <w:spacing w:val="-1"/>
                <w:lang w:val="hr-HR"/>
              </w:rPr>
              <w:t xml:space="preserve"> </w:t>
            </w:r>
            <w:r w:rsidRPr="00F42F0D">
              <w:rPr>
                <w:rFonts w:eastAsia="Times New Roman" w:cs="Times New Roman"/>
                <w:lang w:val="hr-HR"/>
              </w:rPr>
              <w:t>dvije akcije</w:t>
            </w:r>
            <w:r w:rsidRPr="00F42F0D">
              <w:rPr>
                <w:rFonts w:eastAsia="Times New Roman" w:cs="Times New Roman"/>
                <w:spacing w:val="-1"/>
                <w:lang w:val="hr-HR"/>
              </w:rPr>
              <w:t xml:space="preserve"> </w:t>
            </w:r>
            <w:r w:rsidRPr="00F42F0D">
              <w:rPr>
                <w:rFonts w:eastAsia="Times New Roman" w:cs="Times New Roman"/>
                <w:lang w:val="hr-HR"/>
              </w:rPr>
              <w:t>šest</w:t>
            </w:r>
            <w:r w:rsidRPr="00F42F0D">
              <w:rPr>
                <w:rFonts w:eastAsia="Times New Roman" w:cs="Times New Roman"/>
                <w:spacing w:val="-1"/>
                <w:lang w:val="hr-HR"/>
              </w:rPr>
              <w:t xml:space="preserve"> </w:t>
            </w:r>
            <w:r w:rsidRPr="00F42F0D">
              <w:rPr>
                <w:rFonts w:eastAsia="Times New Roman" w:cs="Times New Roman"/>
                <w:lang w:val="hr-HR"/>
              </w:rPr>
              <w:t>(max.</w:t>
            </w:r>
            <w:r w:rsidRPr="00F42F0D">
              <w:rPr>
                <w:rFonts w:eastAsia="Times New Roman" w:cs="Times New Roman"/>
                <w:spacing w:val="-1"/>
                <w:lang w:val="hr-HR"/>
              </w:rPr>
              <w:t xml:space="preserve"> </w:t>
            </w:r>
            <w:r w:rsidRPr="00F42F0D">
              <w:rPr>
                <w:rFonts w:eastAsia="Times New Roman" w:cs="Times New Roman"/>
                <w:lang w:val="hr-HR"/>
              </w:rPr>
              <w:t>osam)</w:t>
            </w:r>
          </w:p>
        </w:tc>
      </w:tr>
    </w:tbl>
    <w:p w:rsidR="00F42F0D" w:rsidRPr="00F42F0D" w:rsidRDefault="00F42F0D" w:rsidP="00F42F0D">
      <w:pPr>
        <w:widowControl w:val="0"/>
        <w:autoSpaceDE w:val="0"/>
        <w:autoSpaceDN w:val="0"/>
        <w:rPr>
          <w:rFonts w:eastAsia="Times New Roman" w:cs="Times New Roman"/>
          <w:sz w:val="22"/>
          <w:lang w:val="hr-HR"/>
        </w:rPr>
        <w:sectPr w:rsidR="00F42F0D" w:rsidRPr="00F42F0D">
          <w:pgSz w:w="11910" w:h="16840"/>
          <w:pgMar w:top="1100" w:right="400" w:bottom="1320" w:left="1060" w:header="0" w:footer="1124" w:gutter="0"/>
          <w:cols w:space="720"/>
        </w:sectPr>
      </w:pPr>
    </w:p>
    <w:tbl>
      <w:tblPr>
        <w:tblStyle w:val="TableNormal1"/>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3"/>
        <w:gridCol w:w="1209"/>
        <w:gridCol w:w="7497"/>
      </w:tblGrid>
      <w:tr w:rsidR="00F42F0D" w:rsidRPr="00F42F0D" w:rsidTr="00F42F0D">
        <w:trPr>
          <w:trHeight w:val="467"/>
        </w:trPr>
        <w:tc>
          <w:tcPr>
            <w:tcW w:w="1353" w:type="dxa"/>
            <w:vMerge w:val="restart"/>
          </w:tcPr>
          <w:p w:rsidR="00F42F0D" w:rsidRPr="00F42F0D" w:rsidRDefault="00F42F0D" w:rsidP="00F42F0D">
            <w:pPr>
              <w:rPr>
                <w:rFonts w:eastAsia="Times New Roman" w:cs="Times New Roman"/>
                <w:lang w:val="hr-HR"/>
              </w:rPr>
            </w:pPr>
          </w:p>
        </w:tc>
        <w:tc>
          <w:tcPr>
            <w:tcW w:w="1209" w:type="dxa"/>
          </w:tcPr>
          <w:p w:rsidR="00F42F0D" w:rsidRPr="00F42F0D" w:rsidRDefault="00F42F0D" w:rsidP="00F42F0D">
            <w:pPr>
              <w:rPr>
                <w:rFonts w:eastAsia="Times New Roman" w:cs="Times New Roman"/>
                <w:lang w:val="hr-HR"/>
              </w:rPr>
            </w:pPr>
          </w:p>
        </w:tc>
        <w:tc>
          <w:tcPr>
            <w:tcW w:w="7497" w:type="dxa"/>
          </w:tcPr>
          <w:p w:rsidR="00F42F0D" w:rsidRPr="00F42F0D" w:rsidRDefault="00F42F0D" w:rsidP="00F42F0D">
            <w:pPr>
              <w:spacing w:before="89"/>
              <w:rPr>
                <w:rFonts w:eastAsia="Times New Roman" w:cs="Times New Roman"/>
                <w:lang w:val="hr-HR"/>
              </w:rPr>
            </w:pPr>
            <w:r w:rsidRPr="00F42F0D">
              <w:rPr>
                <w:rFonts w:eastAsia="Times New Roman" w:cs="Times New Roman"/>
                <w:lang w:val="hr-HR"/>
              </w:rPr>
              <w:t>mjeseci</w:t>
            </w:r>
          </w:p>
        </w:tc>
      </w:tr>
      <w:tr w:rsidR="00F42F0D" w:rsidRPr="00F42F0D" w:rsidTr="00F42F0D">
        <w:trPr>
          <w:trHeight w:val="721"/>
        </w:trPr>
        <w:tc>
          <w:tcPr>
            <w:tcW w:w="1353" w:type="dxa"/>
            <w:vMerge/>
            <w:tcBorders>
              <w:top w:val="nil"/>
            </w:tcBorders>
          </w:tcPr>
          <w:p w:rsidR="00F42F0D" w:rsidRPr="00F42F0D" w:rsidRDefault="00F42F0D" w:rsidP="00F42F0D">
            <w:pPr>
              <w:rPr>
                <w:rFonts w:eastAsia="Times New Roman" w:cs="Times New Roman"/>
                <w:sz w:val="2"/>
                <w:szCs w:val="2"/>
                <w:lang w:val="hr-HR"/>
              </w:rPr>
            </w:pPr>
          </w:p>
        </w:tc>
        <w:tc>
          <w:tcPr>
            <w:tcW w:w="1209" w:type="dxa"/>
          </w:tcPr>
          <w:p w:rsidR="00F42F0D" w:rsidRPr="00F42F0D" w:rsidRDefault="00F42F0D" w:rsidP="00F42F0D">
            <w:pPr>
              <w:spacing w:before="9"/>
              <w:rPr>
                <w:rFonts w:eastAsia="Times New Roman" w:cs="Times New Roman"/>
                <w:sz w:val="18"/>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10</w:t>
            </w:r>
          </w:p>
        </w:tc>
        <w:tc>
          <w:tcPr>
            <w:tcW w:w="7497" w:type="dxa"/>
          </w:tcPr>
          <w:p w:rsidR="00F42F0D" w:rsidRPr="00F42F0D" w:rsidRDefault="00F42F0D" w:rsidP="00F42F0D">
            <w:pPr>
              <w:spacing w:before="89"/>
              <w:ind w:right="1355"/>
              <w:rPr>
                <w:rFonts w:eastAsia="Times New Roman" w:cs="Times New Roman"/>
                <w:lang w:val="hr-HR"/>
              </w:rPr>
            </w:pPr>
            <w:r w:rsidRPr="00F42F0D">
              <w:rPr>
                <w:rFonts w:eastAsia="Times New Roman" w:cs="Times New Roman"/>
                <w:lang w:val="hr-HR"/>
              </w:rPr>
              <w:t>... odnosno do prestanka konzumacije zatrovanih mamaca i ovisno o</w:t>
            </w:r>
            <w:r w:rsidRPr="00F42F0D">
              <w:rPr>
                <w:rFonts w:eastAsia="Times New Roman" w:cs="Times New Roman"/>
                <w:spacing w:val="-52"/>
                <w:lang w:val="hr-HR"/>
              </w:rPr>
              <w:t xml:space="preserve"> </w:t>
            </w:r>
            <w:r w:rsidRPr="00F42F0D">
              <w:rPr>
                <w:rFonts w:eastAsia="Times New Roman" w:cs="Times New Roman"/>
                <w:lang w:val="hr-HR"/>
              </w:rPr>
              <w:t>epidemiološkim</w:t>
            </w:r>
            <w:r w:rsidRPr="00F42F0D">
              <w:rPr>
                <w:rFonts w:eastAsia="Times New Roman" w:cs="Times New Roman"/>
                <w:spacing w:val="-5"/>
                <w:lang w:val="hr-HR"/>
              </w:rPr>
              <w:t xml:space="preserve"> </w:t>
            </w:r>
            <w:r w:rsidRPr="00F42F0D">
              <w:rPr>
                <w:rFonts w:eastAsia="Times New Roman" w:cs="Times New Roman"/>
                <w:lang w:val="hr-HR"/>
              </w:rPr>
              <w:t>indikacijama</w:t>
            </w:r>
          </w:p>
        </w:tc>
      </w:tr>
      <w:tr w:rsidR="00F42F0D" w:rsidRPr="00F42F0D" w:rsidTr="00F42F0D">
        <w:trPr>
          <w:trHeight w:val="976"/>
        </w:trPr>
        <w:tc>
          <w:tcPr>
            <w:tcW w:w="1353" w:type="dxa"/>
            <w:vMerge/>
            <w:tcBorders>
              <w:top w:val="nil"/>
            </w:tcBorders>
          </w:tcPr>
          <w:p w:rsidR="00F42F0D" w:rsidRPr="00F42F0D" w:rsidRDefault="00F42F0D" w:rsidP="00F42F0D">
            <w:pPr>
              <w:rPr>
                <w:rFonts w:eastAsia="Times New Roman" w:cs="Times New Roman"/>
                <w:sz w:val="2"/>
                <w:szCs w:val="2"/>
                <w:lang w:val="hr-HR"/>
              </w:rPr>
            </w:pPr>
          </w:p>
        </w:tc>
        <w:tc>
          <w:tcPr>
            <w:tcW w:w="1209" w:type="dxa"/>
          </w:tcPr>
          <w:p w:rsidR="00F42F0D" w:rsidRPr="00F42F0D" w:rsidRDefault="00F42F0D" w:rsidP="00F42F0D">
            <w:pPr>
              <w:spacing w:before="10"/>
              <w:rPr>
                <w:rFonts w:eastAsia="Times New Roman" w:cs="Times New Roman"/>
                <w:sz w:val="29"/>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2, 6</w:t>
            </w:r>
          </w:p>
        </w:tc>
        <w:tc>
          <w:tcPr>
            <w:tcW w:w="7497" w:type="dxa"/>
          </w:tcPr>
          <w:p w:rsidR="00F42F0D" w:rsidRPr="00F42F0D" w:rsidRDefault="00F42F0D" w:rsidP="00F42F0D">
            <w:pPr>
              <w:spacing w:before="92"/>
              <w:ind w:right="305"/>
              <w:rPr>
                <w:rFonts w:eastAsia="Times New Roman" w:cs="Times New Roman"/>
                <w:lang w:val="hr-HR"/>
              </w:rPr>
            </w:pPr>
            <w:r w:rsidRPr="00F42F0D">
              <w:rPr>
                <w:rFonts w:eastAsia="Times New Roman" w:cs="Times New Roman"/>
                <w:lang w:val="hr-HR"/>
              </w:rPr>
              <w:t>do prestanka konzumacije zatrovanih mamaca, a najmanje dva puta godišnje; u</w:t>
            </w:r>
            <w:r w:rsidRPr="00F42F0D">
              <w:rPr>
                <w:rFonts w:eastAsia="Times New Roman" w:cs="Times New Roman"/>
                <w:spacing w:val="1"/>
                <w:lang w:val="hr-HR"/>
              </w:rPr>
              <w:t xml:space="preserve"> </w:t>
            </w:r>
            <w:r w:rsidRPr="00F42F0D">
              <w:rPr>
                <w:rFonts w:eastAsia="Times New Roman" w:cs="Times New Roman"/>
                <w:lang w:val="hr-HR"/>
              </w:rPr>
              <w:t>slučaju registrirane infestacije obvezna kontrola deratizacije 15 – 20 dana nakon</w:t>
            </w:r>
            <w:r w:rsidRPr="00F42F0D">
              <w:rPr>
                <w:rFonts w:eastAsia="Times New Roman" w:cs="Times New Roman"/>
                <w:spacing w:val="-52"/>
                <w:lang w:val="hr-HR"/>
              </w:rPr>
              <w:t xml:space="preserve"> </w:t>
            </w:r>
            <w:r w:rsidRPr="00F42F0D">
              <w:rPr>
                <w:rFonts w:eastAsia="Times New Roman" w:cs="Times New Roman"/>
                <w:lang w:val="hr-HR"/>
              </w:rPr>
              <w:t>izlaganja</w:t>
            </w:r>
            <w:r w:rsidRPr="00F42F0D">
              <w:rPr>
                <w:rFonts w:eastAsia="Times New Roman" w:cs="Times New Roman"/>
                <w:spacing w:val="-1"/>
                <w:lang w:val="hr-HR"/>
              </w:rPr>
              <w:t xml:space="preserve"> </w:t>
            </w:r>
            <w:r w:rsidRPr="00F42F0D">
              <w:rPr>
                <w:rFonts w:eastAsia="Times New Roman" w:cs="Times New Roman"/>
                <w:lang w:val="hr-HR"/>
              </w:rPr>
              <w:t>mamaca</w:t>
            </w:r>
          </w:p>
        </w:tc>
      </w:tr>
      <w:tr w:rsidR="00F42F0D" w:rsidRPr="00F42F0D" w:rsidTr="00F42F0D">
        <w:trPr>
          <w:trHeight w:val="976"/>
        </w:trPr>
        <w:tc>
          <w:tcPr>
            <w:tcW w:w="1353" w:type="dxa"/>
            <w:vMerge/>
            <w:tcBorders>
              <w:top w:val="nil"/>
            </w:tcBorders>
          </w:tcPr>
          <w:p w:rsidR="00F42F0D" w:rsidRPr="00F42F0D" w:rsidRDefault="00F42F0D" w:rsidP="00F42F0D">
            <w:pPr>
              <w:rPr>
                <w:rFonts w:eastAsia="Times New Roman" w:cs="Times New Roman"/>
                <w:sz w:val="2"/>
                <w:szCs w:val="2"/>
                <w:lang w:val="hr-HR"/>
              </w:rPr>
            </w:pPr>
          </w:p>
        </w:tc>
        <w:tc>
          <w:tcPr>
            <w:tcW w:w="1209" w:type="dxa"/>
          </w:tcPr>
          <w:p w:rsidR="00F42F0D" w:rsidRPr="00F42F0D" w:rsidRDefault="00F42F0D" w:rsidP="00F42F0D">
            <w:pPr>
              <w:spacing w:before="8"/>
              <w:rPr>
                <w:rFonts w:eastAsia="Times New Roman" w:cs="Times New Roman"/>
                <w:sz w:val="29"/>
                <w:lang w:val="hr-HR"/>
              </w:rPr>
            </w:pPr>
          </w:p>
          <w:p w:rsidR="00F42F0D" w:rsidRPr="00F42F0D" w:rsidRDefault="00F42F0D" w:rsidP="00F42F0D">
            <w:pPr>
              <w:rPr>
                <w:rFonts w:eastAsia="Times New Roman" w:cs="Times New Roman"/>
                <w:lang w:val="hr-HR"/>
              </w:rPr>
            </w:pPr>
            <w:r w:rsidRPr="00F42F0D">
              <w:rPr>
                <w:rFonts w:eastAsia="Times New Roman" w:cs="Times New Roman"/>
                <w:lang w:val="hr-HR"/>
              </w:rPr>
              <w:t>4, 11</w:t>
            </w:r>
          </w:p>
        </w:tc>
        <w:tc>
          <w:tcPr>
            <w:tcW w:w="7497" w:type="dxa"/>
          </w:tcPr>
          <w:p w:rsidR="00F42F0D" w:rsidRPr="00F42F0D" w:rsidRDefault="00F42F0D" w:rsidP="00F42F0D">
            <w:pPr>
              <w:spacing w:before="89"/>
              <w:ind w:right="275"/>
              <w:jc w:val="both"/>
              <w:rPr>
                <w:rFonts w:eastAsia="Times New Roman" w:cs="Times New Roman"/>
                <w:lang w:val="hr-HR"/>
              </w:rPr>
            </w:pPr>
            <w:r w:rsidRPr="00F42F0D">
              <w:rPr>
                <w:rFonts w:eastAsia="Times New Roman" w:cs="Times New Roman"/>
                <w:lang w:val="hr-HR"/>
              </w:rPr>
              <w:t>do prestanka konzumacije zatrovanih mamaca, a najmanje četiri puta godišnje; u</w:t>
            </w:r>
            <w:r w:rsidRPr="00F42F0D">
              <w:rPr>
                <w:rFonts w:eastAsia="Times New Roman" w:cs="Times New Roman"/>
                <w:spacing w:val="-52"/>
                <w:lang w:val="hr-HR"/>
              </w:rPr>
              <w:t xml:space="preserve"> </w:t>
            </w:r>
            <w:r w:rsidRPr="00F42F0D">
              <w:rPr>
                <w:rFonts w:eastAsia="Times New Roman" w:cs="Times New Roman"/>
                <w:lang w:val="hr-HR"/>
              </w:rPr>
              <w:t>slučaju registrirane infestacije obvezna kontrola deratizacije 15 – 20 dana nakon</w:t>
            </w:r>
            <w:r w:rsidRPr="00F42F0D">
              <w:rPr>
                <w:rFonts w:eastAsia="Times New Roman" w:cs="Times New Roman"/>
                <w:spacing w:val="-52"/>
                <w:lang w:val="hr-HR"/>
              </w:rPr>
              <w:t xml:space="preserve"> </w:t>
            </w:r>
            <w:r w:rsidRPr="00F42F0D">
              <w:rPr>
                <w:rFonts w:eastAsia="Times New Roman" w:cs="Times New Roman"/>
                <w:lang w:val="hr-HR"/>
              </w:rPr>
              <w:t>izlaganja</w:t>
            </w:r>
            <w:r w:rsidRPr="00F42F0D">
              <w:rPr>
                <w:rFonts w:eastAsia="Times New Roman" w:cs="Times New Roman"/>
                <w:spacing w:val="-1"/>
                <w:lang w:val="hr-HR"/>
              </w:rPr>
              <w:t xml:space="preserve"> </w:t>
            </w:r>
            <w:r w:rsidRPr="00F42F0D">
              <w:rPr>
                <w:rFonts w:eastAsia="Times New Roman" w:cs="Times New Roman"/>
                <w:lang w:val="hr-HR"/>
              </w:rPr>
              <w:t>mamaca</w:t>
            </w:r>
          </w:p>
        </w:tc>
      </w:tr>
    </w:tbl>
    <w:p w:rsidR="00F42F0D" w:rsidRPr="00F42F0D" w:rsidRDefault="00F42F0D" w:rsidP="00F42F0D">
      <w:pPr>
        <w:widowControl w:val="0"/>
        <w:autoSpaceDE w:val="0"/>
        <w:autoSpaceDN w:val="0"/>
        <w:spacing w:before="9"/>
        <w:rPr>
          <w:rFonts w:eastAsia="Times New Roman" w:cs="Times New Roman"/>
          <w:sz w:val="26"/>
          <w:szCs w:val="24"/>
          <w:lang w:val="hr-HR"/>
        </w:rPr>
      </w:pPr>
    </w:p>
    <w:p w:rsidR="00F42F0D" w:rsidRPr="00F42F0D" w:rsidRDefault="00F42F0D" w:rsidP="00F42F0D">
      <w:pPr>
        <w:widowControl w:val="0"/>
        <w:autoSpaceDE w:val="0"/>
        <w:autoSpaceDN w:val="0"/>
        <w:spacing w:before="90"/>
        <w:jc w:val="both"/>
        <w:outlineLvl w:val="2"/>
        <w:rPr>
          <w:rFonts w:eastAsia="Times New Roman" w:cs="Times New Roman"/>
          <w:b/>
          <w:bCs/>
          <w:szCs w:val="24"/>
          <w:lang w:val="hr-HR"/>
        </w:rPr>
      </w:pPr>
      <w:r w:rsidRPr="00F42F0D">
        <w:rPr>
          <w:rFonts w:eastAsia="Times New Roman" w:cs="Times New Roman"/>
          <w:bCs/>
          <w:szCs w:val="24"/>
          <w:lang w:val="hr-HR"/>
        </w:rPr>
        <w:t>*</w:t>
      </w:r>
      <w:r w:rsidRPr="00F42F0D">
        <w:rPr>
          <w:rFonts w:eastAsia="Times New Roman" w:cs="Times New Roman"/>
          <w:bCs/>
          <w:spacing w:val="-1"/>
          <w:szCs w:val="24"/>
          <w:lang w:val="hr-HR"/>
        </w:rPr>
        <w:t xml:space="preserve"> </w:t>
      </w:r>
      <w:r w:rsidRPr="00F42F0D">
        <w:rPr>
          <w:rFonts w:eastAsia="Times New Roman" w:cs="Times New Roman"/>
          <w:b/>
          <w:bCs/>
          <w:szCs w:val="24"/>
          <w:lang w:val="hr-HR"/>
        </w:rPr>
        <w:t>Napomena:</w:t>
      </w:r>
    </w:p>
    <w:p w:rsidR="00F42F0D" w:rsidRPr="00F42F0D" w:rsidRDefault="00F42F0D" w:rsidP="00F42F0D">
      <w:pPr>
        <w:widowControl w:val="0"/>
        <w:autoSpaceDE w:val="0"/>
        <w:autoSpaceDN w:val="0"/>
        <w:ind w:right="1019"/>
        <w:jc w:val="both"/>
        <w:rPr>
          <w:rFonts w:eastAsia="Times New Roman" w:cs="Times New Roman"/>
          <w:szCs w:val="24"/>
          <w:lang w:val="hr-HR"/>
        </w:rPr>
      </w:pPr>
      <w:r w:rsidRPr="00F42F0D">
        <w:rPr>
          <w:rFonts w:eastAsia="Times New Roman" w:cs="Times New Roman"/>
          <w:szCs w:val="24"/>
          <w:lang w:val="hr-HR"/>
        </w:rPr>
        <w:t>Ostavljanje otrova u vrećicama domaćinu je zabranjeno, a sve meke isključivo postavlja</w:t>
      </w:r>
      <w:r w:rsidRPr="00F42F0D">
        <w:rPr>
          <w:rFonts w:eastAsia="Times New Roman" w:cs="Times New Roman"/>
          <w:spacing w:val="1"/>
          <w:szCs w:val="24"/>
          <w:lang w:val="hr-HR"/>
        </w:rPr>
        <w:t xml:space="preserve"> </w:t>
      </w:r>
      <w:r w:rsidRPr="00F42F0D">
        <w:rPr>
          <w:rFonts w:eastAsia="Times New Roman" w:cs="Times New Roman"/>
          <w:szCs w:val="24"/>
          <w:lang w:val="hr-HR"/>
        </w:rPr>
        <w:t>Izvoditelj</w:t>
      </w:r>
      <w:r w:rsidRPr="00F42F0D">
        <w:rPr>
          <w:rFonts w:eastAsia="Times New Roman" w:cs="Times New Roman"/>
          <w:spacing w:val="1"/>
          <w:szCs w:val="24"/>
          <w:lang w:val="hr-HR"/>
        </w:rPr>
        <w:t xml:space="preserve"> </w:t>
      </w:r>
      <w:r w:rsidRPr="00F42F0D">
        <w:rPr>
          <w:rFonts w:eastAsia="Times New Roman" w:cs="Times New Roman"/>
          <w:szCs w:val="24"/>
          <w:lang w:val="hr-HR"/>
        </w:rPr>
        <w:t>akcije.</w:t>
      </w:r>
      <w:r w:rsidRPr="00F42F0D">
        <w:rPr>
          <w:rFonts w:eastAsia="Times New Roman" w:cs="Times New Roman"/>
          <w:spacing w:val="1"/>
          <w:szCs w:val="24"/>
          <w:lang w:val="hr-HR"/>
        </w:rPr>
        <w:t xml:space="preserve"> </w:t>
      </w:r>
      <w:r w:rsidRPr="00F42F0D">
        <w:rPr>
          <w:rFonts w:eastAsia="Times New Roman" w:cs="Times New Roman"/>
          <w:szCs w:val="24"/>
          <w:lang w:val="hr-HR"/>
        </w:rPr>
        <w:t>Obavljenom</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deratizacijom</w:t>
      </w:r>
      <w:r w:rsidRPr="00F42F0D">
        <w:rPr>
          <w:rFonts w:eastAsia="Times New Roman" w:cs="Times New Roman"/>
          <w:spacing w:val="1"/>
          <w:szCs w:val="24"/>
          <w:lang w:val="hr-HR"/>
        </w:rPr>
        <w:t xml:space="preserve"> </w:t>
      </w:r>
      <w:r w:rsidRPr="00F42F0D">
        <w:rPr>
          <w:rFonts w:eastAsia="Times New Roman" w:cs="Times New Roman"/>
          <w:szCs w:val="24"/>
          <w:lang w:val="hr-HR"/>
        </w:rPr>
        <w:t>smatraju</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ona</w:t>
      </w:r>
      <w:r w:rsidRPr="00F42F0D">
        <w:rPr>
          <w:rFonts w:eastAsia="Times New Roman" w:cs="Times New Roman"/>
          <w:spacing w:val="1"/>
          <w:szCs w:val="24"/>
          <w:lang w:val="hr-HR"/>
        </w:rPr>
        <w:t xml:space="preserve"> </w:t>
      </w:r>
      <w:r w:rsidRPr="00F42F0D">
        <w:rPr>
          <w:rFonts w:eastAsia="Times New Roman" w:cs="Times New Roman"/>
          <w:szCs w:val="24"/>
          <w:lang w:val="hr-HR"/>
        </w:rPr>
        <w:t>domaćinstva</w:t>
      </w:r>
      <w:r w:rsidRPr="00F42F0D">
        <w:rPr>
          <w:rFonts w:eastAsia="Times New Roman" w:cs="Times New Roman"/>
          <w:spacing w:val="1"/>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kojima</w:t>
      </w:r>
      <w:r w:rsidRPr="00F42F0D">
        <w:rPr>
          <w:rFonts w:eastAsia="Times New Roman" w:cs="Times New Roman"/>
          <w:spacing w:val="1"/>
          <w:szCs w:val="24"/>
          <w:lang w:val="hr-HR"/>
        </w:rPr>
        <w:t xml:space="preserve"> </w:t>
      </w:r>
      <w:r w:rsidRPr="00F42F0D">
        <w:rPr>
          <w:rFonts w:eastAsia="Times New Roman" w:cs="Times New Roman"/>
          <w:szCs w:val="24"/>
          <w:lang w:val="hr-HR"/>
        </w:rPr>
        <w:t>su</w:t>
      </w:r>
      <w:r w:rsidRPr="00F42F0D">
        <w:rPr>
          <w:rFonts w:eastAsia="Times New Roman" w:cs="Times New Roman"/>
          <w:spacing w:val="1"/>
          <w:szCs w:val="24"/>
          <w:lang w:val="hr-HR"/>
        </w:rPr>
        <w:t xml:space="preserve"> </w:t>
      </w:r>
      <w:r w:rsidRPr="00F42F0D">
        <w:rPr>
          <w:rFonts w:eastAsia="Times New Roman" w:cs="Times New Roman"/>
          <w:szCs w:val="24"/>
          <w:lang w:val="hr-HR"/>
        </w:rPr>
        <w:t>postavljeni</w:t>
      </w:r>
      <w:r w:rsidRPr="00F42F0D">
        <w:rPr>
          <w:rFonts w:eastAsia="Times New Roman" w:cs="Times New Roman"/>
          <w:spacing w:val="-1"/>
          <w:szCs w:val="24"/>
          <w:lang w:val="hr-HR"/>
        </w:rPr>
        <w:t xml:space="preserve"> </w:t>
      </w:r>
      <w:r w:rsidRPr="00F42F0D">
        <w:rPr>
          <w:rFonts w:eastAsia="Times New Roman" w:cs="Times New Roman"/>
          <w:szCs w:val="24"/>
          <w:lang w:val="hr-HR"/>
        </w:rPr>
        <w:t>zatrovani mamci.</w:t>
      </w:r>
    </w:p>
    <w:p w:rsidR="00F42F0D" w:rsidRPr="00F42F0D" w:rsidRDefault="00F42F0D" w:rsidP="00F42F0D">
      <w:pPr>
        <w:widowControl w:val="0"/>
        <w:autoSpaceDE w:val="0"/>
        <w:autoSpaceDN w:val="0"/>
        <w:ind w:right="1014"/>
        <w:rPr>
          <w:rFonts w:eastAsia="Times New Roman" w:cs="Times New Roman"/>
          <w:szCs w:val="24"/>
          <w:lang w:val="hr-HR"/>
        </w:rPr>
      </w:pPr>
      <w:r w:rsidRPr="00F42F0D">
        <w:rPr>
          <w:rFonts w:eastAsia="Times New Roman" w:cs="Times New Roman"/>
          <w:szCs w:val="24"/>
          <w:lang w:val="hr-HR"/>
        </w:rPr>
        <w:t>Radi boljeg obuhvata akcije deratizacije, izvoditelj je dužan na kraju akcije još jednom obići</w:t>
      </w:r>
      <w:r w:rsidRPr="00F42F0D">
        <w:rPr>
          <w:rFonts w:eastAsia="Times New Roman" w:cs="Times New Roman"/>
          <w:spacing w:val="-57"/>
          <w:szCs w:val="24"/>
          <w:lang w:val="hr-HR"/>
        </w:rPr>
        <w:t xml:space="preserve"> </w:t>
      </w:r>
      <w:r w:rsidRPr="00F42F0D">
        <w:rPr>
          <w:rFonts w:eastAsia="Times New Roman" w:cs="Times New Roman"/>
          <w:szCs w:val="24"/>
          <w:lang w:val="hr-HR"/>
        </w:rPr>
        <w:t>sve</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1"/>
          <w:szCs w:val="24"/>
          <w:lang w:val="hr-HR"/>
        </w:rPr>
        <w:t xml:space="preserve"> </w:t>
      </w:r>
      <w:r w:rsidRPr="00F42F0D">
        <w:rPr>
          <w:rFonts w:eastAsia="Times New Roman" w:cs="Times New Roman"/>
          <w:szCs w:val="24"/>
          <w:lang w:val="hr-HR"/>
        </w:rPr>
        <w:t>prvom</w:t>
      </w:r>
      <w:r w:rsidRPr="00F42F0D">
        <w:rPr>
          <w:rFonts w:eastAsia="Times New Roman" w:cs="Times New Roman"/>
          <w:spacing w:val="-1"/>
          <w:szCs w:val="24"/>
          <w:lang w:val="hr-HR"/>
        </w:rPr>
        <w:t xml:space="preserve"> </w:t>
      </w:r>
      <w:r w:rsidRPr="00F42F0D">
        <w:rPr>
          <w:rFonts w:eastAsia="Times New Roman" w:cs="Times New Roman"/>
          <w:szCs w:val="24"/>
          <w:lang w:val="hr-HR"/>
        </w:rPr>
        <w:t>obilasku</w:t>
      </w:r>
      <w:r w:rsidRPr="00F42F0D">
        <w:rPr>
          <w:rFonts w:eastAsia="Times New Roman" w:cs="Times New Roman"/>
          <w:spacing w:val="-1"/>
          <w:szCs w:val="24"/>
          <w:lang w:val="hr-HR"/>
        </w:rPr>
        <w:t xml:space="preserve"> </w:t>
      </w:r>
      <w:r w:rsidRPr="00F42F0D">
        <w:rPr>
          <w:rFonts w:eastAsia="Times New Roman" w:cs="Times New Roman"/>
          <w:szCs w:val="24"/>
          <w:lang w:val="hr-HR"/>
        </w:rPr>
        <w:t>zaključane</w:t>
      </w:r>
      <w:r w:rsidRPr="00F42F0D">
        <w:rPr>
          <w:rFonts w:eastAsia="Times New Roman" w:cs="Times New Roman"/>
          <w:spacing w:val="-2"/>
          <w:szCs w:val="24"/>
          <w:lang w:val="hr-HR"/>
        </w:rPr>
        <w:t xml:space="preserve"> </w:t>
      </w:r>
      <w:r w:rsidRPr="00F42F0D">
        <w:rPr>
          <w:rFonts w:eastAsia="Times New Roman" w:cs="Times New Roman"/>
          <w:szCs w:val="24"/>
          <w:lang w:val="hr-HR"/>
        </w:rPr>
        <w:t>stambene</w:t>
      </w:r>
      <w:r w:rsidRPr="00F42F0D">
        <w:rPr>
          <w:rFonts w:eastAsia="Times New Roman" w:cs="Times New Roman"/>
          <w:spacing w:val="-1"/>
          <w:szCs w:val="24"/>
          <w:lang w:val="hr-HR"/>
        </w:rPr>
        <w:t xml:space="preserve"> </w:t>
      </w:r>
      <w:r w:rsidRPr="00F42F0D">
        <w:rPr>
          <w:rFonts w:eastAsia="Times New Roman" w:cs="Times New Roman"/>
          <w:szCs w:val="24"/>
          <w:lang w:val="hr-HR"/>
        </w:rPr>
        <w:t>objekte,</w:t>
      </w:r>
      <w:r w:rsidRPr="00F42F0D">
        <w:rPr>
          <w:rFonts w:eastAsia="Times New Roman" w:cs="Times New Roman"/>
          <w:spacing w:val="-1"/>
          <w:szCs w:val="24"/>
          <w:lang w:val="hr-HR"/>
        </w:rPr>
        <w:t xml:space="preserve"> </w:t>
      </w:r>
      <w:r w:rsidRPr="00F42F0D">
        <w:rPr>
          <w:rFonts w:eastAsia="Times New Roman" w:cs="Times New Roman"/>
          <w:szCs w:val="24"/>
          <w:lang w:val="hr-HR"/>
        </w:rPr>
        <w:t>te</w:t>
      </w:r>
      <w:r w:rsidRPr="00F42F0D">
        <w:rPr>
          <w:rFonts w:eastAsia="Times New Roman" w:cs="Times New Roman"/>
          <w:spacing w:val="-1"/>
          <w:szCs w:val="24"/>
          <w:lang w:val="hr-HR"/>
        </w:rPr>
        <w:t xml:space="preserve"> </w:t>
      </w:r>
      <w:r w:rsidRPr="00F42F0D">
        <w:rPr>
          <w:rFonts w:eastAsia="Times New Roman" w:cs="Times New Roman"/>
          <w:szCs w:val="24"/>
          <w:lang w:val="hr-HR"/>
        </w:rPr>
        <w:t>po</w:t>
      </w:r>
      <w:r w:rsidRPr="00F42F0D">
        <w:rPr>
          <w:rFonts w:eastAsia="Times New Roman" w:cs="Times New Roman"/>
          <w:spacing w:val="-1"/>
          <w:szCs w:val="24"/>
          <w:lang w:val="hr-HR"/>
        </w:rPr>
        <w:t xml:space="preserve"> </w:t>
      </w:r>
      <w:r w:rsidRPr="00F42F0D">
        <w:rPr>
          <w:rFonts w:eastAsia="Times New Roman" w:cs="Times New Roman"/>
          <w:szCs w:val="24"/>
          <w:lang w:val="hr-HR"/>
        </w:rPr>
        <w:t>potrebi</w:t>
      </w:r>
      <w:r w:rsidRPr="00F42F0D">
        <w:rPr>
          <w:rFonts w:eastAsia="Times New Roman" w:cs="Times New Roman"/>
          <w:spacing w:val="-1"/>
          <w:szCs w:val="24"/>
          <w:lang w:val="hr-HR"/>
        </w:rPr>
        <w:t xml:space="preserve"> </w:t>
      </w:r>
      <w:r w:rsidRPr="00F42F0D">
        <w:rPr>
          <w:rFonts w:eastAsia="Times New Roman" w:cs="Times New Roman"/>
          <w:szCs w:val="24"/>
          <w:lang w:val="hr-HR"/>
        </w:rPr>
        <w:t>nadopuniti</w:t>
      </w:r>
      <w:r w:rsidRPr="00F42F0D">
        <w:rPr>
          <w:rFonts w:eastAsia="Times New Roman" w:cs="Times New Roman"/>
          <w:spacing w:val="59"/>
          <w:szCs w:val="24"/>
          <w:lang w:val="hr-HR"/>
        </w:rPr>
        <w:t xml:space="preserve"> </w:t>
      </w:r>
      <w:r w:rsidRPr="00F42F0D">
        <w:rPr>
          <w:rFonts w:eastAsia="Times New Roman" w:cs="Times New Roman"/>
          <w:szCs w:val="24"/>
          <w:lang w:val="hr-HR"/>
        </w:rPr>
        <w:t>pojedene</w:t>
      </w:r>
      <w:r w:rsidRPr="00F42F0D">
        <w:rPr>
          <w:rFonts w:eastAsia="Times New Roman" w:cs="Times New Roman"/>
          <w:spacing w:val="-2"/>
          <w:szCs w:val="24"/>
          <w:lang w:val="hr-HR"/>
        </w:rPr>
        <w:t xml:space="preserve"> </w:t>
      </w:r>
      <w:r w:rsidRPr="00F42F0D">
        <w:rPr>
          <w:rFonts w:eastAsia="Times New Roman" w:cs="Times New Roman"/>
          <w:szCs w:val="24"/>
          <w:lang w:val="hr-HR"/>
        </w:rPr>
        <w:t>meke.</w:t>
      </w:r>
    </w:p>
    <w:p w:rsidR="00F42F0D" w:rsidRPr="00F42F0D" w:rsidRDefault="00F42F0D" w:rsidP="0044621D">
      <w:pPr>
        <w:widowControl w:val="0"/>
        <w:numPr>
          <w:ilvl w:val="0"/>
          <w:numId w:val="18"/>
        </w:numPr>
        <w:tabs>
          <w:tab w:val="left" w:pos="539"/>
        </w:tabs>
        <w:autoSpaceDE w:val="0"/>
        <w:autoSpaceDN w:val="0"/>
        <w:ind w:right="1099" w:firstLine="0"/>
        <w:rPr>
          <w:rFonts w:eastAsia="Times New Roman" w:cs="Times New Roman"/>
          <w:lang w:val="hr-HR"/>
        </w:rPr>
      </w:pPr>
      <w:r w:rsidRPr="00F42F0D">
        <w:rPr>
          <w:rFonts w:eastAsia="Times New Roman" w:cs="Times New Roman"/>
          <w:lang w:val="hr-HR"/>
        </w:rPr>
        <w:t>Kada se mjere suzbijanja iz točke 1.4.8.1. do 1.4.8.10. ovoga poglavlja provode kao opće</w:t>
      </w:r>
      <w:r w:rsidRPr="00F42F0D">
        <w:rPr>
          <w:rFonts w:eastAsia="Times New Roman" w:cs="Times New Roman"/>
          <w:spacing w:val="1"/>
          <w:lang w:val="hr-HR"/>
        </w:rPr>
        <w:t xml:space="preserve"> </w:t>
      </w:r>
      <w:r w:rsidRPr="00F42F0D">
        <w:rPr>
          <w:rFonts w:eastAsia="Times New Roman" w:cs="Times New Roman"/>
          <w:lang w:val="hr-HR"/>
        </w:rPr>
        <w:t>mjere zaštite pučanstva od zaraznih bolesti na temelju Ugovora ili narudžbenice, izvoditelj</w:t>
      </w:r>
      <w:r w:rsidRPr="00F42F0D">
        <w:rPr>
          <w:rFonts w:eastAsia="Times New Roman" w:cs="Times New Roman"/>
          <w:spacing w:val="1"/>
          <w:lang w:val="hr-HR"/>
        </w:rPr>
        <w:t xml:space="preserve"> </w:t>
      </w:r>
      <w:r w:rsidRPr="00F42F0D">
        <w:rPr>
          <w:rFonts w:eastAsia="Times New Roman" w:cs="Times New Roman"/>
          <w:lang w:val="hr-HR"/>
        </w:rPr>
        <w:t>DDD mjera je obvezan u »Planu provedbe DDD mjera« detaljno razraditi raspored, dinamiku</w:t>
      </w:r>
      <w:r w:rsidRPr="00F42F0D">
        <w:rPr>
          <w:rFonts w:eastAsia="Times New Roman" w:cs="Times New Roman"/>
          <w:spacing w:val="-58"/>
          <w:lang w:val="hr-HR"/>
        </w:rPr>
        <w:t xml:space="preserve"> </w:t>
      </w:r>
      <w:r w:rsidRPr="00F42F0D">
        <w:rPr>
          <w:rFonts w:eastAsia="Times New Roman" w:cs="Times New Roman"/>
          <w:lang w:val="hr-HR"/>
        </w:rPr>
        <w:t>i rokove sukladno ovim naputcima, a normative ciljano za objekt koji se tretira uzimajući u</w:t>
      </w:r>
      <w:r w:rsidRPr="00F42F0D">
        <w:rPr>
          <w:rFonts w:eastAsia="Times New Roman" w:cs="Times New Roman"/>
          <w:spacing w:val="1"/>
          <w:lang w:val="hr-HR"/>
        </w:rPr>
        <w:t xml:space="preserve"> </w:t>
      </w:r>
      <w:r w:rsidRPr="00F42F0D">
        <w:rPr>
          <w:rFonts w:eastAsia="Times New Roman" w:cs="Times New Roman"/>
          <w:lang w:val="hr-HR"/>
        </w:rPr>
        <w:t>obzir</w:t>
      </w:r>
      <w:r w:rsidRPr="00F42F0D">
        <w:rPr>
          <w:rFonts w:eastAsia="Times New Roman" w:cs="Times New Roman"/>
          <w:spacing w:val="-1"/>
          <w:lang w:val="hr-HR"/>
        </w:rPr>
        <w:t xml:space="preserve"> </w:t>
      </w:r>
      <w:r w:rsidRPr="00F42F0D">
        <w:rPr>
          <w:rFonts w:eastAsia="Times New Roman" w:cs="Times New Roman"/>
          <w:lang w:val="hr-HR"/>
        </w:rPr>
        <w:t>namjenu</w:t>
      </w:r>
      <w:r w:rsidRPr="00F42F0D">
        <w:rPr>
          <w:rFonts w:eastAsia="Times New Roman" w:cs="Times New Roman"/>
          <w:spacing w:val="-1"/>
          <w:lang w:val="hr-HR"/>
        </w:rPr>
        <w:t xml:space="preserve"> </w:t>
      </w:r>
      <w:r w:rsidRPr="00F42F0D">
        <w:rPr>
          <w:rFonts w:eastAsia="Times New Roman" w:cs="Times New Roman"/>
          <w:lang w:val="hr-HR"/>
        </w:rPr>
        <w:t>površine,</w:t>
      </w:r>
      <w:r w:rsidRPr="00F42F0D">
        <w:rPr>
          <w:rFonts w:eastAsia="Times New Roman" w:cs="Times New Roman"/>
          <w:spacing w:val="-1"/>
          <w:lang w:val="hr-HR"/>
        </w:rPr>
        <w:t xml:space="preserve"> </w:t>
      </w:r>
      <w:r w:rsidRPr="00F42F0D">
        <w:rPr>
          <w:rFonts w:eastAsia="Times New Roman" w:cs="Times New Roman"/>
          <w:lang w:val="hr-HR"/>
        </w:rPr>
        <w:t>prostora</w:t>
      </w:r>
      <w:r w:rsidRPr="00F42F0D">
        <w:rPr>
          <w:rFonts w:eastAsia="Times New Roman" w:cs="Times New Roman"/>
          <w:spacing w:val="-2"/>
          <w:lang w:val="hr-HR"/>
        </w:rPr>
        <w:t xml:space="preserve"> </w:t>
      </w:r>
      <w:r w:rsidRPr="00F42F0D">
        <w:rPr>
          <w:rFonts w:eastAsia="Times New Roman" w:cs="Times New Roman"/>
          <w:lang w:val="hr-HR"/>
        </w:rPr>
        <w:t>i</w:t>
      </w:r>
      <w:r w:rsidRPr="00F42F0D">
        <w:rPr>
          <w:rFonts w:eastAsia="Times New Roman" w:cs="Times New Roman"/>
          <w:spacing w:val="-1"/>
          <w:lang w:val="hr-HR"/>
        </w:rPr>
        <w:t xml:space="preserve"> </w:t>
      </w:r>
      <w:r w:rsidRPr="00F42F0D">
        <w:rPr>
          <w:rFonts w:eastAsia="Times New Roman" w:cs="Times New Roman"/>
          <w:lang w:val="hr-HR"/>
        </w:rPr>
        <w:t>objekta te građevinsko-tehničko-higijensko stanje.</w:t>
      </w:r>
    </w:p>
    <w:p w:rsidR="00F42F0D" w:rsidRPr="00F42F0D" w:rsidRDefault="00F42F0D" w:rsidP="0044621D">
      <w:pPr>
        <w:widowControl w:val="0"/>
        <w:numPr>
          <w:ilvl w:val="1"/>
          <w:numId w:val="18"/>
        </w:numPr>
        <w:tabs>
          <w:tab w:val="left" w:pos="947"/>
        </w:tabs>
        <w:autoSpaceDE w:val="0"/>
        <w:autoSpaceDN w:val="0"/>
        <w:spacing w:before="48"/>
        <w:ind w:left="946" w:hanging="181"/>
        <w:rPr>
          <w:rFonts w:eastAsia="Times New Roman" w:cs="Times New Roman"/>
          <w:lang w:val="hr-HR"/>
        </w:rPr>
      </w:pPr>
      <w:r w:rsidRPr="00F42F0D">
        <w:rPr>
          <w:rFonts w:eastAsia="Times New Roman" w:cs="Times New Roman"/>
          <w:lang w:val="hr-HR"/>
        </w:rPr>
        <w:t>Korisnik</w:t>
      </w:r>
      <w:r w:rsidRPr="00F42F0D">
        <w:rPr>
          <w:rFonts w:eastAsia="Times New Roman" w:cs="Times New Roman"/>
          <w:spacing w:val="-1"/>
          <w:lang w:val="hr-HR"/>
        </w:rPr>
        <w:t xml:space="preserve"> </w:t>
      </w:r>
      <w:r w:rsidRPr="00F42F0D">
        <w:rPr>
          <w:rFonts w:eastAsia="Times New Roman" w:cs="Times New Roman"/>
          <w:lang w:val="hr-HR"/>
        </w:rPr>
        <w:t>mjere</w:t>
      </w:r>
      <w:r w:rsidRPr="00F42F0D">
        <w:rPr>
          <w:rFonts w:eastAsia="Times New Roman" w:cs="Times New Roman"/>
          <w:spacing w:val="-2"/>
          <w:lang w:val="hr-HR"/>
        </w:rPr>
        <w:t xml:space="preserve"> </w:t>
      </w:r>
      <w:r w:rsidRPr="00F42F0D">
        <w:rPr>
          <w:rFonts w:eastAsia="Times New Roman" w:cs="Times New Roman"/>
          <w:lang w:val="hr-HR"/>
        </w:rPr>
        <w:t>je</w:t>
      </w:r>
      <w:r w:rsidRPr="00F42F0D">
        <w:rPr>
          <w:rFonts w:eastAsia="Times New Roman" w:cs="Times New Roman"/>
          <w:spacing w:val="-1"/>
          <w:lang w:val="hr-HR"/>
        </w:rPr>
        <w:t xml:space="preserve"> </w:t>
      </w:r>
      <w:r w:rsidRPr="00F42F0D">
        <w:rPr>
          <w:rFonts w:eastAsia="Times New Roman" w:cs="Times New Roman"/>
          <w:lang w:val="hr-HR"/>
        </w:rPr>
        <w:t>dužan omogućiti provedbu</w:t>
      </w:r>
      <w:r w:rsidRPr="00F42F0D">
        <w:rPr>
          <w:rFonts w:eastAsia="Times New Roman" w:cs="Times New Roman"/>
          <w:spacing w:val="-1"/>
          <w:lang w:val="hr-HR"/>
        </w:rPr>
        <w:t xml:space="preserve"> </w:t>
      </w:r>
      <w:r w:rsidRPr="00F42F0D">
        <w:rPr>
          <w:rFonts w:eastAsia="Times New Roman" w:cs="Times New Roman"/>
          <w:lang w:val="hr-HR"/>
        </w:rPr>
        <w:t>mjere</w:t>
      </w:r>
      <w:r w:rsidRPr="00F42F0D">
        <w:rPr>
          <w:rFonts w:eastAsia="Times New Roman" w:cs="Times New Roman"/>
          <w:spacing w:val="-2"/>
          <w:lang w:val="hr-HR"/>
        </w:rPr>
        <w:t xml:space="preserve"> </w:t>
      </w:r>
      <w:r w:rsidRPr="00F42F0D">
        <w:rPr>
          <w:rFonts w:eastAsia="Times New Roman" w:cs="Times New Roman"/>
          <w:lang w:val="hr-HR"/>
        </w:rPr>
        <w:t>na</w:t>
      </w:r>
      <w:r w:rsidRPr="00F42F0D">
        <w:rPr>
          <w:rFonts w:eastAsia="Times New Roman" w:cs="Times New Roman"/>
          <w:spacing w:val="-1"/>
          <w:lang w:val="hr-HR"/>
        </w:rPr>
        <w:t xml:space="preserve"> </w:t>
      </w:r>
      <w:r w:rsidRPr="00F42F0D">
        <w:rPr>
          <w:rFonts w:eastAsia="Times New Roman" w:cs="Times New Roman"/>
          <w:lang w:val="hr-HR"/>
        </w:rPr>
        <w:t>način</w:t>
      </w:r>
      <w:r w:rsidRPr="00F42F0D">
        <w:rPr>
          <w:rFonts w:eastAsia="Times New Roman" w:cs="Times New Roman"/>
          <w:spacing w:val="-1"/>
          <w:lang w:val="hr-HR"/>
        </w:rPr>
        <w:t xml:space="preserve"> </w:t>
      </w:r>
      <w:r w:rsidRPr="00F42F0D">
        <w:rPr>
          <w:rFonts w:eastAsia="Times New Roman" w:cs="Times New Roman"/>
          <w:lang w:val="hr-HR"/>
        </w:rPr>
        <w:t>kako je</w:t>
      </w:r>
      <w:r w:rsidRPr="00F42F0D">
        <w:rPr>
          <w:rFonts w:eastAsia="Times New Roman" w:cs="Times New Roman"/>
          <w:spacing w:val="-1"/>
          <w:lang w:val="hr-HR"/>
        </w:rPr>
        <w:t xml:space="preserve"> </w:t>
      </w:r>
      <w:r w:rsidRPr="00F42F0D">
        <w:rPr>
          <w:rFonts w:eastAsia="Times New Roman" w:cs="Times New Roman"/>
          <w:lang w:val="hr-HR"/>
        </w:rPr>
        <w:t>to</w:t>
      </w:r>
      <w:r w:rsidRPr="00F42F0D">
        <w:rPr>
          <w:rFonts w:eastAsia="Times New Roman" w:cs="Times New Roman"/>
          <w:spacing w:val="-1"/>
          <w:lang w:val="hr-HR"/>
        </w:rPr>
        <w:t xml:space="preserve"> </w:t>
      </w:r>
      <w:r w:rsidRPr="00F42F0D">
        <w:rPr>
          <w:rFonts w:eastAsia="Times New Roman" w:cs="Times New Roman"/>
          <w:lang w:val="hr-HR"/>
        </w:rPr>
        <w:t>navedeno u</w:t>
      </w:r>
    </w:p>
    <w:p w:rsidR="00F42F0D" w:rsidRPr="00F42F0D" w:rsidRDefault="00F42F0D" w:rsidP="00F42F0D">
      <w:pPr>
        <w:widowControl w:val="0"/>
        <w:autoSpaceDE w:val="0"/>
        <w:autoSpaceDN w:val="0"/>
        <w:spacing w:before="1"/>
        <w:rPr>
          <w:rFonts w:eastAsia="Times New Roman" w:cs="Times New Roman"/>
          <w:szCs w:val="24"/>
          <w:lang w:val="hr-HR"/>
        </w:rPr>
      </w:pPr>
      <w:r w:rsidRPr="00F42F0D">
        <w:rPr>
          <w:rFonts w:eastAsia="Times New Roman" w:cs="Times New Roman"/>
          <w:szCs w:val="24"/>
          <w:lang w:val="hr-HR"/>
        </w:rPr>
        <w:t>»Planu</w:t>
      </w:r>
      <w:r w:rsidRPr="00F42F0D">
        <w:rPr>
          <w:rFonts w:eastAsia="Times New Roman" w:cs="Times New Roman"/>
          <w:spacing w:val="-3"/>
          <w:szCs w:val="24"/>
          <w:lang w:val="hr-HR"/>
        </w:rPr>
        <w:t xml:space="preserve"> </w:t>
      </w:r>
      <w:r w:rsidRPr="00F42F0D">
        <w:rPr>
          <w:rFonts w:eastAsia="Times New Roman" w:cs="Times New Roman"/>
          <w:szCs w:val="24"/>
          <w:lang w:val="hr-HR"/>
        </w:rPr>
        <w:t>provedbe</w:t>
      </w:r>
      <w:r w:rsidRPr="00F42F0D">
        <w:rPr>
          <w:rFonts w:eastAsia="Times New Roman" w:cs="Times New Roman"/>
          <w:spacing w:val="-3"/>
          <w:szCs w:val="24"/>
          <w:lang w:val="hr-HR"/>
        </w:rPr>
        <w:t xml:space="preserve"> </w:t>
      </w:r>
      <w:r w:rsidRPr="00F42F0D">
        <w:rPr>
          <w:rFonts w:eastAsia="Times New Roman" w:cs="Times New Roman"/>
          <w:szCs w:val="24"/>
          <w:lang w:val="hr-HR"/>
        </w:rPr>
        <w:t>DDD</w:t>
      </w:r>
      <w:r w:rsidRPr="00F42F0D">
        <w:rPr>
          <w:rFonts w:eastAsia="Times New Roman" w:cs="Times New Roman"/>
          <w:spacing w:val="-3"/>
          <w:szCs w:val="24"/>
          <w:lang w:val="hr-HR"/>
        </w:rPr>
        <w:t xml:space="preserve"> </w:t>
      </w:r>
      <w:r w:rsidRPr="00F42F0D">
        <w:rPr>
          <w:rFonts w:eastAsia="Times New Roman" w:cs="Times New Roman"/>
          <w:szCs w:val="24"/>
          <w:lang w:val="hr-HR"/>
        </w:rPr>
        <w:t>mjera«.</w:t>
      </w:r>
    </w:p>
    <w:p w:rsidR="00F42F0D" w:rsidRPr="00F42F0D" w:rsidRDefault="00F42F0D" w:rsidP="00F42F0D">
      <w:pPr>
        <w:widowControl w:val="0"/>
        <w:autoSpaceDE w:val="0"/>
        <w:autoSpaceDN w:val="0"/>
        <w:spacing w:before="6"/>
        <w:rPr>
          <w:rFonts w:eastAsia="Times New Roman" w:cs="Times New Roman"/>
          <w:sz w:val="38"/>
          <w:szCs w:val="24"/>
          <w:lang w:val="hr-HR"/>
        </w:rPr>
      </w:pPr>
    </w:p>
    <w:p w:rsidR="00F42F0D" w:rsidRPr="00F42F0D" w:rsidRDefault="00F42F0D" w:rsidP="00F42F0D">
      <w:pPr>
        <w:widowControl w:val="0"/>
        <w:autoSpaceDE w:val="0"/>
        <w:autoSpaceDN w:val="0"/>
        <w:spacing w:before="1"/>
        <w:rPr>
          <w:rFonts w:eastAsia="Times New Roman" w:cs="Times New Roman"/>
          <w:szCs w:val="24"/>
          <w:lang w:val="hr-HR"/>
        </w:rPr>
      </w:pPr>
      <w:r w:rsidRPr="00F42F0D">
        <w:rPr>
          <w:rFonts w:eastAsia="Times New Roman" w:cs="Times New Roman"/>
          <w:szCs w:val="24"/>
          <w:lang w:val="hr-HR"/>
        </w:rPr>
        <w:t>Rokovi</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57"/>
          <w:szCs w:val="24"/>
          <w:lang w:val="hr-HR"/>
        </w:rPr>
        <w:t xml:space="preserve"> </w:t>
      </w:r>
      <w:r w:rsidRPr="00F42F0D">
        <w:rPr>
          <w:rFonts w:eastAsia="Times New Roman" w:cs="Times New Roman"/>
          <w:szCs w:val="24"/>
          <w:lang w:val="hr-HR"/>
        </w:rPr>
        <w:t>provedbe</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deratizacije:</w:t>
      </w:r>
    </w:p>
    <w:p w:rsidR="00F42F0D" w:rsidRPr="00F42F0D" w:rsidRDefault="00F42F0D" w:rsidP="00F42F0D">
      <w:pPr>
        <w:widowControl w:val="0"/>
        <w:autoSpaceDE w:val="0"/>
        <w:autoSpaceDN w:val="0"/>
        <w:spacing w:before="120"/>
        <w:rPr>
          <w:rFonts w:eastAsia="Times New Roman" w:cs="Times New Roman"/>
          <w:szCs w:val="24"/>
          <w:lang w:val="hr-HR"/>
        </w:rPr>
      </w:pPr>
      <w:r w:rsidRPr="00F42F0D">
        <w:rPr>
          <w:rFonts w:eastAsia="Times New Roman" w:cs="Times New Roman"/>
          <w:szCs w:val="24"/>
          <w:lang w:val="hr-HR"/>
        </w:rPr>
        <w:t>-proljetna</w:t>
      </w:r>
      <w:r w:rsidRPr="00F42F0D">
        <w:rPr>
          <w:rFonts w:eastAsia="Times New Roman" w:cs="Times New Roman"/>
          <w:spacing w:val="-1"/>
          <w:szCs w:val="24"/>
          <w:lang w:val="hr-HR"/>
        </w:rPr>
        <w:t xml:space="preserve"> </w:t>
      </w:r>
      <w:r w:rsidRPr="00F42F0D">
        <w:rPr>
          <w:rFonts w:eastAsia="Times New Roman" w:cs="Times New Roman"/>
          <w:szCs w:val="24"/>
          <w:lang w:val="hr-HR"/>
        </w:rPr>
        <w:t>akcija:</w:t>
      </w:r>
      <w:r w:rsidRPr="00F42F0D">
        <w:rPr>
          <w:rFonts w:eastAsia="Times New Roman" w:cs="Times New Roman"/>
          <w:spacing w:val="58"/>
          <w:szCs w:val="24"/>
          <w:lang w:val="hr-HR"/>
        </w:rPr>
        <w:t xml:space="preserve"> </w:t>
      </w:r>
      <w:r w:rsidRPr="00F42F0D">
        <w:rPr>
          <w:rFonts w:eastAsia="Times New Roman" w:cs="Times New Roman"/>
          <w:szCs w:val="24"/>
          <w:lang w:val="hr-HR"/>
        </w:rPr>
        <w:t>ožujak</w:t>
      </w:r>
      <w:r w:rsidRPr="00F42F0D">
        <w:rPr>
          <w:rFonts w:eastAsia="Times New Roman" w:cs="Times New Roman"/>
          <w:spacing w:val="-1"/>
          <w:szCs w:val="24"/>
          <w:lang w:val="hr-HR"/>
        </w:rPr>
        <w:t xml:space="preserve"> </w:t>
      </w:r>
      <w:r w:rsidRPr="00F42F0D">
        <w:rPr>
          <w:rFonts w:eastAsia="Times New Roman" w:cs="Times New Roman"/>
          <w:szCs w:val="24"/>
          <w:lang w:val="hr-HR"/>
        </w:rPr>
        <w:t>–</w:t>
      </w:r>
      <w:r w:rsidRPr="00F42F0D">
        <w:rPr>
          <w:rFonts w:eastAsia="Times New Roman" w:cs="Times New Roman"/>
          <w:spacing w:val="-1"/>
          <w:szCs w:val="24"/>
          <w:lang w:val="hr-HR"/>
        </w:rPr>
        <w:t xml:space="preserve"> </w:t>
      </w:r>
      <w:r w:rsidRPr="00F42F0D">
        <w:rPr>
          <w:rFonts w:eastAsia="Times New Roman" w:cs="Times New Roman"/>
          <w:szCs w:val="24"/>
          <w:lang w:val="hr-HR"/>
        </w:rPr>
        <w:t>travanj</w:t>
      </w:r>
      <w:r w:rsidRPr="00F42F0D">
        <w:rPr>
          <w:rFonts w:eastAsia="Times New Roman" w:cs="Times New Roman"/>
          <w:spacing w:val="-1"/>
          <w:szCs w:val="24"/>
          <w:lang w:val="hr-HR"/>
        </w:rPr>
        <w:t xml:space="preserve"> </w:t>
      </w:r>
      <w:r w:rsidRPr="00F42F0D">
        <w:rPr>
          <w:rFonts w:eastAsia="Times New Roman" w:cs="Times New Roman"/>
          <w:szCs w:val="24"/>
          <w:lang w:val="hr-HR"/>
        </w:rPr>
        <w:t>-</w:t>
      </w:r>
      <w:r w:rsidRPr="00F42F0D">
        <w:rPr>
          <w:rFonts w:eastAsia="Times New Roman" w:cs="Times New Roman"/>
          <w:spacing w:val="-2"/>
          <w:szCs w:val="24"/>
          <w:lang w:val="hr-HR"/>
        </w:rPr>
        <w:t xml:space="preserve"> </w:t>
      </w:r>
      <w:r w:rsidRPr="00F42F0D">
        <w:rPr>
          <w:rFonts w:eastAsia="Times New Roman" w:cs="Times New Roman"/>
          <w:szCs w:val="24"/>
          <w:lang w:val="hr-HR"/>
        </w:rPr>
        <w:t>svibanj</w:t>
      </w:r>
    </w:p>
    <w:p w:rsidR="00F42F0D" w:rsidRPr="00F42F0D" w:rsidRDefault="00F42F0D" w:rsidP="00F42F0D">
      <w:pPr>
        <w:widowControl w:val="0"/>
        <w:autoSpaceDE w:val="0"/>
        <w:autoSpaceDN w:val="0"/>
        <w:rPr>
          <w:rFonts w:eastAsia="Times New Roman" w:cs="Times New Roman"/>
          <w:szCs w:val="24"/>
          <w:lang w:val="hr-HR"/>
        </w:rPr>
      </w:pPr>
      <w:r w:rsidRPr="00F42F0D">
        <w:rPr>
          <w:rFonts w:eastAsia="Times New Roman" w:cs="Times New Roman"/>
          <w:szCs w:val="24"/>
          <w:lang w:val="hr-HR"/>
        </w:rPr>
        <w:t>-jesenska akcija:</w:t>
      </w:r>
      <w:r w:rsidRPr="00F42F0D">
        <w:rPr>
          <w:rFonts w:eastAsia="Times New Roman" w:cs="Times New Roman"/>
          <w:spacing w:val="118"/>
          <w:szCs w:val="24"/>
          <w:lang w:val="hr-HR"/>
        </w:rPr>
        <w:t xml:space="preserve"> </w:t>
      </w:r>
      <w:r w:rsidRPr="00F42F0D">
        <w:rPr>
          <w:rFonts w:eastAsia="Times New Roman" w:cs="Times New Roman"/>
          <w:szCs w:val="24"/>
          <w:lang w:val="hr-HR"/>
        </w:rPr>
        <w:t>rujan</w:t>
      </w:r>
      <w:r w:rsidRPr="00F42F0D">
        <w:rPr>
          <w:rFonts w:eastAsia="Times New Roman" w:cs="Times New Roman"/>
          <w:spacing w:val="-1"/>
          <w:szCs w:val="24"/>
          <w:lang w:val="hr-HR"/>
        </w:rPr>
        <w:t xml:space="preserve"> </w:t>
      </w:r>
      <w:r w:rsidRPr="00F42F0D">
        <w:rPr>
          <w:rFonts w:eastAsia="Times New Roman" w:cs="Times New Roman"/>
          <w:szCs w:val="24"/>
          <w:lang w:val="hr-HR"/>
        </w:rPr>
        <w:t>– listopad</w:t>
      </w:r>
      <w:r w:rsidRPr="00F42F0D">
        <w:rPr>
          <w:rFonts w:eastAsia="Times New Roman" w:cs="Times New Roman"/>
          <w:spacing w:val="-1"/>
          <w:szCs w:val="24"/>
          <w:lang w:val="hr-HR"/>
        </w:rPr>
        <w:t xml:space="preserve"> </w:t>
      </w:r>
      <w:r w:rsidRPr="00F42F0D">
        <w:rPr>
          <w:rFonts w:eastAsia="Times New Roman" w:cs="Times New Roman"/>
          <w:szCs w:val="24"/>
          <w:lang w:val="hr-HR"/>
        </w:rPr>
        <w:t>-</w:t>
      </w:r>
      <w:r w:rsidRPr="00F42F0D">
        <w:rPr>
          <w:rFonts w:eastAsia="Times New Roman" w:cs="Times New Roman"/>
          <w:spacing w:val="-2"/>
          <w:szCs w:val="24"/>
          <w:lang w:val="hr-HR"/>
        </w:rPr>
        <w:t xml:space="preserve"> </w:t>
      </w:r>
      <w:r w:rsidRPr="00F42F0D">
        <w:rPr>
          <w:rFonts w:eastAsia="Times New Roman" w:cs="Times New Roman"/>
          <w:szCs w:val="24"/>
          <w:lang w:val="hr-HR"/>
        </w:rPr>
        <w:t>studeni</w:t>
      </w:r>
    </w:p>
    <w:p w:rsidR="00F42F0D" w:rsidRPr="00F42F0D" w:rsidRDefault="00F42F0D" w:rsidP="00F42F0D">
      <w:pPr>
        <w:widowControl w:val="0"/>
        <w:autoSpaceDE w:val="0"/>
        <w:autoSpaceDN w:val="0"/>
        <w:spacing w:before="9"/>
        <w:rPr>
          <w:rFonts w:eastAsia="Times New Roman" w:cs="Times New Roman"/>
          <w:sz w:val="34"/>
          <w:szCs w:val="24"/>
          <w:lang w:val="hr-HR"/>
        </w:rPr>
      </w:pPr>
    </w:p>
    <w:p w:rsidR="00F42F0D" w:rsidRPr="00F42F0D" w:rsidRDefault="00F42F0D" w:rsidP="00F42F0D">
      <w:pPr>
        <w:widowControl w:val="0"/>
        <w:autoSpaceDE w:val="0"/>
        <w:autoSpaceDN w:val="0"/>
        <w:outlineLvl w:val="0"/>
        <w:rPr>
          <w:rFonts w:eastAsia="Times New Roman" w:cs="Times New Roman"/>
          <w:b/>
          <w:bCs/>
          <w:sz w:val="32"/>
          <w:szCs w:val="32"/>
          <w:lang w:val="hr-HR"/>
        </w:rPr>
      </w:pPr>
      <w:r w:rsidRPr="00F42F0D">
        <w:rPr>
          <w:rFonts w:eastAsia="Times New Roman" w:cs="Times New Roman"/>
          <w:b/>
          <w:bCs/>
          <w:w w:val="95"/>
          <w:sz w:val="32"/>
          <w:szCs w:val="32"/>
          <w:lang w:val="hr-HR"/>
        </w:rPr>
        <w:t>DOZVOLJENA</w:t>
      </w:r>
      <w:r w:rsidRPr="00F42F0D">
        <w:rPr>
          <w:rFonts w:eastAsia="Times New Roman" w:cs="Times New Roman"/>
          <w:b/>
          <w:bCs/>
          <w:spacing w:val="26"/>
          <w:w w:val="95"/>
          <w:sz w:val="32"/>
          <w:szCs w:val="32"/>
          <w:lang w:val="hr-HR"/>
        </w:rPr>
        <w:t xml:space="preserve"> </w:t>
      </w:r>
      <w:r w:rsidRPr="00F42F0D">
        <w:rPr>
          <w:rFonts w:eastAsia="Times New Roman" w:cs="Times New Roman"/>
          <w:b/>
          <w:bCs/>
          <w:w w:val="95"/>
          <w:sz w:val="32"/>
          <w:szCs w:val="32"/>
          <w:lang w:val="hr-HR"/>
        </w:rPr>
        <w:t>SREDSTVA</w:t>
      </w:r>
      <w:r w:rsidRPr="00F42F0D">
        <w:rPr>
          <w:rFonts w:eastAsia="Times New Roman" w:cs="Times New Roman"/>
          <w:b/>
          <w:bCs/>
          <w:spacing w:val="21"/>
          <w:w w:val="95"/>
          <w:sz w:val="32"/>
          <w:szCs w:val="32"/>
          <w:lang w:val="hr-HR"/>
        </w:rPr>
        <w:t xml:space="preserve"> </w:t>
      </w:r>
      <w:r w:rsidRPr="00F42F0D">
        <w:rPr>
          <w:rFonts w:eastAsia="Times New Roman" w:cs="Times New Roman"/>
          <w:b/>
          <w:bCs/>
          <w:w w:val="95"/>
          <w:sz w:val="32"/>
          <w:szCs w:val="32"/>
          <w:lang w:val="hr-HR"/>
        </w:rPr>
        <w:t>U</w:t>
      </w:r>
      <w:r w:rsidRPr="00F42F0D">
        <w:rPr>
          <w:rFonts w:eastAsia="Times New Roman" w:cs="Times New Roman"/>
          <w:b/>
          <w:bCs/>
          <w:spacing w:val="51"/>
          <w:w w:val="95"/>
          <w:sz w:val="32"/>
          <w:szCs w:val="32"/>
          <w:lang w:val="hr-HR"/>
        </w:rPr>
        <w:t xml:space="preserve"> </w:t>
      </w:r>
      <w:r w:rsidRPr="00F42F0D">
        <w:rPr>
          <w:rFonts w:eastAsia="Times New Roman" w:cs="Times New Roman"/>
          <w:b/>
          <w:bCs/>
          <w:w w:val="95"/>
          <w:sz w:val="32"/>
          <w:szCs w:val="32"/>
          <w:lang w:val="hr-HR"/>
        </w:rPr>
        <w:t>PROVEDBI</w:t>
      </w:r>
      <w:r w:rsidRPr="00F42F0D">
        <w:rPr>
          <w:rFonts w:eastAsia="Times New Roman" w:cs="Times New Roman"/>
          <w:b/>
          <w:bCs/>
          <w:spacing w:val="173"/>
          <w:sz w:val="32"/>
          <w:szCs w:val="32"/>
          <w:lang w:val="hr-HR"/>
        </w:rPr>
        <w:t xml:space="preserve"> </w:t>
      </w:r>
      <w:r w:rsidRPr="00F42F0D">
        <w:rPr>
          <w:rFonts w:eastAsia="Times New Roman" w:cs="Times New Roman"/>
          <w:b/>
          <w:bCs/>
          <w:w w:val="95"/>
          <w:sz w:val="32"/>
          <w:szCs w:val="32"/>
          <w:lang w:val="hr-HR"/>
        </w:rPr>
        <w:t>DDD</w:t>
      </w:r>
      <w:r w:rsidRPr="00F42F0D">
        <w:rPr>
          <w:rFonts w:eastAsia="Times New Roman" w:cs="Times New Roman"/>
          <w:b/>
          <w:bCs/>
          <w:spacing w:val="51"/>
          <w:w w:val="95"/>
          <w:sz w:val="32"/>
          <w:szCs w:val="32"/>
          <w:lang w:val="hr-HR"/>
        </w:rPr>
        <w:t xml:space="preserve"> </w:t>
      </w:r>
      <w:r w:rsidRPr="00F42F0D">
        <w:rPr>
          <w:rFonts w:eastAsia="Times New Roman" w:cs="Times New Roman"/>
          <w:b/>
          <w:bCs/>
          <w:w w:val="95"/>
          <w:sz w:val="32"/>
          <w:szCs w:val="32"/>
          <w:lang w:val="hr-HR"/>
        </w:rPr>
        <w:t>MJERA</w:t>
      </w:r>
    </w:p>
    <w:p w:rsidR="00F42F0D" w:rsidRPr="00F42F0D" w:rsidRDefault="00F42F0D" w:rsidP="00F42F0D">
      <w:pPr>
        <w:widowControl w:val="0"/>
        <w:autoSpaceDE w:val="0"/>
        <w:autoSpaceDN w:val="0"/>
        <w:spacing w:before="117"/>
        <w:ind w:right="1165"/>
        <w:rPr>
          <w:rFonts w:eastAsia="Times New Roman" w:cs="Times New Roman"/>
          <w:szCs w:val="24"/>
          <w:lang w:val="hr-HR"/>
        </w:rPr>
      </w:pPr>
      <w:r w:rsidRPr="00F42F0D">
        <w:rPr>
          <w:rFonts w:eastAsia="Times New Roman" w:cs="Times New Roman"/>
          <w:szCs w:val="24"/>
          <w:lang w:val="hr-HR"/>
        </w:rPr>
        <w:t>U</w:t>
      </w:r>
      <w:r w:rsidRPr="00F42F0D">
        <w:rPr>
          <w:rFonts w:eastAsia="Times New Roman" w:cs="Times New Roman"/>
          <w:spacing w:val="-2"/>
          <w:szCs w:val="24"/>
          <w:lang w:val="hr-HR"/>
        </w:rPr>
        <w:t xml:space="preserve"> </w:t>
      </w:r>
      <w:r w:rsidRPr="00F42F0D">
        <w:rPr>
          <w:rFonts w:eastAsia="Times New Roman" w:cs="Times New Roman"/>
          <w:szCs w:val="24"/>
          <w:lang w:val="hr-HR"/>
        </w:rPr>
        <w:t>provedbi</w:t>
      </w:r>
      <w:r w:rsidRPr="00F42F0D">
        <w:rPr>
          <w:rFonts w:eastAsia="Times New Roman" w:cs="Times New Roman"/>
          <w:spacing w:val="57"/>
          <w:szCs w:val="24"/>
          <w:lang w:val="hr-HR"/>
        </w:rPr>
        <w:t xml:space="preserve"> </w:t>
      </w:r>
      <w:r w:rsidRPr="00F42F0D">
        <w:rPr>
          <w:rFonts w:eastAsia="Times New Roman" w:cs="Times New Roman"/>
          <w:szCs w:val="24"/>
          <w:lang w:val="hr-HR"/>
        </w:rPr>
        <w:t>DDD</w:t>
      </w:r>
      <w:r w:rsidRPr="00F42F0D">
        <w:rPr>
          <w:rFonts w:eastAsia="Times New Roman" w:cs="Times New Roman"/>
          <w:spacing w:val="-2"/>
          <w:szCs w:val="24"/>
          <w:lang w:val="hr-HR"/>
        </w:rPr>
        <w:t xml:space="preserve"> </w:t>
      </w:r>
      <w:r w:rsidRPr="00F42F0D">
        <w:rPr>
          <w:rFonts w:eastAsia="Times New Roman" w:cs="Times New Roman"/>
          <w:szCs w:val="24"/>
          <w:lang w:val="hr-HR"/>
        </w:rPr>
        <w:t>mjera</w:t>
      </w:r>
      <w:r w:rsidRPr="00F42F0D">
        <w:rPr>
          <w:rFonts w:eastAsia="Times New Roman" w:cs="Times New Roman"/>
          <w:spacing w:val="-2"/>
          <w:szCs w:val="24"/>
          <w:lang w:val="hr-HR"/>
        </w:rPr>
        <w:t xml:space="preserve"> </w:t>
      </w:r>
      <w:r w:rsidRPr="00F42F0D">
        <w:rPr>
          <w:rFonts w:eastAsia="Times New Roman" w:cs="Times New Roman"/>
          <w:szCs w:val="24"/>
          <w:lang w:val="hr-HR"/>
        </w:rPr>
        <w:t>u</w:t>
      </w:r>
      <w:r w:rsidRPr="00F42F0D">
        <w:rPr>
          <w:rFonts w:eastAsia="Times New Roman" w:cs="Times New Roman"/>
          <w:spacing w:val="-6"/>
          <w:szCs w:val="24"/>
          <w:lang w:val="hr-HR"/>
        </w:rPr>
        <w:t xml:space="preserve"> </w:t>
      </w:r>
      <w:r w:rsidRPr="00F42F0D">
        <w:rPr>
          <w:rFonts w:eastAsia="Times New Roman" w:cs="Times New Roman"/>
          <w:szCs w:val="24"/>
          <w:lang w:val="hr-HR"/>
        </w:rPr>
        <w:t>Vukovarsko-</w:t>
      </w:r>
      <w:r w:rsidRPr="00F42F0D">
        <w:rPr>
          <w:rFonts w:eastAsia="Times New Roman" w:cs="Times New Roman"/>
          <w:spacing w:val="-3"/>
          <w:szCs w:val="24"/>
          <w:lang w:val="hr-HR"/>
        </w:rPr>
        <w:t xml:space="preserve"> </w:t>
      </w:r>
      <w:r w:rsidRPr="00F42F0D">
        <w:rPr>
          <w:rFonts w:eastAsia="Times New Roman" w:cs="Times New Roman"/>
          <w:szCs w:val="24"/>
          <w:lang w:val="hr-HR"/>
        </w:rPr>
        <w:t>srijemskoj</w:t>
      </w:r>
      <w:r w:rsidRPr="00F42F0D">
        <w:rPr>
          <w:rFonts w:eastAsia="Times New Roman" w:cs="Times New Roman"/>
          <w:spacing w:val="-1"/>
          <w:szCs w:val="24"/>
          <w:lang w:val="hr-HR"/>
        </w:rPr>
        <w:t xml:space="preserve"> </w:t>
      </w:r>
      <w:r w:rsidRPr="00F42F0D">
        <w:rPr>
          <w:rFonts w:eastAsia="Times New Roman" w:cs="Times New Roman"/>
          <w:szCs w:val="24"/>
          <w:lang w:val="hr-HR"/>
        </w:rPr>
        <w:t>županiju</w:t>
      </w:r>
      <w:r w:rsidRPr="00F42F0D">
        <w:rPr>
          <w:rFonts w:eastAsia="Times New Roman" w:cs="Times New Roman"/>
          <w:spacing w:val="-1"/>
          <w:szCs w:val="24"/>
          <w:lang w:val="hr-HR"/>
        </w:rPr>
        <w:t xml:space="preserve"> </w:t>
      </w:r>
      <w:r w:rsidRPr="00F42F0D">
        <w:rPr>
          <w:rFonts w:eastAsia="Times New Roman" w:cs="Times New Roman"/>
          <w:szCs w:val="24"/>
          <w:lang w:val="hr-HR"/>
        </w:rPr>
        <w:t>mogu</w:t>
      </w:r>
      <w:r w:rsidRPr="00F42F0D">
        <w:rPr>
          <w:rFonts w:eastAsia="Times New Roman" w:cs="Times New Roman"/>
          <w:spacing w:val="-1"/>
          <w:szCs w:val="24"/>
          <w:lang w:val="hr-HR"/>
        </w:rPr>
        <w:t xml:space="preserve"> </w:t>
      </w:r>
      <w:r w:rsidRPr="00F42F0D">
        <w:rPr>
          <w:rFonts w:eastAsia="Times New Roman" w:cs="Times New Roman"/>
          <w:szCs w:val="24"/>
          <w:lang w:val="hr-HR"/>
        </w:rPr>
        <w:t>se</w:t>
      </w:r>
      <w:r w:rsidRPr="00F42F0D">
        <w:rPr>
          <w:rFonts w:eastAsia="Times New Roman" w:cs="Times New Roman"/>
          <w:spacing w:val="-3"/>
          <w:szCs w:val="24"/>
          <w:lang w:val="hr-HR"/>
        </w:rPr>
        <w:t xml:space="preserve"> </w:t>
      </w:r>
      <w:r w:rsidRPr="00F42F0D">
        <w:rPr>
          <w:rFonts w:eastAsia="Times New Roman" w:cs="Times New Roman"/>
          <w:szCs w:val="24"/>
          <w:lang w:val="hr-HR"/>
        </w:rPr>
        <w:t>koristiti</w:t>
      </w:r>
      <w:r w:rsidRPr="00F42F0D">
        <w:rPr>
          <w:rFonts w:eastAsia="Times New Roman" w:cs="Times New Roman"/>
          <w:spacing w:val="-2"/>
          <w:szCs w:val="24"/>
          <w:lang w:val="hr-HR"/>
        </w:rPr>
        <w:t xml:space="preserve"> </w:t>
      </w:r>
      <w:r w:rsidRPr="00F42F0D">
        <w:rPr>
          <w:rFonts w:eastAsia="Times New Roman" w:cs="Times New Roman"/>
          <w:szCs w:val="24"/>
          <w:lang w:val="hr-HR"/>
        </w:rPr>
        <w:t>oni insekticidi,</w:t>
      </w:r>
      <w:r w:rsidRPr="00F42F0D">
        <w:rPr>
          <w:rFonts w:eastAsia="Times New Roman" w:cs="Times New Roman"/>
          <w:spacing w:val="-57"/>
          <w:szCs w:val="24"/>
          <w:lang w:val="hr-HR"/>
        </w:rPr>
        <w:t xml:space="preserve"> </w:t>
      </w:r>
      <w:r w:rsidRPr="00F42F0D">
        <w:rPr>
          <w:rFonts w:eastAsia="Times New Roman" w:cs="Times New Roman"/>
          <w:szCs w:val="24"/>
          <w:lang w:val="hr-HR"/>
        </w:rPr>
        <w:t>fumiganti i rodenticidi</w:t>
      </w:r>
      <w:r w:rsidRPr="00F42F0D">
        <w:rPr>
          <w:rFonts w:eastAsia="Times New Roman" w:cs="Times New Roman"/>
          <w:spacing w:val="1"/>
          <w:szCs w:val="24"/>
          <w:lang w:val="hr-HR"/>
        </w:rPr>
        <w:t xml:space="preserve"> </w:t>
      </w:r>
      <w:r w:rsidRPr="00F42F0D">
        <w:rPr>
          <w:rFonts w:eastAsia="Times New Roman" w:cs="Times New Roman"/>
          <w:szCs w:val="24"/>
          <w:lang w:val="hr-HR"/>
        </w:rPr>
        <w:t>koji su propisno registrirani i dopušteni za primjenu u Republici</w:t>
      </w:r>
      <w:r w:rsidRPr="00F42F0D">
        <w:rPr>
          <w:rFonts w:eastAsia="Times New Roman" w:cs="Times New Roman"/>
          <w:spacing w:val="1"/>
          <w:szCs w:val="24"/>
          <w:lang w:val="hr-HR"/>
        </w:rPr>
        <w:t xml:space="preserve"> </w:t>
      </w:r>
      <w:r w:rsidRPr="00F42F0D">
        <w:rPr>
          <w:rFonts w:eastAsia="Times New Roman" w:cs="Times New Roman"/>
          <w:szCs w:val="24"/>
          <w:lang w:val="hr-HR"/>
        </w:rPr>
        <w:t>Hrvatskoj rješenjem Ministarstva</w:t>
      </w:r>
      <w:r w:rsidRPr="00F42F0D">
        <w:rPr>
          <w:rFonts w:eastAsia="Times New Roman" w:cs="Times New Roman"/>
          <w:spacing w:val="-1"/>
          <w:szCs w:val="24"/>
          <w:lang w:val="hr-HR"/>
        </w:rPr>
        <w:t xml:space="preserve"> </w:t>
      </w:r>
      <w:r w:rsidRPr="00F42F0D">
        <w:rPr>
          <w:rFonts w:eastAsia="Times New Roman" w:cs="Times New Roman"/>
          <w:szCs w:val="24"/>
          <w:lang w:val="hr-HR"/>
        </w:rPr>
        <w:t>zdravstva.</w:t>
      </w:r>
    </w:p>
    <w:p w:rsidR="00F42F0D" w:rsidRPr="00F42F0D" w:rsidRDefault="00F42F0D" w:rsidP="00F42F0D">
      <w:pPr>
        <w:widowControl w:val="0"/>
        <w:autoSpaceDE w:val="0"/>
        <w:autoSpaceDN w:val="0"/>
        <w:spacing w:before="4"/>
        <w:rPr>
          <w:rFonts w:eastAsia="Times New Roman" w:cs="Times New Roman"/>
          <w:sz w:val="21"/>
          <w:szCs w:val="24"/>
          <w:lang w:val="hr-HR"/>
        </w:rPr>
      </w:pPr>
    </w:p>
    <w:p w:rsidR="00F42F0D" w:rsidRPr="00F42F0D" w:rsidRDefault="00F42F0D" w:rsidP="00F42F0D">
      <w:pPr>
        <w:widowControl w:val="0"/>
        <w:autoSpaceDE w:val="0"/>
        <w:autoSpaceDN w:val="0"/>
        <w:outlineLvl w:val="0"/>
        <w:rPr>
          <w:rFonts w:eastAsia="Times New Roman" w:cs="Times New Roman"/>
          <w:b/>
          <w:bCs/>
          <w:sz w:val="32"/>
          <w:szCs w:val="32"/>
          <w:lang w:val="hr-HR"/>
        </w:rPr>
      </w:pPr>
      <w:bookmarkStart w:id="8" w:name="_TOC_250003"/>
      <w:r w:rsidRPr="00F42F0D">
        <w:rPr>
          <w:rFonts w:eastAsia="Times New Roman" w:cs="Times New Roman"/>
          <w:b/>
          <w:bCs/>
          <w:sz w:val="32"/>
          <w:szCs w:val="32"/>
          <w:lang w:val="hr-HR"/>
        </w:rPr>
        <w:t>IZVRŠITELJI</w:t>
      </w:r>
      <w:r w:rsidRPr="00F42F0D">
        <w:rPr>
          <w:rFonts w:eastAsia="Times New Roman" w:cs="Times New Roman"/>
          <w:b/>
          <w:bCs/>
          <w:spacing w:val="70"/>
          <w:sz w:val="32"/>
          <w:szCs w:val="32"/>
          <w:lang w:val="hr-HR"/>
        </w:rPr>
        <w:t xml:space="preserve"> </w:t>
      </w:r>
      <w:bookmarkEnd w:id="8"/>
      <w:r w:rsidRPr="00F42F0D">
        <w:rPr>
          <w:rFonts w:eastAsia="Times New Roman" w:cs="Times New Roman"/>
          <w:b/>
          <w:bCs/>
          <w:sz w:val="32"/>
          <w:szCs w:val="32"/>
          <w:lang w:val="hr-HR"/>
        </w:rPr>
        <w:t>PROGRAMA</w:t>
      </w:r>
    </w:p>
    <w:p w:rsidR="00F42F0D" w:rsidRPr="00F42F0D" w:rsidRDefault="00F42F0D" w:rsidP="00F42F0D">
      <w:pPr>
        <w:widowControl w:val="0"/>
        <w:autoSpaceDE w:val="0"/>
        <w:autoSpaceDN w:val="0"/>
        <w:spacing w:before="115"/>
        <w:ind w:right="1017"/>
        <w:jc w:val="both"/>
        <w:rPr>
          <w:rFonts w:eastAsia="Times New Roman" w:cs="Times New Roman"/>
          <w:szCs w:val="24"/>
          <w:lang w:val="hr-HR"/>
        </w:rPr>
      </w:pPr>
      <w:r w:rsidRPr="00F42F0D">
        <w:rPr>
          <w:rFonts w:eastAsia="Times New Roman" w:cs="Times New Roman"/>
          <w:szCs w:val="24"/>
          <w:lang w:val="hr-HR"/>
        </w:rPr>
        <w:t>Izvršitelj u provedbi ovog Programa mogu biti zdravstvene ustanove i druge pravne</w:t>
      </w:r>
      <w:r w:rsidRPr="00F42F0D">
        <w:rPr>
          <w:rFonts w:eastAsia="Times New Roman" w:cs="Times New Roman"/>
          <w:spacing w:val="1"/>
          <w:szCs w:val="24"/>
          <w:lang w:val="hr-HR"/>
        </w:rPr>
        <w:t xml:space="preserve"> </w:t>
      </w:r>
      <w:r w:rsidRPr="00F42F0D">
        <w:rPr>
          <w:rFonts w:eastAsia="Times New Roman" w:cs="Times New Roman"/>
          <w:szCs w:val="24"/>
          <w:lang w:val="hr-HR"/>
        </w:rPr>
        <w:t>osobe, te osobe koje samostalno osobnim radom obavljaju djelatnost i ispunjavaju uvjete</w:t>
      </w:r>
      <w:r w:rsidRPr="00F42F0D">
        <w:rPr>
          <w:rFonts w:eastAsia="Times New Roman" w:cs="Times New Roman"/>
          <w:spacing w:val="1"/>
          <w:szCs w:val="24"/>
          <w:lang w:val="hr-HR"/>
        </w:rPr>
        <w:t xml:space="preserve"> </w:t>
      </w:r>
      <w:r w:rsidRPr="00F42F0D">
        <w:rPr>
          <w:rFonts w:eastAsia="Times New Roman" w:cs="Times New Roman"/>
          <w:szCs w:val="24"/>
          <w:lang w:val="hr-HR"/>
        </w:rPr>
        <w:t>propisane Pravilnikom o uvjetima kojima moraju udovoljavati pravne i fizičke osobe koje</w:t>
      </w:r>
      <w:r w:rsidRPr="00F42F0D">
        <w:rPr>
          <w:rFonts w:eastAsia="Times New Roman" w:cs="Times New Roman"/>
          <w:spacing w:val="1"/>
          <w:szCs w:val="24"/>
          <w:lang w:val="hr-HR"/>
        </w:rPr>
        <w:t xml:space="preserve"> </w:t>
      </w:r>
      <w:r w:rsidRPr="00F42F0D">
        <w:rPr>
          <w:rFonts w:eastAsia="Times New Roman" w:cs="Times New Roman"/>
          <w:szCs w:val="24"/>
          <w:lang w:val="hr-HR"/>
        </w:rPr>
        <w:t>obavljaju</w:t>
      </w:r>
      <w:r w:rsidRPr="00F42F0D">
        <w:rPr>
          <w:rFonts w:eastAsia="Times New Roman" w:cs="Times New Roman"/>
          <w:spacing w:val="1"/>
          <w:szCs w:val="24"/>
          <w:lang w:val="hr-HR"/>
        </w:rPr>
        <w:t xml:space="preserve"> </w:t>
      </w:r>
      <w:r w:rsidRPr="00F42F0D">
        <w:rPr>
          <w:rFonts w:eastAsia="Times New Roman" w:cs="Times New Roman"/>
          <w:szCs w:val="24"/>
          <w:lang w:val="hr-HR"/>
        </w:rPr>
        <w:t>dezinfekciju,</w:t>
      </w:r>
      <w:r w:rsidRPr="00F42F0D">
        <w:rPr>
          <w:rFonts w:eastAsia="Times New Roman" w:cs="Times New Roman"/>
          <w:spacing w:val="1"/>
          <w:szCs w:val="24"/>
          <w:lang w:val="hr-HR"/>
        </w:rPr>
        <w:t xml:space="preserve"> </w:t>
      </w:r>
      <w:r w:rsidRPr="00F42F0D">
        <w:rPr>
          <w:rFonts w:eastAsia="Times New Roman" w:cs="Times New Roman"/>
          <w:szCs w:val="24"/>
          <w:lang w:val="hr-HR"/>
        </w:rPr>
        <w:t>dezinsekciju</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deratizaciju</w:t>
      </w:r>
      <w:r w:rsidRPr="00F42F0D">
        <w:rPr>
          <w:rFonts w:eastAsia="Times New Roman" w:cs="Times New Roman"/>
          <w:spacing w:val="1"/>
          <w:szCs w:val="24"/>
          <w:lang w:val="hr-HR"/>
        </w:rPr>
        <w:t xml:space="preserve"> </w:t>
      </w:r>
      <w:r w:rsidRPr="00F42F0D">
        <w:rPr>
          <w:rFonts w:eastAsia="Times New Roman" w:cs="Times New Roman"/>
          <w:szCs w:val="24"/>
          <w:lang w:val="hr-HR"/>
        </w:rPr>
        <w:t>kao</w:t>
      </w:r>
      <w:r w:rsidRPr="00F42F0D">
        <w:rPr>
          <w:rFonts w:eastAsia="Times New Roman" w:cs="Times New Roman"/>
          <w:spacing w:val="1"/>
          <w:szCs w:val="24"/>
          <w:lang w:val="hr-HR"/>
        </w:rPr>
        <w:t xml:space="preserve"> </w:t>
      </w:r>
      <w:r w:rsidRPr="00F42F0D">
        <w:rPr>
          <w:rFonts w:eastAsia="Times New Roman" w:cs="Times New Roman"/>
          <w:szCs w:val="24"/>
          <w:lang w:val="hr-HR"/>
        </w:rPr>
        <w:t>mjeru</w:t>
      </w:r>
      <w:r w:rsidRPr="00F42F0D">
        <w:rPr>
          <w:rFonts w:eastAsia="Times New Roman" w:cs="Times New Roman"/>
          <w:spacing w:val="1"/>
          <w:szCs w:val="24"/>
          <w:lang w:val="hr-HR"/>
        </w:rPr>
        <w:t xml:space="preserve"> </w:t>
      </w:r>
      <w:r w:rsidRPr="00F42F0D">
        <w:rPr>
          <w:rFonts w:eastAsia="Times New Roman" w:cs="Times New Roman"/>
          <w:szCs w:val="24"/>
          <w:lang w:val="hr-HR"/>
        </w:rPr>
        <w:t>za sprječavanje i</w:t>
      </w:r>
      <w:r w:rsidRPr="00F42F0D">
        <w:rPr>
          <w:rFonts w:eastAsia="Times New Roman" w:cs="Times New Roman"/>
          <w:spacing w:val="1"/>
          <w:szCs w:val="24"/>
          <w:lang w:val="hr-HR"/>
        </w:rPr>
        <w:t xml:space="preserve"> </w:t>
      </w:r>
      <w:r w:rsidRPr="00F42F0D">
        <w:rPr>
          <w:rFonts w:eastAsia="Times New Roman" w:cs="Times New Roman"/>
          <w:szCs w:val="24"/>
          <w:lang w:val="hr-HR"/>
        </w:rPr>
        <w:t>suzbijanje</w:t>
      </w:r>
      <w:r w:rsidRPr="00F42F0D">
        <w:rPr>
          <w:rFonts w:eastAsia="Times New Roman" w:cs="Times New Roman"/>
          <w:spacing w:val="1"/>
          <w:szCs w:val="24"/>
          <w:lang w:val="hr-HR"/>
        </w:rPr>
        <w:t xml:space="preserve"> </w:t>
      </w:r>
      <w:r w:rsidRPr="00F42F0D">
        <w:rPr>
          <w:rFonts w:eastAsia="Times New Roman" w:cs="Times New Roman"/>
          <w:szCs w:val="24"/>
          <w:lang w:val="hr-HR"/>
        </w:rPr>
        <w:t>zaraznih bolesti pučanstva (N.N. br. 79/07, 113/08, 43/09 i 130/17) i Pravilnikom o načinu</w:t>
      </w:r>
      <w:r w:rsidRPr="00F42F0D">
        <w:rPr>
          <w:rFonts w:eastAsia="Times New Roman" w:cs="Times New Roman"/>
          <w:spacing w:val="1"/>
          <w:szCs w:val="24"/>
          <w:lang w:val="hr-HR"/>
        </w:rPr>
        <w:t xml:space="preserve"> </w:t>
      </w:r>
      <w:r w:rsidRPr="00F42F0D">
        <w:rPr>
          <w:rFonts w:eastAsia="Times New Roman" w:cs="Times New Roman"/>
          <w:szCs w:val="24"/>
          <w:lang w:val="hr-HR"/>
        </w:rPr>
        <w:t>obavljanja</w:t>
      </w:r>
      <w:r w:rsidRPr="00F42F0D">
        <w:rPr>
          <w:rFonts w:eastAsia="Times New Roman" w:cs="Times New Roman"/>
          <w:spacing w:val="4"/>
          <w:szCs w:val="24"/>
          <w:lang w:val="hr-HR"/>
        </w:rPr>
        <w:t xml:space="preserve"> </w:t>
      </w:r>
      <w:r w:rsidRPr="00F42F0D">
        <w:rPr>
          <w:rFonts w:eastAsia="Times New Roman" w:cs="Times New Roman"/>
          <w:szCs w:val="24"/>
          <w:lang w:val="hr-HR"/>
        </w:rPr>
        <w:t>obvezatne</w:t>
      </w:r>
      <w:r w:rsidRPr="00F42F0D">
        <w:rPr>
          <w:rFonts w:eastAsia="Times New Roman" w:cs="Times New Roman"/>
          <w:spacing w:val="4"/>
          <w:szCs w:val="24"/>
          <w:lang w:val="hr-HR"/>
        </w:rPr>
        <w:t xml:space="preserve"> </w:t>
      </w:r>
      <w:r w:rsidRPr="00F42F0D">
        <w:rPr>
          <w:rFonts w:eastAsia="Times New Roman" w:cs="Times New Roman"/>
          <w:szCs w:val="24"/>
          <w:lang w:val="hr-HR"/>
        </w:rPr>
        <w:t>dezinfekcije,</w:t>
      </w:r>
      <w:r w:rsidRPr="00F42F0D">
        <w:rPr>
          <w:rFonts w:eastAsia="Times New Roman" w:cs="Times New Roman"/>
          <w:spacing w:val="6"/>
          <w:szCs w:val="24"/>
          <w:lang w:val="hr-HR"/>
        </w:rPr>
        <w:t xml:space="preserve"> </w:t>
      </w:r>
      <w:r w:rsidRPr="00F42F0D">
        <w:rPr>
          <w:rFonts w:eastAsia="Times New Roman" w:cs="Times New Roman"/>
          <w:szCs w:val="24"/>
          <w:lang w:val="hr-HR"/>
        </w:rPr>
        <w:t>dezinsekcije</w:t>
      </w:r>
      <w:r w:rsidRPr="00F42F0D">
        <w:rPr>
          <w:rFonts w:eastAsia="Times New Roman" w:cs="Times New Roman"/>
          <w:spacing w:val="4"/>
          <w:szCs w:val="24"/>
          <w:lang w:val="hr-HR"/>
        </w:rPr>
        <w:t xml:space="preserve"> </w:t>
      </w:r>
      <w:r w:rsidRPr="00F42F0D">
        <w:rPr>
          <w:rFonts w:eastAsia="Times New Roman" w:cs="Times New Roman"/>
          <w:szCs w:val="24"/>
          <w:lang w:val="hr-HR"/>
        </w:rPr>
        <w:t>i</w:t>
      </w:r>
      <w:r w:rsidRPr="00F42F0D">
        <w:rPr>
          <w:rFonts w:eastAsia="Times New Roman" w:cs="Times New Roman"/>
          <w:spacing w:val="5"/>
          <w:szCs w:val="24"/>
          <w:lang w:val="hr-HR"/>
        </w:rPr>
        <w:t xml:space="preserve"> </w:t>
      </w:r>
      <w:r w:rsidRPr="00F42F0D">
        <w:rPr>
          <w:rFonts w:eastAsia="Times New Roman" w:cs="Times New Roman"/>
          <w:szCs w:val="24"/>
          <w:lang w:val="hr-HR"/>
        </w:rPr>
        <w:t>deratizacije</w:t>
      </w:r>
      <w:r w:rsidRPr="00F42F0D">
        <w:rPr>
          <w:rFonts w:eastAsia="Times New Roman" w:cs="Times New Roman"/>
          <w:spacing w:val="5"/>
          <w:szCs w:val="24"/>
          <w:lang w:val="hr-HR"/>
        </w:rPr>
        <w:t xml:space="preserve"> </w:t>
      </w:r>
      <w:r w:rsidRPr="00F42F0D">
        <w:rPr>
          <w:rFonts w:eastAsia="Times New Roman" w:cs="Times New Roman"/>
          <w:szCs w:val="24"/>
          <w:lang w:val="hr-HR"/>
        </w:rPr>
        <w:t>(N.N.</w:t>
      </w:r>
      <w:r w:rsidRPr="00F42F0D">
        <w:rPr>
          <w:rFonts w:eastAsia="Times New Roman" w:cs="Times New Roman"/>
          <w:spacing w:val="4"/>
          <w:szCs w:val="24"/>
          <w:lang w:val="hr-HR"/>
        </w:rPr>
        <w:t xml:space="preserve"> </w:t>
      </w:r>
      <w:r w:rsidRPr="00F42F0D">
        <w:rPr>
          <w:rFonts w:eastAsia="Times New Roman" w:cs="Times New Roman"/>
          <w:szCs w:val="24"/>
          <w:lang w:val="hr-HR"/>
        </w:rPr>
        <w:t>br.</w:t>
      </w:r>
      <w:r w:rsidRPr="00F42F0D">
        <w:rPr>
          <w:rFonts w:eastAsia="Times New Roman" w:cs="Times New Roman"/>
          <w:spacing w:val="5"/>
          <w:szCs w:val="24"/>
          <w:lang w:val="hr-HR"/>
        </w:rPr>
        <w:t xml:space="preserve"> </w:t>
      </w:r>
      <w:r w:rsidRPr="00F42F0D">
        <w:rPr>
          <w:rFonts w:eastAsia="Times New Roman" w:cs="Times New Roman"/>
          <w:szCs w:val="24"/>
          <w:lang w:val="hr-HR"/>
        </w:rPr>
        <w:t>79/07,</w:t>
      </w:r>
      <w:r w:rsidRPr="00F42F0D">
        <w:rPr>
          <w:rFonts w:eastAsia="Times New Roman" w:cs="Times New Roman"/>
          <w:spacing w:val="6"/>
          <w:szCs w:val="24"/>
          <w:lang w:val="hr-HR"/>
        </w:rPr>
        <w:t xml:space="preserve"> </w:t>
      </w:r>
      <w:r w:rsidRPr="00F42F0D">
        <w:rPr>
          <w:rFonts w:eastAsia="Times New Roman" w:cs="Times New Roman"/>
          <w:szCs w:val="24"/>
          <w:lang w:val="hr-HR"/>
        </w:rPr>
        <w:t>113/08</w:t>
      </w:r>
      <w:r w:rsidRPr="00F42F0D">
        <w:rPr>
          <w:rFonts w:eastAsia="Times New Roman" w:cs="Times New Roman"/>
          <w:spacing w:val="5"/>
          <w:szCs w:val="24"/>
          <w:lang w:val="hr-HR"/>
        </w:rPr>
        <w:t xml:space="preserve"> </w:t>
      </w:r>
      <w:r w:rsidRPr="00F42F0D">
        <w:rPr>
          <w:rFonts w:eastAsia="Times New Roman" w:cs="Times New Roman"/>
          <w:szCs w:val="24"/>
          <w:lang w:val="hr-HR"/>
        </w:rPr>
        <w:t>i</w:t>
      </w:r>
      <w:r w:rsidRPr="00F42F0D">
        <w:rPr>
          <w:rFonts w:eastAsia="Times New Roman" w:cs="Times New Roman"/>
          <w:spacing w:val="5"/>
          <w:szCs w:val="24"/>
          <w:lang w:val="hr-HR"/>
        </w:rPr>
        <w:t xml:space="preserve"> </w:t>
      </w:r>
      <w:r w:rsidRPr="00F42F0D">
        <w:rPr>
          <w:rFonts w:eastAsia="Times New Roman" w:cs="Times New Roman"/>
          <w:szCs w:val="24"/>
          <w:lang w:val="hr-HR"/>
        </w:rPr>
        <w:t>43/09)</w:t>
      </w:r>
      <w:r w:rsidRPr="00F42F0D">
        <w:rPr>
          <w:rFonts w:eastAsia="Times New Roman" w:cs="Times New Roman"/>
          <w:spacing w:val="-57"/>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imaju odobrenje Ministarstva zdravstva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obavljanje</w:t>
      </w:r>
      <w:r w:rsidRPr="00F42F0D">
        <w:rPr>
          <w:rFonts w:eastAsia="Times New Roman" w:cs="Times New Roman"/>
          <w:spacing w:val="-1"/>
          <w:szCs w:val="24"/>
          <w:lang w:val="hr-HR"/>
        </w:rPr>
        <w:t xml:space="preserve"> </w:t>
      </w:r>
      <w:r w:rsidRPr="00F42F0D">
        <w:rPr>
          <w:rFonts w:eastAsia="Times New Roman" w:cs="Times New Roman"/>
          <w:szCs w:val="24"/>
          <w:lang w:val="hr-HR"/>
        </w:rPr>
        <w:t>ove</w:t>
      </w:r>
      <w:r w:rsidRPr="00F42F0D">
        <w:rPr>
          <w:rFonts w:eastAsia="Times New Roman" w:cs="Times New Roman"/>
          <w:spacing w:val="-1"/>
          <w:szCs w:val="24"/>
          <w:lang w:val="hr-HR"/>
        </w:rPr>
        <w:t xml:space="preserve"> </w:t>
      </w:r>
      <w:r w:rsidRPr="00F42F0D">
        <w:rPr>
          <w:rFonts w:eastAsia="Times New Roman" w:cs="Times New Roman"/>
          <w:szCs w:val="24"/>
          <w:lang w:val="hr-HR"/>
        </w:rPr>
        <w:t>djelatnosti.</w:t>
      </w:r>
    </w:p>
    <w:p w:rsidR="00F42F0D" w:rsidRPr="00F42F0D" w:rsidRDefault="00F42F0D" w:rsidP="00F42F0D">
      <w:pPr>
        <w:widowControl w:val="0"/>
        <w:autoSpaceDE w:val="0"/>
        <w:autoSpaceDN w:val="0"/>
        <w:jc w:val="both"/>
        <w:rPr>
          <w:rFonts w:eastAsia="Times New Roman" w:cs="Times New Roman"/>
          <w:sz w:val="22"/>
          <w:lang w:val="hr-HR"/>
        </w:rPr>
        <w:sectPr w:rsidR="00F42F0D" w:rsidRPr="00F42F0D">
          <w:pgSz w:w="11910" w:h="16840"/>
          <w:pgMar w:top="1100" w:right="400" w:bottom="1320" w:left="1060" w:header="0" w:footer="1124" w:gutter="0"/>
          <w:cols w:space="720"/>
        </w:sectPr>
      </w:pPr>
    </w:p>
    <w:p w:rsidR="00F42F0D" w:rsidRPr="00F42F0D" w:rsidRDefault="00F42F0D" w:rsidP="00F42F0D">
      <w:pPr>
        <w:widowControl w:val="0"/>
        <w:autoSpaceDE w:val="0"/>
        <w:autoSpaceDN w:val="0"/>
        <w:spacing w:before="68"/>
        <w:outlineLvl w:val="0"/>
        <w:rPr>
          <w:rFonts w:eastAsia="Times New Roman" w:cs="Times New Roman"/>
          <w:b/>
          <w:bCs/>
          <w:sz w:val="32"/>
          <w:szCs w:val="32"/>
          <w:lang w:val="hr-HR"/>
        </w:rPr>
      </w:pPr>
      <w:r w:rsidRPr="00F42F0D">
        <w:rPr>
          <w:rFonts w:eastAsia="Times New Roman" w:cs="Times New Roman"/>
          <w:b/>
          <w:bCs/>
          <w:sz w:val="32"/>
          <w:szCs w:val="32"/>
          <w:lang w:val="hr-HR"/>
        </w:rPr>
        <w:lastRenderedPageBreak/>
        <w:t>OPERATIVNI</w:t>
      </w:r>
      <w:r w:rsidRPr="00F42F0D">
        <w:rPr>
          <w:rFonts w:eastAsia="Times New Roman" w:cs="Times New Roman"/>
          <w:b/>
          <w:bCs/>
          <w:spacing w:val="-11"/>
          <w:sz w:val="32"/>
          <w:szCs w:val="32"/>
          <w:lang w:val="hr-HR"/>
        </w:rPr>
        <w:t xml:space="preserve"> </w:t>
      </w:r>
      <w:r w:rsidRPr="00F42F0D">
        <w:rPr>
          <w:rFonts w:eastAsia="Times New Roman" w:cs="Times New Roman"/>
          <w:b/>
          <w:bCs/>
          <w:sz w:val="32"/>
          <w:szCs w:val="32"/>
          <w:lang w:val="hr-HR"/>
        </w:rPr>
        <w:t>PLAN</w:t>
      </w:r>
      <w:r w:rsidRPr="00F42F0D">
        <w:rPr>
          <w:rFonts w:eastAsia="Times New Roman" w:cs="Times New Roman"/>
          <w:b/>
          <w:bCs/>
          <w:spacing w:val="-12"/>
          <w:sz w:val="32"/>
          <w:szCs w:val="32"/>
          <w:lang w:val="hr-HR"/>
        </w:rPr>
        <w:t xml:space="preserve"> </w:t>
      </w:r>
      <w:r w:rsidRPr="00F42F0D">
        <w:rPr>
          <w:rFonts w:eastAsia="Times New Roman" w:cs="Times New Roman"/>
          <w:b/>
          <w:bCs/>
          <w:sz w:val="32"/>
          <w:szCs w:val="32"/>
          <w:lang w:val="hr-HR"/>
        </w:rPr>
        <w:t>IZVJEŠĆA</w:t>
      </w:r>
    </w:p>
    <w:p w:rsidR="00F42F0D" w:rsidRPr="00F42F0D" w:rsidRDefault="00F42F0D" w:rsidP="00F42F0D">
      <w:pPr>
        <w:widowControl w:val="0"/>
        <w:autoSpaceDE w:val="0"/>
        <w:autoSpaceDN w:val="0"/>
        <w:spacing w:before="115"/>
        <w:ind w:right="1018"/>
        <w:jc w:val="both"/>
        <w:rPr>
          <w:rFonts w:eastAsia="Times New Roman" w:cs="Times New Roman"/>
          <w:szCs w:val="24"/>
          <w:lang w:val="hr-HR"/>
        </w:rPr>
      </w:pPr>
      <w:r w:rsidRPr="00F42F0D">
        <w:rPr>
          <w:rFonts w:eastAsia="Times New Roman" w:cs="Times New Roman"/>
          <w:szCs w:val="24"/>
          <w:lang w:val="hr-HR"/>
        </w:rPr>
        <w:t>Na</w:t>
      </w:r>
      <w:r w:rsidRPr="00F42F0D">
        <w:rPr>
          <w:rFonts w:eastAsia="Times New Roman" w:cs="Times New Roman"/>
          <w:spacing w:val="1"/>
          <w:szCs w:val="24"/>
          <w:lang w:val="hr-HR"/>
        </w:rPr>
        <w:t xml:space="preserve"> </w:t>
      </w:r>
      <w:r w:rsidRPr="00F42F0D">
        <w:rPr>
          <w:rFonts w:eastAsia="Times New Roman" w:cs="Times New Roman"/>
          <w:szCs w:val="24"/>
          <w:lang w:val="hr-HR"/>
        </w:rPr>
        <w:t>osnovi</w:t>
      </w:r>
      <w:r w:rsidRPr="00F42F0D">
        <w:rPr>
          <w:rFonts w:eastAsia="Times New Roman" w:cs="Times New Roman"/>
          <w:spacing w:val="1"/>
          <w:szCs w:val="24"/>
          <w:lang w:val="hr-HR"/>
        </w:rPr>
        <w:t xml:space="preserve"> </w:t>
      </w:r>
      <w:r w:rsidRPr="00F42F0D">
        <w:rPr>
          <w:rFonts w:eastAsia="Times New Roman" w:cs="Times New Roman"/>
          <w:szCs w:val="24"/>
          <w:lang w:val="hr-HR"/>
        </w:rPr>
        <w:t>Programa</w:t>
      </w:r>
      <w:r w:rsidRPr="00F42F0D">
        <w:rPr>
          <w:rFonts w:eastAsia="Times New Roman" w:cs="Times New Roman"/>
          <w:spacing w:val="1"/>
          <w:szCs w:val="24"/>
          <w:lang w:val="hr-HR"/>
        </w:rPr>
        <w:t xml:space="preserve"> </w:t>
      </w:r>
      <w:r w:rsidRPr="00F42F0D">
        <w:rPr>
          <w:rFonts w:eastAsia="Times New Roman" w:cs="Times New Roman"/>
          <w:szCs w:val="24"/>
          <w:lang w:val="hr-HR"/>
        </w:rPr>
        <w:t>ovlašteni</w:t>
      </w:r>
      <w:r w:rsidRPr="00F42F0D">
        <w:rPr>
          <w:rFonts w:eastAsia="Times New Roman" w:cs="Times New Roman"/>
          <w:spacing w:val="1"/>
          <w:szCs w:val="24"/>
          <w:lang w:val="hr-HR"/>
        </w:rPr>
        <w:t xml:space="preserve"> </w:t>
      </w:r>
      <w:r w:rsidRPr="00F42F0D">
        <w:rPr>
          <w:rFonts w:eastAsia="Times New Roman" w:cs="Times New Roman"/>
          <w:szCs w:val="24"/>
          <w:lang w:val="hr-HR"/>
        </w:rPr>
        <w:t>izvoditelj</w:t>
      </w:r>
      <w:r w:rsidRPr="00F42F0D">
        <w:rPr>
          <w:rFonts w:eastAsia="Times New Roman" w:cs="Times New Roman"/>
          <w:spacing w:val="1"/>
          <w:szCs w:val="24"/>
          <w:lang w:val="hr-HR"/>
        </w:rPr>
        <w:t xml:space="preserve"> </w:t>
      </w:r>
      <w:r w:rsidRPr="00F42F0D">
        <w:rPr>
          <w:rFonts w:eastAsia="Times New Roman" w:cs="Times New Roman"/>
          <w:szCs w:val="24"/>
          <w:lang w:val="hr-HR"/>
        </w:rPr>
        <w:t>izrađuje</w:t>
      </w:r>
      <w:r w:rsidRPr="00F42F0D">
        <w:rPr>
          <w:rFonts w:eastAsia="Times New Roman" w:cs="Times New Roman"/>
          <w:spacing w:val="1"/>
          <w:szCs w:val="24"/>
          <w:lang w:val="hr-HR"/>
        </w:rPr>
        <w:t xml:space="preserve"> </w:t>
      </w:r>
      <w:r w:rsidRPr="00F42F0D">
        <w:rPr>
          <w:rFonts w:eastAsia="Times New Roman" w:cs="Times New Roman"/>
          <w:szCs w:val="24"/>
          <w:lang w:val="hr-HR"/>
        </w:rPr>
        <w:t>Operativni</w:t>
      </w:r>
      <w:r w:rsidRPr="00F42F0D">
        <w:rPr>
          <w:rFonts w:eastAsia="Times New Roman" w:cs="Times New Roman"/>
          <w:spacing w:val="1"/>
          <w:szCs w:val="24"/>
          <w:lang w:val="hr-HR"/>
        </w:rPr>
        <w:t xml:space="preserve"> </w:t>
      </w:r>
      <w:r w:rsidRPr="00F42F0D">
        <w:rPr>
          <w:rFonts w:eastAsia="Times New Roman" w:cs="Times New Roman"/>
          <w:szCs w:val="24"/>
          <w:lang w:val="hr-HR"/>
        </w:rPr>
        <w:t>plan,</w:t>
      </w:r>
      <w:r w:rsidRPr="00F42F0D">
        <w:rPr>
          <w:rFonts w:eastAsia="Times New Roman" w:cs="Times New Roman"/>
          <w:spacing w:val="1"/>
          <w:szCs w:val="24"/>
          <w:lang w:val="hr-HR"/>
        </w:rPr>
        <w:t xml:space="preserve"> </w:t>
      </w:r>
      <w:r w:rsidRPr="00F42F0D">
        <w:rPr>
          <w:rFonts w:eastAsia="Times New Roman" w:cs="Times New Roman"/>
          <w:szCs w:val="24"/>
          <w:lang w:val="hr-HR"/>
        </w:rPr>
        <w:t>tj.</w:t>
      </w:r>
      <w:r w:rsidRPr="00F42F0D">
        <w:rPr>
          <w:rFonts w:eastAsia="Times New Roman" w:cs="Times New Roman"/>
          <w:spacing w:val="1"/>
          <w:szCs w:val="24"/>
          <w:lang w:val="hr-HR"/>
        </w:rPr>
        <w:t xml:space="preserve"> </w:t>
      </w:r>
      <w:r w:rsidRPr="00F42F0D">
        <w:rPr>
          <w:rFonts w:eastAsia="Times New Roman" w:cs="Times New Roman"/>
          <w:szCs w:val="24"/>
          <w:lang w:val="hr-HR"/>
        </w:rPr>
        <w:t>detaljno</w:t>
      </w:r>
      <w:r w:rsidRPr="00F42F0D">
        <w:rPr>
          <w:rFonts w:eastAsia="Times New Roman" w:cs="Times New Roman"/>
          <w:spacing w:val="1"/>
          <w:szCs w:val="24"/>
          <w:lang w:val="hr-HR"/>
        </w:rPr>
        <w:t xml:space="preserve"> </w:t>
      </w:r>
      <w:r w:rsidRPr="00F42F0D">
        <w:rPr>
          <w:rFonts w:eastAsia="Times New Roman" w:cs="Times New Roman"/>
          <w:szCs w:val="24"/>
          <w:lang w:val="hr-HR"/>
        </w:rPr>
        <w:t>razrađenu</w:t>
      </w:r>
      <w:r w:rsidRPr="00F42F0D">
        <w:rPr>
          <w:rFonts w:eastAsia="Times New Roman" w:cs="Times New Roman"/>
          <w:spacing w:val="1"/>
          <w:szCs w:val="24"/>
          <w:lang w:val="hr-HR"/>
        </w:rPr>
        <w:t xml:space="preserve"> </w:t>
      </w:r>
      <w:r w:rsidRPr="00F42F0D">
        <w:rPr>
          <w:rFonts w:eastAsia="Times New Roman" w:cs="Times New Roman"/>
          <w:szCs w:val="24"/>
          <w:lang w:val="hr-HR"/>
        </w:rPr>
        <w:t>organizaciju i raspored plana rada za svaki dan u tjednu provedbe mjere te u pisanom obliku</w:t>
      </w:r>
      <w:r w:rsidRPr="00F42F0D">
        <w:rPr>
          <w:rFonts w:eastAsia="Times New Roman" w:cs="Times New Roman"/>
          <w:spacing w:val="1"/>
          <w:szCs w:val="24"/>
          <w:lang w:val="hr-HR"/>
        </w:rPr>
        <w:t xml:space="preserve"> </w:t>
      </w:r>
      <w:r w:rsidRPr="00F42F0D">
        <w:rPr>
          <w:rFonts w:eastAsia="Times New Roman" w:cs="Times New Roman"/>
          <w:szCs w:val="24"/>
          <w:lang w:val="hr-HR"/>
        </w:rPr>
        <w:t>najkasnije 3 dana prije početka akcije dostavlja Zavodu za javno zdravstvo</w:t>
      </w:r>
      <w:r w:rsidRPr="00F42F0D">
        <w:rPr>
          <w:rFonts w:eastAsia="Times New Roman" w:cs="Times New Roman"/>
          <w:spacing w:val="1"/>
          <w:szCs w:val="24"/>
          <w:lang w:val="hr-HR"/>
        </w:rPr>
        <w:t xml:space="preserve"> </w:t>
      </w:r>
      <w:r w:rsidRPr="00F42F0D">
        <w:rPr>
          <w:rFonts w:eastAsia="Times New Roman" w:cs="Times New Roman"/>
          <w:szCs w:val="24"/>
          <w:lang w:val="hr-HR"/>
        </w:rPr>
        <w:t>Sanitarnoj</w:t>
      </w:r>
      <w:r w:rsidRPr="00F42F0D">
        <w:rPr>
          <w:rFonts w:eastAsia="Times New Roman" w:cs="Times New Roman"/>
          <w:spacing w:val="1"/>
          <w:szCs w:val="24"/>
          <w:lang w:val="hr-HR"/>
        </w:rPr>
        <w:t xml:space="preserve"> </w:t>
      </w:r>
      <w:r w:rsidRPr="00F42F0D">
        <w:rPr>
          <w:rFonts w:eastAsia="Times New Roman" w:cs="Times New Roman"/>
          <w:szCs w:val="24"/>
          <w:lang w:val="hr-HR"/>
        </w:rPr>
        <w:t>inspekciji</w:t>
      </w:r>
      <w:r w:rsidRPr="00F42F0D">
        <w:rPr>
          <w:rFonts w:eastAsia="Times New Roman" w:cs="Times New Roman"/>
          <w:spacing w:val="59"/>
          <w:szCs w:val="24"/>
          <w:lang w:val="hr-HR"/>
        </w:rPr>
        <w:t xml:space="preserve"> </w:t>
      </w:r>
      <w:r w:rsidRPr="00F42F0D">
        <w:rPr>
          <w:rFonts w:eastAsia="Times New Roman" w:cs="Times New Roman"/>
          <w:szCs w:val="24"/>
          <w:lang w:val="hr-HR"/>
        </w:rPr>
        <w:t>i nositelju Programa mjera.</w:t>
      </w:r>
    </w:p>
    <w:p w:rsidR="00F42F0D" w:rsidRPr="00F42F0D" w:rsidRDefault="00F42F0D" w:rsidP="00F42F0D">
      <w:pPr>
        <w:widowControl w:val="0"/>
        <w:autoSpaceDE w:val="0"/>
        <w:autoSpaceDN w:val="0"/>
        <w:spacing w:before="120"/>
        <w:ind w:right="1014"/>
        <w:jc w:val="both"/>
        <w:rPr>
          <w:rFonts w:eastAsia="Times New Roman" w:cs="Times New Roman"/>
          <w:szCs w:val="24"/>
          <w:lang w:val="hr-HR"/>
        </w:rPr>
      </w:pPr>
      <w:r w:rsidRPr="00F42F0D">
        <w:rPr>
          <w:rFonts w:eastAsia="Times New Roman" w:cs="Times New Roman"/>
          <w:szCs w:val="24"/>
          <w:lang w:val="hr-HR"/>
        </w:rPr>
        <w:t>Organizacija</w:t>
      </w:r>
      <w:r w:rsidRPr="00F42F0D">
        <w:rPr>
          <w:rFonts w:eastAsia="Times New Roman" w:cs="Times New Roman"/>
          <w:spacing w:val="1"/>
          <w:szCs w:val="24"/>
          <w:lang w:val="hr-HR"/>
        </w:rPr>
        <w:t xml:space="preserve"> </w:t>
      </w:r>
      <w:r w:rsidRPr="00F42F0D">
        <w:rPr>
          <w:rFonts w:eastAsia="Times New Roman" w:cs="Times New Roman"/>
          <w:szCs w:val="24"/>
          <w:lang w:val="hr-HR"/>
        </w:rPr>
        <w:t>i</w:t>
      </w:r>
      <w:r w:rsidRPr="00F42F0D">
        <w:rPr>
          <w:rFonts w:eastAsia="Times New Roman" w:cs="Times New Roman"/>
          <w:spacing w:val="1"/>
          <w:szCs w:val="24"/>
          <w:lang w:val="hr-HR"/>
        </w:rPr>
        <w:t xml:space="preserve"> </w:t>
      </w:r>
      <w:r w:rsidRPr="00F42F0D">
        <w:rPr>
          <w:rFonts w:eastAsia="Times New Roman" w:cs="Times New Roman"/>
          <w:szCs w:val="24"/>
          <w:lang w:val="hr-HR"/>
        </w:rPr>
        <w:t>raspored</w:t>
      </w:r>
      <w:r w:rsidRPr="00F42F0D">
        <w:rPr>
          <w:rFonts w:eastAsia="Times New Roman" w:cs="Times New Roman"/>
          <w:spacing w:val="1"/>
          <w:szCs w:val="24"/>
          <w:lang w:val="hr-HR"/>
        </w:rPr>
        <w:t xml:space="preserve"> </w:t>
      </w:r>
      <w:r w:rsidRPr="00F42F0D">
        <w:rPr>
          <w:rFonts w:eastAsia="Times New Roman" w:cs="Times New Roman"/>
          <w:szCs w:val="24"/>
          <w:lang w:val="hr-HR"/>
        </w:rPr>
        <w:t>dnevnog</w:t>
      </w:r>
      <w:r w:rsidRPr="00F42F0D">
        <w:rPr>
          <w:rFonts w:eastAsia="Times New Roman" w:cs="Times New Roman"/>
          <w:spacing w:val="1"/>
          <w:szCs w:val="24"/>
          <w:lang w:val="hr-HR"/>
        </w:rPr>
        <w:t xml:space="preserve"> </w:t>
      </w:r>
      <w:r w:rsidRPr="00F42F0D">
        <w:rPr>
          <w:rFonts w:eastAsia="Times New Roman" w:cs="Times New Roman"/>
          <w:szCs w:val="24"/>
          <w:lang w:val="hr-HR"/>
        </w:rPr>
        <w:t>plana</w:t>
      </w:r>
      <w:r w:rsidRPr="00F42F0D">
        <w:rPr>
          <w:rFonts w:eastAsia="Times New Roman" w:cs="Times New Roman"/>
          <w:spacing w:val="1"/>
          <w:szCs w:val="24"/>
          <w:lang w:val="hr-HR"/>
        </w:rPr>
        <w:t xml:space="preserve"> </w:t>
      </w:r>
      <w:r w:rsidRPr="00F42F0D">
        <w:rPr>
          <w:rFonts w:eastAsia="Times New Roman" w:cs="Times New Roman"/>
          <w:szCs w:val="24"/>
          <w:lang w:val="hr-HR"/>
        </w:rPr>
        <w:t>rada</w:t>
      </w:r>
      <w:r w:rsidRPr="00F42F0D">
        <w:rPr>
          <w:rFonts w:eastAsia="Times New Roman" w:cs="Times New Roman"/>
          <w:spacing w:val="1"/>
          <w:szCs w:val="24"/>
          <w:lang w:val="hr-HR"/>
        </w:rPr>
        <w:t xml:space="preserve"> </w:t>
      </w:r>
      <w:r w:rsidRPr="00F42F0D">
        <w:rPr>
          <w:rFonts w:eastAsia="Times New Roman" w:cs="Times New Roman"/>
          <w:szCs w:val="24"/>
          <w:lang w:val="hr-HR"/>
        </w:rPr>
        <w:t>mora</w:t>
      </w:r>
      <w:r w:rsidRPr="00F42F0D">
        <w:rPr>
          <w:rFonts w:eastAsia="Times New Roman" w:cs="Times New Roman"/>
          <w:spacing w:val="1"/>
          <w:szCs w:val="24"/>
          <w:lang w:val="hr-HR"/>
        </w:rPr>
        <w:t xml:space="preserve"> </w:t>
      </w:r>
      <w:r w:rsidRPr="00F42F0D">
        <w:rPr>
          <w:rFonts w:eastAsia="Times New Roman" w:cs="Times New Roman"/>
          <w:szCs w:val="24"/>
          <w:lang w:val="hr-HR"/>
        </w:rPr>
        <w:t>sadržavati</w:t>
      </w:r>
      <w:r w:rsidRPr="00F42F0D">
        <w:rPr>
          <w:rFonts w:eastAsia="Times New Roman" w:cs="Times New Roman"/>
          <w:spacing w:val="1"/>
          <w:szCs w:val="24"/>
          <w:lang w:val="hr-HR"/>
        </w:rPr>
        <w:t xml:space="preserve"> </w:t>
      </w:r>
      <w:r w:rsidRPr="00F42F0D">
        <w:rPr>
          <w:rFonts w:eastAsia="Times New Roman" w:cs="Times New Roman"/>
          <w:szCs w:val="24"/>
          <w:lang w:val="hr-HR"/>
        </w:rPr>
        <w:t>logične</w:t>
      </w:r>
      <w:r w:rsidRPr="00F42F0D">
        <w:rPr>
          <w:rFonts w:eastAsia="Times New Roman" w:cs="Times New Roman"/>
          <w:spacing w:val="60"/>
          <w:szCs w:val="24"/>
          <w:lang w:val="hr-HR"/>
        </w:rPr>
        <w:t xml:space="preserve"> </w:t>
      </w:r>
      <w:r w:rsidRPr="00F42F0D">
        <w:rPr>
          <w:rFonts w:eastAsia="Times New Roman" w:cs="Times New Roman"/>
          <w:szCs w:val="24"/>
          <w:lang w:val="hr-HR"/>
        </w:rPr>
        <w:t>teritorijalne</w:t>
      </w:r>
      <w:r w:rsidRPr="00F42F0D">
        <w:rPr>
          <w:rFonts w:eastAsia="Times New Roman" w:cs="Times New Roman"/>
          <w:spacing w:val="1"/>
          <w:szCs w:val="24"/>
          <w:lang w:val="hr-HR"/>
        </w:rPr>
        <w:t xml:space="preserve"> </w:t>
      </w:r>
      <w:r w:rsidRPr="00F42F0D">
        <w:rPr>
          <w:rFonts w:eastAsia="Times New Roman" w:cs="Times New Roman"/>
          <w:szCs w:val="24"/>
          <w:lang w:val="hr-HR"/>
        </w:rPr>
        <w:t>cjeline po ulicama u naseljima propisanih Programom mjera sukladno pravilima struke ovisno</w:t>
      </w:r>
      <w:r w:rsidRPr="00F42F0D">
        <w:rPr>
          <w:rFonts w:eastAsia="Times New Roman" w:cs="Times New Roman"/>
          <w:spacing w:val="-57"/>
          <w:szCs w:val="24"/>
          <w:lang w:val="hr-HR"/>
        </w:rPr>
        <w:t xml:space="preserve"> </w:t>
      </w:r>
      <w:r w:rsidRPr="00F42F0D">
        <w:rPr>
          <w:rFonts w:eastAsia="Times New Roman" w:cs="Times New Roman"/>
          <w:szCs w:val="24"/>
          <w:lang w:val="hr-HR"/>
        </w:rPr>
        <w:t>o</w:t>
      </w:r>
      <w:r w:rsidRPr="00F42F0D">
        <w:rPr>
          <w:rFonts w:eastAsia="Times New Roman" w:cs="Times New Roman"/>
          <w:spacing w:val="-1"/>
          <w:szCs w:val="24"/>
          <w:lang w:val="hr-HR"/>
        </w:rPr>
        <w:t xml:space="preserve"> </w:t>
      </w:r>
      <w:r w:rsidRPr="00F42F0D">
        <w:rPr>
          <w:rFonts w:eastAsia="Times New Roman" w:cs="Times New Roman"/>
          <w:szCs w:val="24"/>
          <w:lang w:val="hr-HR"/>
        </w:rPr>
        <w:t>vrsti štetnika koji se</w:t>
      </w:r>
      <w:r w:rsidRPr="00F42F0D">
        <w:rPr>
          <w:rFonts w:eastAsia="Times New Roman" w:cs="Times New Roman"/>
          <w:spacing w:val="-1"/>
          <w:szCs w:val="24"/>
          <w:lang w:val="hr-HR"/>
        </w:rPr>
        <w:t xml:space="preserve"> </w:t>
      </w:r>
      <w:r w:rsidRPr="00F42F0D">
        <w:rPr>
          <w:rFonts w:eastAsia="Times New Roman" w:cs="Times New Roman"/>
          <w:szCs w:val="24"/>
          <w:lang w:val="hr-HR"/>
        </w:rPr>
        <w:t>suzbija</w:t>
      </w:r>
      <w:r w:rsidRPr="00F42F0D">
        <w:rPr>
          <w:rFonts w:eastAsia="Times New Roman" w:cs="Times New Roman"/>
          <w:spacing w:val="-1"/>
          <w:szCs w:val="24"/>
          <w:lang w:val="hr-HR"/>
        </w:rPr>
        <w:t xml:space="preserve"> </w:t>
      </w:r>
      <w:r w:rsidRPr="00F42F0D">
        <w:rPr>
          <w:rFonts w:eastAsia="Times New Roman" w:cs="Times New Roman"/>
          <w:szCs w:val="24"/>
          <w:lang w:val="hr-HR"/>
        </w:rPr>
        <w:t>i o kojoj vrsti</w:t>
      </w:r>
      <w:r w:rsidRPr="00F42F0D">
        <w:rPr>
          <w:rFonts w:eastAsia="Times New Roman" w:cs="Times New Roman"/>
          <w:spacing w:val="-2"/>
          <w:szCs w:val="24"/>
          <w:lang w:val="hr-HR"/>
        </w:rPr>
        <w:t xml:space="preserve"> </w:t>
      </w:r>
      <w:r w:rsidRPr="00F42F0D">
        <w:rPr>
          <w:rFonts w:eastAsia="Times New Roman" w:cs="Times New Roman"/>
          <w:szCs w:val="24"/>
          <w:lang w:val="hr-HR"/>
        </w:rPr>
        <w:t>mjere</w:t>
      </w:r>
      <w:r w:rsidRPr="00F42F0D">
        <w:rPr>
          <w:rFonts w:eastAsia="Times New Roman" w:cs="Times New Roman"/>
          <w:spacing w:val="-2"/>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radi.</w:t>
      </w:r>
    </w:p>
    <w:p w:rsidR="00F42F0D" w:rsidRPr="00F42F0D" w:rsidRDefault="00F42F0D" w:rsidP="00F42F0D">
      <w:pPr>
        <w:widowControl w:val="0"/>
        <w:autoSpaceDE w:val="0"/>
        <w:autoSpaceDN w:val="0"/>
        <w:spacing w:before="120"/>
        <w:jc w:val="both"/>
        <w:rPr>
          <w:rFonts w:eastAsia="Times New Roman" w:cs="Times New Roman"/>
          <w:szCs w:val="24"/>
          <w:lang w:val="hr-HR"/>
        </w:rPr>
      </w:pPr>
      <w:r w:rsidRPr="00F42F0D">
        <w:rPr>
          <w:rFonts w:eastAsia="Times New Roman" w:cs="Times New Roman"/>
          <w:szCs w:val="24"/>
          <w:lang w:val="hr-HR"/>
        </w:rPr>
        <w:t>Posebno</w:t>
      </w:r>
      <w:r w:rsidRPr="00F42F0D">
        <w:rPr>
          <w:rFonts w:eastAsia="Times New Roman" w:cs="Times New Roman"/>
          <w:spacing w:val="-2"/>
          <w:szCs w:val="24"/>
          <w:lang w:val="hr-HR"/>
        </w:rPr>
        <w:t xml:space="preserve"> </w:t>
      </w:r>
      <w:r w:rsidRPr="00F42F0D">
        <w:rPr>
          <w:rFonts w:eastAsia="Times New Roman" w:cs="Times New Roman"/>
          <w:szCs w:val="24"/>
          <w:lang w:val="hr-HR"/>
        </w:rPr>
        <w:t>je</w:t>
      </w:r>
      <w:r w:rsidRPr="00F42F0D">
        <w:rPr>
          <w:rFonts w:eastAsia="Times New Roman" w:cs="Times New Roman"/>
          <w:spacing w:val="-1"/>
          <w:szCs w:val="24"/>
          <w:lang w:val="hr-HR"/>
        </w:rPr>
        <w:t xml:space="preserve"> </w:t>
      </w:r>
      <w:r w:rsidRPr="00F42F0D">
        <w:rPr>
          <w:rFonts w:eastAsia="Times New Roman" w:cs="Times New Roman"/>
          <w:szCs w:val="24"/>
          <w:lang w:val="hr-HR"/>
        </w:rPr>
        <w:t>važno</w:t>
      </w:r>
      <w:r w:rsidRPr="00F42F0D">
        <w:rPr>
          <w:rFonts w:eastAsia="Times New Roman" w:cs="Times New Roman"/>
          <w:spacing w:val="-1"/>
          <w:szCs w:val="24"/>
          <w:lang w:val="hr-HR"/>
        </w:rPr>
        <w:t xml:space="preserve"> </w:t>
      </w:r>
      <w:r w:rsidRPr="00F42F0D">
        <w:rPr>
          <w:rFonts w:eastAsia="Times New Roman" w:cs="Times New Roman"/>
          <w:szCs w:val="24"/>
          <w:lang w:val="hr-HR"/>
        </w:rPr>
        <w:t>da</w:t>
      </w:r>
      <w:r w:rsidRPr="00F42F0D">
        <w:rPr>
          <w:rFonts w:eastAsia="Times New Roman" w:cs="Times New Roman"/>
          <w:spacing w:val="-3"/>
          <w:szCs w:val="24"/>
          <w:lang w:val="hr-HR"/>
        </w:rPr>
        <w:t xml:space="preserve"> </w:t>
      </w:r>
      <w:r w:rsidRPr="00F42F0D">
        <w:rPr>
          <w:rFonts w:eastAsia="Times New Roman" w:cs="Times New Roman"/>
          <w:szCs w:val="24"/>
          <w:lang w:val="hr-HR"/>
        </w:rPr>
        <w:t>izvoditelj</w:t>
      </w:r>
      <w:r w:rsidRPr="00F42F0D">
        <w:rPr>
          <w:rFonts w:eastAsia="Times New Roman" w:cs="Times New Roman"/>
          <w:spacing w:val="-1"/>
          <w:szCs w:val="24"/>
          <w:lang w:val="hr-HR"/>
        </w:rPr>
        <w:t xml:space="preserve"> </w:t>
      </w:r>
      <w:r w:rsidRPr="00F42F0D">
        <w:rPr>
          <w:rFonts w:eastAsia="Times New Roman" w:cs="Times New Roman"/>
          <w:szCs w:val="24"/>
          <w:lang w:val="hr-HR"/>
        </w:rPr>
        <w:t>radova:</w:t>
      </w:r>
    </w:p>
    <w:p w:rsidR="00F42F0D" w:rsidRPr="00F42F0D" w:rsidRDefault="00F42F0D" w:rsidP="0044621D">
      <w:pPr>
        <w:widowControl w:val="0"/>
        <w:numPr>
          <w:ilvl w:val="0"/>
          <w:numId w:val="2"/>
        </w:numPr>
        <w:tabs>
          <w:tab w:val="left" w:pos="1067"/>
        </w:tabs>
        <w:autoSpaceDE w:val="0"/>
        <w:autoSpaceDN w:val="0"/>
        <w:spacing w:before="120"/>
        <w:ind w:left="1066" w:hanging="349"/>
        <w:jc w:val="both"/>
        <w:rPr>
          <w:rFonts w:eastAsia="Times New Roman" w:cs="Times New Roman"/>
          <w:lang w:val="hr-HR"/>
        </w:rPr>
      </w:pPr>
      <w:r w:rsidRPr="00F42F0D">
        <w:rPr>
          <w:rFonts w:eastAsia="Times New Roman" w:cs="Times New Roman"/>
          <w:lang w:val="hr-HR"/>
        </w:rPr>
        <w:t>izda</w:t>
      </w:r>
      <w:r w:rsidRPr="00F42F0D">
        <w:rPr>
          <w:rFonts w:eastAsia="Times New Roman" w:cs="Times New Roman"/>
          <w:spacing w:val="-2"/>
          <w:lang w:val="hr-HR"/>
        </w:rPr>
        <w:t xml:space="preserve"> </w:t>
      </w:r>
      <w:r w:rsidRPr="00F42F0D">
        <w:rPr>
          <w:rFonts w:eastAsia="Times New Roman" w:cs="Times New Roman"/>
          <w:lang w:val="hr-HR"/>
        </w:rPr>
        <w:t>potvrdu</w:t>
      </w:r>
      <w:r w:rsidRPr="00F42F0D">
        <w:rPr>
          <w:rFonts w:eastAsia="Times New Roman" w:cs="Times New Roman"/>
          <w:spacing w:val="-1"/>
          <w:lang w:val="hr-HR"/>
        </w:rPr>
        <w:t xml:space="preserve"> </w:t>
      </w:r>
      <w:r w:rsidRPr="00F42F0D">
        <w:rPr>
          <w:rFonts w:eastAsia="Times New Roman" w:cs="Times New Roman"/>
          <w:lang w:val="hr-HR"/>
        </w:rPr>
        <w:t>svakom</w:t>
      </w:r>
      <w:r w:rsidRPr="00F42F0D">
        <w:rPr>
          <w:rFonts w:eastAsia="Times New Roman" w:cs="Times New Roman"/>
          <w:spacing w:val="-1"/>
          <w:lang w:val="hr-HR"/>
        </w:rPr>
        <w:t xml:space="preserve"> </w:t>
      </w:r>
      <w:r w:rsidRPr="00F42F0D">
        <w:rPr>
          <w:rFonts w:eastAsia="Times New Roman" w:cs="Times New Roman"/>
          <w:lang w:val="hr-HR"/>
        </w:rPr>
        <w:t>pojedinom</w:t>
      </w:r>
      <w:r w:rsidRPr="00F42F0D">
        <w:rPr>
          <w:rFonts w:eastAsia="Times New Roman" w:cs="Times New Roman"/>
          <w:spacing w:val="-1"/>
          <w:lang w:val="hr-HR"/>
        </w:rPr>
        <w:t xml:space="preserve"> </w:t>
      </w:r>
      <w:r w:rsidRPr="00F42F0D">
        <w:rPr>
          <w:rFonts w:eastAsia="Times New Roman" w:cs="Times New Roman"/>
          <w:lang w:val="hr-HR"/>
        </w:rPr>
        <w:t>korisniku</w:t>
      </w:r>
      <w:r w:rsidRPr="00F42F0D">
        <w:rPr>
          <w:rFonts w:eastAsia="Times New Roman" w:cs="Times New Roman"/>
          <w:spacing w:val="-1"/>
          <w:lang w:val="hr-HR"/>
        </w:rPr>
        <w:t xml:space="preserve"> </w:t>
      </w:r>
      <w:r w:rsidRPr="00F42F0D">
        <w:rPr>
          <w:rFonts w:eastAsia="Times New Roman" w:cs="Times New Roman"/>
          <w:lang w:val="hr-HR"/>
        </w:rPr>
        <w:t>o</w:t>
      </w:r>
      <w:r w:rsidRPr="00F42F0D">
        <w:rPr>
          <w:rFonts w:eastAsia="Times New Roman" w:cs="Times New Roman"/>
          <w:spacing w:val="-1"/>
          <w:lang w:val="hr-HR"/>
        </w:rPr>
        <w:t xml:space="preserve"> </w:t>
      </w:r>
      <w:r w:rsidRPr="00F42F0D">
        <w:rPr>
          <w:rFonts w:eastAsia="Times New Roman" w:cs="Times New Roman"/>
          <w:lang w:val="hr-HR"/>
        </w:rPr>
        <w:t>provedenim mjerama</w:t>
      </w:r>
    </w:p>
    <w:p w:rsidR="00F42F0D" w:rsidRPr="00F42F0D" w:rsidRDefault="00F42F0D" w:rsidP="0044621D">
      <w:pPr>
        <w:widowControl w:val="0"/>
        <w:numPr>
          <w:ilvl w:val="0"/>
          <w:numId w:val="2"/>
        </w:numPr>
        <w:tabs>
          <w:tab w:val="left" w:pos="1067"/>
        </w:tabs>
        <w:autoSpaceDE w:val="0"/>
        <w:autoSpaceDN w:val="0"/>
        <w:ind w:right="1904"/>
        <w:jc w:val="both"/>
        <w:rPr>
          <w:rFonts w:eastAsia="Times New Roman" w:cs="Times New Roman"/>
          <w:lang w:val="hr-HR"/>
        </w:rPr>
      </w:pPr>
      <w:r w:rsidRPr="00F42F0D">
        <w:rPr>
          <w:rFonts w:eastAsia="Times New Roman" w:cs="Times New Roman"/>
          <w:lang w:val="hr-HR"/>
        </w:rPr>
        <w:t>vodi evidenciju na propisanim obrascima o zatečenim higijenskim prilikama i</w:t>
      </w:r>
      <w:r w:rsidRPr="00F42F0D">
        <w:rPr>
          <w:rFonts w:eastAsia="Times New Roman" w:cs="Times New Roman"/>
          <w:spacing w:val="-57"/>
          <w:lang w:val="hr-HR"/>
        </w:rPr>
        <w:t xml:space="preserve"> </w:t>
      </w:r>
      <w:r w:rsidRPr="00F42F0D">
        <w:rPr>
          <w:rFonts w:eastAsia="Times New Roman" w:cs="Times New Roman"/>
          <w:lang w:val="hr-HR"/>
        </w:rPr>
        <w:t>infestaciji</w:t>
      </w:r>
      <w:r w:rsidRPr="00F42F0D">
        <w:rPr>
          <w:rFonts w:eastAsia="Times New Roman" w:cs="Times New Roman"/>
          <w:spacing w:val="-1"/>
          <w:lang w:val="hr-HR"/>
        </w:rPr>
        <w:t xml:space="preserve"> </w:t>
      </w:r>
      <w:r w:rsidRPr="00F42F0D">
        <w:rPr>
          <w:rFonts w:eastAsia="Times New Roman" w:cs="Times New Roman"/>
          <w:lang w:val="hr-HR"/>
        </w:rPr>
        <w:t>glodavcima</w:t>
      </w:r>
      <w:r w:rsidRPr="00F42F0D">
        <w:rPr>
          <w:rFonts w:eastAsia="Times New Roman" w:cs="Times New Roman"/>
          <w:spacing w:val="-1"/>
          <w:lang w:val="hr-HR"/>
        </w:rPr>
        <w:t xml:space="preserve"> </w:t>
      </w:r>
      <w:r w:rsidRPr="00F42F0D">
        <w:rPr>
          <w:rFonts w:eastAsia="Times New Roman" w:cs="Times New Roman"/>
          <w:lang w:val="hr-HR"/>
        </w:rPr>
        <w:t>u</w:t>
      </w:r>
      <w:r w:rsidRPr="00F42F0D">
        <w:rPr>
          <w:rFonts w:eastAsia="Times New Roman" w:cs="Times New Roman"/>
          <w:spacing w:val="2"/>
          <w:lang w:val="hr-HR"/>
        </w:rPr>
        <w:t xml:space="preserve"> </w:t>
      </w:r>
      <w:r w:rsidRPr="00F42F0D">
        <w:rPr>
          <w:rFonts w:eastAsia="Times New Roman" w:cs="Times New Roman"/>
          <w:lang w:val="hr-HR"/>
        </w:rPr>
        <w:t>domaćinstvima</w:t>
      </w:r>
    </w:p>
    <w:p w:rsidR="00F42F0D" w:rsidRPr="00F42F0D" w:rsidRDefault="00F42F0D" w:rsidP="0044621D">
      <w:pPr>
        <w:widowControl w:val="0"/>
        <w:numPr>
          <w:ilvl w:val="0"/>
          <w:numId w:val="2"/>
        </w:numPr>
        <w:tabs>
          <w:tab w:val="left" w:pos="1066"/>
          <w:tab w:val="left" w:pos="1067"/>
        </w:tabs>
        <w:autoSpaceDE w:val="0"/>
        <w:autoSpaceDN w:val="0"/>
        <w:spacing w:before="1"/>
        <w:ind w:right="2236"/>
        <w:rPr>
          <w:rFonts w:eastAsia="Times New Roman" w:cs="Times New Roman"/>
          <w:lang w:val="hr-HR"/>
        </w:rPr>
      </w:pPr>
      <w:r w:rsidRPr="00F42F0D">
        <w:rPr>
          <w:rFonts w:eastAsia="Times New Roman" w:cs="Times New Roman"/>
          <w:lang w:val="hr-HR"/>
        </w:rPr>
        <w:t>popunjene obrasce u koje će unijeti količine i mjesta postavljenih mamaka</w:t>
      </w:r>
      <w:r w:rsidRPr="00F42F0D">
        <w:rPr>
          <w:rFonts w:eastAsia="Times New Roman" w:cs="Times New Roman"/>
          <w:spacing w:val="-58"/>
          <w:lang w:val="hr-HR"/>
        </w:rPr>
        <w:t xml:space="preserve"> </w:t>
      </w:r>
      <w:r w:rsidRPr="00F42F0D">
        <w:rPr>
          <w:rFonts w:eastAsia="Times New Roman" w:cs="Times New Roman"/>
          <w:lang w:val="hr-HR"/>
        </w:rPr>
        <w:t>svakodnevno</w:t>
      </w:r>
      <w:r w:rsidRPr="00F42F0D">
        <w:rPr>
          <w:rFonts w:eastAsia="Times New Roman" w:cs="Times New Roman"/>
          <w:spacing w:val="-1"/>
          <w:lang w:val="hr-HR"/>
        </w:rPr>
        <w:t xml:space="preserve"> </w:t>
      </w:r>
      <w:r w:rsidRPr="00F42F0D">
        <w:rPr>
          <w:rFonts w:eastAsia="Times New Roman" w:cs="Times New Roman"/>
          <w:lang w:val="hr-HR"/>
        </w:rPr>
        <w:t>dostavi stručnom nadzoru, radi</w:t>
      </w:r>
      <w:r w:rsidRPr="00F42F0D">
        <w:rPr>
          <w:rFonts w:eastAsia="Times New Roman" w:cs="Times New Roman"/>
          <w:spacing w:val="-1"/>
          <w:lang w:val="hr-HR"/>
        </w:rPr>
        <w:t xml:space="preserve"> </w:t>
      </w:r>
      <w:r w:rsidRPr="00F42F0D">
        <w:rPr>
          <w:rFonts w:eastAsia="Times New Roman" w:cs="Times New Roman"/>
          <w:lang w:val="hr-HR"/>
        </w:rPr>
        <w:t>kontrole</w:t>
      </w:r>
    </w:p>
    <w:p w:rsidR="00F42F0D" w:rsidRPr="00F42F0D" w:rsidRDefault="00F42F0D" w:rsidP="0044621D">
      <w:pPr>
        <w:widowControl w:val="0"/>
        <w:numPr>
          <w:ilvl w:val="0"/>
          <w:numId w:val="2"/>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vodi</w:t>
      </w:r>
      <w:r w:rsidRPr="00F42F0D">
        <w:rPr>
          <w:rFonts w:eastAsia="Times New Roman" w:cs="Times New Roman"/>
          <w:spacing w:val="-2"/>
          <w:lang w:val="hr-HR"/>
        </w:rPr>
        <w:t xml:space="preserve"> </w:t>
      </w:r>
      <w:r w:rsidRPr="00F42F0D">
        <w:rPr>
          <w:rFonts w:eastAsia="Times New Roman" w:cs="Times New Roman"/>
          <w:lang w:val="hr-HR"/>
        </w:rPr>
        <w:t>godišnja</w:t>
      </w:r>
      <w:r w:rsidRPr="00F42F0D">
        <w:rPr>
          <w:rFonts w:eastAsia="Times New Roman" w:cs="Times New Roman"/>
          <w:spacing w:val="-1"/>
          <w:lang w:val="hr-HR"/>
        </w:rPr>
        <w:t xml:space="preserve"> </w:t>
      </w:r>
      <w:r w:rsidRPr="00F42F0D">
        <w:rPr>
          <w:rFonts w:eastAsia="Times New Roman" w:cs="Times New Roman"/>
          <w:lang w:val="hr-HR"/>
        </w:rPr>
        <w:t>zbirna</w:t>
      </w:r>
      <w:r w:rsidRPr="00F42F0D">
        <w:rPr>
          <w:rFonts w:eastAsia="Times New Roman" w:cs="Times New Roman"/>
          <w:spacing w:val="-3"/>
          <w:lang w:val="hr-HR"/>
        </w:rPr>
        <w:t xml:space="preserve"> </w:t>
      </w:r>
      <w:r w:rsidRPr="00F42F0D">
        <w:rPr>
          <w:rFonts w:eastAsia="Times New Roman" w:cs="Times New Roman"/>
          <w:lang w:val="hr-HR"/>
        </w:rPr>
        <w:t>izvješća</w:t>
      </w:r>
      <w:r w:rsidRPr="00F42F0D">
        <w:rPr>
          <w:rFonts w:eastAsia="Times New Roman" w:cs="Times New Roman"/>
          <w:spacing w:val="-3"/>
          <w:lang w:val="hr-HR"/>
        </w:rPr>
        <w:t xml:space="preserve"> </w:t>
      </w:r>
      <w:r w:rsidRPr="00F42F0D">
        <w:rPr>
          <w:rFonts w:eastAsia="Times New Roman" w:cs="Times New Roman"/>
          <w:lang w:val="hr-HR"/>
        </w:rPr>
        <w:t>o</w:t>
      </w:r>
      <w:r w:rsidRPr="00F42F0D">
        <w:rPr>
          <w:rFonts w:eastAsia="Times New Roman" w:cs="Times New Roman"/>
          <w:spacing w:val="-1"/>
          <w:lang w:val="hr-HR"/>
        </w:rPr>
        <w:t xml:space="preserve"> </w:t>
      </w:r>
      <w:r w:rsidRPr="00F42F0D">
        <w:rPr>
          <w:rFonts w:eastAsia="Times New Roman" w:cs="Times New Roman"/>
          <w:lang w:val="hr-HR"/>
        </w:rPr>
        <w:t>utrošenim</w:t>
      </w:r>
      <w:r w:rsidRPr="00F42F0D">
        <w:rPr>
          <w:rFonts w:eastAsia="Times New Roman" w:cs="Times New Roman"/>
          <w:spacing w:val="-1"/>
          <w:lang w:val="hr-HR"/>
        </w:rPr>
        <w:t xml:space="preserve"> </w:t>
      </w:r>
      <w:r w:rsidRPr="00F42F0D">
        <w:rPr>
          <w:rFonts w:eastAsia="Times New Roman" w:cs="Times New Roman"/>
          <w:lang w:val="hr-HR"/>
        </w:rPr>
        <w:t>dezinficijensima,</w:t>
      </w:r>
      <w:r w:rsidRPr="00F42F0D">
        <w:rPr>
          <w:rFonts w:eastAsia="Times New Roman" w:cs="Times New Roman"/>
          <w:spacing w:val="-2"/>
          <w:lang w:val="hr-HR"/>
        </w:rPr>
        <w:t xml:space="preserve"> </w:t>
      </w:r>
      <w:r w:rsidRPr="00F42F0D">
        <w:rPr>
          <w:rFonts w:eastAsia="Times New Roman" w:cs="Times New Roman"/>
          <w:lang w:val="hr-HR"/>
        </w:rPr>
        <w:t>pesticidima,</w:t>
      </w:r>
      <w:r w:rsidRPr="00F42F0D">
        <w:rPr>
          <w:rFonts w:eastAsia="Times New Roman" w:cs="Times New Roman"/>
          <w:spacing w:val="2"/>
          <w:lang w:val="hr-HR"/>
        </w:rPr>
        <w:t xml:space="preserve"> </w:t>
      </w:r>
      <w:r w:rsidRPr="00F42F0D">
        <w:rPr>
          <w:rFonts w:eastAsia="Times New Roman" w:cs="Times New Roman"/>
          <w:lang w:val="hr-HR"/>
        </w:rPr>
        <w:t>raticidima</w:t>
      </w:r>
    </w:p>
    <w:p w:rsidR="00F42F0D" w:rsidRPr="00F42F0D" w:rsidRDefault="00F42F0D" w:rsidP="0044621D">
      <w:pPr>
        <w:widowControl w:val="0"/>
        <w:numPr>
          <w:ilvl w:val="0"/>
          <w:numId w:val="2"/>
        </w:numPr>
        <w:tabs>
          <w:tab w:val="left" w:pos="1066"/>
          <w:tab w:val="left" w:pos="1067"/>
        </w:tabs>
        <w:autoSpaceDE w:val="0"/>
        <w:autoSpaceDN w:val="0"/>
        <w:ind w:left="1066" w:hanging="349"/>
        <w:rPr>
          <w:rFonts w:eastAsia="Times New Roman" w:cs="Times New Roman"/>
          <w:lang w:val="hr-HR"/>
        </w:rPr>
      </w:pPr>
      <w:r w:rsidRPr="00F42F0D">
        <w:rPr>
          <w:rFonts w:eastAsia="Times New Roman" w:cs="Times New Roman"/>
          <w:lang w:val="hr-HR"/>
        </w:rPr>
        <w:t>jednom</w:t>
      </w:r>
      <w:r w:rsidRPr="00F42F0D">
        <w:rPr>
          <w:rFonts w:eastAsia="Times New Roman" w:cs="Times New Roman"/>
          <w:spacing w:val="-2"/>
          <w:lang w:val="hr-HR"/>
        </w:rPr>
        <w:t xml:space="preserve"> </w:t>
      </w:r>
      <w:r w:rsidRPr="00F42F0D">
        <w:rPr>
          <w:rFonts w:eastAsia="Times New Roman" w:cs="Times New Roman"/>
          <w:lang w:val="hr-HR"/>
        </w:rPr>
        <w:t>godišnje</w:t>
      </w:r>
      <w:r w:rsidRPr="00F42F0D">
        <w:rPr>
          <w:rFonts w:eastAsia="Times New Roman" w:cs="Times New Roman"/>
          <w:spacing w:val="-1"/>
          <w:lang w:val="hr-HR"/>
        </w:rPr>
        <w:t xml:space="preserve"> </w:t>
      </w:r>
      <w:r w:rsidRPr="00F42F0D">
        <w:rPr>
          <w:rFonts w:eastAsia="Times New Roman" w:cs="Times New Roman"/>
          <w:lang w:val="hr-HR"/>
        </w:rPr>
        <w:t>(do</w:t>
      </w:r>
      <w:r w:rsidRPr="00F42F0D">
        <w:rPr>
          <w:rFonts w:eastAsia="Times New Roman" w:cs="Times New Roman"/>
          <w:spacing w:val="-1"/>
          <w:lang w:val="hr-HR"/>
        </w:rPr>
        <w:t xml:space="preserve"> </w:t>
      </w:r>
      <w:r w:rsidRPr="00F42F0D">
        <w:rPr>
          <w:rFonts w:eastAsia="Times New Roman" w:cs="Times New Roman"/>
          <w:lang w:val="hr-HR"/>
        </w:rPr>
        <w:t>31.</w:t>
      </w:r>
      <w:r w:rsidRPr="00F42F0D">
        <w:rPr>
          <w:rFonts w:eastAsia="Times New Roman" w:cs="Times New Roman"/>
          <w:spacing w:val="1"/>
          <w:lang w:val="hr-HR"/>
        </w:rPr>
        <w:t xml:space="preserve"> </w:t>
      </w:r>
      <w:r w:rsidRPr="00F42F0D">
        <w:rPr>
          <w:rFonts w:eastAsia="Times New Roman" w:cs="Times New Roman"/>
          <w:lang w:val="hr-HR"/>
        </w:rPr>
        <w:t>siječnja</w:t>
      </w:r>
      <w:r w:rsidRPr="00F42F0D">
        <w:rPr>
          <w:rFonts w:eastAsia="Times New Roman" w:cs="Times New Roman"/>
          <w:spacing w:val="-1"/>
          <w:lang w:val="hr-HR"/>
        </w:rPr>
        <w:t xml:space="preserve"> </w:t>
      </w:r>
      <w:r w:rsidRPr="00F42F0D">
        <w:rPr>
          <w:rFonts w:eastAsia="Times New Roman" w:cs="Times New Roman"/>
          <w:lang w:val="hr-HR"/>
        </w:rPr>
        <w:t>tekuće godine</w:t>
      </w:r>
      <w:r w:rsidRPr="00F42F0D">
        <w:rPr>
          <w:rFonts w:eastAsia="Times New Roman" w:cs="Times New Roman"/>
          <w:spacing w:val="-3"/>
          <w:lang w:val="hr-HR"/>
        </w:rPr>
        <w:t xml:space="preserve"> </w:t>
      </w:r>
      <w:r w:rsidRPr="00F42F0D">
        <w:rPr>
          <w:rFonts w:eastAsia="Times New Roman" w:cs="Times New Roman"/>
          <w:lang w:val="hr-HR"/>
        </w:rPr>
        <w:t>za</w:t>
      </w:r>
      <w:r w:rsidRPr="00F42F0D">
        <w:rPr>
          <w:rFonts w:eastAsia="Times New Roman" w:cs="Times New Roman"/>
          <w:spacing w:val="-2"/>
          <w:lang w:val="hr-HR"/>
        </w:rPr>
        <w:t xml:space="preserve"> </w:t>
      </w:r>
      <w:r w:rsidRPr="00F42F0D">
        <w:rPr>
          <w:rFonts w:eastAsia="Times New Roman" w:cs="Times New Roman"/>
          <w:lang w:val="hr-HR"/>
        </w:rPr>
        <w:t>proteklu</w:t>
      </w:r>
      <w:r w:rsidRPr="00F42F0D">
        <w:rPr>
          <w:rFonts w:eastAsia="Times New Roman" w:cs="Times New Roman"/>
          <w:spacing w:val="-1"/>
          <w:lang w:val="hr-HR"/>
        </w:rPr>
        <w:t xml:space="preserve"> </w:t>
      </w:r>
      <w:r w:rsidRPr="00F42F0D">
        <w:rPr>
          <w:rFonts w:eastAsia="Times New Roman" w:cs="Times New Roman"/>
          <w:lang w:val="hr-HR"/>
        </w:rPr>
        <w:t>godinu)</w:t>
      </w:r>
      <w:r w:rsidRPr="00F42F0D">
        <w:rPr>
          <w:rFonts w:eastAsia="Times New Roman" w:cs="Times New Roman"/>
          <w:spacing w:val="-1"/>
          <w:lang w:val="hr-HR"/>
        </w:rPr>
        <w:t xml:space="preserve"> </w:t>
      </w:r>
      <w:r w:rsidRPr="00F42F0D">
        <w:rPr>
          <w:rFonts w:eastAsia="Times New Roman" w:cs="Times New Roman"/>
          <w:lang w:val="hr-HR"/>
        </w:rPr>
        <w:t>dostavi</w:t>
      </w:r>
      <w:r w:rsidRPr="00F42F0D">
        <w:rPr>
          <w:rFonts w:eastAsia="Times New Roman" w:cs="Times New Roman"/>
          <w:spacing w:val="1"/>
          <w:lang w:val="hr-HR"/>
        </w:rPr>
        <w:t xml:space="preserve"> </w:t>
      </w:r>
      <w:r w:rsidRPr="00F42F0D">
        <w:rPr>
          <w:rFonts w:eastAsia="Times New Roman" w:cs="Times New Roman"/>
          <w:lang w:val="hr-HR"/>
        </w:rPr>
        <w:t>zbirna</w:t>
      </w:r>
    </w:p>
    <w:p w:rsidR="00F42F0D" w:rsidRPr="00F42F0D" w:rsidRDefault="00F42F0D" w:rsidP="00F42F0D">
      <w:pPr>
        <w:widowControl w:val="0"/>
        <w:autoSpaceDE w:val="0"/>
        <w:autoSpaceDN w:val="0"/>
        <w:ind w:right="1287"/>
        <w:rPr>
          <w:rFonts w:eastAsia="Times New Roman" w:cs="Times New Roman"/>
          <w:szCs w:val="24"/>
          <w:lang w:val="hr-HR"/>
        </w:rPr>
      </w:pPr>
      <w:r w:rsidRPr="00F42F0D">
        <w:rPr>
          <w:rFonts w:eastAsia="Times New Roman" w:cs="Times New Roman"/>
          <w:szCs w:val="24"/>
          <w:lang w:val="hr-HR"/>
        </w:rPr>
        <w:t>izvješća</w:t>
      </w:r>
      <w:r w:rsidRPr="00F42F0D">
        <w:rPr>
          <w:rFonts w:eastAsia="Times New Roman" w:cs="Times New Roman"/>
          <w:spacing w:val="54"/>
          <w:szCs w:val="24"/>
          <w:lang w:val="hr-HR"/>
        </w:rPr>
        <w:t xml:space="preserve"> </w:t>
      </w:r>
      <w:r w:rsidRPr="00F42F0D">
        <w:rPr>
          <w:rFonts w:eastAsia="Times New Roman" w:cs="Times New Roman"/>
          <w:szCs w:val="24"/>
          <w:lang w:val="hr-HR"/>
        </w:rPr>
        <w:t>Zavodu</w:t>
      </w:r>
      <w:r w:rsidRPr="00F42F0D">
        <w:rPr>
          <w:rFonts w:eastAsia="Times New Roman" w:cs="Times New Roman"/>
          <w:spacing w:val="-3"/>
          <w:szCs w:val="24"/>
          <w:lang w:val="hr-HR"/>
        </w:rPr>
        <w:t xml:space="preserve"> </w:t>
      </w:r>
      <w:r w:rsidRPr="00F42F0D">
        <w:rPr>
          <w:rFonts w:eastAsia="Times New Roman" w:cs="Times New Roman"/>
          <w:szCs w:val="24"/>
          <w:lang w:val="hr-HR"/>
        </w:rPr>
        <w:t>za</w:t>
      </w:r>
      <w:r w:rsidRPr="00F42F0D">
        <w:rPr>
          <w:rFonts w:eastAsia="Times New Roman" w:cs="Times New Roman"/>
          <w:spacing w:val="-3"/>
          <w:szCs w:val="24"/>
          <w:lang w:val="hr-HR"/>
        </w:rPr>
        <w:t xml:space="preserve"> </w:t>
      </w:r>
      <w:r w:rsidRPr="00F42F0D">
        <w:rPr>
          <w:rFonts w:eastAsia="Times New Roman" w:cs="Times New Roman"/>
          <w:szCs w:val="24"/>
          <w:lang w:val="hr-HR"/>
        </w:rPr>
        <w:t>javno</w:t>
      </w:r>
      <w:r w:rsidRPr="00F42F0D">
        <w:rPr>
          <w:rFonts w:eastAsia="Times New Roman" w:cs="Times New Roman"/>
          <w:spacing w:val="-3"/>
          <w:szCs w:val="24"/>
          <w:lang w:val="hr-HR"/>
        </w:rPr>
        <w:t xml:space="preserve"> </w:t>
      </w:r>
      <w:r w:rsidRPr="00F42F0D">
        <w:rPr>
          <w:rFonts w:eastAsia="Times New Roman" w:cs="Times New Roman"/>
          <w:szCs w:val="24"/>
          <w:lang w:val="hr-HR"/>
        </w:rPr>
        <w:t>zdravstvo</w:t>
      </w:r>
      <w:r w:rsidRPr="00F42F0D">
        <w:rPr>
          <w:rFonts w:eastAsia="Times New Roman" w:cs="Times New Roman"/>
          <w:spacing w:val="-7"/>
          <w:szCs w:val="24"/>
          <w:lang w:val="hr-HR"/>
        </w:rPr>
        <w:t xml:space="preserve"> </w:t>
      </w:r>
      <w:r w:rsidRPr="00F42F0D">
        <w:rPr>
          <w:rFonts w:eastAsia="Times New Roman" w:cs="Times New Roman"/>
          <w:szCs w:val="24"/>
          <w:lang w:val="hr-HR"/>
        </w:rPr>
        <w:t>Vukovarsko-srijemske</w:t>
      </w:r>
      <w:r w:rsidRPr="00F42F0D">
        <w:rPr>
          <w:rFonts w:eastAsia="Times New Roman" w:cs="Times New Roman"/>
          <w:spacing w:val="-4"/>
          <w:szCs w:val="24"/>
          <w:lang w:val="hr-HR"/>
        </w:rPr>
        <w:t xml:space="preserve"> </w:t>
      </w:r>
      <w:r w:rsidRPr="00F42F0D">
        <w:rPr>
          <w:rFonts w:eastAsia="Times New Roman" w:cs="Times New Roman"/>
          <w:szCs w:val="24"/>
          <w:lang w:val="hr-HR"/>
        </w:rPr>
        <w:t>županije</w:t>
      </w:r>
      <w:r w:rsidRPr="00F42F0D">
        <w:rPr>
          <w:rFonts w:eastAsia="Times New Roman" w:cs="Times New Roman"/>
          <w:spacing w:val="-3"/>
          <w:szCs w:val="24"/>
          <w:lang w:val="hr-HR"/>
        </w:rPr>
        <w:t xml:space="preserve"> </w:t>
      </w:r>
      <w:r w:rsidRPr="00F42F0D">
        <w:rPr>
          <w:rFonts w:eastAsia="Times New Roman" w:cs="Times New Roman"/>
          <w:szCs w:val="24"/>
          <w:lang w:val="hr-HR"/>
        </w:rPr>
        <w:t>na</w:t>
      </w:r>
      <w:r w:rsidRPr="00F42F0D">
        <w:rPr>
          <w:rFonts w:eastAsia="Times New Roman" w:cs="Times New Roman"/>
          <w:spacing w:val="-4"/>
          <w:szCs w:val="24"/>
          <w:lang w:val="hr-HR"/>
        </w:rPr>
        <w:t xml:space="preserve"> </w:t>
      </w:r>
      <w:r w:rsidRPr="00F42F0D">
        <w:rPr>
          <w:rFonts w:eastAsia="Times New Roman" w:cs="Times New Roman"/>
          <w:szCs w:val="24"/>
          <w:lang w:val="hr-HR"/>
        </w:rPr>
        <w:t>propisanom</w:t>
      </w:r>
      <w:r w:rsidRPr="00F42F0D">
        <w:rPr>
          <w:rFonts w:eastAsia="Times New Roman" w:cs="Times New Roman"/>
          <w:spacing w:val="-57"/>
          <w:szCs w:val="24"/>
          <w:lang w:val="hr-HR"/>
        </w:rPr>
        <w:t xml:space="preserve"> </w:t>
      </w:r>
      <w:r w:rsidRPr="00F42F0D">
        <w:rPr>
          <w:rFonts w:eastAsia="Times New Roman" w:cs="Times New Roman"/>
          <w:szCs w:val="24"/>
          <w:lang w:val="hr-HR"/>
        </w:rPr>
        <w:t>obrascu</w:t>
      </w:r>
      <w:r w:rsidRPr="00F42F0D">
        <w:rPr>
          <w:rFonts w:eastAsia="Times New Roman" w:cs="Times New Roman"/>
          <w:spacing w:val="-1"/>
          <w:szCs w:val="24"/>
          <w:lang w:val="hr-HR"/>
        </w:rPr>
        <w:t xml:space="preserve"> </w:t>
      </w:r>
      <w:r w:rsidRPr="00F42F0D">
        <w:rPr>
          <w:rFonts w:eastAsia="Times New Roman" w:cs="Times New Roman"/>
          <w:szCs w:val="24"/>
          <w:lang w:val="hr-HR"/>
        </w:rPr>
        <w:t>koji je sastavni dio gore</w:t>
      </w:r>
      <w:r w:rsidRPr="00F42F0D">
        <w:rPr>
          <w:rFonts w:eastAsia="Times New Roman" w:cs="Times New Roman"/>
          <w:spacing w:val="-2"/>
          <w:szCs w:val="24"/>
          <w:lang w:val="hr-HR"/>
        </w:rPr>
        <w:t xml:space="preserve"> </w:t>
      </w:r>
      <w:r w:rsidRPr="00F42F0D">
        <w:rPr>
          <w:rFonts w:eastAsia="Times New Roman" w:cs="Times New Roman"/>
          <w:szCs w:val="24"/>
          <w:lang w:val="hr-HR"/>
        </w:rPr>
        <w:t>navedenog</w:t>
      </w:r>
      <w:r w:rsidRPr="00F42F0D">
        <w:rPr>
          <w:rFonts w:eastAsia="Times New Roman" w:cs="Times New Roman"/>
          <w:spacing w:val="-3"/>
          <w:szCs w:val="24"/>
          <w:lang w:val="hr-HR"/>
        </w:rPr>
        <w:t xml:space="preserve"> </w:t>
      </w:r>
      <w:r w:rsidRPr="00F42F0D">
        <w:rPr>
          <w:rFonts w:eastAsia="Times New Roman" w:cs="Times New Roman"/>
          <w:szCs w:val="24"/>
          <w:lang w:val="hr-HR"/>
        </w:rPr>
        <w:t>Pravilnika.</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222"/>
        <w:outlineLvl w:val="0"/>
        <w:rPr>
          <w:rFonts w:eastAsia="Times New Roman" w:cs="Times New Roman"/>
          <w:b/>
          <w:bCs/>
          <w:sz w:val="32"/>
          <w:szCs w:val="32"/>
          <w:lang w:val="hr-HR"/>
        </w:rPr>
      </w:pPr>
      <w:bookmarkStart w:id="9" w:name="_TOC_250002"/>
      <w:r w:rsidRPr="00F42F0D">
        <w:rPr>
          <w:rFonts w:eastAsia="Times New Roman" w:cs="Times New Roman"/>
          <w:b/>
          <w:bCs/>
          <w:sz w:val="32"/>
          <w:szCs w:val="32"/>
          <w:lang w:val="hr-HR"/>
        </w:rPr>
        <w:t>NADZOR</w:t>
      </w:r>
      <w:r w:rsidRPr="00F42F0D">
        <w:rPr>
          <w:rFonts w:eastAsia="Times New Roman" w:cs="Times New Roman"/>
          <w:b/>
          <w:bCs/>
          <w:spacing w:val="-4"/>
          <w:sz w:val="32"/>
          <w:szCs w:val="32"/>
          <w:lang w:val="hr-HR"/>
        </w:rPr>
        <w:t xml:space="preserve"> </w:t>
      </w:r>
      <w:r w:rsidRPr="00F42F0D">
        <w:rPr>
          <w:rFonts w:eastAsia="Times New Roman" w:cs="Times New Roman"/>
          <w:b/>
          <w:bCs/>
          <w:sz w:val="32"/>
          <w:szCs w:val="32"/>
          <w:lang w:val="hr-HR"/>
        </w:rPr>
        <w:t>NAD</w:t>
      </w:r>
      <w:r w:rsidRPr="00F42F0D">
        <w:rPr>
          <w:rFonts w:eastAsia="Times New Roman" w:cs="Times New Roman"/>
          <w:b/>
          <w:bCs/>
          <w:spacing w:val="-2"/>
          <w:sz w:val="32"/>
          <w:szCs w:val="32"/>
          <w:lang w:val="hr-HR"/>
        </w:rPr>
        <w:t xml:space="preserve"> </w:t>
      </w:r>
      <w:r w:rsidRPr="00F42F0D">
        <w:rPr>
          <w:rFonts w:eastAsia="Times New Roman" w:cs="Times New Roman"/>
          <w:b/>
          <w:bCs/>
          <w:sz w:val="32"/>
          <w:szCs w:val="32"/>
          <w:lang w:val="hr-HR"/>
        </w:rPr>
        <w:t>PROVEDBOM</w:t>
      </w:r>
      <w:r w:rsidRPr="00F42F0D">
        <w:rPr>
          <w:rFonts w:eastAsia="Times New Roman" w:cs="Times New Roman"/>
          <w:b/>
          <w:bCs/>
          <w:spacing w:val="-1"/>
          <w:sz w:val="32"/>
          <w:szCs w:val="32"/>
          <w:lang w:val="hr-HR"/>
        </w:rPr>
        <w:t xml:space="preserve"> </w:t>
      </w:r>
      <w:bookmarkEnd w:id="9"/>
      <w:r w:rsidRPr="00F42F0D">
        <w:rPr>
          <w:rFonts w:eastAsia="Times New Roman" w:cs="Times New Roman"/>
          <w:b/>
          <w:bCs/>
          <w:sz w:val="32"/>
          <w:szCs w:val="32"/>
          <w:lang w:val="hr-HR"/>
        </w:rPr>
        <w:t>DDD MJERA</w:t>
      </w:r>
    </w:p>
    <w:p w:rsidR="00F42F0D" w:rsidRPr="00F42F0D" w:rsidRDefault="00F42F0D" w:rsidP="00F42F0D">
      <w:pPr>
        <w:widowControl w:val="0"/>
        <w:autoSpaceDE w:val="0"/>
        <w:autoSpaceDN w:val="0"/>
        <w:spacing w:before="115"/>
        <w:ind w:right="1020"/>
        <w:jc w:val="both"/>
        <w:rPr>
          <w:rFonts w:eastAsia="Times New Roman" w:cs="Times New Roman"/>
          <w:szCs w:val="24"/>
          <w:lang w:val="hr-HR"/>
        </w:rPr>
      </w:pPr>
      <w:r w:rsidRPr="00F42F0D">
        <w:rPr>
          <w:rFonts w:eastAsia="Times New Roman" w:cs="Times New Roman"/>
          <w:b/>
          <w:szCs w:val="24"/>
          <w:lang w:val="hr-HR"/>
        </w:rPr>
        <w:t>Upravni</w:t>
      </w:r>
      <w:r w:rsidRPr="00F42F0D">
        <w:rPr>
          <w:rFonts w:eastAsia="Times New Roman" w:cs="Times New Roman"/>
          <w:b/>
          <w:spacing w:val="1"/>
          <w:szCs w:val="24"/>
          <w:lang w:val="hr-HR"/>
        </w:rPr>
        <w:t xml:space="preserve"> </w:t>
      </w:r>
      <w:r w:rsidRPr="00F42F0D">
        <w:rPr>
          <w:rFonts w:eastAsia="Times New Roman" w:cs="Times New Roman"/>
          <w:b/>
          <w:szCs w:val="24"/>
          <w:lang w:val="hr-HR"/>
        </w:rPr>
        <w:t>nadzor</w:t>
      </w:r>
      <w:r w:rsidRPr="00F42F0D">
        <w:rPr>
          <w:rFonts w:eastAsia="Times New Roman" w:cs="Times New Roman"/>
          <w:b/>
          <w:spacing w:val="1"/>
          <w:szCs w:val="24"/>
          <w:lang w:val="hr-HR"/>
        </w:rPr>
        <w:t xml:space="preserve"> </w:t>
      </w:r>
      <w:r w:rsidRPr="00F42F0D">
        <w:rPr>
          <w:rFonts w:eastAsia="Times New Roman" w:cs="Times New Roman"/>
          <w:szCs w:val="24"/>
          <w:lang w:val="hr-HR"/>
        </w:rPr>
        <w:t>nad</w:t>
      </w:r>
      <w:r w:rsidRPr="00F42F0D">
        <w:rPr>
          <w:rFonts w:eastAsia="Times New Roman" w:cs="Times New Roman"/>
          <w:spacing w:val="1"/>
          <w:szCs w:val="24"/>
          <w:lang w:val="hr-HR"/>
        </w:rPr>
        <w:t xml:space="preserve"> </w:t>
      </w:r>
      <w:r w:rsidRPr="00F42F0D">
        <w:rPr>
          <w:rFonts w:eastAsia="Times New Roman" w:cs="Times New Roman"/>
          <w:szCs w:val="24"/>
          <w:lang w:val="hr-HR"/>
        </w:rPr>
        <w:t>provedbom</w:t>
      </w:r>
      <w:r w:rsidRPr="00F42F0D">
        <w:rPr>
          <w:rFonts w:eastAsia="Times New Roman" w:cs="Times New Roman"/>
          <w:spacing w:val="1"/>
          <w:szCs w:val="24"/>
          <w:lang w:val="hr-HR"/>
        </w:rPr>
        <w:t xml:space="preserve"> </w:t>
      </w:r>
      <w:r w:rsidRPr="00F42F0D">
        <w:rPr>
          <w:rFonts w:eastAsia="Times New Roman" w:cs="Times New Roman"/>
          <w:szCs w:val="24"/>
          <w:lang w:val="hr-HR"/>
        </w:rPr>
        <w:t>obveznih</w:t>
      </w:r>
      <w:r w:rsidRPr="00F42F0D">
        <w:rPr>
          <w:rFonts w:eastAsia="Times New Roman" w:cs="Times New Roman"/>
          <w:spacing w:val="1"/>
          <w:szCs w:val="24"/>
          <w:lang w:val="hr-HR"/>
        </w:rPr>
        <w:t xml:space="preserve"> </w:t>
      </w:r>
      <w:r w:rsidRPr="00F42F0D">
        <w:rPr>
          <w:rFonts w:eastAsia="Times New Roman" w:cs="Times New Roman"/>
          <w:szCs w:val="24"/>
          <w:lang w:val="hr-HR"/>
        </w:rPr>
        <w:t>DDD</w:t>
      </w:r>
      <w:r w:rsidRPr="00F42F0D">
        <w:rPr>
          <w:rFonts w:eastAsia="Times New Roman" w:cs="Times New Roman"/>
          <w:spacing w:val="1"/>
          <w:szCs w:val="24"/>
          <w:lang w:val="hr-HR"/>
        </w:rPr>
        <w:t xml:space="preserve"> </w:t>
      </w:r>
      <w:r w:rsidRPr="00F42F0D">
        <w:rPr>
          <w:rFonts w:eastAsia="Times New Roman" w:cs="Times New Roman"/>
          <w:szCs w:val="24"/>
          <w:lang w:val="hr-HR"/>
        </w:rPr>
        <w:t>mjera</w:t>
      </w:r>
      <w:r w:rsidRPr="00F42F0D">
        <w:rPr>
          <w:rFonts w:eastAsia="Times New Roman" w:cs="Times New Roman"/>
          <w:spacing w:val="1"/>
          <w:szCs w:val="24"/>
          <w:lang w:val="hr-HR"/>
        </w:rPr>
        <w:t xml:space="preserve"> </w:t>
      </w:r>
      <w:r w:rsidRPr="00F42F0D">
        <w:rPr>
          <w:rFonts w:eastAsia="Times New Roman" w:cs="Times New Roman"/>
          <w:szCs w:val="24"/>
          <w:lang w:val="hr-HR"/>
        </w:rPr>
        <w:t>provodi</w:t>
      </w:r>
      <w:r w:rsidRPr="00F42F0D">
        <w:rPr>
          <w:rFonts w:eastAsia="Times New Roman" w:cs="Times New Roman"/>
          <w:spacing w:val="1"/>
          <w:szCs w:val="24"/>
          <w:lang w:val="hr-HR"/>
        </w:rPr>
        <w:t xml:space="preserve"> </w:t>
      </w:r>
      <w:r w:rsidRPr="00F42F0D">
        <w:rPr>
          <w:rFonts w:eastAsia="Times New Roman" w:cs="Times New Roman"/>
          <w:szCs w:val="24"/>
          <w:lang w:val="hr-HR"/>
        </w:rPr>
        <w:t>nadležna</w:t>
      </w:r>
      <w:r w:rsidRPr="00F42F0D">
        <w:rPr>
          <w:rFonts w:eastAsia="Times New Roman" w:cs="Times New Roman"/>
          <w:spacing w:val="60"/>
          <w:szCs w:val="24"/>
          <w:lang w:val="hr-HR"/>
        </w:rPr>
        <w:t xml:space="preserve"> </w:t>
      </w:r>
      <w:r w:rsidRPr="00F42F0D">
        <w:rPr>
          <w:rFonts w:eastAsia="Times New Roman" w:cs="Times New Roman"/>
          <w:szCs w:val="24"/>
          <w:lang w:val="hr-HR"/>
        </w:rPr>
        <w:t>Sanitarna</w:t>
      </w:r>
      <w:r w:rsidRPr="00F42F0D">
        <w:rPr>
          <w:rFonts w:eastAsia="Times New Roman" w:cs="Times New Roman"/>
          <w:spacing w:val="1"/>
          <w:szCs w:val="24"/>
          <w:lang w:val="hr-HR"/>
        </w:rPr>
        <w:t xml:space="preserve"> </w:t>
      </w:r>
      <w:r w:rsidRPr="00F42F0D">
        <w:rPr>
          <w:rFonts w:eastAsia="Times New Roman" w:cs="Times New Roman"/>
          <w:szCs w:val="24"/>
          <w:lang w:val="hr-HR"/>
        </w:rPr>
        <w:t>inspekcija.</w:t>
      </w:r>
    </w:p>
    <w:p w:rsidR="00F42F0D" w:rsidRPr="00F42F0D" w:rsidRDefault="00F42F0D" w:rsidP="00F42F0D">
      <w:pPr>
        <w:widowControl w:val="0"/>
        <w:autoSpaceDE w:val="0"/>
        <w:autoSpaceDN w:val="0"/>
        <w:ind w:right="1019"/>
        <w:jc w:val="both"/>
        <w:rPr>
          <w:rFonts w:eastAsia="Times New Roman" w:cs="Times New Roman"/>
          <w:szCs w:val="24"/>
          <w:lang w:val="hr-HR"/>
        </w:rPr>
      </w:pPr>
      <w:r w:rsidRPr="00F42F0D">
        <w:rPr>
          <w:rFonts w:eastAsia="Times New Roman" w:cs="Times New Roman"/>
          <w:szCs w:val="24"/>
          <w:lang w:val="hr-HR"/>
        </w:rPr>
        <w:t>S</w:t>
      </w:r>
      <w:r w:rsidRPr="00F42F0D">
        <w:rPr>
          <w:rFonts w:eastAsia="Times New Roman" w:cs="Times New Roman"/>
          <w:b/>
          <w:szCs w:val="24"/>
          <w:lang w:val="hr-HR"/>
        </w:rPr>
        <w:t xml:space="preserve">tručni nadzor </w:t>
      </w:r>
      <w:r w:rsidRPr="00F42F0D">
        <w:rPr>
          <w:rFonts w:eastAsia="Times New Roman" w:cs="Times New Roman"/>
          <w:szCs w:val="24"/>
          <w:lang w:val="hr-HR"/>
        </w:rPr>
        <w:t>provodi nadležni</w:t>
      </w:r>
      <w:r w:rsidRPr="00F42F0D">
        <w:rPr>
          <w:rFonts w:eastAsia="Times New Roman" w:cs="Times New Roman"/>
          <w:spacing w:val="1"/>
          <w:szCs w:val="24"/>
          <w:lang w:val="hr-HR"/>
        </w:rPr>
        <w:t xml:space="preserve"> </w:t>
      </w:r>
      <w:r w:rsidRPr="00F42F0D">
        <w:rPr>
          <w:rFonts w:eastAsia="Times New Roman" w:cs="Times New Roman"/>
          <w:szCs w:val="24"/>
          <w:lang w:val="hr-HR"/>
        </w:rPr>
        <w:t>Zavod za javno zdravstvo temeljem Ugovora/narudžbenice</w:t>
      </w:r>
      <w:r w:rsidRPr="00F42F0D">
        <w:rPr>
          <w:rFonts w:eastAsia="Times New Roman" w:cs="Times New Roman"/>
          <w:spacing w:val="1"/>
          <w:szCs w:val="24"/>
          <w:lang w:val="hr-HR"/>
        </w:rPr>
        <w:t xml:space="preserve"> </w:t>
      </w:r>
      <w:r w:rsidRPr="00F42F0D">
        <w:rPr>
          <w:rFonts w:eastAsia="Times New Roman" w:cs="Times New Roman"/>
          <w:szCs w:val="24"/>
          <w:lang w:val="hr-HR"/>
        </w:rPr>
        <w:t>sklopljenog</w:t>
      </w:r>
      <w:r w:rsidRPr="00F42F0D">
        <w:rPr>
          <w:rFonts w:eastAsia="Times New Roman" w:cs="Times New Roman"/>
          <w:spacing w:val="-4"/>
          <w:szCs w:val="24"/>
          <w:lang w:val="hr-HR"/>
        </w:rPr>
        <w:t xml:space="preserve"> </w:t>
      </w:r>
      <w:r w:rsidRPr="00F42F0D">
        <w:rPr>
          <w:rFonts w:eastAsia="Times New Roman" w:cs="Times New Roman"/>
          <w:szCs w:val="24"/>
          <w:lang w:val="hr-HR"/>
        </w:rPr>
        <w:t>s</w:t>
      </w:r>
      <w:r w:rsidRPr="00F42F0D">
        <w:rPr>
          <w:rFonts w:eastAsia="Times New Roman" w:cs="Times New Roman"/>
          <w:spacing w:val="2"/>
          <w:szCs w:val="24"/>
          <w:lang w:val="hr-HR"/>
        </w:rPr>
        <w:t xml:space="preserve"> </w:t>
      </w:r>
      <w:r w:rsidRPr="00F42F0D">
        <w:rPr>
          <w:rFonts w:eastAsia="Times New Roman" w:cs="Times New Roman"/>
          <w:szCs w:val="24"/>
          <w:lang w:val="hr-HR"/>
        </w:rPr>
        <w:t>gradom ili općinom.</w:t>
      </w:r>
    </w:p>
    <w:p w:rsidR="00F42F0D" w:rsidRPr="00F42F0D" w:rsidRDefault="00F42F0D" w:rsidP="00F42F0D">
      <w:pPr>
        <w:widowControl w:val="0"/>
        <w:autoSpaceDE w:val="0"/>
        <w:autoSpaceDN w:val="0"/>
        <w:ind w:right="1017"/>
        <w:jc w:val="both"/>
        <w:rPr>
          <w:rFonts w:eastAsia="Times New Roman" w:cs="Times New Roman"/>
          <w:szCs w:val="24"/>
          <w:lang w:val="hr-HR"/>
        </w:rPr>
      </w:pPr>
      <w:r w:rsidRPr="00F42F0D">
        <w:rPr>
          <w:rFonts w:eastAsia="Times New Roman" w:cs="Times New Roman"/>
          <w:szCs w:val="24"/>
          <w:lang w:val="hr-HR"/>
        </w:rPr>
        <w:t>Stručni nadzor je vrlo bitan jer stručno osoblje prati tijek</w:t>
      </w:r>
      <w:r w:rsidRPr="00F42F0D">
        <w:rPr>
          <w:rFonts w:eastAsia="Times New Roman" w:cs="Times New Roman"/>
          <w:spacing w:val="1"/>
          <w:szCs w:val="24"/>
          <w:lang w:val="hr-HR"/>
        </w:rPr>
        <w:t xml:space="preserve"> </w:t>
      </w:r>
      <w:r w:rsidRPr="00F42F0D">
        <w:rPr>
          <w:rFonts w:eastAsia="Times New Roman" w:cs="Times New Roman"/>
          <w:szCs w:val="24"/>
          <w:lang w:val="hr-HR"/>
        </w:rPr>
        <w:t>akcija na terenu,</w:t>
      </w:r>
      <w:r w:rsidRPr="00F42F0D">
        <w:rPr>
          <w:rFonts w:eastAsia="Times New Roman" w:cs="Times New Roman"/>
          <w:spacing w:val="1"/>
          <w:szCs w:val="24"/>
          <w:lang w:val="hr-HR"/>
        </w:rPr>
        <w:t xml:space="preserve"> </w:t>
      </w:r>
      <w:r w:rsidRPr="00F42F0D">
        <w:rPr>
          <w:rFonts w:eastAsia="Times New Roman" w:cs="Times New Roman"/>
          <w:szCs w:val="24"/>
          <w:lang w:val="hr-HR"/>
        </w:rPr>
        <w:t>te na licu mjesta</w:t>
      </w:r>
      <w:r w:rsidRPr="00F42F0D">
        <w:rPr>
          <w:rFonts w:eastAsia="Times New Roman" w:cs="Times New Roman"/>
          <w:spacing w:val="1"/>
          <w:szCs w:val="24"/>
          <w:lang w:val="hr-HR"/>
        </w:rPr>
        <w:t xml:space="preserve"> </w:t>
      </w:r>
      <w:r w:rsidRPr="00F42F0D">
        <w:rPr>
          <w:rFonts w:eastAsia="Times New Roman" w:cs="Times New Roman"/>
          <w:szCs w:val="24"/>
          <w:lang w:val="hr-HR"/>
        </w:rPr>
        <w:t>ukazuju na eventualne propuste prije i tijekom izvođenja akcije, vodeći računa da se osiguraju</w:t>
      </w:r>
      <w:r w:rsidRPr="00F42F0D">
        <w:rPr>
          <w:rFonts w:eastAsia="Times New Roman" w:cs="Times New Roman"/>
          <w:spacing w:val="-57"/>
          <w:szCs w:val="24"/>
          <w:lang w:val="hr-HR"/>
        </w:rPr>
        <w:t xml:space="preserve"> </w:t>
      </w:r>
      <w:r w:rsidRPr="00F42F0D">
        <w:rPr>
          <w:rFonts w:eastAsia="Times New Roman" w:cs="Times New Roman"/>
          <w:szCs w:val="24"/>
          <w:lang w:val="hr-HR"/>
        </w:rPr>
        <w:t>uvjeti da se</w:t>
      </w:r>
      <w:r w:rsidRPr="00F42F0D">
        <w:rPr>
          <w:rFonts w:eastAsia="Times New Roman" w:cs="Times New Roman"/>
          <w:spacing w:val="1"/>
          <w:szCs w:val="24"/>
          <w:lang w:val="hr-HR"/>
        </w:rPr>
        <w:t xml:space="preserve"> </w:t>
      </w:r>
      <w:r w:rsidRPr="00F42F0D">
        <w:rPr>
          <w:rFonts w:eastAsia="Times New Roman" w:cs="Times New Roman"/>
          <w:szCs w:val="24"/>
          <w:lang w:val="hr-HR"/>
        </w:rPr>
        <w:t>DDD mjere u datom trenutku provedu po najvišim stručnim</w:t>
      </w:r>
      <w:r w:rsidRPr="00F42F0D">
        <w:rPr>
          <w:rFonts w:eastAsia="Times New Roman" w:cs="Times New Roman"/>
          <w:spacing w:val="1"/>
          <w:szCs w:val="24"/>
          <w:lang w:val="hr-HR"/>
        </w:rPr>
        <w:t xml:space="preserve"> </w:t>
      </w:r>
      <w:r w:rsidRPr="00F42F0D">
        <w:rPr>
          <w:rFonts w:eastAsia="Times New Roman" w:cs="Times New Roman"/>
          <w:szCs w:val="24"/>
          <w:lang w:val="hr-HR"/>
        </w:rPr>
        <w:t>standardima što u</w:t>
      </w:r>
      <w:r w:rsidRPr="00F42F0D">
        <w:rPr>
          <w:rFonts w:eastAsia="Times New Roman" w:cs="Times New Roman"/>
          <w:spacing w:val="1"/>
          <w:szCs w:val="24"/>
          <w:lang w:val="hr-HR"/>
        </w:rPr>
        <w:t xml:space="preserve"> </w:t>
      </w:r>
      <w:r w:rsidRPr="00F42F0D">
        <w:rPr>
          <w:rFonts w:eastAsia="Times New Roman" w:cs="Times New Roman"/>
          <w:szCs w:val="24"/>
          <w:lang w:val="hr-HR"/>
        </w:rPr>
        <w:t>konačnici</w:t>
      </w:r>
      <w:r w:rsidRPr="00F42F0D">
        <w:rPr>
          <w:rFonts w:eastAsia="Times New Roman" w:cs="Times New Roman"/>
          <w:spacing w:val="-1"/>
          <w:szCs w:val="24"/>
          <w:lang w:val="hr-HR"/>
        </w:rPr>
        <w:t xml:space="preserve"> </w:t>
      </w:r>
      <w:r w:rsidRPr="00F42F0D">
        <w:rPr>
          <w:rFonts w:eastAsia="Times New Roman" w:cs="Times New Roman"/>
          <w:szCs w:val="24"/>
          <w:lang w:val="hr-HR"/>
        </w:rPr>
        <w:t>dovodi do najboljeg</w:t>
      </w:r>
      <w:r w:rsidRPr="00F42F0D">
        <w:rPr>
          <w:rFonts w:eastAsia="Times New Roman" w:cs="Times New Roman"/>
          <w:spacing w:val="-3"/>
          <w:szCs w:val="24"/>
          <w:lang w:val="hr-HR"/>
        </w:rPr>
        <w:t xml:space="preserve"> </w:t>
      </w:r>
      <w:r w:rsidRPr="00F42F0D">
        <w:rPr>
          <w:rFonts w:eastAsia="Times New Roman" w:cs="Times New Roman"/>
          <w:szCs w:val="24"/>
          <w:lang w:val="hr-HR"/>
        </w:rPr>
        <w:t>učinka</w:t>
      </w:r>
      <w:r w:rsidRPr="00F42F0D">
        <w:rPr>
          <w:rFonts w:eastAsia="Times New Roman" w:cs="Times New Roman"/>
          <w:spacing w:val="-1"/>
          <w:szCs w:val="24"/>
          <w:lang w:val="hr-HR"/>
        </w:rPr>
        <w:t xml:space="preserve"> </w:t>
      </w:r>
      <w:r w:rsidRPr="00F42F0D">
        <w:rPr>
          <w:rFonts w:eastAsia="Times New Roman" w:cs="Times New Roman"/>
          <w:szCs w:val="24"/>
          <w:lang w:val="hr-HR"/>
        </w:rPr>
        <w:t>za</w:t>
      </w:r>
      <w:r w:rsidRPr="00F42F0D">
        <w:rPr>
          <w:rFonts w:eastAsia="Times New Roman" w:cs="Times New Roman"/>
          <w:spacing w:val="-1"/>
          <w:szCs w:val="24"/>
          <w:lang w:val="hr-HR"/>
        </w:rPr>
        <w:t xml:space="preserve"> </w:t>
      </w:r>
      <w:r w:rsidRPr="00F42F0D">
        <w:rPr>
          <w:rFonts w:eastAsia="Times New Roman" w:cs="Times New Roman"/>
          <w:szCs w:val="24"/>
          <w:lang w:val="hr-HR"/>
        </w:rPr>
        <w:t>uložena</w:t>
      </w:r>
      <w:r w:rsidRPr="00F42F0D">
        <w:rPr>
          <w:rFonts w:eastAsia="Times New Roman" w:cs="Times New Roman"/>
          <w:spacing w:val="-1"/>
          <w:szCs w:val="24"/>
          <w:lang w:val="hr-HR"/>
        </w:rPr>
        <w:t xml:space="preserve"> </w:t>
      </w:r>
      <w:r w:rsidRPr="00F42F0D">
        <w:rPr>
          <w:rFonts w:eastAsia="Times New Roman" w:cs="Times New Roman"/>
          <w:szCs w:val="24"/>
          <w:lang w:val="hr-HR"/>
        </w:rPr>
        <w:t>sredstva.</w:t>
      </w:r>
    </w:p>
    <w:p w:rsidR="00F42F0D" w:rsidRPr="00F42F0D" w:rsidRDefault="00F42F0D" w:rsidP="00F42F0D">
      <w:pPr>
        <w:widowControl w:val="0"/>
        <w:autoSpaceDE w:val="0"/>
        <w:autoSpaceDN w:val="0"/>
        <w:ind w:right="1016"/>
        <w:jc w:val="both"/>
        <w:rPr>
          <w:rFonts w:eastAsia="Times New Roman" w:cs="Times New Roman"/>
          <w:szCs w:val="24"/>
          <w:lang w:val="hr-HR"/>
        </w:rPr>
      </w:pPr>
      <w:r w:rsidRPr="00F42F0D">
        <w:rPr>
          <w:rFonts w:eastAsia="Times New Roman" w:cs="Times New Roman"/>
          <w:szCs w:val="24"/>
          <w:lang w:val="hr-HR"/>
        </w:rPr>
        <w:t>Zavod za javno zdravstvo Vukovarsko-srijemske županije će u sklopu stručnog nadzora,</w:t>
      </w:r>
      <w:r w:rsidRPr="00F42F0D">
        <w:rPr>
          <w:rFonts w:eastAsia="Times New Roman" w:cs="Times New Roman"/>
          <w:spacing w:val="1"/>
          <w:szCs w:val="24"/>
          <w:lang w:val="hr-HR"/>
        </w:rPr>
        <w:t xml:space="preserve"> </w:t>
      </w:r>
      <w:r w:rsidRPr="00F42F0D">
        <w:rPr>
          <w:rFonts w:eastAsia="Times New Roman" w:cs="Times New Roman"/>
          <w:szCs w:val="24"/>
          <w:lang w:val="hr-HR"/>
        </w:rPr>
        <w:t>nakon provedenih mjera, izraditi izvješće u kojem će stručno ocijeniti provedene mjere i dati</w:t>
      </w:r>
      <w:r w:rsidRPr="00F42F0D">
        <w:rPr>
          <w:rFonts w:eastAsia="Times New Roman" w:cs="Times New Roman"/>
          <w:spacing w:val="1"/>
          <w:szCs w:val="24"/>
          <w:lang w:val="hr-HR"/>
        </w:rPr>
        <w:t xml:space="preserve"> </w:t>
      </w:r>
      <w:r w:rsidRPr="00F42F0D">
        <w:rPr>
          <w:rFonts w:eastAsia="Times New Roman" w:cs="Times New Roman"/>
          <w:szCs w:val="24"/>
          <w:lang w:val="hr-HR"/>
        </w:rPr>
        <w:t>komentare i prijedloge za poboljšanje istih. Detaljne odredbe stručnog nadzora određuju se</w:t>
      </w:r>
      <w:r w:rsidRPr="00F42F0D">
        <w:rPr>
          <w:rFonts w:eastAsia="Times New Roman" w:cs="Times New Roman"/>
          <w:spacing w:val="1"/>
          <w:szCs w:val="24"/>
          <w:lang w:val="hr-HR"/>
        </w:rPr>
        <w:t xml:space="preserve"> </w:t>
      </w:r>
      <w:r w:rsidRPr="00F42F0D">
        <w:rPr>
          <w:rFonts w:eastAsia="Times New Roman" w:cs="Times New Roman"/>
          <w:szCs w:val="24"/>
          <w:lang w:val="hr-HR"/>
        </w:rPr>
        <w:t>Ugovorom/narudžbenicom.</w:t>
      </w:r>
    </w:p>
    <w:p w:rsidR="00F42F0D" w:rsidRPr="00F42F0D" w:rsidRDefault="00F42F0D" w:rsidP="00F42F0D">
      <w:pPr>
        <w:widowControl w:val="0"/>
        <w:autoSpaceDE w:val="0"/>
        <w:autoSpaceDN w:val="0"/>
        <w:spacing w:before="4"/>
        <w:rPr>
          <w:rFonts w:eastAsia="Times New Roman" w:cs="Times New Roman"/>
          <w:sz w:val="21"/>
          <w:szCs w:val="24"/>
          <w:lang w:val="hr-HR"/>
        </w:rPr>
      </w:pPr>
    </w:p>
    <w:p w:rsidR="00F42F0D" w:rsidRPr="00F42F0D" w:rsidRDefault="00F42F0D" w:rsidP="00F42F0D">
      <w:pPr>
        <w:widowControl w:val="0"/>
        <w:autoSpaceDE w:val="0"/>
        <w:autoSpaceDN w:val="0"/>
        <w:outlineLvl w:val="0"/>
        <w:rPr>
          <w:rFonts w:eastAsia="Times New Roman" w:cs="Times New Roman"/>
          <w:b/>
          <w:bCs/>
          <w:sz w:val="32"/>
          <w:szCs w:val="32"/>
          <w:lang w:val="hr-HR"/>
        </w:rPr>
      </w:pPr>
      <w:bookmarkStart w:id="10" w:name="_TOC_250001"/>
      <w:r w:rsidRPr="00F42F0D">
        <w:rPr>
          <w:rFonts w:eastAsia="Times New Roman" w:cs="Times New Roman"/>
          <w:b/>
          <w:bCs/>
          <w:spacing w:val="-1"/>
          <w:sz w:val="32"/>
          <w:szCs w:val="32"/>
          <w:lang w:val="hr-HR"/>
        </w:rPr>
        <w:t>NAČIN</w:t>
      </w:r>
      <w:r w:rsidRPr="00F42F0D">
        <w:rPr>
          <w:rFonts w:eastAsia="Times New Roman" w:cs="Times New Roman"/>
          <w:b/>
          <w:bCs/>
          <w:sz w:val="32"/>
          <w:szCs w:val="32"/>
          <w:lang w:val="hr-HR"/>
        </w:rPr>
        <w:t xml:space="preserve"> </w:t>
      </w:r>
      <w:r w:rsidRPr="00F42F0D">
        <w:rPr>
          <w:rFonts w:eastAsia="Times New Roman" w:cs="Times New Roman"/>
          <w:b/>
          <w:bCs/>
          <w:spacing w:val="-1"/>
          <w:sz w:val="32"/>
          <w:szCs w:val="32"/>
          <w:lang w:val="hr-HR"/>
        </w:rPr>
        <w:t>FINANCIRANJA</w:t>
      </w:r>
      <w:r w:rsidRPr="00F42F0D">
        <w:rPr>
          <w:rFonts w:eastAsia="Times New Roman" w:cs="Times New Roman"/>
          <w:b/>
          <w:bCs/>
          <w:spacing w:val="-19"/>
          <w:sz w:val="32"/>
          <w:szCs w:val="32"/>
          <w:lang w:val="hr-HR"/>
        </w:rPr>
        <w:t xml:space="preserve"> </w:t>
      </w:r>
      <w:r w:rsidRPr="00F42F0D">
        <w:rPr>
          <w:rFonts w:eastAsia="Times New Roman" w:cs="Times New Roman"/>
          <w:b/>
          <w:bCs/>
          <w:sz w:val="32"/>
          <w:szCs w:val="32"/>
          <w:lang w:val="hr-HR"/>
        </w:rPr>
        <w:t>OBVEZNIH</w:t>
      </w:r>
      <w:r w:rsidRPr="00F42F0D">
        <w:rPr>
          <w:rFonts w:eastAsia="Times New Roman" w:cs="Times New Roman"/>
          <w:b/>
          <w:bCs/>
          <w:spacing w:val="-1"/>
          <w:sz w:val="32"/>
          <w:szCs w:val="32"/>
          <w:lang w:val="hr-HR"/>
        </w:rPr>
        <w:t xml:space="preserve"> </w:t>
      </w:r>
      <w:r w:rsidRPr="00F42F0D">
        <w:rPr>
          <w:rFonts w:eastAsia="Times New Roman" w:cs="Times New Roman"/>
          <w:b/>
          <w:bCs/>
          <w:sz w:val="32"/>
          <w:szCs w:val="32"/>
          <w:lang w:val="hr-HR"/>
        </w:rPr>
        <w:t>DDD</w:t>
      </w:r>
      <w:r w:rsidRPr="00F42F0D">
        <w:rPr>
          <w:rFonts w:eastAsia="Times New Roman" w:cs="Times New Roman"/>
          <w:b/>
          <w:bCs/>
          <w:spacing w:val="-2"/>
          <w:sz w:val="32"/>
          <w:szCs w:val="32"/>
          <w:lang w:val="hr-HR"/>
        </w:rPr>
        <w:t xml:space="preserve"> </w:t>
      </w:r>
      <w:bookmarkEnd w:id="10"/>
      <w:r w:rsidRPr="00F42F0D">
        <w:rPr>
          <w:rFonts w:eastAsia="Times New Roman" w:cs="Times New Roman"/>
          <w:b/>
          <w:bCs/>
          <w:sz w:val="32"/>
          <w:szCs w:val="32"/>
          <w:lang w:val="hr-HR"/>
        </w:rPr>
        <w:t>MJERA</w:t>
      </w:r>
    </w:p>
    <w:p w:rsidR="00F42F0D" w:rsidRPr="00F42F0D" w:rsidRDefault="00F42F0D" w:rsidP="00F42F0D">
      <w:pPr>
        <w:widowControl w:val="0"/>
        <w:autoSpaceDE w:val="0"/>
        <w:autoSpaceDN w:val="0"/>
        <w:spacing w:before="115"/>
        <w:ind w:right="1015"/>
        <w:jc w:val="both"/>
        <w:rPr>
          <w:rFonts w:eastAsia="Times New Roman" w:cs="Times New Roman"/>
          <w:szCs w:val="24"/>
          <w:lang w:val="hr-HR"/>
        </w:rPr>
      </w:pPr>
      <w:r w:rsidRPr="00F42F0D">
        <w:rPr>
          <w:rFonts w:eastAsia="Times New Roman" w:cs="Times New Roman"/>
          <w:szCs w:val="24"/>
          <w:lang w:val="hr-HR"/>
        </w:rPr>
        <w:t>Provedbu obveznih DDD mjera na površinama, u prostorima i objektima pod sanitarnim</w:t>
      </w:r>
      <w:r w:rsidRPr="00F42F0D">
        <w:rPr>
          <w:rFonts w:eastAsia="Times New Roman" w:cs="Times New Roman"/>
          <w:spacing w:val="1"/>
          <w:szCs w:val="24"/>
          <w:lang w:val="hr-HR"/>
        </w:rPr>
        <w:t xml:space="preserve"> </w:t>
      </w:r>
      <w:r w:rsidRPr="00F42F0D">
        <w:rPr>
          <w:rFonts w:eastAsia="Times New Roman" w:cs="Times New Roman"/>
          <w:szCs w:val="24"/>
          <w:lang w:val="hr-HR"/>
        </w:rPr>
        <w:t>nadzorom koji su u vlasništvu grada ili općine te stručni nadzor nad njihovom provedbom</w:t>
      </w:r>
      <w:r w:rsidRPr="00F42F0D">
        <w:rPr>
          <w:rFonts w:eastAsia="Times New Roman" w:cs="Times New Roman"/>
          <w:spacing w:val="1"/>
          <w:szCs w:val="24"/>
          <w:lang w:val="hr-HR"/>
        </w:rPr>
        <w:t xml:space="preserve"> </w:t>
      </w:r>
      <w:r w:rsidRPr="00F42F0D">
        <w:rPr>
          <w:rFonts w:eastAsia="Times New Roman" w:cs="Times New Roman"/>
          <w:szCs w:val="24"/>
          <w:lang w:val="hr-HR"/>
        </w:rPr>
        <w:t>financira</w:t>
      </w:r>
      <w:r w:rsidRPr="00F42F0D">
        <w:rPr>
          <w:rFonts w:eastAsia="Times New Roman" w:cs="Times New Roman"/>
          <w:spacing w:val="-3"/>
          <w:szCs w:val="24"/>
          <w:lang w:val="hr-HR"/>
        </w:rPr>
        <w:t xml:space="preserve"> </w:t>
      </w:r>
      <w:r w:rsidRPr="00F42F0D">
        <w:rPr>
          <w:rFonts w:eastAsia="Times New Roman" w:cs="Times New Roman"/>
          <w:szCs w:val="24"/>
          <w:lang w:val="hr-HR"/>
        </w:rPr>
        <w:t>se</w:t>
      </w:r>
      <w:r w:rsidRPr="00F42F0D">
        <w:rPr>
          <w:rFonts w:eastAsia="Times New Roman" w:cs="Times New Roman"/>
          <w:spacing w:val="-1"/>
          <w:szCs w:val="24"/>
          <w:lang w:val="hr-HR"/>
        </w:rPr>
        <w:t xml:space="preserve"> </w:t>
      </w:r>
      <w:r w:rsidRPr="00F42F0D">
        <w:rPr>
          <w:rFonts w:eastAsia="Times New Roman" w:cs="Times New Roman"/>
          <w:szCs w:val="24"/>
          <w:lang w:val="hr-HR"/>
        </w:rPr>
        <w:t>iz</w:t>
      </w:r>
      <w:r w:rsidRPr="00F42F0D">
        <w:rPr>
          <w:rFonts w:eastAsia="Times New Roman" w:cs="Times New Roman"/>
          <w:spacing w:val="1"/>
          <w:szCs w:val="24"/>
          <w:lang w:val="hr-HR"/>
        </w:rPr>
        <w:t xml:space="preserve"> </w:t>
      </w:r>
      <w:r w:rsidRPr="00F42F0D">
        <w:rPr>
          <w:rFonts w:eastAsia="Times New Roman" w:cs="Times New Roman"/>
          <w:szCs w:val="24"/>
          <w:lang w:val="hr-HR"/>
        </w:rPr>
        <w:t>sredstava  vlasnika.</w:t>
      </w:r>
    </w:p>
    <w:p w:rsidR="00F42F0D" w:rsidRPr="00F42F0D" w:rsidRDefault="00F42F0D" w:rsidP="00F42F0D">
      <w:pPr>
        <w:widowControl w:val="0"/>
        <w:autoSpaceDE w:val="0"/>
        <w:autoSpaceDN w:val="0"/>
        <w:ind w:right="1290"/>
        <w:jc w:val="both"/>
        <w:rPr>
          <w:rFonts w:eastAsia="Times New Roman" w:cs="Times New Roman"/>
          <w:szCs w:val="24"/>
          <w:lang w:val="hr-HR"/>
        </w:rPr>
      </w:pPr>
      <w:r w:rsidRPr="00F42F0D">
        <w:rPr>
          <w:rFonts w:eastAsia="Times New Roman" w:cs="Times New Roman"/>
          <w:szCs w:val="24"/>
          <w:lang w:val="hr-HR"/>
        </w:rPr>
        <w:t>Trgovačka društva, ustanove i druge pravne i fizičke osobe koje obavljaju djelatnost</w:t>
      </w:r>
      <w:r w:rsidRPr="00F42F0D">
        <w:rPr>
          <w:rFonts w:eastAsia="Times New Roman" w:cs="Times New Roman"/>
          <w:spacing w:val="-57"/>
          <w:szCs w:val="24"/>
          <w:lang w:val="hr-HR"/>
        </w:rPr>
        <w:t xml:space="preserve"> </w:t>
      </w:r>
      <w:r w:rsidRPr="00F42F0D">
        <w:rPr>
          <w:rFonts w:eastAsia="Times New Roman" w:cs="Times New Roman"/>
          <w:szCs w:val="24"/>
          <w:lang w:val="hr-HR"/>
        </w:rPr>
        <w:t>osobnim</w:t>
      </w:r>
      <w:r w:rsidRPr="00F42F0D">
        <w:rPr>
          <w:rFonts w:eastAsia="Times New Roman" w:cs="Times New Roman"/>
          <w:spacing w:val="-1"/>
          <w:szCs w:val="24"/>
          <w:lang w:val="hr-HR"/>
        </w:rPr>
        <w:t xml:space="preserve"> </w:t>
      </w:r>
      <w:r w:rsidRPr="00F42F0D">
        <w:rPr>
          <w:rFonts w:eastAsia="Times New Roman" w:cs="Times New Roman"/>
          <w:szCs w:val="24"/>
          <w:lang w:val="hr-HR"/>
        </w:rPr>
        <w:t>radom,</w:t>
      </w:r>
      <w:r w:rsidRPr="00F42F0D">
        <w:rPr>
          <w:rFonts w:eastAsia="Times New Roman" w:cs="Times New Roman"/>
          <w:spacing w:val="-1"/>
          <w:szCs w:val="24"/>
          <w:lang w:val="hr-HR"/>
        </w:rPr>
        <w:t xml:space="preserve"> </w:t>
      </w:r>
      <w:r w:rsidRPr="00F42F0D">
        <w:rPr>
          <w:rFonts w:eastAsia="Times New Roman" w:cs="Times New Roman"/>
          <w:szCs w:val="24"/>
          <w:lang w:val="hr-HR"/>
        </w:rPr>
        <w:t>pojedinci</w:t>
      </w:r>
      <w:r w:rsidRPr="00F42F0D">
        <w:rPr>
          <w:rFonts w:eastAsia="Times New Roman" w:cs="Times New Roman"/>
          <w:spacing w:val="-1"/>
          <w:szCs w:val="24"/>
          <w:lang w:val="hr-HR"/>
        </w:rPr>
        <w:t xml:space="preserve"> </w:t>
      </w:r>
      <w:r w:rsidRPr="00F42F0D">
        <w:rPr>
          <w:rFonts w:eastAsia="Times New Roman" w:cs="Times New Roman"/>
          <w:szCs w:val="24"/>
          <w:lang w:val="hr-HR"/>
        </w:rPr>
        <w:t>vlasnici, posjednici,</w:t>
      </w:r>
      <w:r w:rsidRPr="00F42F0D">
        <w:rPr>
          <w:rFonts w:eastAsia="Times New Roman" w:cs="Times New Roman"/>
          <w:spacing w:val="-1"/>
          <w:szCs w:val="24"/>
          <w:lang w:val="hr-HR"/>
        </w:rPr>
        <w:t xml:space="preserve"> </w:t>
      </w:r>
      <w:r w:rsidRPr="00F42F0D">
        <w:rPr>
          <w:rFonts w:eastAsia="Times New Roman" w:cs="Times New Roman"/>
          <w:szCs w:val="24"/>
          <w:lang w:val="hr-HR"/>
        </w:rPr>
        <w:t>nositelji</w:t>
      </w:r>
      <w:r w:rsidRPr="00F42F0D">
        <w:rPr>
          <w:rFonts w:eastAsia="Times New Roman" w:cs="Times New Roman"/>
          <w:spacing w:val="-1"/>
          <w:szCs w:val="24"/>
          <w:lang w:val="hr-HR"/>
        </w:rPr>
        <w:t xml:space="preserve"> </w:t>
      </w:r>
      <w:r w:rsidRPr="00F42F0D">
        <w:rPr>
          <w:rFonts w:eastAsia="Times New Roman" w:cs="Times New Roman"/>
          <w:szCs w:val="24"/>
          <w:lang w:val="hr-HR"/>
        </w:rPr>
        <w:t>upravljanja</w:t>
      </w:r>
      <w:r w:rsidRPr="00F42F0D">
        <w:rPr>
          <w:rFonts w:eastAsia="Times New Roman" w:cs="Times New Roman"/>
          <w:spacing w:val="-1"/>
          <w:szCs w:val="24"/>
          <w:lang w:val="hr-HR"/>
        </w:rPr>
        <w:t xml:space="preserve"> </w:t>
      </w:r>
      <w:r w:rsidRPr="00F42F0D">
        <w:rPr>
          <w:rFonts w:eastAsia="Times New Roman" w:cs="Times New Roman"/>
          <w:szCs w:val="24"/>
          <w:lang w:val="hr-HR"/>
        </w:rPr>
        <w:t>objektima te</w:t>
      </w:r>
      <w:r w:rsidRPr="00F42F0D">
        <w:rPr>
          <w:rFonts w:eastAsia="Times New Roman" w:cs="Times New Roman"/>
          <w:spacing w:val="-2"/>
          <w:szCs w:val="24"/>
          <w:lang w:val="hr-HR"/>
        </w:rPr>
        <w:t xml:space="preserve"> </w:t>
      </w:r>
      <w:r w:rsidRPr="00F42F0D">
        <w:rPr>
          <w:rFonts w:eastAsia="Times New Roman" w:cs="Times New Roman"/>
          <w:szCs w:val="24"/>
          <w:lang w:val="hr-HR"/>
        </w:rPr>
        <w:t>korisnici</w:t>
      </w:r>
    </w:p>
    <w:p w:rsidR="00F42F0D" w:rsidRPr="00F42F0D" w:rsidRDefault="00F42F0D" w:rsidP="00F42F0D">
      <w:pPr>
        <w:widowControl w:val="0"/>
        <w:autoSpaceDE w:val="0"/>
        <w:autoSpaceDN w:val="0"/>
        <w:ind w:right="1028"/>
        <w:rPr>
          <w:rFonts w:eastAsia="Times New Roman" w:cs="Times New Roman"/>
          <w:szCs w:val="24"/>
          <w:lang w:val="hr-HR"/>
        </w:rPr>
      </w:pPr>
      <w:r w:rsidRPr="00F42F0D">
        <w:rPr>
          <w:rFonts w:eastAsia="Times New Roman" w:cs="Times New Roman"/>
          <w:szCs w:val="24"/>
          <w:lang w:val="hr-HR"/>
        </w:rPr>
        <w:t>objekata pod sanitarnim nadzorom financiraju provedbu obveznih DDD mjera na površinama,</w:t>
      </w:r>
      <w:r w:rsidRPr="00F42F0D">
        <w:rPr>
          <w:rFonts w:eastAsia="Times New Roman" w:cs="Times New Roman"/>
          <w:spacing w:val="-57"/>
          <w:szCs w:val="24"/>
          <w:lang w:val="hr-HR"/>
        </w:rPr>
        <w:t xml:space="preserve"> </w:t>
      </w:r>
      <w:r w:rsidRPr="00F42F0D">
        <w:rPr>
          <w:rFonts w:eastAsia="Times New Roman" w:cs="Times New Roman"/>
          <w:szCs w:val="24"/>
          <w:lang w:val="hr-HR"/>
        </w:rPr>
        <w:t>u prostorima i objektima iz Čl. 10. stavka 1. Zakona o zaštiti pučanstva od zaraznih bolesti</w:t>
      </w:r>
      <w:r w:rsidRPr="00F42F0D">
        <w:rPr>
          <w:rFonts w:eastAsia="Times New Roman" w:cs="Times New Roman"/>
          <w:spacing w:val="1"/>
          <w:szCs w:val="24"/>
          <w:lang w:val="hr-HR"/>
        </w:rPr>
        <w:t xml:space="preserve"> </w:t>
      </w:r>
      <w:r w:rsidRPr="00F42F0D">
        <w:rPr>
          <w:rFonts w:eastAsia="Times New Roman" w:cs="Times New Roman"/>
          <w:szCs w:val="24"/>
          <w:lang w:val="hr-HR"/>
        </w:rPr>
        <w:t>(Narodne</w:t>
      </w:r>
      <w:r w:rsidRPr="00F42F0D">
        <w:rPr>
          <w:rFonts w:eastAsia="Times New Roman" w:cs="Times New Roman"/>
          <w:spacing w:val="-2"/>
          <w:szCs w:val="24"/>
          <w:lang w:val="hr-HR"/>
        </w:rPr>
        <w:t xml:space="preserve"> </w:t>
      </w:r>
      <w:r w:rsidRPr="00F42F0D">
        <w:rPr>
          <w:rFonts w:eastAsia="Times New Roman" w:cs="Times New Roman"/>
          <w:szCs w:val="24"/>
          <w:lang w:val="hr-HR"/>
        </w:rPr>
        <w:t>novine br. 79/07,</w:t>
      </w:r>
      <w:r w:rsidRPr="00F42F0D">
        <w:rPr>
          <w:rFonts w:eastAsia="Times New Roman" w:cs="Times New Roman"/>
          <w:spacing w:val="1"/>
          <w:szCs w:val="24"/>
          <w:lang w:val="hr-HR"/>
        </w:rPr>
        <w:t xml:space="preserve"> </w:t>
      </w:r>
      <w:r w:rsidRPr="00F42F0D">
        <w:rPr>
          <w:rFonts w:eastAsia="Times New Roman" w:cs="Times New Roman"/>
          <w:szCs w:val="24"/>
          <w:lang w:val="hr-HR"/>
        </w:rPr>
        <w:t>113/08, 43/09 i 130/17).</w:t>
      </w:r>
    </w:p>
    <w:p w:rsidR="00F42F0D" w:rsidRPr="00F42F0D" w:rsidRDefault="00F42F0D" w:rsidP="00F42F0D">
      <w:pPr>
        <w:widowControl w:val="0"/>
        <w:autoSpaceDE w:val="0"/>
        <w:autoSpaceDN w:val="0"/>
        <w:rPr>
          <w:rFonts w:eastAsia="Times New Roman" w:cs="Times New Roman"/>
          <w:sz w:val="26"/>
          <w:szCs w:val="24"/>
          <w:lang w:val="hr-HR"/>
        </w:rPr>
      </w:pPr>
    </w:p>
    <w:p w:rsidR="00F42F0D" w:rsidRPr="00F42F0D" w:rsidRDefault="00F42F0D" w:rsidP="00F42F0D">
      <w:pPr>
        <w:widowControl w:val="0"/>
        <w:autoSpaceDE w:val="0"/>
        <w:autoSpaceDN w:val="0"/>
        <w:spacing w:before="217"/>
        <w:ind w:right="1015"/>
        <w:jc w:val="right"/>
        <w:rPr>
          <w:rFonts w:eastAsia="Times New Roman" w:cs="Times New Roman"/>
          <w:szCs w:val="24"/>
          <w:lang w:val="hr-HR"/>
        </w:rPr>
      </w:pPr>
      <w:r w:rsidRPr="00F42F0D">
        <w:rPr>
          <w:rFonts w:eastAsia="Times New Roman" w:cs="Times New Roman"/>
          <w:szCs w:val="24"/>
          <w:lang w:val="hr-HR"/>
        </w:rPr>
        <w:t>Zavod</w:t>
      </w:r>
      <w:r w:rsidRPr="00F42F0D">
        <w:rPr>
          <w:rFonts w:eastAsia="Times New Roman" w:cs="Times New Roman"/>
          <w:spacing w:val="-3"/>
          <w:szCs w:val="24"/>
          <w:lang w:val="hr-HR"/>
        </w:rPr>
        <w:t xml:space="preserve"> </w:t>
      </w:r>
      <w:r w:rsidRPr="00F42F0D">
        <w:rPr>
          <w:rFonts w:eastAsia="Times New Roman" w:cs="Times New Roman"/>
          <w:szCs w:val="24"/>
          <w:lang w:val="hr-HR"/>
        </w:rPr>
        <w:t>za</w:t>
      </w:r>
      <w:r w:rsidRPr="00F42F0D">
        <w:rPr>
          <w:rFonts w:eastAsia="Times New Roman" w:cs="Times New Roman"/>
          <w:spacing w:val="-3"/>
          <w:szCs w:val="24"/>
          <w:lang w:val="hr-HR"/>
        </w:rPr>
        <w:t xml:space="preserve"> </w:t>
      </w:r>
      <w:r w:rsidRPr="00F42F0D">
        <w:rPr>
          <w:rFonts w:eastAsia="Times New Roman" w:cs="Times New Roman"/>
          <w:szCs w:val="24"/>
          <w:lang w:val="hr-HR"/>
        </w:rPr>
        <w:t>javno</w:t>
      </w:r>
      <w:r w:rsidRPr="00F42F0D">
        <w:rPr>
          <w:rFonts w:eastAsia="Times New Roman" w:cs="Times New Roman"/>
          <w:spacing w:val="-3"/>
          <w:szCs w:val="24"/>
          <w:lang w:val="hr-HR"/>
        </w:rPr>
        <w:t xml:space="preserve"> </w:t>
      </w:r>
      <w:r w:rsidRPr="00F42F0D">
        <w:rPr>
          <w:rFonts w:eastAsia="Times New Roman" w:cs="Times New Roman"/>
          <w:szCs w:val="24"/>
          <w:lang w:val="hr-HR"/>
        </w:rPr>
        <w:t>zdravstvo</w:t>
      </w:r>
      <w:r w:rsidRPr="00F42F0D">
        <w:rPr>
          <w:rFonts w:eastAsia="Times New Roman" w:cs="Times New Roman"/>
          <w:spacing w:val="56"/>
          <w:szCs w:val="24"/>
          <w:lang w:val="hr-HR"/>
        </w:rPr>
        <w:t xml:space="preserve"> </w:t>
      </w:r>
      <w:r w:rsidRPr="00F42F0D">
        <w:rPr>
          <w:rFonts w:eastAsia="Times New Roman" w:cs="Times New Roman"/>
          <w:szCs w:val="24"/>
          <w:lang w:val="hr-HR"/>
        </w:rPr>
        <w:t>Vukovarsko-srijemske</w:t>
      </w:r>
      <w:r w:rsidRPr="00F42F0D">
        <w:rPr>
          <w:rFonts w:eastAsia="Times New Roman" w:cs="Times New Roman"/>
          <w:spacing w:val="-1"/>
          <w:szCs w:val="24"/>
          <w:lang w:val="hr-HR"/>
        </w:rPr>
        <w:t xml:space="preserve"> </w:t>
      </w:r>
      <w:r w:rsidRPr="00F42F0D">
        <w:rPr>
          <w:rFonts w:eastAsia="Times New Roman" w:cs="Times New Roman"/>
          <w:szCs w:val="24"/>
          <w:lang w:val="hr-HR"/>
        </w:rPr>
        <w:t>županije</w:t>
      </w:r>
    </w:p>
    <w:p w:rsidR="00F42F0D" w:rsidRPr="00F42F0D" w:rsidRDefault="00F42F0D" w:rsidP="00F42F0D">
      <w:pPr>
        <w:widowControl w:val="0"/>
        <w:autoSpaceDE w:val="0"/>
        <w:autoSpaceDN w:val="0"/>
        <w:spacing w:before="120"/>
        <w:ind w:right="1012"/>
        <w:jc w:val="right"/>
        <w:rPr>
          <w:rFonts w:eastAsia="Times New Roman" w:cs="Times New Roman"/>
          <w:szCs w:val="24"/>
          <w:lang w:val="hr-HR"/>
        </w:rPr>
        <w:sectPr w:rsidR="00F42F0D" w:rsidRPr="00F42F0D">
          <w:pgSz w:w="11910" w:h="16840"/>
          <w:pgMar w:top="1040" w:right="400" w:bottom="1400" w:left="1060" w:header="0" w:footer="1124" w:gutter="0"/>
          <w:cols w:space="720"/>
        </w:sectPr>
      </w:pPr>
      <w:r w:rsidRPr="00F42F0D">
        <w:rPr>
          <w:rFonts w:eastAsia="Times New Roman" w:cs="Times New Roman"/>
          <w:szCs w:val="24"/>
          <w:lang w:val="hr-HR"/>
        </w:rPr>
        <w:t>Epidemiološka</w:t>
      </w:r>
      <w:r w:rsidRPr="00F42F0D">
        <w:rPr>
          <w:rFonts w:eastAsia="Times New Roman" w:cs="Times New Roman"/>
          <w:spacing w:val="-4"/>
          <w:szCs w:val="24"/>
          <w:lang w:val="hr-HR"/>
        </w:rPr>
        <w:t xml:space="preserve"> </w:t>
      </w:r>
      <w:r w:rsidRPr="00F42F0D">
        <w:rPr>
          <w:rFonts w:eastAsia="Times New Roman" w:cs="Times New Roman"/>
          <w:szCs w:val="24"/>
          <w:lang w:val="hr-HR"/>
        </w:rPr>
        <w:t>služba</w:t>
      </w:r>
    </w:p>
    <w:p w:rsidR="00F42F0D" w:rsidRPr="00F42F0D" w:rsidRDefault="00F42F0D" w:rsidP="00F42F0D">
      <w:pPr>
        <w:widowControl w:val="0"/>
        <w:autoSpaceDE w:val="0"/>
        <w:autoSpaceDN w:val="0"/>
        <w:spacing w:before="5"/>
        <w:rPr>
          <w:rFonts w:eastAsia="Times New Roman" w:cs="Times New Roman"/>
          <w:sz w:val="20"/>
          <w:szCs w:val="24"/>
          <w:lang w:val="hr-HR"/>
        </w:rPr>
      </w:pPr>
    </w:p>
    <w:p w:rsidR="00F42F0D" w:rsidRPr="00F42F0D" w:rsidRDefault="00F42F0D" w:rsidP="00F42F0D">
      <w:pPr>
        <w:widowControl w:val="0"/>
        <w:autoSpaceDE w:val="0"/>
        <w:autoSpaceDN w:val="0"/>
        <w:spacing w:before="86"/>
        <w:outlineLvl w:val="0"/>
        <w:rPr>
          <w:rFonts w:eastAsia="Times New Roman" w:cs="Times New Roman"/>
          <w:b/>
          <w:bCs/>
          <w:sz w:val="32"/>
          <w:szCs w:val="32"/>
          <w:lang w:val="hr-HR"/>
        </w:rPr>
      </w:pPr>
      <w:bookmarkStart w:id="11" w:name="_TOC_250000"/>
      <w:r w:rsidRPr="00F42F0D">
        <w:rPr>
          <w:rFonts w:eastAsia="Times New Roman" w:cs="Times New Roman"/>
          <w:b/>
          <w:bCs/>
          <w:sz w:val="32"/>
          <w:szCs w:val="32"/>
          <w:lang w:val="hr-HR"/>
        </w:rPr>
        <w:t>PROPISANI</w:t>
      </w:r>
      <w:r w:rsidRPr="00F42F0D">
        <w:rPr>
          <w:rFonts w:eastAsia="Times New Roman" w:cs="Times New Roman"/>
          <w:b/>
          <w:bCs/>
          <w:spacing w:val="72"/>
          <w:sz w:val="32"/>
          <w:szCs w:val="32"/>
          <w:lang w:val="hr-HR"/>
        </w:rPr>
        <w:t xml:space="preserve"> </w:t>
      </w:r>
      <w:r w:rsidRPr="00F42F0D">
        <w:rPr>
          <w:rFonts w:eastAsia="Times New Roman" w:cs="Times New Roman"/>
          <w:b/>
          <w:bCs/>
          <w:sz w:val="32"/>
          <w:szCs w:val="32"/>
          <w:lang w:val="hr-HR"/>
        </w:rPr>
        <w:t>OBRASCI</w:t>
      </w:r>
      <w:r w:rsidRPr="00F42F0D">
        <w:rPr>
          <w:rFonts w:eastAsia="Times New Roman" w:cs="Times New Roman"/>
          <w:b/>
          <w:bCs/>
          <w:spacing w:val="-3"/>
          <w:sz w:val="32"/>
          <w:szCs w:val="32"/>
          <w:lang w:val="hr-HR"/>
        </w:rPr>
        <w:t xml:space="preserve"> </w:t>
      </w:r>
      <w:r w:rsidRPr="00F42F0D">
        <w:rPr>
          <w:rFonts w:eastAsia="Times New Roman" w:cs="Times New Roman"/>
          <w:b/>
          <w:bCs/>
          <w:sz w:val="32"/>
          <w:szCs w:val="32"/>
          <w:lang w:val="hr-HR"/>
        </w:rPr>
        <w:t>PRI</w:t>
      </w:r>
      <w:r w:rsidRPr="00F42F0D">
        <w:rPr>
          <w:rFonts w:eastAsia="Times New Roman" w:cs="Times New Roman"/>
          <w:b/>
          <w:bCs/>
          <w:spacing w:val="-6"/>
          <w:sz w:val="32"/>
          <w:szCs w:val="32"/>
          <w:lang w:val="hr-HR"/>
        </w:rPr>
        <w:t xml:space="preserve"> </w:t>
      </w:r>
      <w:r w:rsidRPr="00F42F0D">
        <w:rPr>
          <w:rFonts w:eastAsia="Times New Roman" w:cs="Times New Roman"/>
          <w:b/>
          <w:bCs/>
          <w:sz w:val="32"/>
          <w:szCs w:val="32"/>
          <w:lang w:val="hr-HR"/>
        </w:rPr>
        <w:t>IZVOĐENJU</w:t>
      </w:r>
      <w:r w:rsidRPr="00F42F0D">
        <w:rPr>
          <w:rFonts w:eastAsia="Times New Roman" w:cs="Times New Roman"/>
          <w:b/>
          <w:bCs/>
          <w:spacing w:val="-3"/>
          <w:sz w:val="32"/>
          <w:szCs w:val="32"/>
          <w:lang w:val="hr-HR"/>
        </w:rPr>
        <w:t xml:space="preserve"> </w:t>
      </w:r>
      <w:r w:rsidRPr="00F42F0D">
        <w:rPr>
          <w:rFonts w:eastAsia="Times New Roman" w:cs="Times New Roman"/>
          <w:b/>
          <w:bCs/>
          <w:sz w:val="32"/>
          <w:szCs w:val="32"/>
          <w:lang w:val="hr-HR"/>
        </w:rPr>
        <w:t>DDD</w:t>
      </w:r>
      <w:r w:rsidRPr="00F42F0D">
        <w:rPr>
          <w:rFonts w:eastAsia="Times New Roman" w:cs="Times New Roman"/>
          <w:b/>
          <w:bCs/>
          <w:spacing w:val="-2"/>
          <w:sz w:val="32"/>
          <w:szCs w:val="32"/>
          <w:lang w:val="hr-HR"/>
        </w:rPr>
        <w:t xml:space="preserve"> </w:t>
      </w:r>
      <w:bookmarkEnd w:id="11"/>
      <w:r w:rsidRPr="00F42F0D">
        <w:rPr>
          <w:rFonts w:eastAsia="Times New Roman" w:cs="Times New Roman"/>
          <w:b/>
          <w:bCs/>
          <w:sz w:val="32"/>
          <w:szCs w:val="32"/>
          <w:lang w:val="hr-HR"/>
        </w:rPr>
        <w:t>MJERA</w:t>
      </w:r>
    </w:p>
    <w:p w:rsidR="00F42F0D" w:rsidRPr="00F42F0D" w:rsidRDefault="00F42F0D" w:rsidP="00F42F0D">
      <w:pPr>
        <w:widowControl w:val="0"/>
        <w:autoSpaceDE w:val="0"/>
        <w:autoSpaceDN w:val="0"/>
        <w:spacing w:before="4"/>
        <w:rPr>
          <w:rFonts w:eastAsia="Times New Roman" w:cs="Times New Roman"/>
          <w:b/>
          <w:sz w:val="44"/>
          <w:szCs w:val="24"/>
          <w:lang w:val="hr-HR"/>
        </w:rPr>
      </w:pPr>
    </w:p>
    <w:p w:rsidR="00F42F0D" w:rsidRPr="00F42F0D" w:rsidRDefault="00F42F0D" w:rsidP="00F42F0D">
      <w:pPr>
        <w:widowControl w:val="0"/>
        <w:autoSpaceDE w:val="0"/>
        <w:autoSpaceDN w:val="0"/>
        <w:spacing w:line="343" w:lineRule="auto"/>
        <w:ind w:right="4292"/>
        <w:rPr>
          <w:rFonts w:eastAsia="Times New Roman" w:cs="Times New Roman"/>
          <w:szCs w:val="24"/>
          <w:lang w:val="hr-HR"/>
        </w:rPr>
      </w:pPr>
      <w:r w:rsidRPr="00F42F0D">
        <w:rPr>
          <w:rFonts w:eastAsia="Times New Roman" w:cs="Times New Roman"/>
          <w:szCs w:val="24"/>
          <w:lang w:val="hr-HR"/>
        </w:rPr>
        <w:t>Obrazac 1. UPITNIK O ŽARIŠTU LIČINKI KOMARACA</w:t>
      </w:r>
      <w:r w:rsidRPr="00F42F0D">
        <w:rPr>
          <w:rFonts w:eastAsia="Times New Roman" w:cs="Times New Roman"/>
          <w:spacing w:val="-57"/>
          <w:szCs w:val="24"/>
          <w:lang w:val="hr-HR"/>
        </w:rPr>
        <w:t xml:space="preserve"> </w:t>
      </w:r>
      <w:r w:rsidRPr="00F42F0D">
        <w:rPr>
          <w:rFonts w:eastAsia="Times New Roman" w:cs="Times New Roman"/>
          <w:szCs w:val="24"/>
          <w:lang w:val="hr-HR"/>
        </w:rPr>
        <w:t>Obrazac</w:t>
      </w:r>
      <w:r w:rsidRPr="00F42F0D">
        <w:rPr>
          <w:rFonts w:eastAsia="Times New Roman" w:cs="Times New Roman"/>
          <w:spacing w:val="-2"/>
          <w:szCs w:val="24"/>
          <w:lang w:val="hr-HR"/>
        </w:rPr>
        <w:t xml:space="preserve"> </w:t>
      </w:r>
      <w:r w:rsidRPr="00F42F0D">
        <w:rPr>
          <w:rFonts w:eastAsia="Times New Roman" w:cs="Times New Roman"/>
          <w:szCs w:val="24"/>
          <w:lang w:val="hr-HR"/>
        </w:rPr>
        <w:t>2.</w:t>
      </w:r>
      <w:r w:rsidRPr="00F42F0D">
        <w:rPr>
          <w:rFonts w:eastAsia="Times New Roman" w:cs="Times New Roman"/>
          <w:spacing w:val="-1"/>
          <w:szCs w:val="24"/>
          <w:lang w:val="hr-HR"/>
        </w:rPr>
        <w:t xml:space="preserve"> </w:t>
      </w:r>
      <w:r w:rsidRPr="00F42F0D">
        <w:rPr>
          <w:rFonts w:eastAsia="Times New Roman" w:cs="Times New Roman"/>
          <w:szCs w:val="24"/>
          <w:lang w:val="hr-HR"/>
        </w:rPr>
        <w:t>PRAĆENJE</w:t>
      </w:r>
      <w:r w:rsidRPr="00F42F0D">
        <w:rPr>
          <w:rFonts w:eastAsia="Times New Roman" w:cs="Times New Roman"/>
          <w:spacing w:val="-1"/>
          <w:szCs w:val="24"/>
          <w:lang w:val="hr-HR"/>
        </w:rPr>
        <w:t xml:space="preserve"> </w:t>
      </w:r>
      <w:r w:rsidRPr="00F42F0D">
        <w:rPr>
          <w:rFonts w:eastAsia="Times New Roman" w:cs="Times New Roman"/>
          <w:szCs w:val="24"/>
          <w:lang w:val="hr-HR"/>
        </w:rPr>
        <w:t>LEGLA</w:t>
      </w:r>
      <w:r w:rsidRPr="00F42F0D">
        <w:rPr>
          <w:rFonts w:eastAsia="Times New Roman" w:cs="Times New Roman"/>
          <w:spacing w:val="-13"/>
          <w:szCs w:val="24"/>
          <w:lang w:val="hr-HR"/>
        </w:rPr>
        <w:t xml:space="preserve"> </w:t>
      </w:r>
      <w:r w:rsidRPr="00F42F0D">
        <w:rPr>
          <w:rFonts w:eastAsia="Times New Roman" w:cs="Times New Roman"/>
          <w:szCs w:val="24"/>
          <w:lang w:val="hr-HR"/>
        </w:rPr>
        <w:t>KOMARACA</w:t>
      </w:r>
    </w:p>
    <w:p w:rsidR="00F42F0D" w:rsidRPr="00F42F0D" w:rsidRDefault="00F42F0D" w:rsidP="00F42F0D">
      <w:pPr>
        <w:widowControl w:val="0"/>
        <w:autoSpaceDE w:val="0"/>
        <w:autoSpaceDN w:val="0"/>
        <w:spacing w:before="3"/>
        <w:ind w:right="2000"/>
        <w:rPr>
          <w:rFonts w:eastAsia="Times New Roman" w:cs="Times New Roman"/>
          <w:szCs w:val="24"/>
          <w:lang w:val="hr-HR"/>
        </w:rPr>
      </w:pPr>
      <w:r w:rsidRPr="00F42F0D">
        <w:rPr>
          <w:rFonts w:eastAsia="Times New Roman" w:cs="Times New Roman"/>
          <w:spacing w:val="-2"/>
          <w:szCs w:val="24"/>
          <w:lang w:val="hr-HR"/>
        </w:rPr>
        <w:t xml:space="preserve">Obrazac 3. UPITNIKZAIZRADUI DOPUNU </w:t>
      </w:r>
      <w:r w:rsidRPr="00F42F0D">
        <w:rPr>
          <w:rFonts w:eastAsia="Times New Roman" w:cs="Times New Roman"/>
          <w:spacing w:val="-1"/>
          <w:szCs w:val="24"/>
          <w:lang w:val="hr-HR"/>
        </w:rPr>
        <w:t>BAZEPODATAKA ZA STAMBENE</w:t>
      </w:r>
      <w:r w:rsidRPr="00F42F0D">
        <w:rPr>
          <w:rFonts w:eastAsia="Times New Roman" w:cs="Times New Roman"/>
          <w:spacing w:val="-58"/>
          <w:szCs w:val="24"/>
          <w:lang w:val="hr-HR"/>
        </w:rPr>
        <w:t xml:space="preserve"> </w:t>
      </w:r>
      <w:r w:rsidRPr="00F42F0D">
        <w:rPr>
          <w:rFonts w:eastAsia="Times New Roman" w:cs="Times New Roman"/>
          <w:spacing w:val="-2"/>
          <w:szCs w:val="24"/>
          <w:lang w:val="hr-HR"/>
        </w:rPr>
        <w:t>OBJEKTE</w:t>
      </w:r>
      <w:r w:rsidRPr="00F42F0D">
        <w:rPr>
          <w:rFonts w:eastAsia="Times New Roman" w:cs="Times New Roman"/>
          <w:szCs w:val="24"/>
          <w:lang w:val="hr-HR"/>
        </w:rPr>
        <w:t xml:space="preserve"> </w:t>
      </w:r>
      <w:r w:rsidRPr="00F42F0D">
        <w:rPr>
          <w:rFonts w:eastAsia="Times New Roman" w:cs="Times New Roman"/>
          <w:spacing w:val="-1"/>
          <w:szCs w:val="24"/>
          <w:lang w:val="hr-HR"/>
        </w:rPr>
        <w:t>U KOJIMA</w:t>
      </w:r>
      <w:r w:rsidRPr="00F42F0D">
        <w:rPr>
          <w:rFonts w:eastAsia="Times New Roman" w:cs="Times New Roman"/>
          <w:spacing w:val="-15"/>
          <w:szCs w:val="24"/>
          <w:lang w:val="hr-HR"/>
        </w:rPr>
        <w:t xml:space="preserve"> </w:t>
      </w:r>
      <w:r w:rsidRPr="00F42F0D">
        <w:rPr>
          <w:rFonts w:eastAsia="Times New Roman" w:cs="Times New Roman"/>
          <w:spacing w:val="-1"/>
          <w:szCs w:val="24"/>
          <w:lang w:val="hr-HR"/>
        </w:rPr>
        <w:t>SE</w:t>
      </w:r>
      <w:r w:rsidRPr="00F42F0D">
        <w:rPr>
          <w:rFonts w:eastAsia="Times New Roman" w:cs="Times New Roman"/>
          <w:szCs w:val="24"/>
          <w:lang w:val="hr-HR"/>
        </w:rPr>
        <w:t xml:space="preserve"> </w:t>
      </w:r>
      <w:r w:rsidRPr="00F42F0D">
        <w:rPr>
          <w:rFonts w:eastAsia="Times New Roman" w:cs="Times New Roman"/>
          <w:spacing w:val="-1"/>
          <w:szCs w:val="24"/>
          <w:lang w:val="hr-HR"/>
        </w:rPr>
        <w:t>PROVODI</w:t>
      </w:r>
      <w:r w:rsidRPr="00F42F0D">
        <w:rPr>
          <w:rFonts w:eastAsia="Times New Roman" w:cs="Times New Roman"/>
          <w:spacing w:val="-4"/>
          <w:szCs w:val="24"/>
          <w:lang w:val="hr-HR"/>
        </w:rPr>
        <w:t xml:space="preserve"> </w:t>
      </w:r>
      <w:r w:rsidRPr="00F42F0D">
        <w:rPr>
          <w:rFonts w:eastAsia="Times New Roman" w:cs="Times New Roman"/>
          <w:spacing w:val="-1"/>
          <w:szCs w:val="24"/>
          <w:lang w:val="hr-HR"/>
        </w:rPr>
        <w:t>DERATIZACIJA</w:t>
      </w:r>
    </w:p>
    <w:p w:rsidR="00F42F0D" w:rsidRPr="00F42F0D" w:rsidRDefault="00F42F0D" w:rsidP="00F42F0D">
      <w:pPr>
        <w:widowControl w:val="0"/>
        <w:autoSpaceDE w:val="0"/>
        <w:autoSpaceDN w:val="0"/>
        <w:spacing w:before="120"/>
        <w:rPr>
          <w:rFonts w:eastAsia="Times New Roman" w:cs="Times New Roman"/>
          <w:szCs w:val="24"/>
          <w:lang w:val="hr-HR"/>
        </w:rPr>
      </w:pPr>
      <w:r w:rsidRPr="00F42F0D">
        <w:rPr>
          <w:rFonts w:eastAsia="Times New Roman" w:cs="Times New Roman"/>
          <w:spacing w:val="-3"/>
          <w:szCs w:val="24"/>
          <w:lang w:val="hr-HR"/>
        </w:rPr>
        <w:t>Obrazac</w:t>
      </w:r>
      <w:r w:rsidRPr="00F42F0D">
        <w:rPr>
          <w:rFonts w:eastAsia="Times New Roman" w:cs="Times New Roman"/>
          <w:szCs w:val="24"/>
          <w:lang w:val="hr-HR"/>
        </w:rPr>
        <w:t xml:space="preserve"> </w:t>
      </w:r>
      <w:r w:rsidRPr="00F42F0D">
        <w:rPr>
          <w:rFonts w:eastAsia="Times New Roman" w:cs="Times New Roman"/>
          <w:spacing w:val="-3"/>
          <w:szCs w:val="24"/>
          <w:lang w:val="hr-HR"/>
        </w:rPr>
        <w:t>4.</w:t>
      </w:r>
      <w:r w:rsidRPr="00F42F0D">
        <w:rPr>
          <w:rFonts w:eastAsia="Times New Roman" w:cs="Times New Roman"/>
          <w:spacing w:val="1"/>
          <w:szCs w:val="24"/>
          <w:lang w:val="hr-HR"/>
        </w:rPr>
        <w:t xml:space="preserve"> </w:t>
      </w:r>
      <w:r w:rsidRPr="00F42F0D">
        <w:rPr>
          <w:rFonts w:eastAsia="Times New Roman" w:cs="Times New Roman"/>
          <w:spacing w:val="-3"/>
          <w:szCs w:val="24"/>
          <w:lang w:val="hr-HR"/>
        </w:rPr>
        <w:t>POTVRDA</w:t>
      </w:r>
      <w:r w:rsidRPr="00F42F0D">
        <w:rPr>
          <w:rFonts w:eastAsia="Times New Roman" w:cs="Times New Roman"/>
          <w:spacing w:val="-14"/>
          <w:szCs w:val="24"/>
          <w:lang w:val="hr-HR"/>
        </w:rPr>
        <w:t xml:space="preserve"> </w:t>
      </w:r>
      <w:r w:rsidRPr="00F42F0D">
        <w:rPr>
          <w:rFonts w:eastAsia="Times New Roman" w:cs="Times New Roman"/>
          <w:spacing w:val="-3"/>
          <w:szCs w:val="24"/>
          <w:lang w:val="hr-HR"/>
        </w:rPr>
        <w:t>O</w:t>
      </w:r>
      <w:r w:rsidRPr="00F42F0D">
        <w:rPr>
          <w:rFonts w:eastAsia="Times New Roman" w:cs="Times New Roman"/>
          <w:spacing w:val="2"/>
          <w:szCs w:val="24"/>
          <w:lang w:val="hr-HR"/>
        </w:rPr>
        <w:t xml:space="preserve"> </w:t>
      </w:r>
      <w:r w:rsidRPr="00F42F0D">
        <w:rPr>
          <w:rFonts w:eastAsia="Times New Roman" w:cs="Times New Roman"/>
          <w:spacing w:val="-3"/>
          <w:szCs w:val="24"/>
          <w:lang w:val="hr-HR"/>
        </w:rPr>
        <w:t>OBAVLJENOJ</w:t>
      </w:r>
      <w:r w:rsidRPr="00F42F0D">
        <w:rPr>
          <w:rFonts w:eastAsia="Times New Roman" w:cs="Times New Roman"/>
          <w:spacing w:val="2"/>
          <w:szCs w:val="24"/>
          <w:lang w:val="hr-HR"/>
        </w:rPr>
        <w:t xml:space="preserve"> </w:t>
      </w:r>
      <w:r w:rsidRPr="00F42F0D">
        <w:rPr>
          <w:rFonts w:eastAsia="Times New Roman" w:cs="Times New Roman"/>
          <w:spacing w:val="-3"/>
          <w:szCs w:val="24"/>
          <w:lang w:val="hr-HR"/>
        </w:rPr>
        <w:t>DERATIZACIJI</w:t>
      </w:r>
      <w:r w:rsidRPr="00F42F0D">
        <w:rPr>
          <w:rFonts w:eastAsia="Times New Roman" w:cs="Times New Roman"/>
          <w:spacing w:val="-2"/>
          <w:szCs w:val="24"/>
          <w:lang w:val="hr-HR"/>
        </w:rPr>
        <w:t xml:space="preserve"> STAMBENIH</w:t>
      </w:r>
      <w:r w:rsidRPr="00F42F0D">
        <w:rPr>
          <w:rFonts w:eastAsia="Times New Roman" w:cs="Times New Roman"/>
          <w:spacing w:val="1"/>
          <w:szCs w:val="24"/>
          <w:lang w:val="hr-HR"/>
        </w:rPr>
        <w:t xml:space="preserve"> </w:t>
      </w:r>
      <w:r w:rsidRPr="00F42F0D">
        <w:rPr>
          <w:rFonts w:eastAsia="Times New Roman" w:cs="Times New Roman"/>
          <w:spacing w:val="-2"/>
          <w:szCs w:val="24"/>
          <w:lang w:val="hr-HR"/>
        </w:rPr>
        <w:t>OBJEKATA</w:t>
      </w:r>
    </w:p>
    <w:p w:rsidR="00F42F0D" w:rsidRPr="00F42F0D" w:rsidRDefault="00F42F0D" w:rsidP="00F42F0D">
      <w:pPr>
        <w:widowControl w:val="0"/>
        <w:autoSpaceDE w:val="0"/>
        <w:autoSpaceDN w:val="0"/>
        <w:spacing w:before="121"/>
        <w:ind w:right="1014"/>
        <w:rPr>
          <w:rFonts w:eastAsia="Times New Roman" w:cs="Times New Roman"/>
          <w:szCs w:val="24"/>
          <w:lang w:val="hr-HR"/>
        </w:rPr>
      </w:pPr>
      <w:r w:rsidRPr="00F42F0D">
        <w:rPr>
          <w:rFonts w:eastAsia="Times New Roman" w:cs="Times New Roman"/>
          <w:spacing w:val="-3"/>
          <w:szCs w:val="24"/>
          <w:lang w:val="hr-HR"/>
        </w:rPr>
        <w:t xml:space="preserve">Obrazac </w:t>
      </w:r>
      <w:r w:rsidRPr="00F42F0D">
        <w:rPr>
          <w:rFonts w:eastAsia="Times New Roman" w:cs="Times New Roman"/>
          <w:spacing w:val="-2"/>
          <w:szCs w:val="24"/>
          <w:lang w:val="hr-HR"/>
        </w:rPr>
        <w:t>5. UPITNIK ZA DERATIZACIJU JAVNOPROMETNIH POVRŠINA, TRGOVA I</w:t>
      </w:r>
      <w:r w:rsidRPr="00F42F0D">
        <w:rPr>
          <w:rFonts w:eastAsia="Times New Roman" w:cs="Times New Roman"/>
          <w:spacing w:val="-57"/>
          <w:szCs w:val="24"/>
          <w:lang w:val="hr-HR"/>
        </w:rPr>
        <w:t xml:space="preserve"> </w:t>
      </w:r>
      <w:r w:rsidRPr="00F42F0D">
        <w:rPr>
          <w:rFonts w:eastAsia="Times New Roman" w:cs="Times New Roman"/>
          <w:szCs w:val="24"/>
          <w:lang w:val="hr-HR"/>
        </w:rPr>
        <w:t>PARKOVA</w:t>
      </w:r>
    </w:p>
    <w:p w:rsidR="00F42F0D" w:rsidRPr="00F42F0D" w:rsidRDefault="00F42F0D" w:rsidP="00F42F0D">
      <w:pPr>
        <w:widowControl w:val="0"/>
        <w:autoSpaceDE w:val="0"/>
        <w:autoSpaceDN w:val="0"/>
        <w:spacing w:before="120" w:line="343" w:lineRule="auto"/>
        <w:ind w:right="2000"/>
        <w:rPr>
          <w:rFonts w:eastAsia="Times New Roman" w:cs="Times New Roman"/>
          <w:sz w:val="27"/>
          <w:lang w:val="hr-HR"/>
        </w:rPr>
      </w:pPr>
      <w:r w:rsidRPr="00F42F0D">
        <w:rPr>
          <w:rFonts w:eastAsia="Times New Roman" w:cs="Times New Roman"/>
          <w:spacing w:val="-2"/>
          <w:lang w:val="hr-HR"/>
        </w:rPr>
        <w:t>Obrazac</w:t>
      </w:r>
      <w:r w:rsidRPr="00F42F0D">
        <w:rPr>
          <w:rFonts w:eastAsia="Times New Roman" w:cs="Times New Roman"/>
          <w:lang w:val="hr-HR"/>
        </w:rPr>
        <w:t xml:space="preserve"> </w:t>
      </w:r>
      <w:r w:rsidRPr="00F42F0D">
        <w:rPr>
          <w:rFonts w:eastAsia="Times New Roman" w:cs="Times New Roman"/>
          <w:spacing w:val="-2"/>
          <w:lang w:val="hr-HR"/>
        </w:rPr>
        <w:t>6.</w:t>
      </w:r>
      <w:r w:rsidRPr="00F42F0D">
        <w:rPr>
          <w:rFonts w:eastAsia="Times New Roman" w:cs="Times New Roman"/>
          <w:spacing w:val="1"/>
          <w:lang w:val="hr-HR"/>
        </w:rPr>
        <w:t xml:space="preserve"> </w:t>
      </w:r>
      <w:r w:rsidRPr="00F42F0D">
        <w:rPr>
          <w:rFonts w:eastAsia="Times New Roman" w:cs="Times New Roman"/>
          <w:spacing w:val="-2"/>
          <w:lang w:val="hr-HR"/>
        </w:rPr>
        <w:t>UPITNIK</w:t>
      </w:r>
      <w:r w:rsidRPr="00F42F0D">
        <w:rPr>
          <w:rFonts w:eastAsia="Times New Roman" w:cs="Times New Roman"/>
          <w:spacing w:val="2"/>
          <w:lang w:val="hr-HR"/>
        </w:rPr>
        <w:t xml:space="preserve"> </w:t>
      </w:r>
      <w:r w:rsidRPr="00F42F0D">
        <w:rPr>
          <w:rFonts w:eastAsia="Times New Roman" w:cs="Times New Roman"/>
          <w:spacing w:val="-2"/>
          <w:lang w:val="hr-HR"/>
        </w:rPr>
        <w:t>ZA</w:t>
      </w:r>
      <w:r w:rsidRPr="00F42F0D">
        <w:rPr>
          <w:rFonts w:eastAsia="Times New Roman" w:cs="Times New Roman"/>
          <w:spacing w:val="-12"/>
          <w:lang w:val="hr-HR"/>
        </w:rPr>
        <w:t xml:space="preserve"> </w:t>
      </w:r>
      <w:r w:rsidRPr="00F42F0D">
        <w:rPr>
          <w:rFonts w:eastAsia="Times New Roman" w:cs="Times New Roman"/>
          <w:spacing w:val="-2"/>
          <w:lang w:val="hr-HR"/>
        </w:rPr>
        <w:t>DERATIZACIJU</w:t>
      </w:r>
      <w:r w:rsidRPr="00F42F0D">
        <w:rPr>
          <w:rFonts w:eastAsia="Times New Roman" w:cs="Times New Roman"/>
          <w:spacing w:val="2"/>
          <w:lang w:val="hr-HR"/>
        </w:rPr>
        <w:t xml:space="preserve"> </w:t>
      </w:r>
      <w:r w:rsidRPr="00F42F0D">
        <w:rPr>
          <w:rFonts w:eastAsia="Times New Roman" w:cs="Times New Roman"/>
          <w:spacing w:val="-2"/>
          <w:lang w:val="hr-HR"/>
        </w:rPr>
        <w:t>OTVORENIH</w:t>
      </w:r>
      <w:r w:rsidRPr="00F42F0D">
        <w:rPr>
          <w:rFonts w:eastAsia="Times New Roman" w:cs="Times New Roman"/>
          <w:spacing w:val="-5"/>
          <w:lang w:val="hr-HR"/>
        </w:rPr>
        <w:t xml:space="preserve"> </w:t>
      </w:r>
      <w:r w:rsidRPr="00F42F0D">
        <w:rPr>
          <w:rFonts w:eastAsia="Times New Roman" w:cs="Times New Roman"/>
          <w:spacing w:val="-1"/>
          <w:lang w:val="hr-HR"/>
        </w:rPr>
        <w:t>VODOTOKOVA</w:t>
      </w:r>
      <w:r w:rsidRPr="00F42F0D">
        <w:rPr>
          <w:rFonts w:eastAsia="Times New Roman" w:cs="Times New Roman"/>
          <w:spacing w:val="-57"/>
          <w:lang w:val="hr-HR"/>
        </w:rPr>
        <w:t xml:space="preserve"> </w:t>
      </w:r>
      <w:r w:rsidRPr="00F42F0D">
        <w:rPr>
          <w:rFonts w:eastAsia="Times New Roman" w:cs="Times New Roman"/>
          <w:spacing w:val="-2"/>
          <w:lang w:val="hr-HR"/>
        </w:rPr>
        <w:t>Obrazac</w:t>
      </w:r>
      <w:r w:rsidRPr="00F42F0D">
        <w:rPr>
          <w:rFonts w:eastAsia="Times New Roman" w:cs="Times New Roman"/>
          <w:spacing w:val="-11"/>
          <w:lang w:val="hr-HR"/>
        </w:rPr>
        <w:t xml:space="preserve"> </w:t>
      </w:r>
      <w:r w:rsidRPr="00F42F0D">
        <w:rPr>
          <w:rFonts w:eastAsia="Times New Roman" w:cs="Times New Roman"/>
          <w:spacing w:val="-1"/>
          <w:lang w:val="hr-HR"/>
        </w:rPr>
        <w:t>7.</w:t>
      </w:r>
      <w:r w:rsidRPr="00F42F0D">
        <w:rPr>
          <w:rFonts w:eastAsia="Times New Roman" w:cs="Times New Roman"/>
          <w:spacing w:val="-10"/>
          <w:lang w:val="hr-HR"/>
        </w:rPr>
        <w:t xml:space="preserve"> </w:t>
      </w:r>
      <w:r w:rsidRPr="00F42F0D">
        <w:rPr>
          <w:rFonts w:eastAsia="Times New Roman" w:cs="Times New Roman"/>
          <w:spacing w:val="-1"/>
          <w:sz w:val="27"/>
          <w:lang w:val="hr-HR"/>
        </w:rPr>
        <w:t>OBAVIJEST</w:t>
      </w:r>
      <w:r w:rsidRPr="00F42F0D">
        <w:rPr>
          <w:rFonts w:eastAsia="Times New Roman" w:cs="Times New Roman"/>
          <w:spacing w:val="-15"/>
          <w:sz w:val="27"/>
          <w:lang w:val="hr-HR"/>
        </w:rPr>
        <w:t xml:space="preserve"> </w:t>
      </w:r>
      <w:r w:rsidRPr="00F42F0D">
        <w:rPr>
          <w:rFonts w:eastAsia="Times New Roman" w:cs="Times New Roman"/>
          <w:spacing w:val="-1"/>
          <w:sz w:val="27"/>
          <w:lang w:val="hr-HR"/>
        </w:rPr>
        <w:t>O</w:t>
      </w:r>
      <w:r w:rsidRPr="00F42F0D">
        <w:rPr>
          <w:rFonts w:eastAsia="Times New Roman" w:cs="Times New Roman"/>
          <w:spacing w:val="-15"/>
          <w:sz w:val="27"/>
          <w:lang w:val="hr-HR"/>
        </w:rPr>
        <w:t xml:space="preserve"> </w:t>
      </w:r>
      <w:r w:rsidRPr="00F42F0D">
        <w:rPr>
          <w:rFonts w:eastAsia="Times New Roman" w:cs="Times New Roman"/>
          <w:spacing w:val="-1"/>
          <w:sz w:val="27"/>
          <w:lang w:val="hr-HR"/>
        </w:rPr>
        <w:t>TROVANJU</w:t>
      </w:r>
      <w:r w:rsidRPr="00F42F0D">
        <w:rPr>
          <w:rFonts w:eastAsia="Times New Roman" w:cs="Times New Roman"/>
          <w:spacing w:val="-11"/>
          <w:sz w:val="27"/>
          <w:lang w:val="hr-HR"/>
        </w:rPr>
        <w:t xml:space="preserve"> </w:t>
      </w:r>
      <w:r w:rsidRPr="00F42F0D">
        <w:rPr>
          <w:rFonts w:eastAsia="Times New Roman" w:cs="Times New Roman"/>
          <w:spacing w:val="-1"/>
          <w:sz w:val="27"/>
          <w:lang w:val="hr-HR"/>
        </w:rPr>
        <w:t>ŠTETNIH</w:t>
      </w:r>
      <w:r w:rsidRPr="00F42F0D">
        <w:rPr>
          <w:rFonts w:eastAsia="Times New Roman" w:cs="Times New Roman"/>
          <w:spacing w:val="-12"/>
          <w:sz w:val="27"/>
          <w:lang w:val="hr-HR"/>
        </w:rPr>
        <w:t xml:space="preserve"> </w:t>
      </w:r>
      <w:r w:rsidRPr="00F42F0D">
        <w:rPr>
          <w:rFonts w:eastAsia="Times New Roman" w:cs="Times New Roman"/>
          <w:spacing w:val="-1"/>
          <w:sz w:val="27"/>
          <w:lang w:val="hr-HR"/>
        </w:rPr>
        <w:t>GLODAVACA</w:t>
      </w:r>
    </w:p>
    <w:p w:rsidR="00F42F0D" w:rsidRPr="00F42F0D" w:rsidRDefault="00F42F0D" w:rsidP="00F42F0D">
      <w:pPr>
        <w:widowControl w:val="0"/>
        <w:autoSpaceDE w:val="0"/>
        <w:autoSpaceDN w:val="0"/>
        <w:spacing w:line="343" w:lineRule="auto"/>
        <w:rPr>
          <w:rFonts w:eastAsia="Times New Roman" w:cs="Times New Roman"/>
          <w:sz w:val="27"/>
          <w:lang w:val="hr-HR"/>
        </w:rPr>
        <w:sectPr w:rsidR="00F42F0D" w:rsidRPr="00F42F0D">
          <w:pgSz w:w="11910" w:h="16840"/>
          <w:pgMar w:top="1580" w:right="400" w:bottom="1400" w:left="1060" w:header="0" w:footer="1124" w:gutter="0"/>
          <w:cols w:space="720"/>
        </w:sectPr>
      </w:pPr>
    </w:p>
    <w:p w:rsidR="00F42F0D" w:rsidRPr="00F42F0D" w:rsidRDefault="00F42F0D" w:rsidP="00F42F0D">
      <w:pPr>
        <w:widowControl w:val="0"/>
        <w:autoSpaceDE w:val="0"/>
        <w:autoSpaceDN w:val="0"/>
        <w:rPr>
          <w:rFonts w:eastAsia="Times New Roman" w:cs="Times New Roman"/>
          <w:sz w:val="20"/>
          <w:szCs w:val="24"/>
          <w:lang w:val="hr-HR"/>
        </w:rPr>
      </w:pPr>
      <w:r w:rsidRPr="00F42F0D">
        <w:rPr>
          <w:rFonts w:eastAsia="Times New Roman" w:cs="Times New Roman"/>
          <w:noProof/>
          <w:sz w:val="20"/>
          <w:szCs w:val="24"/>
        </w:rPr>
        <w:lastRenderedPageBreak/>
        <w:drawing>
          <wp:inline distT="0" distB="0" distL="0" distR="0" wp14:anchorId="5D2351A2" wp14:editId="2EFF9A78">
            <wp:extent cx="5316689" cy="762762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316689" cy="7627620"/>
                    </a:xfrm>
                    <a:prstGeom prst="rect">
                      <a:avLst/>
                    </a:prstGeom>
                  </pic:spPr>
                </pic:pic>
              </a:graphicData>
            </a:graphic>
          </wp:inline>
        </w:drawing>
      </w:r>
    </w:p>
    <w:p w:rsidR="00F42F0D" w:rsidRPr="00F42F0D" w:rsidRDefault="00F42F0D" w:rsidP="00F42F0D">
      <w:pPr>
        <w:widowControl w:val="0"/>
        <w:autoSpaceDE w:val="0"/>
        <w:autoSpaceDN w:val="0"/>
        <w:rPr>
          <w:rFonts w:eastAsia="Times New Roman" w:cs="Times New Roman"/>
          <w:sz w:val="20"/>
          <w:lang w:val="hr-HR"/>
        </w:rPr>
        <w:sectPr w:rsidR="00F42F0D" w:rsidRPr="00F42F0D">
          <w:pgSz w:w="11910" w:h="16840"/>
          <w:pgMar w:top="1580" w:right="400" w:bottom="1320" w:left="1060" w:header="0" w:footer="1124" w:gutter="0"/>
          <w:cols w:space="720"/>
        </w:sect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spacing w:before="2" w:after="1"/>
        <w:rPr>
          <w:rFonts w:eastAsia="Times New Roman" w:cs="Times New Roman"/>
          <w:sz w:val="22"/>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r w:rsidRPr="00F42F0D">
        <w:rPr>
          <w:rFonts w:eastAsia="Times New Roman" w:cs="Times New Roman"/>
          <w:noProof/>
          <w:sz w:val="20"/>
          <w:szCs w:val="24"/>
        </w:rPr>
        <w:drawing>
          <wp:inline distT="0" distB="0" distL="0" distR="0" wp14:anchorId="1ED5AAE3" wp14:editId="06099046">
            <wp:extent cx="5261522" cy="2953512"/>
            <wp:effectExtent l="0" t="0" r="0" b="0"/>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5261522" cy="2953512"/>
                    </a:xfrm>
                    <a:prstGeom prst="rect">
                      <a:avLst/>
                    </a:prstGeom>
                  </pic:spPr>
                </pic:pic>
              </a:graphicData>
            </a:graphic>
          </wp:inline>
        </w:drawing>
      </w:r>
    </w:p>
    <w:p w:rsidR="00F42F0D" w:rsidRPr="00F42F0D" w:rsidRDefault="00F42F0D" w:rsidP="00F42F0D">
      <w:pPr>
        <w:widowControl w:val="0"/>
        <w:autoSpaceDE w:val="0"/>
        <w:autoSpaceDN w:val="0"/>
        <w:rPr>
          <w:rFonts w:eastAsia="Times New Roman" w:cs="Times New Roman"/>
          <w:sz w:val="20"/>
          <w:lang w:val="hr-HR"/>
        </w:rPr>
        <w:sectPr w:rsidR="00F42F0D" w:rsidRPr="00F42F0D">
          <w:pgSz w:w="11910" w:h="16840"/>
          <w:pgMar w:top="1580" w:right="400" w:bottom="1320" w:left="1060" w:header="0" w:footer="1124" w:gutter="0"/>
          <w:cols w:space="720"/>
        </w:sectPr>
      </w:pPr>
    </w:p>
    <w:p w:rsidR="00F42F0D" w:rsidRPr="00F42F0D" w:rsidRDefault="00F42F0D" w:rsidP="00F42F0D">
      <w:pPr>
        <w:widowControl w:val="0"/>
        <w:autoSpaceDE w:val="0"/>
        <w:autoSpaceDN w:val="0"/>
        <w:rPr>
          <w:rFonts w:eastAsia="Times New Roman" w:cs="Times New Roman"/>
          <w:sz w:val="20"/>
          <w:szCs w:val="24"/>
          <w:lang w:val="hr-HR"/>
        </w:rPr>
      </w:pPr>
      <w:r w:rsidRPr="00F42F0D">
        <w:rPr>
          <w:rFonts w:eastAsia="Times New Roman" w:cs="Times New Roman"/>
          <w:noProof/>
          <w:sz w:val="20"/>
          <w:szCs w:val="24"/>
        </w:rPr>
        <w:lastRenderedPageBreak/>
        <w:drawing>
          <wp:inline distT="0" distB="0" distL="0" distR="0" wp14:anchorId="37F07DAF" wp14:editId="20127B84">
            <wp:extent cx="5124733" cy="7686294"/>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5124733" cy="7686294"/>
                    </a:xfrm>
                    <a:prstGeom prst="rect">
                      <a:avLst/>
                    </a:prstGeom>
                  </pic:spPr>
                </pic:pic>
              </a:graphicData>
            </a:graphic>
          </wp:inline>
        </w:drawing>
      </w:r>
    </w:p>
    <w:p w:rsidR="00F42F0D" w:rsidRPr="00F42F0D" w:rsidRDefault="00F42F0D" w:rsidP="00F42F0D">
      <w:pPr>
        <w:widowControl w:val="0"/>
        <w:autoSpaceDE w:val="0"/>
        <w:autoSpaceDN w:val="0"/>
        <w:rPr>
          <w:rFonts w:eastAsia="Times New Roman" w:cs="Times New Roman"/>
          <w:sz w:val="20"/>
          <w:lang w:val="hr-HR"/>
        </w:rPr>
        <w:sectPr w:rsidR="00F42F0D" w:rsidRPr="00F42F0D">
          <w:pgSz w:w="11910" w:h="16840"/>
          <w:pgMar w:top="1580" w:right="400" w:bottom="1320" w:left="1060" w:header="0" w:footer="1124" w:gutter="0"/>
          <w:cols w:space="720"/>
        </w:sect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spacing w:before="9"/>
        <w:rPr>
          <w:rFonts w:eastAsia="Times New Roman" w:cs="Times New Roman"/>
          <w:sz w:val="21"/>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r w:rsidRPr="00F42F0D">
        <w:rPr>
          <w:rFonts w:eastAsia="Times New Roman" w:cs="Times New Roman"/>
          <w:noProof/>
          <w:sz w:val="20"/>
          <w:szCs w:val="24"/>
        </w:rPr>
        <w:drawing>
          <wp:inline distT="0" distB="0" distL="0" distR="0" wp14:anchorId="001941BC" wp14:editId="63FB8769">
            <wp:extent cx="5495366" cy="3499104"/>
            <wp:effectExtent l="0" t="0" r="0" b="0"/>
            <wp:docPr id="4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5495366" cy="3499104"/>
                    </a:xfrm>
                    <a:prstGeom prst="rect">
                      <a:avLst/>
                    </a:prstGeom>
                  </pic:spPr>
                </pic:pic>
              </a:graphicData>
            </a:graphic>
          </wp:inline>
        </w:drawing>
      </w:r>
    </w:p>
    <w:p w:rsidR="00F42F0D" w:rsidRPr="00F42F0D" w:rsidRDefault="00F42F0D" w:rsidP="00F42F0D">
      <w:pPr>
        <w:widowControl w:val="0"/>
        <w:autoSpaceDE w:val="0"/>
        <w:autoSpaceDN w:val="0"/>
        <w:rPr>
          <w:rFonts w:eastAsia="Times New Roman" w:cs="Times New Roman"/>
          <w:sz w:val="20"/>
          <w:lang w:val="hr-HR"/>
        </w:rPr>
        <w:sectPr w:rsidR="00F42F0D" w:rsidRPr="00F42F0D">
          <w:pgSz w:w="11910" w:h="16840"/>
          <w:pgMar w:top="1580" w:right="400" w:bottom="1320" w:left="1060" w:header="0" w:footer="1124" w:gutter="0"/>
          <w:cols w:space="720"/>
        </w:sect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spacing w:before="3"/>
        <w:rPr>
          <w:rFonts w:eastAsia="Times New Roman" w:cs="Times New Roman"/>
          <w:sz w:val="28"/>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r w:rsidRPr="00F42F0D">
        <w:rPr>
          <w:rFonts w:eastAsia="Times New Roman" w:cs="Times New Roman"/>
          <w:noProof/>
          <w:sz w:val="20"/>
          <w:szCs w:val="24"/>
        </w:rPr>
        <w:drawing>
          <wp:inline distT="0" distB="0" distL="0" distR="0" wp14:anchorId="4386B73D" wp14:editId="22307C73">
            <wp:extent cx="4817408" cy="4443984"/>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4817408" cy="4443984"/>
                    </a:xfrm>
                    <a:prstGeom prst="rect">
                      <a:avLst/>
                    </a:prstGeom>
                  </pic:spPr>
                </pic:pic>
              </a:graphicData>
            </a:graphic>
          </wp:inline>
        </w:drawing>
      </w:r>
    </w:p>
    <w:p w:rsidR="00F42F0D" w:rsidRPr="00F42F0D" w:rsidRDefault="00F42F0D" w:rsidP="00F42F0D">
      <w:pPr>
        <w:widowControl w:val="0"/>
        <w:autoSpaceDE w:val="0"/>
        <w:autoSpaceDN w:val="0"/>
        <w:rPr>
          <w:rFonts w:eastAsia="Times New Roman" w:cs="Times New Roman"/>
          <w:sz w:val="20"/>
          <w:lang w:val="hr-HR"/>
        </w:rPr>
        <w:sectPr w:rsidR="00F42F0D" w:rsidRPr="00F42F0D">
          <w:pgSz w:w="11910" w:h="16840"/>
          <w:pgMar w:top="1580" w:right="400" w:bottom="1320" w:left="1060" w:header="0" w:footer="1124" w:gutter="0"/>
          <w:cols w:space="720"/>
        </w:sect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p>
    <w:p w:rsidR="00F42F0D" w:rsidRPr="00F42F0D" w:rsidRDefault="00F42F0D" w:rsidP="00F42F0D">
      <w:pPr>
        <w:widowControl w:val="0"/>
        <w:autoSpaceDE w:val="0"/>
        <w:autoSpaceDN w:val="0"/>
        <w:spacing w:before="4"/>
        <w:rPr>
          <w:rFonts w:eastAsia="Times New Roman" w:cs="Times New Roman"/>
          <w:sz w:val="18"/>
          <w:szCs w:val="24"/>
          <w:lang w:val="hr-HR"/>
        </w:rPr>
      </w:pPr>
    </w:p>
    <w:p w:rsidR="00F42F0D" w:rsidRPr="00F42F0D" w:rsidRDefault="00F42F0D" w:rsidP="00F42F0D">
      <w:pPr>
        <w:widowControl w:val="0"/>
        <w:autoSpaceDE w:val="0"/>
        <w:autoSpaceDN w:val="0"/>
        <w:rPr>
          <w:rFonts w:eastAsia="Times New Roman" w:cs="Times New Roman"/>
          <w:sz w:val="20"/>
          <w:szCs w:val="24"/>
          <w:lang w:val="hr-HR"/>
        </w:rPr>
      </w:pPr>
      <w:r w:rsidRPr="00F42F0D">
        <w:rPr>
          <w:rFonts w:eastAsia="Times New Roman" w:cs="Times New Roman"/>
          <w:noProof/>
          <w:sz w:val="20"/>
          <w:szCs w:val="24"/>
        </w:rPr>
        <w:drawing>
          <wp:inline distT="0" distB="0" distL="0" distR="0" wp14:anchorId="392300B9" wp14:editId="0EDF94D9">
            <wp:extent cx="5155878" cy="5184648"/>
            <wp:effectExtent l="0" t="0" r="0" b="0"/>
            <wp:docPr id="4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5155878" cy="5184648"/>
                    </a:xfrm>
                    <a:prstGeom prst="rect">
                      <a:avLst/>
                    </a:prstGeom>
                  </pic:spPr>
                </pic:pic>
              </a:graphicData>
            </a:graphic>
          </wp:inline>
        </w:drawing>
      </w:r>
    </w:p>
    <w:p w:rsidR="00F42F0D" w:rsidRPr="00F42F0D" w:rsidRDefault="00F42F0D" w:rsidP="00F42F0D">
      <w:pPr>
        <w:widowControl w:val="0"/>
        <w:autoSpaceDE w:val="0"/>
        <w:autoSpaceDN w:val="0"/>
        <w:rPr>
          <w:rFonts w:eastAsia="Times New Roman" w:cs="Times New Roman"/>
          <w:sz w:val="20"/>
          <w:lang w:val="hr-HR"/>
        </w:rPr>
        <w:sectPr w:rsidR="00F42F0D" w:rsidRPr="00F42F0D">
          <w:pgSz w:w="11910" w:h="16840"/>
          <w:pgMar w:top="1580" w:right="400" w:bottom="1320" w:left="1060" w:header="0" w:footer="1124" w:gutter="0"/>
          <w:cols w:space="720"/>
        </w:sectPr>
      </w:pPr>
    </w:p>
    <w:p w:rsidR="00F42F0D" w:rsidRPr="00F42F0D" w:rsidRDefault="00F42F0D" w:rsidP="00F42F0D">
      <w:pPr>
        <w:widowControl w:val="0"/>
        <w:autoSpaceDE w:val="0"/>
        <w:autoSpaceDN w:val="0"/>
        <w:spacing w:before="62"/>
        <w:ind w:right="1010"/>
        <w:jc w:val="right"/>
        <w:rPr>
          <w:rFonts w:eastAsia="Times New Roman" w:cs="Times New Roman"/>
          <w:i/>
          <w:sz w:val="27"/>
          <w:lang w:val="hr-HR"/>
        </w:rPr>
      </w:pPr>
      <w:r w:rsidRPr="00F42F0D">
        <w:rPr>
          <w:rFonts w:eastAsia="Times New Roman" w:cs="Times New Roman"/>
          <w:i/>
          <w:sz w:val="27"/>
          <w:lang w:val="hr-HR"/>
        </w:rPr>
        <w:lastRenderedPageBreak/>
        <w:t>Obrazac</w:t>
      </w:r>
      <w:r w:rsidRPr="00F42F0D">
        <w:rPr>
          <w:rFonts w:eastAsia="Times New Roman" w:cs="Times New Roman"/>
          <w:i/>
          <w:spacing w:val="-2"/>
          <w:sz w:val="27"/>
          <w:lang w:val="hr-HR"/>
        </w:rPr>
        <w:t xml:space="preserve"> </w:t>
      </w:r>
      <w:r w:rsidRPr="00F42F0D">
        <w:rPr>
          <w:rFonts w:eastAsia="Times New Roman" w:cs="Times New Roman"/>
          <w:i/>
          <w:sz w:val="27"/>
          <w:lang w:val="hr-HR"/>
        </w:rPr>
        <w:t>7.</w:t>
      </w:r>
    </w:p>
    <w:p w:rsidR="00F42F0D" w:rsidRPr="00F42F0D" w:rsidRDefault="00F42F0D" w:rsidP="00F42F0D">
      <w:pPr>
        <w:widowControl w:val="0"/>
        <w:autoSpaceDE w:val="0"/>
        <w:autoSpaceDN w:val="0"/>
        <w:spacing w:before="1"/>
        <w:rPr>
          <w:rFonts w:eastAsia="Times New Roman" w:cs="Times New Roman"/>
          <w:i/>
          <w:sz w:val="19"/>
          <w:szCs w:val="24"/>
          <w:lang w:val="hr-HR"/>
        </w:rPr>
      </w:pPr>
    </w:p>
    <w:p w:rsidR="00F42F0D" w:rsidRPr="00F42F0D" w:rsidRDefault="00F42F0D" w:rsidP="00F42F0D">
      <w:pPr>
        <w:widowControl w:val="0"/>
        <w:autoSpaceDE w:val="0"/>
        <w:autoSpaceDN w:val="0"/>
        <w:spacing w:before="90"/>
        <w:rPr>
          <w:rFonts w:eastAsia="Times New Roman" w:cs="Times New Roman"/>
          <w:i/>
          <w:sz w:val="27"/>
          <w:lang w:val="hr-HR"/>
        </w:rPr>
      </w:pPr>
      <w:r w:rsidRPr="00F42F0D">
        <w:rPr>
          <w:rFonts w:eastAsia="Times New Roman" w:cs="Times New Roman"/>
          <w:i/>
          <w:sz w:val="27"/>
          <w:lang w:val="hr-HR"/>
        </w:rPr>
        <w:t>MEMORANDUM</w:t>
      </w:r>
      <w:r w:rsidRPr="00F42F0D">
        <w:rPr>
          <w:rFonts w:eastAsia="Times New Roman" w:cs="Times New Roman"/>
          <w:i/>
          <w:spacing w:val="-2"/>
          <w:sz w:val="27"/>
          <w:lang w:val="hr-HR"/>
        </w:rPr>
        <w:t xml:space="preserve"> </w:t>
      </w:r>
      <w:r w:rsidRPr="00F42F0D">
        <w:rPr>
          <w:rFonts w:eastAsia="Times New Roman" w:cs="Times New Roman"/>
          <w:i/>
          <w:sz w:val="27"/>
          <w:lang w:val="hr-HR"/>
        </w:rPr>
        <w:t>TVRTKE</w:t>
      </w:r>
      <w:r w:rsidRPr="00F42F0D">
        <w:rPr>
          <w:rFonts w:eastAsia="Times New Roman" w:cs="Times New Roman"/>
          <w:i/>
          <w:spacing w:val="-2"/>
          <w:sz w:val="27"/>
          <w:lang w:val="hr-HR"/>
        </w:rPr>
        <w:t xml:space="preserve"> </w:t>
      </w:r>
      <w:r w:rsidRPr="00F42F0D">
        <w:rPr>
          <w:rFonts w:eastAsia="Times New Roman" w:cs="Times New Roman"/>
          <w:i/>
          <w:sz w:val="27"/>
          <w:lang w:val="hr-HR"/>
        </w:rPr>
        <w:t>KOJA</w:t>
      </w:r>
      <w:r w:rsidRPr="00F42F0D">
        <w:rPr>
          <w:rFonts w:eastAsia="Times New Roman" w:cs="Times New Roman"/>
          <w:i/>
          <w:spacing w:val="-2"/>
          <w:sz w:val="27"/>
          <w:lang w:val="hr-HR"/>
        </w:rPr>
        <w:t xml:space="preserve"> </w:t>
      </w:r>
      <w:r w:rsidRPr="00F42F0D">
        <w:rPr>
          <w:rFonts w:eastAsia="Times New Roman" w:cs="Times New Roman"/>
          <w:i/>
          <w:sz w:val="27"/>
          <w:lang w:val="hr-HR"/>
        </w:rPr>
        <w:t>OBAVLJA</w:t>
      </w:r>
      <w:r w:rsidRPr="00F42F0D">
        <w:rPr>
          <w:rFonts w:eastAsia="Times New Roman" w:cs="Times New Roman"/>
          <w:i/>
          <w:spacing w:val="-1"/>
          <w:sz w:val="27"/>
          <w:lang w:val="hr-HR"/>
        </w:rPr>
        <w:t xml:space="preserve"> </w:t>
      </w:r>
      <w:r w:rsidRPr="00F42F0D">
        <w:rPr>
          <w:rFonts w:eastAsia="Times New Roman" w:cs="Times New Roman"/>
          <w:i/>
          <w:sz w:val="27"/>
          <w:lang w:val="hr-HR"/>
        </w:rPr>
        <w:t>POSLOVE</w:t>
      </w:r>
    </w:p>
    <w:p w:rsidR="00F42F0D" w:rsidRPr="00F42F0D" w:rsidRDefault="00F42F0D" w:rsidP="00F42F0D">
      <w:pPr>
        <w:widowControl w:val="0"/>
        <w:autoSpaceDE w:val="0"/>
        <w:autoSpaceDN w:val="0"/>
        <w:rPr>
          <w:rFonts w:eastAsia="Times New Roman" w:cs="Times New Roman"/>
          <w:i/>
          <w:sz w:val="30"/>
          <w:szCs w:val="24"/>
          <w:lang w:val="hr-HR"/>
        </w:rPr>
      </w:pPr>
    </w:p>
    <w:p w:rsidR="00F42F0D" w:rsidRPr="00F42F0D" w:rsidRDefault="00F42F0D" w:rsidP="00F42F0D">
      <w:pPr>
        <w:widowControl w:val="0"/>
        <w:autoSpaceDE w:val="0"/>
        <w:autoSpaceDN w:val="0"/>
        <w:spacing w:before="6"/>
        <w:rPr>
          <w:rFonts w:eastAsia="Times New Roman" w:cs="Times New Roman"/>
          <w:i/>
          <w:sz w:val="32"/>
          <w:szCs w:val="24"/>
          <w:lang w:val="hr-HR"/>
        </w:rPr>
      </w:pPr>
    </w:p>
    <w:p w:rsidR="00F42F0D" w:rsidRPr="00F42F0D" w:rsidRDefault="00F42F0D" w:rsidP="00F42F0D">
      <w:pPr>
        <w:widowControl w:val="0"/>
        <w:autoSpaceDE w:val="0"/>
        <w:autoSpaceDN w:val="0"/>
        <w:rPr>
          <w:rFonts w:eastAsia="Times New Roman" w:cs="Times New Roman"/>
          <w:sz w:val="27"/>
          <w:lang w:val="hr-HR"/>
        </w:rPr>
      </w:pPr>
      <w:r w:rsidRPr="00F42F0D">
        <w:rPr>
          <w:rFonts w:eastAsia="Times New Roman" w:cs="Times New Roman"/>
          <w:sz w:val="27"/>
          <w:lang w:val="hr-HR"/>
        </w:rPr>
        <w:t>OBAVIJEST</w:t>
      </w:r>
      <w:r w:rsidRPr="00F42F0D">
        <w:rPr>
          <w:rFonts w:eastAsia="Times New Roman" w:cs="Times New Roman"/>
          <w:spacing w:val="-6"/>
          <w:sz w:val="27"/>
          <w:lang w:val="hr-HR"/>
        </w:rPr>
        <w:t xml:space="preserve"> </w:t>
      </w:r>
      <w:r w:rsidRPr="00F42F0D">
        <w:rPr>
          <w:rFonts w:eastAsia="Times New Roman" w:cs="Times New Roman"/>
          <w:sz w:val="27"/>
          <w:lang w:val="hr-HR"/>
        </w:rPr>
        <w:t>O</w:t>
      </w:r>
      <w:r w:rsidRPr="00F42F0D">
        <w:rPr>
          <w:rFonts w:eastAsia="Times New Roman" w:cs="Times New Roman"/>
          <w:spacing w:val="-2"/>
          <w:sz w:val="27"/>
          <w:lang w:val="hr-HR"/>
        </w:rPr>
        <w:t xml:space="preserve"> </w:t>
      </w:r>
      <w:r w:rsidRPr="00F42F0D">
        <w:rPr>
          <w:rFonts w:eastAsia="Times New Roman" w:cs="Times New Roman"/>
          <w:sz w:val="27"/>
          <w:lang w:val="hr-HR"/>
        </w:rPr>
        <w:t>SUZBIJANJU</w:t>
      </w:r>
      <w:r w:rsidRPr="00F42F0D">
        <w:rPr>
          <w:rFonts w:eastAsia="Times New Roman" w:cs="Times New Roman"/>
          <w:spacing w:val="-1"/>
          <w:sz w:val="27"/>
          <w:lang w:val="hr-HR"/>
        </w:rPr>
        <w:t xml:space="preserve"> </w:t>
      </w:r>
      <w:r w:rsidRPr="00F42F0D">
        <w:rPr>
          <w:rFonts w:eastAsia="Times New Roman" w:cs="Times New Roman"/>
          <w:sz w:val="27"/>
          <w:lang w:val="hr-HR"/>
        </w:rPr>
        <w:t>ŠTETNIH</w:t>
      </w:r>
      <w:r w:rsidRPr="00F42F0D">
        <w:rPr>
          <w:rFonts w:eastAsia="Times New Roman" w:cs="Times New Roman"/>
          <w:spacing w:val="-5"/>
          <w:sz w:val="27"/>
          <w:lang w:val="hr-HR"/>
        </w:rPr>
        <w:t xml:space="preserve"> </w:t>
      </w:r>
      <w:r w:rsidRPr="00F42F0D">
        <w:rPr>
          <w:rFonts w:eastAsia="Times New Roman" w:cs="Times New Roman"/>
          <w:sz w:val="27"/>
          <w:lang w:val="hr-HR"/>
        </w:rPr>
        <w:t>GLODAVACA</w:t>
      </w:r>
    </w:p>
    <w:p w:rsidR="00F42F0D" w:rsidRPr="00F42F0D" w:rsidRDefault="00F42F0D" w:rsidP="00F42F0D">
      <w:pPr>
        <w:widowControl w:val="0"/>
        <w:autoSpaceDE w:val="0"/>
        <w:autoSpaceDN w:val="0"/>
        <w:spacing w:before="71"/>
        <w:ind w:right="1067"/>
        <w:rPr>
          <w:rFonts w:eastAsia="Times New Roman" w:cs="Times New Roman"/>
          <w:sz w:val="27"/>
          <w:lang w:val="hr-HR"/>
        </w:rPr>
      </w:pPr>
      <w:r w:rsidRPr="00F42F0D">
        <w:rPr>
          <w:rFonts w:eastAsia="Times New Roman" w:cs="Times New Roman"/>
          <w:sz w:val="27"/>
          <w:lang w:val="hr-HR"/>
        </w:rPr>
        <w:t xml:space="preserve">Djelatnici </w:t>
      </w:r>
      <w:r w:rsidRPr="00F42F0D">
        <w:rPr>
          <w:rFonts w:eastAsia="Times New Roman" w:cs="Times New Roman"/>
          <w:i/>
          <w:sz w:val="27"/>
          <w:lang w:val="hr-HR"/>
        </w:rPr>
        <w:t>naziv zdravstvene ustanove ili druge pravne osobe ovlaštenog</w:t>
      </w:r>
      <w:r w:rsidRPr="00F42F0D">
        <w:rPr>
          <w:rFonts w:eastAsia="Times New Roman" w:cs="Times New Roman"/>
          <w:i/>
          <w:spacing w:val="1"/>
          <w:sz w:val="27"/>
          <w:lang w:val="hr-HR"/>
        </w:rPr>
        <w:t xml:space="preserve"> </w:t>
      </w:r>
      <w:r w:rsidRPr="00F42F0D">
        <w:rPr>
          <w:rFonts w:eastAsia="Times New Roman" w:cs="Times New Roman"/>
          <w:i/>
          <w:sz w:val="27"/>
          <w:lang w:val="hr-HR"/>
        </w:rPr>
        <w:t xml:space="preserve">izvoditelja deratizacije </w:t>
      </w:r>
      <w:r w:rsidRPr="00F42F0D">
        <w:rPr>
          <w:rFonts w:eastAsia="Times New Roman" w:cs="Times New Roman"/>
          <w:sz w:val="27"/>
          <w:lang w:val="hr-HR"/>
        </w:rPr>
        <w:t>provest će pregled objekta i prema utvrđenoj potrebi</w:t>
      </w:r>
      <w:r w:rsidRPr="00F42F0D">
        <w:rPr>
          <w:rFonts w:eastAsia="Times New Roman" w:cs="Times New Roman"/>
          <w:spacing w:val="1"/>
          <w:sz w:val="27"/>
          <w:lang w:val="hr-HR"/>
        </w:rPr>
        <w:t xml:space="preserve"> </w:t>
      </w:r>
      <w:r w:rsidRPr="00F42F0D">
        <w:rPr>
          <w:rFonts w:eastAsia="Times New Roman" w:cs="Times New Roman"/>
          <w:sz w:val="27"/>
          <w:lang w:val="hr-HR"/>
        </w:rPr>
        <w:t>suzbijanje štetnih glodavaca (štakora i miševa) u ovoj zgradi i njezinoj neposrednoj</w:t>
      </w:r>
      <w:r w:rsidRPr="00F42F0D">
        <w:rPr>
          <w:rFonts w:eastAsia="Times New Roman" w:cs="Times New Roman"/>
          <w:spacing w:val="-65"/>
          <w:sz w:val="27"/>
          <w:lang w:val="hr-HR"/>
        </w:rPr>
        <w:t xml:space="preserve"> </w:t>
      </w:r>
      <w:r w:rsidRPr="00F42F0D">
        <w:rPr>
          <w:rFonts w:eastAsia="Times New Roman" w:cs="Times New Roman"/>
          <w:sz w:val="27"/>
          <w:lang w:val="hr-HR"/>
        </w:rPr>
        <w:t>okolini.</w:t>
      </w:r>
    </w:p>
    <w:p w:rsidR="00F42F0D" w:rsidRPr="00F42F0D" w:rsidRDefault="00F42F0D" w:rsidP="00F42F0D">
      <w:pPr>
        <w:widowControl w:val="0"/>
        <w:autoSpaceDE w:val="0"/>
        <w:autoSpaceDN w:val="0"/>
        <w:spacing w:before="1"/>
        <w:ind w:right="1084"/>
        <w:rPr>
          <w:rFonts w:eastAsia="Times New Roman" w:cs="Times New Roman"/>
          <w:sz w:val="27"/>
          <w:lang w:val="hr-HR"/>
        </w:rPr>
      </w:pPr>
      <w:r w:rsidRPr="00F42F0D">
        <w:rPr>
          <w:rFonts w:eastAsia="Times New Roman" w:cs="Times New Roman"/>
          <w:sz w:val="27"/>
          <w:lang w:val="hr-HR"/>
        </w:rPr>
        <w:t>Suzbijanje</w:t>
      </w:r>
      <w:r w:rsidRPr="00F42F0D">
        <w:rPr>
          <w:rFonts w:eastAsia="Times New Roman" w:cs="Times New Roman"/>
          <w:spacing w:val="-4"/>
          <w:sz w:val="27"/>
          <w:lang w:val="hr-HR"/>
        </w:rPr>
        <w:t xml:space="preserve"> </w:t>
      </w:r>
      <w:r w:rsidRPr="00F42F0D">
        <w:rPr>
          <w:rFonts w:eastAsia="Times New Roman" w:cs="Times New Roman"/>
          <w:sz w:val="27"/>
          <w:lang w:val="hr-HR"/>
        </w:rPr>
        <w:t>štetnih</w:t>
      </w:r>
      <w:r w:rsidRPr="00F42F0D">
        <w:rPr>
          <w:rFonts w:eastAsia="Times New Roman" w:cs="Times New Roman"/>
          <w:spacing w:val="-5"/>
          <w:sz w:val="27"/>
          <w:lang w:val="hr-HR"/>
        </w:rPr>
        <w:t xml:space="preserve"> </w:t>
      </w:r>
      <w:r w:rsidRPr="00F42F0D">
        <w:rPr>
          <w:rFonts w:eastAsia="Times New Roman" w:cs="Times New Roman"/>
          <w:sz w:val="27"/>
          <w:lang w:val="hr-HR"/>
        </w:rPr>
        <w:t>glodavaca</w:t>
      </w:r>
      <w:r w:rsidRPr="00F42F0D">
        <w:rPr>
          <w:rFonts w:eastAsia="Times New Roman" w:cs="Times New Roman"/>
          <w:spacing w:val="-4"/>
          <w:sz w:val="27"/>
          <w:lang w:val="hr-HR"/>
        </w:rPr>
        <w:t xml:space="preserve"> </w:t>
      </w:r>
      <w:r w:rsidRPr="00F42F0D">
        <w:rPr>
          <w:rFonts w:eastAsia="Times New Roman" w:cs="Times New Roman"/>
          <w:sz w:val="27"/>
          <w:lang w:val="hr-HR"/>
        </w:rPr>
        <w:t>provest</w:t>
      </w:r>
      <w:r w:rsidRPr="00F42F0D">
        <w:rPr>
          <w:rFonts w:eastAsia="Times New Roman" w:cs="Times New Roman"/>
          <w:spacing w:val="-3"/>
          <w:sz w:val="27"/>
          <w:lang w:val="hr-HR"/>
        </w:rPr>
        <w:t xml:space="preserve"> </w:t>
      </w:r>
      <w:r w:rsidRPr="00F42F0D">
        <w:rPr>
          <w:rFonts w:eastAsia="Times New Roman" w:cs="Times New Roman"/>
          <w:sz w:val="27"/>
          <w:lang w:val="hr-HR"/>
        </w:rPr>
        <w:t>će</w:t>
      </w:r>
      <w:r w:rsidRPr="00F42F0D">
        <w:rPr>
          <w:rFonts w:eastAsia="Times New Roman" w:cs="Times New Roman"/>
          <w:spacing w:val="-4"/>
          <w:sz w:val="27"/>
          <w:lang w:val="hr-HR"/>
        </w:rPr>
        <w:t xml:space="preserve"> </w:t>
      </w:r>
      <w:r w:rsidRPr="00F42F0D">
        <w:rPr>
          <w:rFonts w:eastAsia="Times New Roman" w:cs="Times New Roman"/>
          <w:sz w:val="27"/>
          <w:lang w:val="hr-HR"/>
        </w:rPr>
        <w:t>se</w:t>
      </w:r>
      <w:r w:rsidRPr="00F42F0D">
        <w:rPr>
          <w:rFonts w:eastAsia="Times New Roman" w:cs="Times New Roman"/>
          <w:spacing w:val="-4"/>
          <w:sz w:val="27"/>
          <w:lang w:val="hr-HR"/>
        </w:rPr>
        <w:t xml:space="preserve"> </w:t>
      </w:r>
      <w:r w:rsidRPr="00F42F0D">
        <w:rPr>
          <w:rFonts w:eastAsia="Times New Roman" w:cs="Times New Roman"/>
          <w:sz w:val="27"/>
          <w:lang w:val="hr-HR"/>
        </w:rPr>
        <w:t>izlaganjem</w:t>
      </w:r>
      <w:r w:rsidRPr="00F42F0D">
        <w:rPr>
          <w:rFonts w:eastAsia="Times New Roman" w:cs="Times New Roman"/>
          <w:spacing w:val="-6"/>
          <w:sz w:val="27"/>
          <w:lang w:val="hr-HR"/>
        </w:rPr>
        <w:t xml:space="preserve"> </w:t>
      </w:r>
      <w:r w:rsidRPr="00F42F0D">
        <w:rPr>
          <w:rFonts w:eastAsia="Times New Roman" w:cs="Times New Roman"/>
          <w:sz w:val="27"/>
          <w:lang w:val="hr-HR"/>
        </w:rPr>
        <w:t>zatrovanih</w:t>
      </w:r>
      <w:r w:rsidRPr="00F42F0D">
        <w:rPr>
          <w:rFonts w:eastAsia="Times New Roman" w:cs="Times New Roman"/>
          <w:spacing w:val="-4"/>
          <w:sz w:val="27"/>
          <w:lang w:val="hr-HR"/>
        </w:rPr>
        <w:t xml:space="preserve"> </w:t>
      </w:r>
      <w:r w:rsidRPr="00F42F0D">
        <w:rPr>
          <w:rFonts w:eastAsia="Times New Roman" w:cs="Times New Roman"/>
          <w:sz w:val="27"/>
          <w:lang w:val="hr-HR"/>
        </w:rPr>
        <w:t>mamaca</w:t>
      </w:r>
      <w:r w:rsidRPr="00F42F0D">
        <w:rPr>
          <w:rFonts w:eastAsia="Times New Roman" w:cs="Times New Roman"/>
          <w:spacing w:val="-4"/>
          <w:sz w:val="27"/>
          <w:lang w:val="hr-HR"/>
        </w:rPr>
        <w:t xml:space="preserve"> </w:t>
      </w:r>
      <w:r w:rsidRPr="00F42F0D">
        <w:rPr>
          <w:rFonts w:eastAsia="Times New Roman" w:cs="Times New Roman"/>
          <w:sz w:val="27"/>
          <w:lang w:val="hr-HR"/>
        </w:rPr>
        <w:t>i/ili</w:t>
      </w:r>
      <w:r w:rsidRPr="00F42F0D">
        <w:rPr>
          <w:rFonts w:eastAsia="Times New Roman" w:cs="Times New Roman"/>
          <w:spacing w:val="-65"/>
          <w:sz w:val="27"/>
          <w:lang w:val="hr-HR"/>
        </w:rPr>
        <w:t xml:space="preserve"> </w:t>
      </w:r>
      <w:r w:rsidRPr="00F42F0D">
        <w:rPr>
          <w:rFonts w:eastAsia="Times New Roman" w:cs="Times New Roman"/>
          <w:sz w:val="27"/>
          <w:lang w:val="hr-HR"/>
        </w:rPr>
        <w:t>ne kemijskih sredstava na sva mjesta gdje se najčešće pojavljuju štetni glodavci</w:t>
      </w:r>
      <w:r w:rsidRPr="00F42F0D">
        <w:rPr>
          <w:rFonts w:eastAsia="Times New Roman" w:cs="Times New Roman"/>
          <w:spacing w:val="1"/>
          <w:sz w:val="27"/>
          <w:lang w:val="hr-HR"/>
        </w:rPr>
        <w:t xml:space="preserve"> </w:t>
      </w:r>
      <w:r w:rsidRPr="00F42F0D">
        <w:rPr>
          <w:rFonts w:eastAsia="Times New Roman" w:cs="Times New Roman"/>
          <w:sz w:val="27"/>
          <w:lang w:val="hr-HR"/>
        </w:rPr>
        <w:t>(podrum,</w:t>
      </w:r>
      <w:r w:rsidRPr="00F42F0D">
        <w:rPr>
          <w:rFonts w:eastAsia="Times New Roman" w:cs="Times New Roman"/>
          <w:spacing w:val="-2"/>
          <w:sz w:val="27"/>
          <w:lang w:val="hr-HR"/>
        </w:rPr>
        <w:t xml:space="preserve"> </w:t>
      </w:r>
      <w:r w:rsidRPr="00F42F0D">
        <w:rPr>
          <w:rFonts w:eastAsia="Times New Roman" w:cs="Times New Roman"/>
          <w:sz w:val="27"/>
          <w:lang w:val="hr-HR"/>
        </w:rPr>
        <w:t>dvorište,</w:t>
      </w:r>
      <w:r w:rsidRPr="00F42F0D">
        <w:rPr>
          <w:rFonts w:eastAsia="Times New Roman" w:cs="Times New Roman"/>
          <w:spacing w:val="-1"/>
          <w:sz w:val="27"/>
          <w:lang w:val="hr-HR"/>
        </w:rPr>
        <w:t xml:space="preserve"> </w:t>
      </w:r>
      <w:r w:rsidRPr="00F42F0D">
        <w:rPr>
          <w:rFonts w:eastAsia="Times New Roman" w:cs="Times New Roman"/>
          <w:sz w:val="27"/>
          <w:lang w:val="hr-HR"/>
        </w:rPr>
        <w:t>kanalizacijski</w:t>
      </w:r>
      <w:r w:rsidRPr="00F42F0D">
        <w:rPr>
          <w:rFonts w:eastAsia="Times New Roman" w:cs="Times New Roman"/>
          <w:spacing w:val="-2"/>
          <w:sz w:val="27"/>
          <w:lang w:val="hr-HR"/>
        </w:rPr>
        <w:t xml:space="preserve"> </w:t>
      </w:r>
      <w:r w:rsidRPr="00F42F0D">
        <w:rPr>
          <w:rFonts w:eastAsia="Times New Roman" w:cs="Times New Roman"/>
          <w:sz w:val="27"/>
          <w:lang w:val="hr-HR"/>
        </w:rPr>
        <w:t>revizijski</w:t>
      </w:r>
      <w:r w:rsidRPr="00F42F0D">
        <w:rPr>
          <w:rFonts w:eastAsia="Times New Roman" w:cs="Times New Roman"/>
          <w:spacing w:val="-4"/>
          <w:sz w:val="27"/>
          <w:lang w:val="hr-HR"/>
        </w:rPr>
        <w:t xml:space="preserve"> </w:t>
      </w:r>
      <w:r w:rsidRPr="00F42F0D">
        <w:rPr>
          <w:rFonts w:eastAsia="Times New Roman" w:cs="Times New Roman"/>
          <w:sz w:val="27"/>
          <w:lang w:val="hr-HR"/>
        </w:rPr>
        <w:t>otvor</w:t>
      </w:r>
      <w:r w:rsidRPr="00F42F0D">
        <w:rPr>
          <w:rFonts w:eastAsia="Times New Roman" w:cs="Times New Roman"/>
          <w:spacing w:val="-1"/>
          <w:sz w:val="27"/>
          <w:lang w:val="hr-HR"/>
        </w:rPr>
        <w:t xml:space="preserve"> </w:t>
      </w:r>
      <w:r w:rsidRPr="00F42F0D">
        <w:rPr>
          <w:rFonts w:eastAsia="Times New Roman" w:cs="Times New Roman"/>
          <w:sz w:val="27"/>
          <w:lang w:val="hr-HR"/>
        </w:rPr>
        <w:t>i</w:t>
      </w:r>
      <w:r w:rsidRPr="00F42F0D">
        <w:rPr>
          <w:rFonts w:eastAsia="Times New Roman" w:cs="Times New Roman"/>
          <w:spacing w:val="-2"/>
          <w:sz w:val="27"/>
          <w:lang w:val="hr-HR"/>
        </w:rPr>
        <w:t xml:space="preserve"> </w:t>
      </w:r>
      <w:r w:rsidRPr="00F42F0D">
        <w:rPr>
          <w:rFonts w:eastAsia="Times New Roman" w:cs="Times New Roman"/>
          <w:sz w:val="27"/>
          <w:lang w:val="hr-HR"/>
        </w:rPr>
        <w:t>tavan).</w:t>
      </w:r>
    </w:p>
    <w:p w:rsidR="00F42F0D" w:rsidRPr="00F42F0D" w:rsidRDefault="00F42F0D" w:rsidP="00F42F0D">
      <w:pPr>
        <w:widowControl w:val="0"/>
        <w:tabs>
          <w:tab w:val="left" w:pos="2372"/>
          <w:tab w:val="left" w:pos="3448"/>
          <w:tab w:val="left" w:pos="8536"/>
        </w:tabs>
        <w:autoSpaceDE w:val="0"/>
        <w:autoSpaceDN w:val="0"/>
        <w:spacing w:before="49"/>
        <w:ind w:right="1138"/>
        <w:rPr>
          <w:rFonts w:eastAsia="Times New Roman" w:cs="Times New Roman"/>
          <w:sz w:val="27"/>
          <w:lang w:val="hr-HR"/>
        </w:rPr>
      </w:pPr>
      <w:r w:rsidRPr="00F42F0D">
        <w:rPr>
          <w:rFonts w:eastAsia="Times New Roman" w:cs="Times New Roman"/>
          <w:sz w:val="27"/>
          <w:lang w:val="hr-HR"/>
        </w:rPr>
        <w:t>Ako u ili oko svojih objekata primijetite štetne glodavce ili njihove tragove</w:t>
      </w:r>
      <w:r w:rsidRPr="00F42F0D">
        <w:rPr>
          <w:rFonts w:eastAsia="Times New Roman" w:cs="Times New Roman"/>
          <w:spacing w:val="1"/>
          <w:sz w:val="27"/>
          <w:lang w:val="hr-HR"/>
        </w:rPr>
        <w:t xml:space="preserve"> </w:t>
      </w:r>
      <w:r w:rsidRPr="00F42F0D">
        <w:rPr>
          <w:rFonts w:eastAsia="Times New Roman" w:cs="Times New Roman"/>
          <w:sz w:val="27"/>
          <w:lang w:val="hr-HR"/>
        </w:rPr>
        <w:t xml:space="preserve">molimo Vas da odmah nazovete – </w:t>
      </w:r>
      <w:r w:rsidRPr="00F42F0D">
        <w:rPr>
          <w:rFonts w:eastAsia="Times New Roman" w:cs="Times New Roman"/>
          <w:i/>
          <w:sz w:val="27"/>
          <w:lang w:val="hr-HR"/>
        </w:rPr>
        <w:t>upisati naziv zdravstvene ustanove ili druge</w:t>
      </w:r>
      <w:r w:rsidRPr="00F42F0D">
        <w:rPr>
          <w:rFonts w:eastAsia="Times New Roman" w:cs="Times New Roman"/>
          <w:i/>
          <w:spacing w:val="1"/>
          <w:sz w:val="27"/>
          <w:lang w:val="hr-HR"/>
        </w:rPr>
        <w:t xml:space="preserve"> </w:t>
      </w:r>
      <w:r w:rsidRPr="00F42F0D">
        <w:rPr>
          <w:rFonts w:eastAsia="Times New Roman" w:cs="Times New Roman"/>
          <w:i/>
          <w:sz w:val="27"/>
          <w:lang w:val="hr-HR"/>
        </w:rPr>
        <w:t>pravne</w:t>
      </w:r>
      <w:r w:rsidRPr="00F42F0D">
        <w:rPr>
          <w:rFonts w:eastAsia="Times New Roman" w:cs="Times New Roman"/>
          <w:i/>
          <w:spacing w:val="-4"/>
          <w:sz w:val="27"/>
          <w:lang w:val="hr-HR"/>
        </w:rPr>
        <w:t xml:space="preserve"> </w:t>
      </w:r>
      <w:r w:rsidRPr="00F42F0D">
        <w:rPr>
          <w:rFonts w:eastAsia="Times New Roman" w:cs="Times New Roman"/>
          <w:i/>
          <w:sz w:val="27"/>
          <w:lang w:val="hr-HR"/>
        </w:rPr>
        <w:t>osobe</w:t>
      </w:r>
      <w:r w:rsidRPr="00F42F0D">
        <w:rPr>
          <w:rFonts w:eastAsia="Times New Roman" w:cs="Times New Roman"/>
          <w:i/>
          <w:spacing w:val="-6"/>
          <w:sz w:val="27"/>
          <w:lang w:val="hr-HR"/>
        </w:rPr>
        <w:t xml:space="preserve"> </w:t>
      </w:r>
      <w:r w:rsidRPr="00F42F0D">
        <w:rPr>
          <w:rFonts w:eastAsia="Times New Roman" w:cs="Times New Roman"/>
          <w:i/>
          <w:sz w:val="27"/>
          <w:lang w:val="hr-HR"/>
        </w:rPr>
        <w:t>ovlaštenog</w:t>
      </w:r>
      <w:r w:rsidRPr="00F42F0D">
        <w:rPr>
          <w:rFonts w:eastAsia="Times New Roman" w:cs="Times New Roman"/>
          <w:i/>
          <w:spacing w:val="-1"/>
          <w:sz w:val="27"/>
          <w:lang w:val="hr-HR"/>
        </w:rPr>
        <w:t xml:space="preserve"> </w:t>
      </w:r>
      <w:r w:rsidRPr="00F42F0D">
        <w:rPr>
          <w:rFonts w:eastAsia="Times New Roman" w:cs="Times New Roman"/>
          <w:i/>
          <w:sz w:val="27"/>
          <w:lang w:val="hr-HR"/>
        </w:rPr>
        <w:t>izvoditelja</w:t>
      </w:r>
      <w:r w:rsidRPr="00F42F0D">
        <w:rPr>
          <w:rFonts w:eastAsia="Times New Roman" w:cs="Times New Roman"/>
          <w:i/>
          <w:spacing w:val="-2"/>
          <w:sz w:val="27"/>
          <w:lang w:val="hr-HR"/>
        </w:rPr>
        <w:t xml:space="preserve"> </w:t>
      </w:r>
      <w:r w:rsidRPr="00F42F0D">
        <w:rPr>
          <w:rFonts w:eastAsia="Times New Roman" w:cs="Times New Roman"/>
          <w:i/>
          <w:sz w:val="27"/>
          <w:lang w:val="hr-HR"/>
        </w:rPr>
        <w:t>deratizacije</w:t>
      </w:r>
      <w:r w:rsidRPr="00F42F0D">
        <w:rPr>
          <w:rFonts w:eastAsia="Times New Roman" w:cs="Times New Roman"/>
          <w:i/>
          <w:spacing w:val="-3"/>
          <w:sz w:val="27"/>
          <w:lang w:val="hr-HR"/>
        </w:rPr>
        <w:t xml:space="preserve"> </w:t>
      </w:r>
      <w:r w:rsidRPr="00F42F0D">
        <w:rPr>
          <w:rFonts w:eastAsia="Times New Roman" w:cs="Times New Roman"/>
          <w:i/>
          <w:sz w:val="27"/>
          <w:lang w:val="hr-HR"/>
        </w:rPr>
        <w:t>–</w:t>
      </w:r>
      <w:r w:rsidRPr="00F42F0D">
        <w:rPr>
          <w:rFonts w:eastAsia="Times New Roman" w:cs="Times New Roman"/>
          <w:i/>
          <w:spacing w:val="-3"/>
          <w:sz w:val="27"/>
          <w:lang w:val="hr-HR"/>
        </w:rPr>
        <w:t xml:space="preserve"> </w:t>
      </w:r>
      <w:r w:rsidRPr="00F42F0D">
        <w:rPr>
          <w:rFonts w:eastAsia="Times New Roman" w:cs="Times New Roman"/>
          <w:sz w:val="27"/>
          <w:lang w:val="hr-HR"/>
        </w:rPr>
        <w:t>na</w:t>
      </w:r>
      <w:r w:rsidRPr="00F42F0D">
        <w:rPr>
          <w:rFonts w:eastAsia="Times New Roman" w:cs="Times New Roman"/>
          <w:spacing w:val="-4"/>
          <w:sz w:val="27"/>
          <w:lang w:val="hr-HR"/>
        </w:rPr>
        <w:t xml:space="preserve"> </w:t>
      </w:r>
      <w:r w:rsidRPr="00F42F0D">
        <w:rPr>
          <w:rFonts w:eastAsia="Times New Roman" w:cs="Times New Roman"/>
          <w:sz w:val="27"/>
          <w:lang w:val="hr-HR"/>
        </w:rPr>
        <w:t>telefon</w:t>
      </w:r>
      <w:r w:rsidRPr="00F42F0D">
        <w:rPr>
          <w:rFonts w:eastAsia="Times New Roman" w:cs="Times New Roman"/>
          <w:sz w:val="27"/>
          <w:u w:val="single"/>
          <w:lang w:val="hr-HR"/>
        </w:rPr>
        <w:tab/>
      </w:r>
      <w:r w:rsidRPr="00F42F0D">
        <w:rPr>
          <w:rFonts w:eastAsia="Times New Roman" w:cs="Times New Roman"/>
          <w:sz w:val="27"/>
          <w:lang w:val="hr-HR"/>
        </w:rPr>
        <w:t>radnim</w:t>
      </w:r>
      <w:r w:rsidRPr="00F42F0D">
        <w:rPr>
          <w:rFonts w:eastAsia="Times New Roman" w:cs="Times New Roman"/>
          <w:spacing w:val="-65"/>
          <w:sz w:val="27"/>
          <w:lang w:val="hr-HR"/>
        </w:rPr>
        <w:t xml:space="preserve"> </w:t>
      </w:r>
      <w:r w:rsidRPr="00F42F0D">
        <w:rPr>
          <w:rFonts w:eastAsia="Times New Roman" w:cs="Times New Roman"/>
          <w:sz w:val="27"/>
          <w:lang w:val="hr-HR"/>
        </w:rPr>
        <w:t>danom</w:t>
      </w:r>
      <w:r w:rsidRPr="00F42F0D">
        <w:rPr>
          <w:rFonts w:eastAsia="Times New Roman" w:cs="Times New Roman"/>
          <w:spacing w:val="-3"/>
          <w:sz w:val="27"/>
          <w:lang w:val="hr-HR"/>
        </w:rPr>
        <w:t xml:space="preserve"> </w:t>
      </w:r>
      <w:r w:rsidRPr="00F42F0D">
        <w:rPr>
          <w:rFonts w:eastAsia="Times New Roman" w:cs="Times New Roman"/>
          <w:sz w:val="27"/>
          <w:lang w:val="hr-HR"/>
        </w:rPr>
        <w:t>od</w:t>
      </w:r>
      <w:r w:rsidRPr="00F42F0D">
        <w:rPr>
          <w:rFonts w:eastAsia="Times New Roman" w:cs="Times New Roman"/>
          <w:sz w:val="27"/>
          <w:u w:val="single"/>
          <w:lang w:val="hr-HR"/>
        </w:rPr>
        <w:tab/>
      </w:r>
      <w:r w:rsidRPr="00F42F0D">
        <w:rPr>
          <w:rFonts w:eastAsia="Times New Roman" w:cs="Times New Roman"/>
          <w:sz w:val="27"/>
          <w:lang w:val="hr-HR"/>
        </w:rPr>
        <w:t>do</w:t>
      </w:r>
      <w:r w:rsidRPr="00F42F0D">
        <w:rPr>
          <w:rFonts w:eastAsia="Times New Roman" w:cs="Times New Roman"/>
          <w:sz w:val="27"/>
          <w:u w:val="single"/>
          <w:lang w:val="hr-HR"/>
        </w:rPr>
        <w:tab/>
      </w:r>
      <w:r w:rsidRPr="00F42F0D">
        <w:rPr>
          <w:rFonts w:eastAsia="Times New Roman" w:cs="Times New Roman"/>
          <w:sz w:val="27"/>
          <w:lang w:val="hr-HR"/>
        </w:rPr>
        <w:t>sati.</w:t>
      </w:r>
    </w:p>
    <w:p w:rsidR="00F42F0D" w:rsidRPr="00F42F0D" w:rsidRDefault="00F42F0D" w:rsidP="00F42F0D">
      <w:pPr>
        <w:widowControl w:val="0"/>
        <w:autoSpaceDE w:val="0"/>
        <w:autoSpaceDN w:val="0"/>
        <w:ind w:right="1014"/>
        <w:rPr>
          <w:rFonts w:eastAsia="Times New Roman" w:cs="Times New Roman"/>
          <w:sz w:val="27"/>
          <w:lang w:val="hr-HR"/>
        </w:rPr>
      </w:pPr>
      <w:r w:rsidRPr="00F42F0D">
        <w:rPr>
          <w:rFonts w:eastAsia="Times New Roman" w:cs="Times New Roman"/>
          <w:sz w:val="27"/>
          <w:lang w:val="hr-HR"/>
        </w:rPr>
        <w:t>Da bi se osigurao uspjeh u borbi protiv štetnih glodavaca, a uz to izbjegle</w:t>
      </w:r>
      <w:r w:rsidRPr="00F42F0D">
        <w:rPr>
          <w:rFonts w:eastAsia="Times New Roman" w:cs="Times New Roman"/>
          <w:spacing w:val="-65"/>
          <w:sz w:val="27"/>
          <w:lang w:val="hr-HR"/>
        </w:rPr>
        <w:t xml:space="preserve"> </w:t>
      </w:r>
      <w:r w:rsidRPr="00F42F0D">
        <w:rPr>
          <w:rFonts w:eastAsia="Times New Roman" w:cs="Times New Roman"/>
          <w:sz w:val="27"/>
          <w:lang w:val="hr-HR"/>
        </w:rPr>
        <w:t>eventualne</w:t>
      </w:r>
      <w:r w:rsidRPr="00F42F0D">
        <w:rPr>
          <w:rFonts w:eastAsia="Times New Roman" w:cs="Times New Roman"/>
          <w:spacing w:val="-5"/>
          <w:sz w:val="27"/>
          <w:lang w:val="hr-HR"/>
        </w:rPr>
        <w:t xml:space="preserve"> </w:t>
      </w:r>
      <w:r w:rsidRPr="00F42F0D">
        <w:rPr>
          <w:rFonts w:eastAsia="Times New Roman" w:cs="Times New Roman"/>
          <w:sz w:val="27"/>
          <w:lang w:val="hr-HR"/>
        </w:rPr>
        <w:t>nezgode</w:t>
      </w:r>
      <w:r w:rsidRPr="00F42F0D">
        <w:rPr>
          <w:rFonts w:eastAsia="Times New Roman" w:cs="Times New Roman"/>
          <w:spacing w:val="-5"/>
          <w:sz w:val="27"/>
          <w:lang w:val="hr-HR"/>
        </w:rPr>
        <w:t xml:space="preserve"> </w:t>
      </w:r>
      <w:r w:rsidRPr="00F42F0D">
        <w:rPr>
          <w:rFonts w:eastAsia="Times New Roman" w:cs="Times New Roman"/>
          <w:sz w:val="27"/>
          <w:lang w:val="hr-HR"/>
        </w:rPr>
        <w:t>stanari</w:t>
      </w:r>
      <w:r w:rsidRPr="00F42F0D">
        <w:rPr>
          <w:rFonts w:eastAsia="Times New Roman" w:cs="Times New Roman"/>
          <w:spacing w:val="-4"/>
          <w:sz w:val="27"/>
          <w:lang w:val="hr-HR"/>
        </w:rPr>
        <w:t xml:space="preserve"> </w:t>
      </w:r>
      <w:r w:rsidRPr="00F42F0D">
        <w:rPr>
          <w:rFonts w:eastAsia="Times New Roman" w:cs="Times New Roman"/>
          <w:sz w:val="27"/>
          <w:lang w:val="hr-HR"/>
        </w:rPr>
        <w:t>se</w:t>
      </w:r>
      <w:r w:rsidRPr="00F42F0D">
        <w:rPr>
          <w:rFonts w:eastAsia="Times New Roman" w:cs="Times New Roman"/>
          <w:spacing w:val="-8"/>
          <w:sz w:val="27"/>
          <w:lang w:val="hr-HR"/>
        </w:rPr>
        <w:t xml:space="preserve"> </w:t>
      </w:r>
      <w:r w:rsidRPr="00F42F0D">
        <w:rPr>
          <w:rFonts w:eastAsia="Times New Roman" w:cs="Times New Roman"/>
          <w:sz w:val="27"/>
          <w:lang w:val="hr-HR"/>
        </w:rPr>
        <w:t>obvezno</w:t>
      </w:r>
      <w:r w:rsidRPr="00F42F0D">
        <w:rPr>
          <w:rFonts w:eastAsia="Times New Roman" w:cs="Times New Roman"/>
          <w:spacing w:val="-2"/>
          <w:sz w:val="27"/>
          <w:lang w:val="hr-HR"/>
        </w:rPr>
        <w:t xml:space="preserve"> </w:t>
      </w:r>
      <w:r w:rsidRPr="00F42F0D">
        <w:rPr>
          <w:rFonts w:eastAsia="Times New Roman" w:cs="Times New Roman"/>
          <w:sz w:val="27"/>
          <w:lang w:val="hr-HR"/>
        </w:rPr>
        <w:t>trebaju</w:t>
      </w:r>
      <w:r w:rsidRPr="00F42F0D">
        <w:rPr>
          <w:rFonts w:eastAsia="Times New Roman" w:cs="Times New Roman"/>
          <w:spacing w:val="-3"/>
          <w:sz w:val="27"/>
          <w:lang w:val="hr-HR"/>
        </w:rPr>
        <w:t xml:space="preserve"> </w:t>
      </w:r>
      <w:r w:rsidRPr="00F42F0D">
        <w:rPr>
          <w:rFonts w:eastAsia="Times New Roman" w:cs="Times New Roman"/>
          <w:sz w:val="27"/>
          <w:lang w:val="hr-HR"/>
        </w:rPr>
        <w:t>pridržavati</w:t>
      </w:r>
      <w:r w:rsidRPr="00F42F0D">
        <w:rPr>
          <w:rFonts w:eastAsia="Times New Roman" w:cs="Times New Roman"/>
          <w:spacing w:val="-5"/>
          <w:sz w:val="27"/>
          <w:lang w:val="hr-HR"/>
        </w:rPr>
        <w:t xml:space="preserve"> </w:t>
      </w:r>
      <w:r w:rsidRPr="00F42F0D">
        <w:rPr>
          <w:rFonts w:eastAsia="Times New Roman" w:cs="Times New Roman"/>
          <w:sz w:val="27"/>
          <w:lang w:val="hr-HR"/>
        </w:rPr>
        <w:t>sljedećih</w:t>
      </w:r>
      <w:r w:rsidRPr="00F42F0D">
        <w:rPr>
          <w:rFonts w:eastAsia="Times New Roman" w:cs="Times New Roman"/>
          <w:spacing w:val="-2"/>
          <w:sz w:val="27"/>
          <w:lang w:val="hr-HR"/>
        </w:rPr>
        <w:t xml:space="preserve"> </w:t>
      </w:r>
      <w:r w:rsidRPr="00F42F0D">
        <w:rPr>
          <w:rFonts w:eastAsia="Times New Roman" w:cs="Times New Roman"/>
          <w:sz w:val="27"/>
          <w:lang w:val="hr-HR"/>
        </w:rPr>
        <w:t>naputaka:</w:t>
      </w:r>
    </w:p>
    <w:p w:rsidR="00F42F0D" w:rsidRPr="00F42F0D" w:rsidRDefault="00F42F0D" w:rsidP="0044621D">
      <w:pPr>
        <w:widowControl w:val="0"/>
        <w:numPr>
          <w:ilvl w:val="0"/>
          <w:numId w:val="1"/>
        </w:numPr>
        <w:tabs>
          <w:tab w:val="left" w:pos="1038"/>
        </w:tabs>
        <w:autoSpaceDE w:val="0"/>
        <w:autoSpaceDN w:val="0"/>
        <w:spacing w:before="47"/>
        <w:ind w:right="1260" w:firstLine="408"/>
        <w:rPr>
          <w:rFonts w:eastAsia="Times New Roman" w:cs="Times New Roman"/>
          <w:sz w:val="27"/>
          <w:lang w:val="hr-HR"/>
        </w:rPr>
      </w:pPr>
      <w:r w:rsidRPr="00F42F0D">
        <w:rPr>
          <w:rFonts w:eastAsia="Times New Roman" w:cs="Times New Roman"/>
          <w:sz w:val="27"/>
          <w:lang w:val="hr-HR"/>
        </w:rPr>
        <w:t>surađivati s izvoditeljima koji provode suzbijanje štetnih glodavaca tako da</w:t>
      </w:r>
      <w:r w:rsidRPr="00F42F0D">
        <w:rPr>
          <w:rFonts w:eastAsia="Times New Roman" w:cs="Times New Roman"/>
          <w:spacing w:val="-65"/>
          <w:sz w:val="27"/>
          <w:lang w:val="hr-HR"/>
        </w:rPr>
        <w:t xml:space="preserve"> </w:t>
      </w:r>
      <w:r w:rsidRPr="00F42F0D">
        <w:rPr>
          <w:rFonts w:eastAsia="Times New Roman" w:cs="Times New Roman"/>
          <w:sz w:val="27"/>
          <w:lang w:val="hr-HR"/>
        </w:rPr>
        <w:t>im daju sve tražene informacije i omoguće pristup u sve prostore gdje je potrebno</w:t>
      </w:r>
      <w:r w:rsidRPr="00F42F0D">
        <w:rPr>
          <w:rFonts w:eastAsia="Times New Roman" w:cs="Times New Roman"/>
          <w:spacing w:val="-65"/>
          <w:sz w:val="27"/>
          <w:lang w:val="hr-HR"/>
        </w:rPr>
        <w:t xml:space="preserve"> </w:t>
      </w:r>
      <w:r w:rsidRPr="00F42F0D">
        <w:rPr>
          <w:rFonts w:eastAsia="Times New Roman" w:cs="Times New Roman"/>
          <w:sz w:val="27"/>
          <w:lang w:val="hr-HR"/>
        </w:rPr>
        <w:t>izložiti</w:t>
      </w:r>
      <w:r w:rsidRPr="00F42F0D">
        <w:rPr>
          <w:rFonts w:eastAsia="Times New Roman" w:cs="Times New Roman"/>
          <w:spacing w:val="-2"/>
          <w:sz w:val="27"/>
          <w:lang w:val="hr-HR"/>
        </w:rPr>
        <w:t xml:space="preserve"> </w:t>
      </w:r>
      <w:r w:rsidRPr="00F42F0D">
        <w:rPr>
          <w:rFonts w:eastAsia="Times New Roman" w:cs="Times New Roman"/>
          <w:sz w:val="27"/>
          <w:lang w:val="hr-HR"/>
        </w:rPr>
        <w:t>zatrovane</w:t>
      </w:r>
      <w:r w:rsidRPr="00F42F0D">
        <w:rPr>
          <w:rFonts w:eastAsia="Times New Roman" w:cs="Times New Roman"/>
          <w:spacing w:val="-1"/>
          <w:sz w:val="27"/>
          <w:lang w:val="hr-HR"/>
        </w:rPr>
        <w:t xml:space="preserve"> </w:t>
      </w:r>
      <w:r w:rsidRPr="00F42F0D">
        <w:rPr>
          <w:rFonts w:eastAsia="Times New Roman" w:cs="Times New Roman"/>
          <w:sz w:val="27"/>
          <w:lang w:val="hr-HR"/>
        </w:rPr>
        <w:t>mamce</w:t>
      </w:r>
    </w:p>
    <w:p w:rsidR="00F42F0D" w:rsidRPr="00F42F0D" w:rsidRDefault="00F42F0D" w:rsidP="0044621D">
      <w:pPr>
        <w:widowControl w:val="0"/>
        <w:numPr>
          <w:ilvl w:val="0"/>
          <w:numId w:val="1"/>
        </w:numPr>
        <w:tabs>
          <w:tab w:val="left" w:pos="1038"/>
        </w:tabs>
        <w:autoSpaceDE w:val="0"/>
        <w:autoSpaceDN w:val="0"/>
        <w:spacing w:before="48"/>
        <w:ind w:left="1037" w:hanging="272"/>
        <w:rPr>
          <w:rFonts w:eastAsia="Times New Roman" w:cs="Times New Roman"/>
          <w:sz w:val="27"/>
          <w:lang w:val="hr-HR"/>
        </w:rPr>
      </w:pPr>
      <w:r w:rsidRPr="00F42F0D">
        <w:rPr>
          <w:rFonts w:eastAsia="Times New Roman" w:cs="Times New Roman"/>
          <w:sz w:val="27"/>
          <w:lang w:val="hr-HR"/>
        </w:rPr>
        <w:t>iz</w:t>
      </w:r>
      <w:r w:rsidRPr="00F42F0D">
        <w:rPr>
          <w:rFonts w:eastAsia="Times New Roman" w:cs="Times New Roman"/>
          <w:spacing w:val="-4"/>
          <w:sz w:val="27"/>
          <w:lang w:val="hr-HR"/>
        </w:rPr>
        <w:t xml:space="preserve"> </w:t>
      </w:r>
      <w:r w:rsidRPr="00F42F0D">
        <w:rPr>
          <w:rFonts w:eastAsia="Times New Roman" w:cs="Times New Roman"/>
          <w:sz w:val="27"/>
          <w:lang w:val="hr-HR"/>
        </w:rPr>
        <w:t>dvorišta</w:t>
      </w:r>
      <w:r w:rsidRPr="00F42F0D">
        <w:rPr>
          <w:rFonts w:eastAsia="Times New Roman" w:cs="Times New Roman"/>
          <w:spacing w:val="-3"/>
          <w:sz w:val="27"/>
          <w:lang w:val="hr-HR"/>
        </w:rPr>
        <w:t xml:space="preserve"> </w:t>
      </w:r>
      <w:r w:rsidRPr="00F42F0D">
        <w:rPr>
          <w:rFonts w:eastAsia="Times New Roman" w:cs="Times New Roman"/>
          <w:sz w:val="27"/>
          <w:lang w:val="hr-HR"/>
        </w:rPr>
        <w:t>i</w:t>
      </w:r>
      <w:r w:rsidRPr="00F42F0D">
        <w:rPr>
          <w:rFonts w:eastAsia="Times New Roman" w:cs="Times New Roman"/>
          <w:spacing w:val="-3"/>
          <w:sz w:val="27"/>
          <w:lang w:val="hr-HR"/>
        </w:rPr>
        <w:t xml:space="preserve"> </w:t>
      </w:r>
      <w:r w:rsidRPr="00F42F0D">
        <w:rPr>
          <w:rFonts w:eastAsia="Times New Roman" w:cs="Times New Roman"/>
          <w:sz w:val="27"/>
          <w:lang w:val="hr-HR"/>
        </w:rPr>
        <w:t>podruma</w:t>
      </w:r>
      <w:r w:rsidRPr="00F42F0D">
        <w:rPr>
          <w:rFonts w:eastAsia="Times New Roman" w:cs="Times New Roman"/>
          <w:spacing w:val="-3"/>
          <w:sz w:val="27"/>
          <w:lang w:val="hr-HR"/>
        </w:rPr>
        <w:t xml:space="preserve"> </w:t>
      </w:r>
      <w:r w:rsidRPr="00F42F0D">
        <w:rPr>
          <w:rFonts w:eastAsia="Times New Roman" w:cs="Times New Roman"/>
          <w:sz w:val="27"/>
          <w:lang w:val="hr-HR"/>
        </w:rPr>
        <w:t>ukloniti</w:t>
      </w:r>
      <w:r w:rsidRPr="00F42F0D">
        <w:rPr>
          <w:rFonts w:eastAsia="Times New Roman" w:cs="Times New Roman"/>
          <w:spacing w:val="-3"/>
          <w:sz w:val="27"/>
          <w:lang w:val="hr-HR"/>
        </w:rPr>
        <w:t xml:space="preserve"> </w:t>
      </w:r>
      <w:r w:rsidRPr="00F42F0D">
        <w:rPr>
          <w:rFonts w:eastAsia="Times New Roman" w:cs="Times New Roman"/>
          <w:sz w:val="27"/>
          <w:lang w:val="hr-HR"/>
        </w:rPr>
        <w:t>smeće,</w:t>
      </w:r>
      <w:r w:rsidRPr="00F42F0D">
        <w:rPr>
          <w:rFonts w:eastAsia="Times New Roman" w:cs="Times New Roman"/>
          <w:spacing w:val="-3"/>
          <w:sz w:val="27"/>
          <w:lang w:val="hr-HR"/>
        </w:rPr>
        <w:t xml:space="preserve"> </w:t>
      </w:r>
      <w:r w:rsidRPr="00F42F0D">
        <w:rPr>
          <w:rFonts w:eastAsia="Times New Roman" w:cs="Times New Roman"/>
          <w:sz w:val="27"/>
          <w:lang w:val="hr-HR"/>
        </w:rPr>
        <w:t>osobito</w:t>
      </w:r>
      <w:r w:rsidRPr="00F42F0D">
        <w:rPr>
          <w:rFonts w:eastAsia="Times New Roman" w:cs="Times New Roman"/>
          <w:spacing w:val="-1"/>
          <w:sz w:val="27"/>
          <w:lang w:val="hr-HR"/>
        </w:rPr>
        <w:t xml:space="preserve"> </w:t>
      </w:r>
      <w:r w:rsidRPr="00F42F0D">
        <w:rPr>
          <w:rFonts w:eastAsia="Times New Roman" w:cs="Times New Roman"/>
          <w:sz w:val="27"/>
          <w:lang w:val="hr-HR"/>
        </w:rPr>
        <w:t>otpatke</w:t>
      </w:r>
      <w:r w:rsidRPr="00F42F0D">
        <w:rPr>
          <w:rFonts w:eastAsia="Times New Roman" w:cs="Times New Roman"/>
          <w:spacing w:val="-7"/>
          <w:sz w:val="27"/>
          <w:lang w:val="hr-HR"/>
        </w:rPr>
        <w:t xml:space="preserve"> </w:t>
      </w:r>
      <w:r w:rsidRPr="00F42F0D">
        <w:rPr>
          <w:rFonts w:eastAsia="Times New Roman" w:cs="Times New Roman"/>
          <w:sz w:val="27"/>
          <w:lang w:val="hr-HR"/>
        </w:rPr>
        <w:t>hrane</w:t>
      </w:r>
    </w:p>
    <w:p w:rsidR="00F42F0D" w:rsidRPr="00F42F0D" w:rsidRDefault="00F42F0D" w:rsidP="0044621D">
      <w:pPr>
        <w:widowControl w:val="0"/>
        <w:numPr>
          <w:ilvl w:val="0"/>
          <w:numId w:val="1"/>
        </w:numPr>
        <w:tabs>
          <w:tab w:val="left" w:pos="1038"/>
        </w:tabs>
        <w:autoSpaceDE w:val="0"/>
        <w:autoSpaceDN w:val="0"/>
        <w:spacing w:before="50"/>
        <w:ind w:right="1599" w:firstLine="408"/>
        <w:rPr>
          <w:rFonts w:eastAsia="Times New Roman" w:cs="Times New Roman"/>
          <w:sz w:val="27"/>
          <w:lang w:val="hr-HR"/>
        </w:rPr>
      </w:pPr>
      <w:r w:rsidRPr="00F42F0D">
        <w:rPr>
          <w:rFonts w:eastAsia="Times New Roman" w:cs="Times New Roman"/>
          <w:sz w:val="27"/>
          <w:lang w:val="hr-HR"/>
        </w:rPr>
        <w:t>onemogućiti malodobnoj djeci i kućnim ljubimcima pristup mjestima na</w:t>
      </w:r>
      <w:r w:rsidRPr="00F42F0D">
        <w:rPr>
          <w:rFonts w:eastAsia="Times New Roman" w:cs="Times New Roman"/>
          <w:spacing w:val="-66"/>
          <w:sz w:val="27"/>
          <w:lang w:val="hr-HR"/>
        </w:rPr>
        <w:t xml:space="preserve"> </w:t>
      </w:r>
      <w:r w:rsidRPr="00F42F0D">
        <w:rPr>
          <w:rFonts w:eastAsia="Times New Roman" w:cs="Times New Roman"/>
          <w:sz w:val="27"/>
          <w:lang w:val="hr-HR"/>
        </w:rPr>
        <w:t>kojima</w:t>
      </w:r>
      <w:r w:rsidRPr="00F42F0D">
        <w:rPr>
          <w:rFonts w:eastAsia="Times New Roman" w:cs="Times New Roman"/>
          <w:spacing w:val="-2"/>
          <w:sz w:val="27"/>
          <w:lang w:val="hr-HR"/>
        </w:rPr>
        <w:t xml:space="preserve"> </w:t>
      </w:r>
      <w:r w:rsidRPr="00F42F0D">
        <w:rPr>
          <w:rFonts w:eastAsia="Times New Roman" w:cs="Times New Roman"/>
          <w:sz w:val="27"/>
          <w:lang w:val="hr-HR"/>
        </w:rPr>
        <w:t>je</w:t>
      </w:r>
      <w:r w:rsidRPr="00F42F0D">
        <w:rPr>
          <w:rFonts w:eastAsia="Times New Roman" w:cs="Times New Roman"/>
          <w:spacing w:val="-2"/>
          <w:sz w:val="27"/>
          <w:lang w:val="hr-HR"/>
        </w:rPr>
        <w:t xml:space="preserve"> </w:t>
      </w:r>
      <w:r w:rsidRPr="00F42F0D">
        <w:rPr>
          <w:rFonts w:eastAsia="Times New Roman" w:cs="Times New Roman"/>
          <w:sz w:val="27"/>
          <w:lang w:val="hr-HR"/>
        </w:rPr>
        <w:t>postavljen</w:t>
      </w:r>
      <w:r w:rsidRPr="00F42F0D">
        <w:rPr>
          <w:rFonts w:eastAsia="Times New Roman" w:cs="Times New Roman"/>
          <w:spacing w:val="1"/>
          <w:sz w:val="27"/>
          <w:lang w:val="hr-HR"/>
        </w:rPr>
        <w:t xml:space="preserve"> </w:t>
      </w:r>
      <w:r w:rsidRPr="00F42F0D">
        <w:rPr>
          <w:rFonts w:eastAsia="Times New Roman" w:cs="Times New Roman"/>
          <w:sz w:val="27"/>
          <w:lang w:val="hr-HR"/>
        </w:rPr>
        <w:t>zatrovani</w:t>
      </w:r>
      <w:r w:rsidRPr="00F42F0D">
        <w:rPr>
          <w:rFonts w:eastAsia="Times New Roman" w:cs="Times New Roman"/>
          <w:spacing w:val="-2"/>
          <w:sz w:val="27"/>
          <w:lang w:val="hr-HR"/>
        </w:rPr>
        <w:t xml:space="preserve"> </w:t>
      </w:r>
      <w:r w:rsidRPr="00F42F0D">
        <w:rPr>
          <w:rFonts w:eastAsia="Times New Roman" w:cs="Times New Roman"/>
          <w:sz w:val="27"/>
          <w:lang w:val="hr-HR"/>
        </w:rPr>
        <w:t>mamac</w:t>
      </w:r>
      <w:r w:rsidRPr="00F42F0D">
        <w:rPr>
          <w:rFonts w:eastAsia="Times New Roman" w:cs="Times New Roman"/>
          <w:spacing w:val="-1"/>
          <w:sz w:val="27"/>
          <w:lang w:val="hr-HR"/>
        </w:rPr>
        <w:t xml:space="preserve"> </w:t>
      </w:r>
      <w:r w:rsidRPr="00F42F0D">
        <w:rPr>
          <w:rFonts w:eastAsia="Times New Roman" w:cs="Times New Roman"/>
          <w:sz w:val="27"/>
          <w:lang w:val="hr-HR"/>
        </w:rPr>
        <w:t>za</w:t>
      </w:r>
      <w:r w:rsidRPr="00F42F0D">
        <w:rPr>
          <w:rFonts w:eastAsia="Times New Roman" w:cs="Times New Roman"/>
          <w:spacing w:val="-2"/>
          <w:sz w:val="27"/>
          <w:lang w:val="hr-HR"/>
        </w:rPr>
        <w:t xml:space="preserve"> </w:t>
      </w:r>
      <w:r w:rsidRPr="00F42F0D">
        <w:rPr>
          <w:rFonts w:eastAsia="Times New Roman" w:cs="Times New Roman"/>
          <w:sz w:val="27"/>
          <w:lang w:val="hr-HR"/>
        </w:rPr>
        <w:t>štetne</w:t>
      </w:r>
      <w:r w:rsidRPr="00F42F0D">
        <w:rPr>
          <w:rFonts w:eastAsia="Times New Roman" w:cs="Times New Roman"/>
          <w:spacing w:val="-1"/>
          <w:sz w:val="27"/>
          <w:lang w:val="hr-HR"/>
        </w:rPr>
        <w:t xml:space="preserve"> </w:t>
      </w:r>
      <w:r w:rsidRPr="00F42F0D">
        <w:rPr>
          <w:rFonts w:eastAsia="Times New Roman" w:cs="Times New Roman"/>
          <w:sz w:val="27"/>
          <w:lang w:val="hr-HR"/>
        </w:rPr>
        <w:t>glodavce</w:t>
      </w:r>
    </w:p>
    <w:p w:rsidR="00F42F0D" w:rsidRPr="00F42F0D" w:rsidRDefault="00F42F0D" w:rsidP="0044621D">
      <w:pPr>
        <w:widowControl w:val="0"/>
        <w:numPr>
          <w:ilvl w:val="0"/>
          <w:numId w:val="1"/>
        </w:numPr>
        <w:tabs>
          <w:tab w:val="left" w:pos="2411"/>
        </w:tabs>
        <w:autoSpaceDE w:val="0"/>
        <w:autoSpaceDN w:val="0"/>
        <w:spacing w:before="46"/>
        <w:ind w:left="2410" w:hanging="272"/>
        <w:rPr>
          <w:rFonts w:eastAsia="Times New Roman" w:cs="Times New Roman"/>
          <w:sz w:val="27"/>
          <w:lang w:val="hr-HR"/>
        </w:rPr>
      </w:pPr>
      <w:r w:rsidRPr="00F42F0D">
        <w:rPr>
          <w:rFonts w:eastAsia="Times New Roman" w:cs="Times New Roman"/>
          <w:sz w:val="27"/>
          <w:lang w:val="hr-HR"/>
        </w:rPr>
        <w:t>zabranjuje</w:t>
      </w:r>
      <w:r w:rsidRPr="00F42F0D">
        <w:rPr>
          <w:rFonts w:eastAsia="Times New Roman" w:cs="Times New Roman"/>
          <w:spacing w:val="-4"/>
          <w:sz w:val="27"/>
          <w:lang w:val="hr-HR"/>
        </w:rPr>
        <w:t xml:space="preserve"> </w:t>
      </w:r>
      <w:r w:rsidRPr="00F42F0D">
        <w:rPr>
          <w:rFonts w:eastAsia="Times New Roman" w:cs="Times New Roman"/>
          <w:sz w:val="27"/>
          <w:lang w:val="hr-HR"/>
        </w:rPr>
        <w:t>se</w:t>
      </w:r>
      <w:r w:rsidRPr="00F42F0D">
        <w:rPr>
          <w:rFonts w:eastAsia="Times New Roman" w:cs="Times New Roman"/>
          <w:spacing w:val="-5"/>
          <w:sz w:val="27"/>
          <w:lang w:val="hr-HR"/>
        </w:rPr>
        <w:t xml:space="preserve"> </w:t>
      </w:r>
      <w:r w:rsidRPr="00F42F0D">
        <w:rPr>
          <w:rFonts w:eastAsia="Times New Roman" w:cs="Times New Roman"/>
          <w:sz w:val="27"/>
          <w:lang w:val="hr-HR"/>
        </w:rPr>
        <w:t>dirati</w:t>
      </w:r>
      <w:r w:rsidRPr="00F42F0D">
        <w:rPr>
          <w:rFonts w:eastAsia="Times New Roman" w:cs="Times New Roman"/>
          <w:spacing w:val="-1"/>
          <w:sz w:val="27"/>
          <w:lang w:val="hr-HR"/>
        </w:rPr>
        <w:t xml:space="preserve"> </w:t>
      </w:r>
      <w:r w:rsidRPr="00F42F0D">
        <w:rPr>
          <w:rFonts w:eastAsia="Times New Roman" w:cs="Times New Roman"/>
          <w:sz w:val="27"/>
          <w:lang w:val="hr-HR"/>
        </w:rPr>
        <w:t>ili</w:t>
      </w:r>
      <w:r w:rsidRPr="00F42F0D">
        <w:rPr>
          <w:rFonts w:eastAsia="Times New Roman" w:cs="Times New Roman"/>
          <w:spacing w:val="-4"/>
          <w:sz w:val="27"/>
          <w:lang w:val="hr-HR"/>
        </w:rPr>
        <w:t xml:space="preserve"> </w:t>
      </w:r>
      <w:r w:rsidRPr="00F42F0D">
        <w:rPr>
          <w:rFonts w:eastAsia="Times New Roman" w:cs="Times New Roman"/>
          <w:sz w:val="27"/>
          <w:lang w:val="hr-HR"/>
        </w:rPr>
        <w:t>premještati</w:t>
      </w:r>
      <w:r w:rsidRPr="00F42F0D">
        <w:rPr>
          <w:rFonts w:eastAsia="Times New Roman" w:cs="Times New Roman"/>
          <w:spacing w:val="-3"/>
          <w:sz w:val="27"/>
          <w:lang w:val="hr-HR"/>
        </w:rPr>
        <w:t xml:space="preserve"> </w:t>
      </w:r>
      <w:r w:rsidRPr="00F42F0D">
        <w:rPr>
          <w:rFonts w:eastAsia="Times New Roman" w:cs="Times New Roman"/>
          <w:sz w:val="27"/>
          <w:lang w:val="hr-HR"/>
        </w:rPr>
        <w:t>zatrovane</w:t>
      </w:r>
      <w:r w:rsidRPr="00F42F0D">
        <w:rPr>
          <w:rFonts w:eastAsia="Times New Roman" w:cs="Times New Roman"/>
          <w:spacing w:val="-3"/>
          <w:sz w:val="27"/>
          <w:lang w:val="hr-HR"/>
        </w:rPr>
        <w:t xml:space="preserve"> </w:t>
      </w:r>
      <w:r w:rsidRPr="00F42F0D">
        <w:rPr>
          <w:rFonts w:eastAsia="Times New Roman" w:cs="Times New Roman"/>
          <w:sz w:val="27"/>
          <w:lang w:val="hr-HR"/>
        </w:rPr>
        <w:t>mamce.</w:t>
      </w:r>
    </w:p>
    <w:p w:rsidR="00F42F0D" w:rsidRPr="00F42F0D" w:rsidRDefault="00F42F0D" w:rsidP="00F42F0D">
      <w:pPr>
        <w:widowControl w:val="0"/>
        <w:autoSpaceDE w:val="0"/>
        <w:autoSpaceDN w:val="0"/>
        <w:spacing w:before="50"/>
        <w:ind w:right="1094"/>
        <w:jc w:val="both"/>
        <w:rPr>
          <w:rFonts w:eastAsia="Times New Roman" w:cs="Times New Roman"/>
          <w:sz w:val="27"/>
          <w:lang w:val="hr-HR"/>
        </w:rPr>
      </w:pPr>
      <w:r w:rsidRPr="00F42F0D">
        <w:rPr>
          <w:rFonts w:eastAsia="Times New Roman" w:cs="Times New Roman"/>
          <w:sz w:val="27"/>
          <w:lang w:val="hr-HR"/>
        </w:rPr>
        <w:t>Pozivaju se građani da se u cijelosti pridržavaju gornjih naputaka, jer će za svu</w:t>
      </w:r>
      <w:r w:rsidRPr="00F42F0D">
        <w:rPr>
          <w:rFonts w:eastAsia="Times New Roman" w:cs="Times New Roman"/>
          <w:spacing w:val="-65"/>
          <w:sz w:val="27"/>
          <w:lang w:val="hr-HR"/>
        </w:rPr>
        <w:t xml:space="preserve"> </w:t>
      </w:r>
      <w:r w:rsidRPr="00F42F0D">
        <w:rPr>
          <w:rFonts w:eastAsia="Times New Roman" w:cs="Times New Roman"/>
          <w:sz w:val="27"/>
          <w:lang w:val="hr-HR"/>
        </w:rPr>
        <w:t>štetu,</w:t>
      </w:r>
      <w:r w:rsidRPr="00F42F0D">
        <w:rPr>
          <w:rFonts w:eastAsia="Times New Roman" w:cs="Times New Roman"/>
          <w:spacing w:val="-3"/>
          <w:sz w:val="27"/>
          <w:lang w:val="hr-HR"/>
        </w:rPr>
        <w:t xml:space="preserve"> </w:t>
      </w:r>
      <w:r w:rsidRPr="00F42F0D">
        <w:rPr>
          <w:rFonts w:eastAsia="Times New Roman" w:cs="Times New Roman"/>
          <w:sz w:val="27"/>
          <w:lang w:val="hr-HR"/>
        </w:rPr>
        <w:t>kao</w:t>
      </w:r>
      <w:r w:rsidRPr="00F42F0D">
        <w:rPr>
          <w:rFonts w:eastAsia="Times New Roman" w:cs="Times New Roman"/>
          <w:spacing w:val="-2"/>
          <w:sz w:val="27"/>
          <w:lang w:val="hr-HR"/>
        </w:rPr>
        <w:t xml:space="preserve"> </w:t>
      </w:r>
      <w:r w:rsidRPr="00F42F0D">
        <w:rPr>
          <w:rFonts w:eastAsia="Times New Roman" w:cs="Times New Roman"/>
          <w:sz w:val="27"/>
          <w:lang w:val="hr-HR"/>
        </w:rPr>
        <w:t>i</w:t>
      </w:r>
      <w:r w:rsidRPr="00F42F0D">
        <w:rPr>
          <w:rFonts w:eastAsia="Times New Roman" w:cs="Times New Roman"/>
          <w:spacing w:val="-4"/>
          <w:sz w:val="27"/>
          <w:lang w:val="hr-HR"/>
        </w:rPr>
        <w:t xml:space="preserve"> </w:t>
      </w:r>
      <w:r w:rsidRPr="00F42F0D">
        <w:rPr>
          <w:rFonts w:eastAsia="Times New Roman" w:cs="Times New Roman"/>
          <w:sz w:val="27"/>
          <w:lang w:val="hr-HR"/>
        </w:rPr>
        <w:t>za</w:t>
      </w:r>
      <w:r w:rsidRPr="00F42F0D">
        <w:rPr>
          <w:rFonts w:eastAsia="Times New Roman" w:cs="Times New Roman"/>
          <w:spacing w:val="-3"/>
          <w:sz w:val="27"/>
          <w:lang w:val="hr-HR"/>
        </w:rPr>
        <w:t xml:space="preserve"> </w:t>
      </w:r>
      <w:r w:rsidRPr="00F42F0D">
        <w:rPr>
          <w:rFonts w:eastAsia="Times New Roman" w:cs="Times New Roman"/>
          <w:sz w:val="27"/>
          <w:lang w:val="hr-HR"/>
        </w:rPr>
        <w:t>eventualno</w:t>
      </w:r>
      <w:r w:rsidRPr="00F42F0D">
        <w:rPr>
          <w:rFonts w:eastAsia="Times New Roman" w:cs="Times New Roman"/>
          <w:spacing w:val="-4"/>
          <w:sz w:val="27"/>
          <w:lang w:val="hr-HR"/>
        </w:rPr>
        <w:t xml:space="preserve"> </w:t>
      </w:r>
      <w:r w:rsidRPr="00F42F0D">
        <w:rPr>
          <w:rFonts w:eastAsia="Times New Roman" w:cs="Times New Roman"/>
          <w:sz w:val="27"/>
          <w:lang w:val="hr-HR"/>
        </w:rPr>
        <w:t>oštećenje</w:t>
      </w:r>
      <w:r w:rsidRPr="00F42F0D">
        <w:rPr>
          <w:rFonts w:eastAsia="Times New Roman" w:cs="Times New Roman"/>
          <w:spacing w:val="-3"/>
          <w:sz w:val="27"/>
          <w:lang w:val="hr-HR"/>
        </w:rPr>
        <w:t xml:space="preserve"> </w:t>
      </w:r>
      <w:r w:rsidRPr="00F42F0D">
        <w:rPr>
          <w:rFonts w:eastAsia="Times New Roman" w:cs="Times New Roman"/>
          <w:sz w:val="27"/>
          <w:lang w:val="hr-HR"/>
        </w:rPr>
        <w:t>zdravlja</w:t>
      </w:r>
      <w:r w:rsidRPr="00F42F0D">
        <w:rPr>
          <w:rFonts w:eastAsia="Times New Roman" w:cs="Times New Roman"/>
          <w:spacing w:val="-3"/>
          <w:sz w:val="27"/>
          <w:lang w:val="hr-HR"/>
        </w:rPr>
        <w:t xml:space="preserve"> </w:t>
      </w:r>
      <w:r w:rsidRPr="00F42F0D">
        <w:rPr>
          <w:rFonts w:eastAsia="Times New Roman" w:cs="Times New Roman"/>
          <w:sz w:val="27"/>
          <w:lang w:val="hr-HR"/>
        </w:rPr>
        <w:t>snositi</w:t>
      </w:r>
      <w:r w:rsidRPr="00F42F0D">
        <w:rPr>
          <w:rFonts w:eastAsia="Times New Roman" w:cs="Times New Roman"/>
          <w:spacing w:val="-3"/>
          <w:sz w:val="27"/>
          <w:lang w:val="hr-HR"/>
        </w:rPr>
        <w:t xml:space="preserve"> </w:t>
      </w:r>
      <w:r w:rsidRPr="00F42F0D">
        <w:rPr>
          <w:rFonts w:eastAsia="Times New Roman" w:cs="Times New Roman"/>
          <w:sz w:val="27"/>
          <w:lang w:val="hr-HR"/>
        </w:rPr>
        <w:t>odgovornost</w:t>
      </w:r>
      <w:r w:rsidRPr="00F42F0D">
        <w:rPr>
          <w:rFonts w:eastAsia="Times New Roman" w:cs="Times New Roman"/>
          <w:spacing w:val="-3"/>
          <w:sz w:val="27"/>
          <w:lang w:val="hr-HR"/>
        </w:rPr>
        <w:t xml:space="preserve"> </w:t>
      </w:r>
      <w:r w:rsidRPr="00F42F0D">
        <w:rPr>
          <w:rFonts w:eastAsia="Times New Roman" w:cs="Times New Roman"/>
          <w:sz w:val="27"/>
          <w:lang w:val="hr-HR"/>
        </w:rPr>
        <w:t>svaki</w:t>
      </w:r>
      <w:r w:rsidRPr="00F42F0D">
        <w:rPr>
          <w:rFonts w:eastAsia="Times New Roman" w:cs="Times New Roman"/>
          <w:spacing w:val="-2"/>
          <w:sz w:val="27"/>
          <w:lang w:val="hr-HR"/>
        </w:rPr>
        <w:t xml:space="preserve"> </w:t>
      </w:r>
      <w:r w:rsidRPr="00F42F0D">
        <w:rPr>
          <w:rFonts w:eastAsia="Times New Roman" w:cs="Times New Roman"/>
          <w:sz w:val="27"/>
          <w:lang w:val="hr-HR"/>
        </w:rPr>
        <w:t>za</w:t>
      </w:r>
      <w:r w:rsidRPr="00F42F0D">
        <w:rPr>
          <w:rFonts w:eastAsia="Times New Roman" w:cs="Times New Roman"/>
          <w:spacing w:val="-3"/>
          <w:sz w:val="27"/>
          <w:lang w:val="hr-HR"/>
        </w:rPr>
        <w:t xml:space="preserve"> </w:t>
      </w:r>
      <w:r w:rsidRPr="00F42F0D">
        <w:rPr>
          <w:rFonts w:eastAsia="Times New Roman" w:cs="Times New Roman"/>
          <w:sz w:val="27"/>
          <w:lang w:val="hr-HR"/>
        </w:rPr>
        <w:t>sebe,</w:t>
      </w:r>
      <w:r w:rsidRPr="00F42F0D">
        <w:rPr>
          <w:rFonts w:eastAsia="Times New Roman" w:cs="Times New Roman"/>
          <w:spacing w:val="-3"/>
          <w:sz w:val="27"/>
          <w:lang w:val="hr-HR"/>
        </w:rPr>
        <w:t xml:space="preserve"> </w:t>
      </w:r>
      <w:r w:rsidRPr="00F42F0D">
        <w:rPr>
          <w:rFonts w:eastAsia="Times New Roman" w:cs="Times New Roman"/>
          <w:sz w:val="27"/>
          <w:lang w:val="hr-HR"/>
        </w:rPr>
        <w:t>a</w:t>
      </w:r>
    </w:p>
    <w:p w:rsidR="00F42F0D" w:rsidRPr="00F42F0D" w:rsidRDefault="00F42F0D" w:rsidP="00F42F0D">
      <w:pPr>
        <w:widowControl w:val="0"/>
        <w:autoSpaceDE w:val="0"/>
        <w:autoSpaceDN w:val="0"/>
        <w:spacing w:line="309" w:lineRule="exact"/>
        <w:jc w:val="both"/>
        <w:rPr>
          <w:rFonts w:eastAsia="Times New Roman" w:cs="Times New Roman"/>
          <w:sz w:val="27"/>
          <w:lang w:val="hr-HR"/>
        </w:rPr>
      </w:pPr>
      <w:r w:rsidRPr="00F42F0D">
        <w:rPr>
          <w:rFonts w:eastAsia="Times New Roman" w:cs="Times New Roman"/>
          <w:sz w:val="27"/>
          <w:lang w:val="hr-HR"/>
        </w:rPr>
        <w:t>roditelji</w:t>
      </w:r>
      <w:r w:rsidRPr="00F42F0D">
        <w:rPr>
          <w:rFonts w:eastAsia="Times New Roman" w:cs="Times New Roman"/>
          <w:spacing w:val="-4"/>
          <w:sz w:val="27"/>
          <w:lang w:val="hr-HR"/>
        </w:rPr>
        <w:t xml:space="preserve"> </w:t>
      </w:r>
      <w:r w:rsidRPr="00F42F0D">
        <w:rPr>
          <w:rFonts w:eastAsia="Times New Roman" w:cs="Times New Roman"/>
          <w:sz w:val="27"/>
          <w:lang w:val="hr-HR"/>
        </w:rPr>
        <w:t>za</w:t>
      </w:r>
      <w:r w:rsidRPr="00F42F0D">
        <w:rPr>
          <w:rFonts w:eastAsia="Times New Roman" w:cs="Times New Roman"/>
          <w:spacing w:val="-3"/>
          <w:sz w:val="27"/>
          <w:lang w:val="hr-HR"/>
        </w:rPr>
        <w:t xml:space="preserve"> </w:t>
      </w:r>
      <w:r w:rsidRPr="00F42F0D">
        <w:rPr>
          <w:rFonts w:eastAsia="Times New Roman" w:cs="Times New Roman"/>
          <w:sz w:val="27"/>
          <w:lang w:val="hr-HR"/>
        </w:rPr>
        <w:t>djecu.</w:t>
      </w:r>
    </w:p>
    <w:p w:rsidR="00F42F0D" w:rsidRPr="00F42F0D" w:rsidRDefault="00F42F0D" w:rsidP="00F42F0D">
      <w:pPr>
        <w:widowControl w:val="0"/>
        <w:autoSpaceDE w:val="0"/>
        <w:autoSpaceDN w:val="0"/>
        <w:spacing w:before="49"/>
        <w:ind w:right="1312"/>
        <w:rPr>
          <w:rFonts w:eastAsia="Times New Roman" w:cs="Times New Roman"/>
          <w:sz w:val="27"/>
          <w:lang w:val="hr-HR"/>
        </w:rPr>
      </w:pPr>
      <w:r w:rsidRPr="00F42F0D">
        <w:rPr>
          <w:rFonts w:eastAsia="Times New Roman" w:cs="Times New Roman"/>
          <w:sz w:val="27"/>
          <w:lang w:val="hr-HR"/>
        </w:rPr>
        <w:t>IZLAGANJE ZATROVANIH MAMACA ZA ŠTETNE GLODAVCE OBAVIT</w:t>
      </w:r>
      <w:r w:rsidRPr="00F42F0D">
        <w:rPr>
          <w:rFonts w:eastAsia="Times New Roman" w:cs="Times New Roman"/>
          <w:spacing w:val="-65"/>
          <w:sz w:val="27"/>
          <w:lang w:val="hr-HR"/>
        </w:rPr>
        <w:t xml:space="preserve"> </w:t>
      </w:r>
      <w:r w:rsidRPr="00F42F0D">
        <w:rPr>
          <w:rFonts w:eastAsia="Times New Roman" w:cs="Times New Roman"/>
          <w:sz w:val="27"/>
          <w:lang w:val="hr-HR"/>
        </w:rPr>
        <w:t>ĆE SE:</w:t>
      </w:r>
    </w:p>
    <w:p w:rsidR="00F42F0D" w:rsidRPr="00F42F0D" w:rsidRDefault="00F42F0D" w:rsidP="00F42F0D">
      <w:pPr>
        <w:widowControl w:val="0"/>
        <w:autoSpaceDE w:val="0"/>
        <w:autoSpaceDN w:val="0"/>
        <w:spacing w:before="49"/>
        <w:rPr>
          <w:rFonts w:eastAsia="Times New Roman" w:cs="Times New Roman"/>
          <w:sz w:val="27"/>
          <w:lang w:val="hr-HR"/>
        </w:rPr>
      </w:pPr>
      <w:r w:rsidRPr="00F42F0D">
        <w:rPr>
          <w:rFonts w:eastAsia="Times New Roman" w:cs="Times New Roman"/>
          <w:sz w:val="27"/>
          <w:lang w:val="hr-HR"/>
        </w:rPr>
        <w:t>DANA</w:t>
      </w:r>
    </w:p>
    <w:p w:rsidR="002F65F7" w:rsidRDefault="002F65F7" w:rsidP="002D20E5">
      <w:pPr>
        <w:pStyle w:val="Naslov1"/>
        <w:spacing w:before="68"/>
      </w:pPr>
    </w:p>
    <w:p w:rsidR="002F65F7" w:rsidRDefault="002F65F7" w:rsidP="008F5D63">
      <w:pPr>
        <w:rPr>
          <w:rFonts w:eastAsia="Times New Roman" w:cs="Times New Roman"/>
          <w:szCs w:val="24"/>
          <w:lang w:val="hr-HR" w:eastAsia="hr-HR"/>
        </w:rPr>
      </w:pPr>
    </w:p>
    <w:p w:rsidR="002F65F7" w:rsidRDefault="002F65F7" w:rsidP="008F5D63">
      <w:pPr>
        <w:rPr>
          <w:rFonts w:eastAsia="Times New Roman" w:cs="Times New Roman"/>
          <w:szCs w:val="24"/>
          <w:lang w:val="hr-HR" w:eastAsia="hr-HR"/>
        </w:rPr>
      </w:pPr>
    </w:p>
    <w:p w:rsidR="002F65F7" w:rsidRDefault="002F65F7" w:rsidP="008F5D63">
      <w:pPr>
        <w:rPr>
          <w:rFonts w:eastAsia="Times New Roman" w:cs="Times New Roman"/>
          <w:szCs w:val="24"/>
          <w:lang w:val="hr-HR" w:eastAsia="hr-HR"/>
        </w:rPr>
      </w:pPr>
    </w:p>
    <w:p w:rsidR="002F65F7" w:rsidRDefault="002F65F7" w:rsidP="008F5D63">
      <w:pPr>
        <w:rPr>
          <w:rFonts w:eastAsia="Times New Roman" w:cs="Times New Roman"/>
          <w:szCs w:val="24"/>
          <w:lang w:val="hr-HR" w:eastAsia="hr-HR"/>
        </w:rPr>
      </w:pPr>
    </w:p>
    <w:p w:rsidR="002F65F7" w:rsidRDefault="002F65F7" w:rsidP="008F5D63">
      <w:pPr>
        <w:rPr>
          <w:rFonts w:eastAsia="Times New Roman" w:cs="Times New Roman"/>
          <w:szCs w:val="24"/>
          <w:lang w:val="hr-HR" w:eastAsia="hr-HR"/>
        </w:rPr>
      </w:pPr>
    </w:p>
    <w:p w:rsidR="002F65F7" w:rsidRPr="00D275F4" w:rsidRDefault="002F65F7" w:rsidP="002F65F7">
      <w:pPr>
        <w:widowControl w:val="0"/>
        <w:autoSpaceDE w:val="0"/>
        <w:autoSpaceDN w:val="0"/>
        <w:spacing w:before="75"/>
        <w:ind w:right="127"/>
        <w:jc w:val="both"/>
        <w:rPr>
          <w:rFonts w:eastAsia="Georgia" w:cs="Times New Roman"/>
          <w:szCs w:val="24"/>
          <w:lang w:val="hr-HR"/>
        </w:rPr>
      </w:pPr>
      <w:r>
        <w:rPr>
          <w:rFonts w:eastAsia="Georgia" w:cs="Times New Roman"/>
          <w:szCs w:val="24"/>
          <w:lang w:val="hr-HR"/>
        </w:rPr>
        <w:lastRenderedPageBreak/>
        <w:tab/>
      </w:r>
      <w:r w:rsidRPr="00D275F4">
        <w:rPr>
          <w:rFonts w:eastAsia="Georgia" w:cs="Times New Roman"/>
          <w:szCs w:val="24"/>
          <w:lang w:val="hr-HR"/>
        </w:rPr>
        <w:t>Na</w:t>
      </w:r>
      <w:r w:rsidRPr="00D275F4">
        <w:rPr>
          <w:rFonts w:eastAsia="Georgia" w:cs="Times New Roman"/>
          <w:spacing w:val="9"/>
          <w:szCs w:val="24"/>
          <w:lang w:val="hr-HR"/>
        </w:rPr>
        <w:t xml:space="preserve"> </w:t>
      </w:r>
      <w:r w:rsidRPr="00D275F4">
        <w:rPr>
          <w:rFonts w:eastAsia="Georgia" w:cs="Times New Roman"/>
          <w:szCs w:val="24"/>
          <w:lang w:val="hr-HR"/>
        </w:rPr>
        <w:t>temelju</w:t>
      </w:r>
      <w:r w:rsidRPr="00D275F4">
        <w:rPr>
          <w:rFonts w:eastAsia="Georgia" w:cs="Times New Roman"/>
          <w:spacing w:val="9"/>
          <w:szCs w:val="24"/>
          <w:lang w:val="hr-HR"/>
        </w:rPr>
        <w:t xml:space="preserve"> </w:t>
      </w:r>
      <w:r w:rsidRPr="00D275F4">
        <w:rPr>
          <w:rFonts w:eastAsia="Georgia" w:cs="Times New Roman"/>
          <w:szCs w:val="24"/>
          <w:lang w:val="hr-HR"/>
        </w:rPr>
        <w:t>članka</w:t>
      </w:r>
      <w:r w:rsidRPr="00D275F4">
        <w:rPr>
          <w:rFonts w:eastAsia="Georgia" w:cs="Times New Roman"/>
          <w:spacing w:val="10"/>
          <w:szCs w:val="24"/>
          <w:lang w:val="hr-HR"/>
        </w:rPr>
        <w:t xml:space="preserve"> </w:t>
      </w:r>
      <w:r w:rsidRPr="00D275F4">
        <w:rPr>
          <w:rFonts w:eastAsia="Georgia" w:cs="Times New Roman"/>
          <w:szCs w:val="24"/>
          <w:lang w:val="hr-HR"/>
        </w:rPr>
        <w:t>4.</w:t>
      </w:r>
      <w:r w:rsidRPr="00D275F4">
        <w:rPr>
          <w:rFonts w:eastAsia="Georgia" w:cs="Times New Roman"/>
          <w:spacing w:val="12"/>
          <w:szCs w:val="24"/>
          <w:lang w:val="hr-HR"/>
        </w:rPr>
        <w:t xml:space="preserve"> </w:t>
      </w:r>
      <w:r w:rsidRPr="00D275F4">
        <w:rPr>
          <w:rFonts w:eastAsia="Georgia" w:cs="Times New Roman"/>
          <w:szCs w:val="24"/>
          <w:lang w:val="hr-HR"/>
        </w:rPr>
        <w:t>stavka</w:t>
      </w:r>
      <w:r w:rsidRPr="00D275F4">
        <w:rPr>
          <w:rFonts w:eastAsia="Georgia" w:cs="Times New Roman"/>
          <w:spacing w:val="8"/>
          <w:szCs w:val="24"/>
          <w:lang w:val="hr-HR"/>
        </w:rPr>
        <w:t xml:space="preserve"> </w:t>
      </w:r>
      <w:r w:rsidRPr="00D275F4">
        <w:rPr>
          <w:rFonts w:eastAsia="Georgia" w:cs="Times New Roman"/>
          <w:szCs w:val="24"/>
          <w:lang w:val="hr-HR"/>
        </w:rPr>
        <w:t>1.</w:t>
      </w:r>
      <w:r w:rsidRPr="00D275F4">
        <w:rPr>
          <w:rFonts w:eastAsia="Georgia" w:cs="Times New Roman"/>
          <w:spacing w:val="9"/>
          <w:szCs w:val="24"/>
          <w:lang w:val="hr-HR"/>
        </w:rPr>
        <w:t xml:space="preserve"> </w:t>
      </w:r>
      <w:r w:rsidRPr="00D275F4">
        <w:rPr>
          <w:rFonts w:eastAsia="Georgia" w:cs="Times New Roman"/>
          <w:szCs w:val="24"/>
          <w:lang w:val="hr-HR"/>
        </w:rPr>
        <w:t>Zakona</w:t>
      </w:r>
      <w:r w:rsidRPr="00D275F4">
        <w:rPr>
          <w:rFonts w:eastAsia="Georgia" w:cs="Times New Roman"/>
          <w:spacing w:val="8"/>
          <w:szCs w:val="24"/>
          <w:lang w:val="hr-HR"/>
        </w:rPr>
        <w:t xml:space="preserve"> </w:t>
      </w:r>
      <w:r w:rsidRPr="00D275F4">
        <w:rPr>
          <w:rFonts w:eastAsia="Georgia" w:cs="Times New Roman"/>
          <w:szCs w:val="24"/>
          <w:lang w:val="hr-HR"/>
        </w:rPr>
        <w:t>o</w:t>
      </w:r>
      <w:r w:rsidRPr="00D275F4">
        <w:rPr>
          <w:rFonts w:eastAsia="Georgia" w:cs="Times New Roman"/>
          <w:spacing w:val="11"/>
          <w:szCs w:val="24"/>
          <w:lang w:val="hr-HR"/>
        </w:rPr>
        <w:t xml:space="preserve"> </w:t>
      </w:r>
      <w:r w:rsidRPr="00D275F4">
        <w:rPr>
          <w:rFonts w:eastAsia="Georgia" w:cs="Times New Roman"/>
          <w:szCs w:val="24"/>
          <w:lang w:val="hr-HR"/>
        </w:rPr>
        <w:t>zaštiti</w:t>
      </w:r>
      <w:r w:rsidRPr="00D275F4">
        <w:rPr>
          <w:rFonts w:eastAsia="Georgia" w:cs="Times New Roman"/>
          <w:spacing w:val="8"/>
          <w:szCs w:val="24"/>
          <w:lang w:val="hr-HR"/>
        </w:rPr>
        <w:t xml:space="preserve"> </w:t>
      </w:r>
      <w:r w:rsidRPr="00D275F4">
        <w:rPr>
          <w:rFonts w:eastAsia="Georgia" w:cs="Times New Roman"/>
          <w:szCs w:val="24"/>
          <w:lang w:val="hr-HR"/>
        </w:rPr>
        <w:t>pučanstva</w:t>
      </w:r>
      <w:r w:rsidRPr="00D275F4">
        <w:rPr>
          <w:rFonts w:eastAsia="Georgia" w:cs="Times New Roman"/>
          <w:spacing w:val="9"/>
          <w:szCs w:val="24"/>
          <w:lang w:val="hr-HR"/>
        </w:rPr>
        <w:t xml:space="preserve"> </w:t>
      </w:r>
      <w:r w:rsidRPr="00D275F4">
        <w:rPr>
          <w:rFonts w:eastAsia="Georgia" w:cs="Times New Roman"/>
          <w:szCs w:val="24"/>
          <w:lang w:val="hr-HR"/>
        </w:rPr>
        <w:t>od</w:t>
      </w:r>
      <w:r w:rsidRPr="00D275F4">
        <w:rPr>
          <w:rFonts w:eastAsia="Georgia" w:cs="Times New Roman"/>
          <w:spacing w:val="10"/>
          <w:szCs w:val="24"/>
          <w:lang w:val="hr-HR"/>
        </w:rPr>
        <w:t xml:space="preserve"> </w:t>
      </w:r>
      <w:r w:rsidRPr="00D275F4">
        <w:rPr>
          <w:rFonts w:eastAsia="Georgia" w:cs="Times New Roman"/>
          <w:szCs w:val="24"/>
          <w:lang w:val="hr-HR"/>
        </w:rPr>
        <w:t>zaraznih</w:t>
      </w:r>
      <w:r w:rsidRPr="00D275F4">
        <w:rPr>
          <w:rFonts w:eastAsia="Georgia" w:cs="Times New Roman"/>
          <w:spacing w:val="8"/>
          <w:szCs w:val="24"/>
          <w:lang w:val="hr-HR"/>
        </w:rPr>
        <w:t xml:space="preserve"> </w:t>
      </w:r>
      <w:r w:rsidRPr="00D275F4">
        <w:rPr>
          <w:rFonts w:eastAsia="Georgia" w:cs="Times New Roman"/>
          <w:szCs w:val="24"/>
          <w:lang w:val="hr-HR"/>
        </w:rPr>
        <w:t>bolesti</w:t>
      </w:r>
      <w:r w:rsidRPr="00D275F4">
        <w:rPr>
          <w:rFonts w:eastAsia="Georgia" w:cs="Times New Roman"/>
          <w:spacing w:val="10"/>
          <w:szCs w:val="24"/>
          <w:lang w:val="hr-HR"/>
        </w:rPr>
        <w:t xml:space="preserve"> </w:t>
      </w:r>
      <w:r w:rsidRPr="00D275F4">
        <w:rPr>
          <w:rFonts w:eastAsia="Georgia" w:cs="Times New Roman"/>
          <w:szCs w:val="24"/>
          <w:lang w:val="hr-HR"/>
        </w:rPr>
        <w:t>(„Narodne</w:t>
      </w:r>
      <w:r w:rsidRPr="00D275F4">
        <w:rPr>
          <w:rFonts w:eastAsia="Georgia" w:cs="Times New Roman"/>
          <w:spacing w:val="-5"/>
          <w:szCs w:val="24"/>
          <w:lang w:val="hr-HR"/>
        </w:rPr>
        <w:t xml:space="preserve"> </w:t>
      </w:r>
      <w:r w:rsidRPr="00D275F4">
        <w:rPr>
          <w:rFonts w:eastAsia="Georgia" w:cs="Times New Roman"/>
          <w:szCs w:val="24"/>
          <w:lang w:val="hr-HR"/>
        </w:rPr>
        <w:t>novine“</w:t>
      </w:r>
      <w:r w:rsidRPr="00D275F4">
        <w:rPr>
          <w:rFonts w:eastAsia="Georgia" w:cs="Times New Roman"/>
          <w:spacing w:val="-5"/>
          <w:szCs w:val="24"/>
          <w:lang w:val="hr-HR"/>
        </w:rPr>
        <w:t xml:space="preserve"> </w:t>
      </w:r>
      <w:r w:rsidRPr="00D275F4">
        <w:rPr>
          <w:rFonts w:eastAsia="Georgia" w:cs="Times New Roman"/>
          <w:szCs w:val="24"/>
          <w:lang w:val="hr-HR"/>
        </w:rPr>
        <w:t>broj</w:t>
      </w:r>
      <w:r w:rsidRPr="00D275F4">
        <w:rPr>
          <w:rFonts w:eastAsia="Georgia" w:cs="Times New Roman"/>
          <w:spacing w:val="-1"/>
          <w:szCs w:val="24"/>
          <w:lang w:val="hr-HR"/>
        </w:rPr>
        <w:t xml:space="preserve"> </w:t>
      </w:r>
      <w:r>
        <w:rPr>
          <w:rFonts w:eastAsia="Georgia" w:cs="Times New Roman"/>
          <w:szCs w:val="24"/>
          <w:lang w:val="hr-HR"/>
        </w:rPr>
        <w:t>79/07</w:t>
      </w:r>
      <w:r w:rsidRPr="00D275F4">
        <w:rPr>
          <w:rFonts w:eastAsia="Georgia" w:cs="Times New Roman"/>
          <w:szCs w:val="24"/>
          <w:lang w:val="hr-HR"/>
        </w:rPr>
        <w:t>,</w:t>
      </w:r>
      <w:r w:rsidRPr="00D275F4">
        <w:rPr>
          <w:rFonts w:eastAsia="Georgia" w:cs="Times New Roman"/>
          <w:spacing w:val="-5"/>
          <w:szCs w:val="24"/>
          <w:lang w:val="hr-HR"/>
        </w:rPr>
        <w:t xml:space="preserve"> </w:t>
      </w:r>
      <w:r>
        <w:rPr>
          <w:rFonts w:eastAsia="Georgia" w:cs="Times New Roman"/>
          <w:szCs w:val="24"/>
          <w:lang w:val="hr-HR"/>
        </w:rPr>
        <w:t>113/08</w:t>
      </w:r>
      <w:r w:rsidRPr="00D275F4">
        <w:rPr>
          <w:rFonts w:eastAsia="Georgia" w:cs="Times New Roman"/>
          <w:szCs w:val="24"/>
          <w:lang w:val="hr-HR"/>
        </w:rPr>
        <w:t>,</w:t>
      </w:r>
      <w:r w:rsidRPr="00D275F4">
        <w:rPr>
          <w:rFonts w:eastAsia="Georgia" w:cs="Times New Roman"/>
          <w:spacing w:val="-2"/>
          <w:szCs w:val="24"/>
          <w:lang w:val="hr-HR"/>
        </w:rPr>
        <w:t xml:space="preserve"> </w:t>
      </w:r>
      <w:r>
        <w:rPr>
          <w:rFonts w:eastAsia="Georgia" w:cs="Times New Roman"/>
          <w:szCs w:val="24"/>
          <w:lang w:val="hr-HR"/>
        </w:rPr>
        <w:t>43/09,</w:t>
      </w:r>
      <w:r w:rsidRPr="00D275F4">
        <w:rPr>
          <w:rFonts w:eastAsia="Georgia" w:cs="Times New Roman"/>
          <w:spacing w:val="-2"/>
          <w:szCs w:val="24"/>
          <w:lang w:val="hr-HR"/>
        </w:rPr>
        <w:t xml:space="preserve"> </w:t>
      </w:r>
      <w:r>
        <w:rPr>
          <w:rFonts w:eastAsia="Georgia" w:cs="Times New Roman"/>
          <w:szCs w:val="24"/>
          <w:lang w:val="hr-HR"/>
        </w:rPr>
        <w:t>130/17</w:t>
      </w:r>
      <w:r w:rsidRPr="00D275F4">
        <w:rPr>
          <w:rFonts w:eastAsia="Georgia" w:cs="Times New Roman"/>
          <w:szCs w:val="24"/>
          <w:lang w:val="hr-HR"/>
        </w:rPr>
        <w:t>,</w:t>
      </w:r>
      <w:r>
        <w:rPr>
          <w:rFonts w:eastAsia="Georgia" w:cs="Times New Roman"/>
          <w:szCs w:val="24"/>
          <w:lang w:val="hr-HR"/>
        </w:rPr>
        <w:t xml:space="preserve"> 114/18</w:t>
      </w:r>
      <w:r w:rsidRPr="00D275F4">
        <w:rPr>
          <w:rFonts w:eastAsia="Georgia" w:cs="Times New Roman"/>
          <w:szCs w:val="24"/>
          <w:lang w:val="hr-HR"/>
        </w:rPr>
        <w:t>,</w:t>
      </w:r>
      <w:r>
        <w:rPr>
          <w:rFonts w:eastAsia="Georgia" w:cs="Times New Roman"/>
          <w:szCs w:val="24"/>
          <w:lang w:val="hr-HR"/>
        </w:rPr>
        <w:t xml:space="preserve"> 47/20</w:t>
      </w:r>
      <w:r w:rsidRPr="00D275F4">
        <w:rPr>
          <w:rFonts w:eastAsia="Georgia" w:cs="Times New Roman"/>
          <w:szCs w:val="24"/>
          <w:lang w:val="hr-HR"/>
        </w:rPr>
        <w:t>,</w:t>
      </w:r>
      <w:r>
        <w:rPr>
          <w:rFonts w:eastAsia="Georgia" w:cs="Times New Roman"/>
          <w:szCs w:val="24"/>
          <w:lang w:val="hr-HR"/>
        </w:rPr>
        <w:t xml:space="preserve"> </w:t>
      </w:r>
      <w:r w:rsidRPr="00D275F4">
        <w:rPr>
          <w:rFonts w:eastAsia="Georgia" w:cs="Times New Roman"/>
          <w:szCs w:val="24"/>
          <w:lang w:val="hr-HR"/>
        </w:rPr>
        <w:t>134/20 i 143/21),</w:t>
      </w:r>
      <w:r w:rsidRPr="00D275F4">
        <w:rPr>
          <w:rFonts w:eastAsia="Georgia" w:cs="Times New Roman"/>
          <w:spacing w:val="102"/>
          <w:szCs w:val="24"/>
          <w:lang w:val="hr-HR"/>
        </w:rPr>
        <w:t xml:space="preserve"> </w:t>
      </w:r>
      <w:r w:rsidRPr="00D275F4">
        <w:rPr>
          <w:rFonts w:eastAsia="Georgia" w:cs="Times New Roman"/>
          <w:szCs w:val="24"/>
          <w:lang w:val="hr-HR"/>
        </w:rPr>
        <w:t>Programa mjera i</w:t>
      </w:r>
      <w:r w:rsidRPr="00D275F4">
        <w:rPr>
          <w:rFonts w:eastAsia="Georgia" w:cs="Times New Roman"/>
          <w:spacing w:val="98"/>
          <w:szCs w:val="24"/>
          <w:lang w:val="hr-HR"/>
        </w:rPr>
        <w:t xml:space="preserve"> </w:t>
      </w:r>
      <w:r w:rsidRPr="00D275F4">
        <w:rPr>
          <w:rFonts w:eastAsia="Georgia" w:cs="Times New Roman"/>
          <w:szCs w:val="24"/>
          <w:lang w:val="hr-HR"/>
        </w:rPr>
        <w:t>provedbenog</w:t>
      </w:r>
      <w:r w:rsidRPr="00D275F4">
        <w:rPr>
          <w:rFonts w:eastAsia="Georgia" w:cs="Times New Roman"/>
          <w:spacing w:val="99"/>
          <w:szCs w:val="24"/>
          <w:lang w:val="hr-HR"/>
        </w:rPr>
        <w:t xml:space="preserve"> </w:t>
      </w:r>
      <w:r w:rsidRPr="00D275F4">
        <w:rPr>
          <w:rFonts w:eastAsia="Georgia" w:cs="Times New Roman"/>
          <w:szCs w:val="24"/>
          <w:lang w:val="hr-HR"/>
        </w:rPr>
        <w:t>plana</w:t>
      </w:r>
      <w:r w:rsidRPr="00D275F4">
        <w:rPr>
          <w:rFonts w:eastAsia="Georgia" w:cs="Times New Roman"/>
          <w:spacing w:val="98"/>
          <w:szCs w:val="24"/>
          <w:lang w:val="hr-HR"/>
        </w:rPr>
        <w:t xml:space="preserve"> </w:t>
      </w:r>
      <w:r w:rsidRPr="00D275F4">
        <w:rPr>
          <w:rFonts w:eastAsia="Georgia" w:cs="Times New Roman"/>
          <w:szCs w:val="24"/>
          <w:lang w:val="hr-HR"/>
        </w:rPr>
        <w:t>obvezne</w:t>
      </w:r>
      <w:r w:rsidRPr="00D275F4">
        <w:rPr>
          <w:rFonts w:eastAsia="Georgia" w:cs="Times New Roman"/>
          <w:spacing w:val="98"/>
          <w:szCs w:val="24"/>
          <w:lang w:val="hr-HR"/>
        </w:rPr>
        <w:t xml:space="preserve"> </w:t>
      </w:r>
      <w:r w:rsidRPr="00D275F4">
        <w:rPr>
          <w:rFonts w:eastAsia="Georgia" w:cs="Times New Roman"/>
          <w:szCs w:val="24"/>
          <w:lang w:val="hr-HR"/>
        </w:rPr>
        <w:t>preventivne</w:t>
      </w:r>
      <w:r w:rsidRPr="00D275F4">
        <w:rPr>
          <w:rFonts w:eastAsia="Georgia" w:cs="Times New Roman"/>
          <w:spacing w:val="99"/>
          <w:szCs w:val="24"/>
          <w:lang w:val="hr-HR"/>
        </w:rPr>
        <w:t xml:space="preserve"> </w:t>
      </w:r>
      <w:r w:rsidRPr="00D275F4">
        <w:rPr>
          <w:rFonts w:eastAsia="Georgia" w:cs="Times New Roman"/>
          <w:szCs w:val="24"/>
          <w:lang w:val="hr-HR"/>
        </w:rPr>
        <w:t>dezinfekcije, dezinsekcije i deratizacije za područje Općine Negoslavci u 2022. godini i članka 32., stavka 2., točke 2.</w:t>
      </w:r>
      <w:r w:rsidRPr="00D275F4">
        <w:rPr>
          <w:rFonts w:eastAsia="Georgia" w:cs="Times New Roman"/>
          <w:spacing w:val="1"/>
          <w:szCs w:val="24"/>
          <w:lang w:val="hr-HR"/>
        </w:rPr>
        <w:t xml:space="preserve"> </w:t>
      </w:r>
      <w:r w:rsidRPr="00D275F4">
        <w:rPr>
          <w:rFonts w:eastAsia="Georgia" w:cs="Times New Roman"/>
          <w:szCs w:val="24"/>
          <w:lang w:val="hr-HR"/>
        </w:rPr>
        <w:t>Statuta</w:t>
      </w:r>
      <w:r w:rsidRPr="00D275F4">
        <w:rPr>
          <w:rFonts w:eastAsia="Georgia" w:cs="Times New Roman"/>
          <w:spacing w:val="1"/>
          <w:szCs w:val="24"/>
          <w:lang w:val="hr-HR"/>
        </w:rPr>
        <w:t xml:space="preserve"> </w:t>
      </w:r>
      <w:r w:rsidRPr="00D275F4">
        <w:rPr>
          <w:rFonts w:eastAsia="Georgia" w:cs="Times New Roman"/>
          <w:szCs w:val="24"/>
          <w:lang w:val="hr-HR"/>
        </w:rPr>
        <w:t>Općine</w:t>
      </w:r>
      <w:r w:rsidRPr="00D275F4">
        <w:rPr>
          <w:rFonts w:eastAsia="Georgia" w:cs="Times New Roman"/>
          <w:spacing w:val="1"/>
          <w:szCs w:val="24"/>
          <w:lang w:val="hr-HR"/>
        </w:rPr>
        <w:t xml:space="preserve"> </w:t>
      </w:r>
      <w:r w:rsidRPr="00D275F4">
        <w:rPr>
          <w:rFonts w:eastAsia="Georgia" w:cs="Times New Roman"/>
          <w:szCs w:val="24"/>
          <w:lang w:val="hr-HR"/>
        </w:rPr>
        <w:t>Negoslavci</w:t>
      </w:r>
      <w:r w:rsidRPr="00D275F4">
        <w:rPr>
          <w:rFonts w:eastAsia="Georgia" w:cs="Times New Roman"/>
          <w:spacing w:val="1"/>
          <w:szCs w:val="24"/>
          <w:lang w:val="hr-HR"/>
        </w:rPr>
        <w:t xml:space="preserve"> </w:t>
      </w:r>
      <w:r w:rsidRPr="00D275F4">
        <w:rPr>
          <w:rFonts w:eastAsia="Georgia" w:cs="Times New Roman"/>
          <w:szCs w:val="24"/>
          <w:lang w:val="hr-HR"/>
        </w:rPr>
        <w:t>(„Službeni</w:t>
      </w:r>
      <w:r w:rsidRPr="00D275F4">
        <w:rPr>
          <w:rFonts w:eastAsia="Georgia" w:cs="Times New Roman"/>
          <w:spacing w:val="1"/>
          <w:szCs w:val="24"/>
          <w:lang w:val="hr-HR"/>
        </w:rPr>
        <w:t xml:space="preserve"> </w:t>
      </w:r>
      <w:r w:rsidRPr="00D275F4">
        <w:rPr>
          <w:rFonts w:eastAsia="Georgia" w:cs="Times New Roman"/>
          <w:szCs w:val="24"/>
          <w:lang w:val="hr-HR"/>
        </w:rPr>
        <w:t>glasnik Općine Negoslavci“</w:t>
      </w:r>
      <w:r w:rsidRPr="00D275F4">
        <w:rPr>
          <w:rFonts w:eastAsia="Georgia" w:cs="Times New Roman"/>
          <w:spacing w:val="1"/>
          <w:szCs w:val="24"/>
          <w:lang w:val="hr-HR"/>
        </w:rPr>
        <w:t xml:space="preserve"> </w:t>
      </w:r>
      <w:r w:rsidRPr="00D275F4">
        <w:rPr>
          <w:rFonts w:eastAsia="Georgia" w:cs="Times New Roman"/>
          <w:szCs w:val="24"/>
          <w:lang w:val="hr-HR"/>
        </w:rPr>
        <w:t>broj</w:t>
      </w:r>
      <w:r w:rsidRPr="00D275F4">
        <w:rPr>
          <w:rFonts w:eastAsia="Georgia" w:cs="Times New Roman"/>
          <w:spacing w:val="1"/>
          <w:szCs w:val="24"/>
          <w:lang w:val="hr-HR"/>
        </w:rPr>
        <w:t xml:space="preserve"> </w:t>
      </w:r>
      <w:r w:rsidRPr="00D275F4">
        <w:rPr>
          <w:rFonts w:eastAsia="Georgia" w:cs="Times New Roman"/>
          <w:szCs w:val="24"/>
          <w:lang w:val="hr-HR"/>
        </w:rPr>
        <w:t>01/21),</w:t>
      </w:r>
      <w:r w:rsidRPr="00D275F4">
        <w:rPr>
          <w:rFonts w:eastAsia="Georgia" w:cs="Times New Roman"/>
          <w:spacing w:val="1"/>
          <w:szCs w:val="24"/>
          <w:lang w:val="hr-HR"/>
        </w:rPr>
        <w:t xml:space="preserve"> Općinski načelnik </w:t>
      </w:r>
      <w:r w:rsidRPr="00D275F4">
        <w:rPr>
          <w:rFonts w:eastAsia="Georgia" w:cs="Times New Roman"/>
          <w:szCs w:val="24"/>
          <w:lang w:val="hr-HR"/>
        </w:rPr>
        <w:t>Općine Negoslavci</w:t>
      </w:r>
      <w:r w:rsidRPr="00D275F4">
        <w:rPr>
          <w:rFonts w:eastAsia="Georgia" w:cs="Times New Roman"/>
          <w:spacing w:val="1"/>
          <w:szCs w:val="24"/>
          <w:lang w:val="hr-HR"/>
        </w:rPr>
        <w:t xml:space="preserve"> </w:t>
      </w:r>
      <w:r w:rsidRPr="00D275F4">
        <w:rPr>
          <w:rFonts w:eastAsia="Georgia" w:cs="Times New Roman"/>
          <w:szCs w:val="24"/>
          <w:lang w:val="hr-HR"/>
        </w:rPr>
        <w:t>dana</w:t>
      </w:r>
      <w:r w:rsidRPr="00D275F4">
        <w:rPr>
          <w:rFonts w:eastAsia="Georgia" w:cs="Times New Roman"/>
          <w:spacing w:val="57"/>
          <w:szCs w:val="24"/>
          <w:lang w:val="hr-HR"/>
        </w:rPr>
        <w:t xml:space="preserve"> </w:t>
      </w:r>
      <w:r w:rsidRPr="00D275F4">
        <w:rPr>
          <w:rFonts w:eastAsia="Georgia" w:cs="Times New Roman"/>
          <w:szCs w:val="24"/>
          <w:lang w:val="hr-HR"/>
        </w:rPr>
        <w:t>02.03.2022.</w:t>
      </w:r>
      <w:r w:rsidRPr="00D275F4">
        <w:rPr>
          <w:rFonts w:eastAsia="Georgia" w:cs="Times New Roman"/>
          <w:spacing w:val="58"/>
          <w:szCs w:val="24"/>
          <w:lang w:val="hr-HR"/>
        </w:rPr>
        <w:t xml:space="preserve"> </w:t>
      </w:r>
      <w:r w:rsidRPr="00D275F4">
        <w:rPr>
          <w:rFonts w:eastAsia="Georgia" w:cs="Times New Roman"/>
          <w:szCs w:val="24"/>
          <w:lang w:val="hr-HR"/>
        </w:rPr>
        <w:t>godine</w:t>
      </w:r>
      <w:r w:rsidRPr="00D275F4">
        <w:rPr>
          <w:rFonts w:eastAsia="Georgia" w:cs="Times New Roman"/>
          <w:spacing w:val="-55"/>
          <w:szCs w:val="24"/>
          <w:lang w:val="hr-HR"/>
        </w:rPr>
        <w:t xml:space="preserve">     </w:t>
      </w:r>
      <w:r w:rsidRPr="00D275F4">
        <w:rPr>
          <w:rFonts w:eastAsia="Georgia" w:cs="Times New Roman"/>
          <w:szCs w:val="24"/>
          <w:lang w:val="hr-HR"/>
        </w:rPr>
        <w:t xml:space="preserve"> donosi</w:t>
      </w:r>
    </w:p>
    <w:p w:rsidR="002F65F7" w:rsidRPr="00D275F4" w:rsidRDefault="002F65F7" w:rsidP="002F65F7">
      <w:pPr>
        <w:widowControl w:val="0"/>
        <w:autoSpaceDE w:val="0"/>
        <w:autoSpaceDN w:val="0"/>
        <w:spacing w:before="9"/>
        <w:rPr>
          <w:rFonts w:eastAsia="Georgia" w:cs="Times New Roman"/>
          <w:szCs w:val="24"/>
          <w:lang w:val="hr-HR"/>
        </w:rPr>
      </w:pPr>
    </w:p>
    <w:p w:rsidR="002F65F7" w:rsidRPr="00D275F4" w:rsidRDefault="002F65F7" w:rsidP="002F65F7">
      <w:pPr>
        <w:widowControl w:val="0"/>
        <w:autoSpaceDE w:val="0"/>
        <w:autoSpaceDN w:val="0"/>
        <w:spacing w:before="100"/>
        <w:ind w:left="729" w:right="745"/>
        <w:jc w:val="center"/>
        <w:outlineLvl w:val="0"/>
        <w:rPr>
          <w:rFonts w:eastAsia="Georgia" w:cs="Times New Roman"/>
          <w:b/>
          <w:bCs/>
          <w:szCs w:val="24"/>
          <w:lang w:val="hr-HR"/>
        </w:rPr>
      </w:pPr>
      <w:r w:rsidRPr="00D275F4">
        <w:rPr>
          <w:rFonts w:eastAsia="Georgia" w:cs="Times New Roman"/>
          <w:b/>
          <w:bCs/>
          <w:szCs w:val="24"/>
          <w:lang w:val="hr-HR"/>
        </w:rPr>
        <w:t>ODLUKU</w:t>
      </w:r>
    </w:p>
    <w:p w:rsidR="002F65F7" w:rsidRPr="00D275F4" w:rsidRDefault="002F65F7" w:rsidP="002F65F7">
      <w:pPr>
        <w:widowControl w:val="0"/>
        <w:autoSpaceDE w:val="0"/>
        <w:autoSpaceDN w:val="0"/>
        <w:spacing w:before="15"/>
        <w:ind w:left="761" w:right="745"/>
        <w:jc w:val="center"/>
        <w:rPr>
          <w:rFonts w:eastAsia="Georgia" w:cs="Times New Roman"/>
          <w:b/>
          <w:szCs w:val="24"/>
          <w:lang w:val="hr-HR"/>
        </w:rPr>
      </w:pPr>
      <w:r w:rsidRPr="00D275F4">
        <w:rPr>
          <w:rFonts w:eastAsia="Georgia" w:cs="Times New Roman"/>
          <w:b/>
          <w:szCs w:val="24"/>
          <w:lang w:val="hr-HR"/>
        </w:rPr>
        <w:t>o</w:t>
      </w:r>
      <w:r w:rsidRPr="00D275F4">
        <w:rPr>
          <w:rFonts w:eastAsia="Georgia" w:cs="Times New Roman"/>
          <w:b/>
          <w:spacing w:val="-4"/>
          <w:szCs w:val="24"/>
          <w:lang w:val="hr-HR"/>
        </w:rPr>
        <w:t xml:space="preserve"> </w:t>
      </w:r>
      <w:r w:rsidRPr="00D275F4">
        <w:rPr>
          <w:rFonts w:eastAsia="Georgia" w:cs="Times New Roman"/>
          <w:b/>
          <w:szCs w:val="24"/>
          <w:lang w:val="hr-HR"/>
        </w:rPr>
        <w:t>provedbi</w:t>
      </w:r>
      <w:r w:rsidRPr="00D275F4">
        <w:rPr>
          <w:rFonts w:eastAsia="Georgia" w:cs="Times New Roman"/>
          <w:b/>
          <w:spacing w:val="-5"/>
          <w:szCs w:val="24"/>
          <w:lang w:val="hr-HR"/>
        </w:rPr>
        <w:t xml:space="preserve"> </w:t>
      </w:r>
      <w:r w:rsidRPr="00D275F4">
        <w:rPr>
          <w:rFonts w:eastAsia="Georgia" w:cs="Times New Roman"/>
          <w:b/>
          <w:szCs w:val="24"/>
          <w:lang w:val="hr-HR"/>
        </w:rPr>
        <w:t>mjera</w:t>
      </w:r>
      <w:r w:rsidRPr="00D275F4">
        <w:rPr>
          <w:rFonts w:eastAsia="Georgia" w:cs="Times New Roman"/>
          <w:b/>
          <w:spacing w:val="-3"/>
          <w:szCs w:val="24"/>
          <w:lang w:val="hr-HR"/>
        </w:rPr>
        <w:t xml:space="preserve"> </w:t>
      </w:r>
      <w:r w:rsidRPr="00D275F4">
        <w:rPr>
          <w:rFonts w:eastAsia="Georgia" w:cs="Times New Roman"/>
          <w:b/>
          <w:szCs w:val="24"/>
          <w:lang w:val="hr-HR"/>
        </w:rPr>
        <w:t>suzbijanja</w:t>
      </w:r>
      <w:r w:rsidRPr="00D275F4">
        <w:rPr>
          <w:rFonts w:eastAsia="Georgia" w:cs="Times New Roman"/>
          <w:b/>
          <w:spacing w:val="-4"/>
          <w:szCs w:val="24"/>
          <w:lang w:val="hr-HR"/>
        </w:rPr>
        <w:t xml:space="preserve"> </w:t>
      </w:r>
      <w:r w:rsidRPr="00D275F4">
        <w:rPr>
          <w:rFonts w:eastAsia="Georgia" w:cs="Times New Roman"/>
          <w:b/>
          <w:szCs w:val="24"/>
          <w:lang w:val="hr-HR"/>
        </w:rPr>
        <w:t>štetnika</w:t>
      </w:r>
      <w:r w:rsidRPr="00D275F4">
        <w:rPr>
          <w:rFonts w:eastAsia="Georgia" w:cs="Times New Roman"/>
          <w:b/>
          <w:spacing w:val="-3"/>
          <w:szCs w:val="24"/>
          <w:lang w:val="hr-HR"/>
        </w:rPr>
        <w:t xml:space="preserve"> </w:t>
      </w:r>
      <w:r w:rsidRPr="00D275F4">
        <w:rPr>
          <w:rFonts w:eastAsia="Georgia" w:cs="Times New Roman"/>
          <w:b/>
          <w:szCs w:val="24"/>
          <w:lang w:val="hr-HR"/>
        </w:rPr>
        <w:t>kao</w:t>
      </w:r>
      <w:r w:rsidRPr="00D275F4">
        <w:rPr>
          <w:rFonts w:eastAsia="Georgia" w:cs="Times New Roman"/>
          <w:b/>
          <w:spacing w:val="-4"/>
          <w:szCs w:val="24"/>
          <w:lang w:val="hr-HR"/>
        </w:rPr>
        <w:t xml:space="preserve"> </w:t>
      </w:r>
      <w:r w:rsidRPr="00D275F4">
        <w:rPr>
          <w:rFonts w:eastAsia="Georgia" w:cs="Times New Roman"/>
          <w:b/>
          <w:szCs w:val="24"/>
          <w:lang w:val="hr-HR"/>
        </w:rPr>
        <w:t>mogućih</w:t>
      </w:r>
      <w:r w:rsidRPr="00D275F4">
        <w:rPr>
          <w:rFonts w:eastAsia="Georgia" w:cs="Times New Roman"/>
          <w:b/>
          <w:spacing w:val="-3"/>
          <w:szCs w:val="24"/>
          <w:lang w:val="hr-HR"/>
        </w:rPr>
        <w:t xml:space="preserve"> </w:t>
      </w:r>
      <w:r w:rsidRPr="00D275F4">
        <w:rPr>
          <w:rFonts w:eastAsia="Georgia" w:cs="Times New Roman"/>
          <w:b/>
          <w:szCs w:val="24"/>
          <w:lang w:val="hr-HR"/>
        </w:rPr>
        <w:t xml:space="preserve">prijenosnika </w:t>
      </w:r>
      <w:r w:rsidRPr="00D275F4">
        <w:rPr>
          <w:rFonts w:eastAsia="Georgia" w:cs="Times New Roman"/>
          <w:b/>
          <w:spacing w:val="-58"/>
          <w:szCs w:val="24"/>
          <w:lang w:val="hr-HR"/>
        </w:rPr>
        <w:t xml:space="preserve"> </w:t>
      </w:r>
      <w:r w:rsidRPr="00D275F4">
        <w:rPr>
          <w:rFonts w:eastAsia="Georgia" w:cs="Times New Roman"/>
          <w:b/>
          <w:szCs w:val="24"/>
          <w:lang w:val="hr-HR"/>
        </w:rPr>
        <w:t>zaraznih</w:t>
      </w:r>
      <w:r w:rsidRPr="00D275F4">
        <w:rPr>
          <w:rFonts w:eastAsia="Georgia" w:cs="Times New Roman"/>
          <w:b/>
          <w:spacing w:val="-2"/>
          <w:szCs w:val="24"/>
          <w:lang w:val="hr-HR"/>
        </w:rPr>
        <w:t xml:space="preserve"> </w:t>
      </w:r>
      <w:r w:rsidRPr="00D275F4">
        <w:rPr>
          <w:rFonts w:eastAsia="Georgia" w:cs="Times New Roman"/>
          <w:b/>
          <w:szCs w:val="24"/>
          <w:lang w:val="hr-HR"/>
        </w:rPr>
        <w:t>bolesti</w:t>
      </w:r>
      <w:r w:rsidRPr="00D275F4">
        <w:rPr>
          <w:rFonts w:eastAsia="Georgia" w:cs="Times New Roman"/>
          <w:b/>
          <w:spacing w:val="-2"/>
          <w:szCs w:val="24"/>
          <w:lang w:val="hr-HR"/>
        </w:rPr>
        <w:t xml:space="preserve"> </w:t>
      </w:r>
      <w:r w:rsidRPr="00D275F4">
        <w:rPr>
          <w:rFonts w:eastAsia="Georgia" w:cs="Times New Roman"/>
          <w:b/>
          <w:szCs w:val="24"/>
          <w:lang w:val="hr-HR"/>
        </w:rPr>
        <w:t>na</w:t>
      </w:r>
      <w:r w:rsidRPr="00D275F4">
        <w:rPr>
          <w:rFonts w:eastAsia="Georgia" w:cs="Times New Roman"/>
          <w:b/>
          <w:spacing w:val="-1"/>
          <w:szCs w:val="24"/>
          <w:lang w:val="hr-HR"/>
        </w:rPr>
        <w:t xml:space="preserve"> </w:t>
      </w:r>
      <w:r w:rsidRPr="00D275F4">
        <w:rPr>
          <w:rFonts w:eastAsia="Georgia" w:cs="Times New Roman"/>
          <w:b/>
          <w:szCs w:val="24"/>
          <w:lang w:val="hr-HR"/>
        </w:rPr>
        <w:t>području</w:t>
      </w:r>
      <w:r w:rsidRPr="00D275F4">
        <w:rPr>
          <w:rFonts w:eastAsia="Georgia" w:cs="Times New Roman"/>
          <w:b/>
          <w:spacing w:val="-2"/>
          <w:szCs w:val="24"/>
          <w:lang w:val="hr-HR"/>
        </w:rPr>
        <w:t xml:space="preserve"> </w:t>
      </w:r>
      <w:r w:rsidRPr="00D275F4">
        <w:rPr>
          <w:rFonts w:eastAsia="Georgia" w:cs="Times New Roman"/>
          <w:b/>
          <w:szCs w:val="24"/>
          <w:lang w:val="hr-HR"/>
        </w:rPr>
        <w:t>Općine</w:t>
      </w:r>
      <w:r w:rsidRPr="00D275F4">
        <w:rPr>
          <w:rFonts w:eastAsia="Georgia" w:cs="Times New Roman"/>
          <w:b/>
          <w:spacing w:val="-2"/>
          <w:szCs w:val="24"/>
          <w:lang w:val="hr-HR"/>
        </w:rPr>
        <w:t xml:space="preserve"> Negoslavci</w:t>
      </w:r>
    </w:p>
    <w:p w:rsidR="002F65F7" w:rsidRPr="00D275F4" w:rsidRDefault="002F65F7" w:rsidP="002F65F7">
      <w:pPr>
        <w:widowControl w:val="0"/>
        <w:autoSpaceDE w:val="0"/>
        <w:autoSpaceDN w:val="0"/>
        <w:spacing w:before="3"/>
        <w:ind w:left="732" w:right="745"/>
        <w:jc w:val="center"/>
        <w:outlineLvl w:val="0"/>
        <w:rPr>
          <w:rFonts w:eastAsia="Georgia" w:cs="Times New Roman"/>
          <w:b/>
          <w:bCs/>
          <w:szCs w:val="24"/>
          <w:lang w:val="hr-HR"/>
        </w:rPr>
      </w:pPr>
      <w:r w:rsidRPr="00D275F4">
        <w:rPr>
          <w:rFonts w:eastAsia="Georgia" w:cs="Times New Roman"/>
          <w:b/>
          <w:bCs/>
          <w:szCs w:val="24"/>
          <w:lang w:val="hr-HR"/>
        </w:rPr>
        <w:t>u</w:t>
      </w:r>
      <w:r w:rsidRPr="00D275F4">
        <w:rPr>
          <w:rFonts w:eastAsia="Georgia" w:cs="Times New Roman"/>
          <w:b/>
          <w:bCs/>
          <w:spacing w:val="-2"/>
          <w:szCs w:val="24"/>
          <w:lang w:val="hr-HR"/>
        </w:rPr>
        <w:t xml:space="preserve"> </w:t>
      </w:r>
      <w:r w:rsidRPr="00D275F4">
        <w:rPr>
          <w:rFonts w:eastAsia="Georgia" w:cs="Times New Roman"/>
          <w:b/>
          <w:bCs/>
          <w:szCs w:val="24"/>
          <w:lang w:val="hr-HR"/>
        </w:rPr>
        <w:t>2022.</w:t>
      </w:r>
      <w:r w:rsidRPr="00D275F4">
        <w:rPr>
          <w:rFonts w:eastAsia="Georgia" w:cs="Times New Roman"/>
          <w:b/>
          <w:bCs/>
          <w:spacing w:val="-2"/>
          <w:szCs w:val="24"/>
          <w:lang w:val="hr-HR"/>
        </w:rPr>
        <w:t xml:space="preserve"> </w:t>
      </w:r>
      <w:r w:rsidRPr="00D275F4">
        <w:rPr>
          <w:rFonts w:eastAsia="Georgia" w:cs="Times New Roman"/>
          <w:b/>
          <w:bCs/>
          <w:szCs w:val="24"/>
          <w:lang w:val="hr-HR"/>
        </w:rPr>
        <w:t>godini</w:t>
      </w:r>
    </w:p>
    <w:p w:rsidR="002F65F7" w:rsidRPr="00D275F4" w:rsidRDefault="002F65F7" w:rsidP="002F65F7">
      <w:pPr>
        <w:widowControl w:val="0"/>
        <w:autoSpaceDE w:val="0"/>
        <w:autoSpaceDN w:val="0"/>
        <w:spacing w:before="9"/>
        <w:rPr>
          <w:rFonts w:eastAsia="Georgia" w:cs="Times New Roman"/>
          <w:b/>
          <w:szCs w:val="24"/>
          <w:lang w:val="hr-HR"/>
        </w:rPr>
      </w:pPr>
    </w:p>
    <w:p w:rsidR="002F65F7" w:rsidRPr="00D275F4" w:rsidRDefault="002F65F7" w:rsidP="0044621D">
      <w:pPr>
        <w:widowControl w:val="0"/>
        <w:numPr>
          <w:ilvl w:val="0"/>
          <w:numId w:val="27"/>
        </w:numPr>
        <w:tabs>
          <w:tab w:val="left" w:pos="290"/>
        </w:tabs>
        <w:autoSpaceDE w:val="0"/>
        <w:autoSpaceDN w:val="0"/>
        <w:spacing w:before="100"/>
        <w:ind w:hanging="189"/>
        <w:jc w:val="center"/>
        <w:rPr>
          <w:rFonts w:eastAsia="Georgia" w:cs="Times New Roman"/>
          <w:b/>
          <w:szCs w:val="24"/>
          <w:lang w:val="hr-HR"/>
        </w:rPr>
      </w:pPr>
      <w:r w:rsidRPr="00D275F4">
        <w:rPr>
          <w:rFonts w:eastAsia="Georgia" w:cs="Times New Roman"/>
          <w:b/>
          <w:szCs w:val="24"/>
          <w:lang w:val="hr-HR"/>
        </w:rPr>
        <w:t>OPĆE</w:t>
      </w:r>
      <w:r w:rsidRPr="00D275F4">
        <w:rPr>
          <w:rFonts w:eastAsia="Georgia" w:cs="Times New Roman"/>
          <w:b/>
          <w:spacing w:val="-5"/>
          <w:szCs w:val="24"/>
          <w:lang w:val="hr-HR"/>
        </w:rPr>
        <w:t xml:space="preserve"> </w:t>
      </w:r>
      <w:r w:rsidRPr="00D275F4">
        <w:rPr>
          <w:rFonts w:eastAsia="Georgia" w:cs="Times New Roman"/>
          <w:b/>
          <w:szCs w:val="24"/>
          <w:lang w:val="hr-HR"/>
        </w:rPr>
        <w:t>ODREDBE</w:t>
      </w:r>
    </w:p>
    <w:p w:rsidR="002F65F7" w:rsidRPr="00D275F4" w:rsidRDefault="002F65F7" w:rsidP="002F65F7">
      <w:pPr>
        <w:widowControl w:val="0"/>
        <w:autoSpaceDE w:val="0"/>
        <w:autoSpaceDN w:val="0"/>
        <w:spacing w:before="4"/>
        <w:rPr>
          <w:rFonts w:eastAsia="Georgia" w:cs="Times New Roman"/>
          <w:b/>
          <w:szCs w:val="24"/>
          <w:lang w:val="hr-HR"/>
        </w:rPr>
      </w:pPr>
    </w:p>
    <w:p w:rsidR="002F65F7" w:rsidRPr="00D275F4" w:rsidRDefault="002F65F7" w:rsidP="002F65F7">
      <w:pPr>
        <w:widowControl w:val="0"/>
        <w:autoSpaceDE w:val="0"/>
        <w:autoSpaceDN w:val="0"/>
        <w:spacing w:before="100"/>
        <w:ind w:left="729" w:right="745"/>
        <w:jc w:val="center"/>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1.</w:t>
      </w:r>
    </w:p>
    <w:p w:rsidR="002F65F7" w:rsidRPr="00D275F4" w:rsidRDefault="002F65F7" w:rsidP="002F65F7">
      <w:pPr>
        <w:widowControl w:val="0"/>
        <w:autoSpaceDE w:val="0"/>
        <w:autoSpaceDN w:val="0"/>
        <w:spacing w:before="2"/>
        <w:rPr>
          <w:rFonts w:eastAsia="Georgia" w:cs="Times New Roman"/>
          <w:szCs w:val="24"/>
          <w:lang w:val="hr-HR"/>
        </w:rPr>
      </w:pPr>
    </w:p>
    <w:p w:rsidR="002F65F7" w:rsidRPr="00D275F4" w:rsidRDefault="002F65F7" w:rsidP="002F65F7">
      <w:pPr>
        <w:widowControl w:val="0"/>
        <w:autoSpaceDE w:val="0"/>
        <w:autoSpaceDN w:val="0"/>
        <w:spacing w:line="266" w:lineRule="auto"/>
        <w:ind w:left="101" w:right="119"/>
        <w:jc w:val="both"/>
        <w:rPr>
          <w:rFonts w:eastAsia="Georgia" w:cs="Times New Roman"/>
          <w:szCs w:val="24"/>
          <w:lang w:val="hr-HR"/>
        </w:rPr>
      </w:pPr>
      <w:r w:rsidRPr="00D275F4">
        <w:rPr>
          <w:rFonts w:eastAsia="Georgia" w:cs="Times New Roman"/>
          <w:szCs w:val="24"/>
          <w:lang w:val="hr-HR"/>
        </w:rPr>
        <w:tab/>
        <w:t>Ovom</w:t>
      </w:r>
      <w:r w:rsidRPr="00D275F4">
        <w:rPr>
          <w:rFonts w:eastAsia="Georgia" w:cs="Times New Roman"/>
          <w:spacing w:val="1"/>
          <w:szCs w:val="24"/>
          <w:lang w:val="hr-HR"/>
        </w:rPr>
        <w:t xml:space="preserve"> </w:t>
      </w:r>
      <w:r w:rsidRPr="00D275F4">
        <w:rPr>
          <w:rFonts w:eastAsia="Georgia" w:cs="Times New Roman"/>
          <w:szCs w:val="24"/>
          <w:lang w:val="hr-HR"/>
        </w:rPr>
        <w:t>Odlukom</w:t>
      </w:r>
      <w:r w:rsidRPr="00D275F4">
        <w:rPr>
          <w:rFonts w:eastAsia="Georgia" w:cs="Times New Roman"/>
          <w:spacing w:val="1"/>
          <w:szCs w:val="24"/>
          <w:lang w:val="hr-HR"/>
        </w:rPr>
        <w:t xml:space="preserve"> </w:t>
      </w:r>
      <w:r w:rsidRPr="00D275F4">
        <w:rPr>
          <w:rFonts w:eastAsia="Georgia" w:cs="Times New Roman"/>
          <w:szCs w:val="24"/>
          <w:lang w:val="hr-HR"/>
        </w:rPr>
        <w:t>utvrđuje</w:t>
      </w:r>
      <w:r w:rsidRPr="00D275F4">
        <w:rPr>
          <w:rFonts w:eastAsia="Georgia" w:cs="Times New Roman"/>
          <w:spacing w:val="1"/>
          <w:szCs w:val="24"/>
          <w:lang w:val="hr-HR"/>
        </w:rPr>
        <w:t xml:space="preserve"> </w:t>
      </w:r>
      <w:r w:rsidRPr="00D275F4">
        <w:rPr>
          <w:rFonts w:eastAsia="Georgia" w:cs="Times New Roman"/>
          <w:szCs w:val="24"/>
          <w:lang w:val="hr-HR"/>
        </w:rPr>
        <w:t>se</w:t>
      </w:r>
      <w:r w:rsidRPr="00D275F4">
        <w:rPr>
          <w:rFonts w:eastAsia="Georgia" w:cs="Times New Roman"/>
          <w:spacing w:val="1"/>
          <w:szCs w:val="24"/>
          <w:lang w:val="hr-HR"/>
        </w:rPr>
        <w:t xml:space="preserve"> potreba </w:t>
      </w:r>
      <w:r w:rsidRPr="00D275F4">
        <w:rPr>
          <w:rFonts w:eastAsia="Georgia" w:cs="Times New Roman"/>
          <w:szCs w:val="24"/>
          <w:lang w:val="hr-HR"/>
        </w:rPr>
        <w:t>provođenja</w:t>
      </w:r>
      <w:r w:rsidRPr="00D275F4">
        <w:rPr>
          <w:rFonts w:eastAsia="Georgia" w:cs="Times New Roman"/>
          <w:spacing w:val="1"/>
          <w:szCs w:val="24"/>
          <w:lang w:val="hr-HR"/>
        </w:rPr>
        <w:t xml:space="preserve"> </w:t>
      </w:r>
      <w:r w:rsidRPr="00D275F4">
        <w:rPr>
          <w:rFonts w:eastAsia="Georgia" w:cs="Times New Roman"/>
          <w:szCs w:val="24"/>
          <w:lang w:val="hr-HR"/>
        </w:rPr>
        <w:t>mjera</w:t>
      </w:r>
      <w:r w:rsidRPr="00D275F4">
        <w:rPr>
          <w:rFonts w:eastAsia="Georgia" w:cs="Times New Roman"/>
          <w:spacing w:val="1"/>
          <w:szCs w:val="24"/>
          <w:lang w:val="hr-HR"/>
        </w:rPr>
        <w:t xml:space="preserve"> </w:t>
      </w:r>
      <w:r w:rsidRPr="00D275F4">
        <w:rPr>
          <w:rFonts w:eastAsia="Georgia" w:cs="Times New Roman"/>
          <w:szCs w:val="24"/>
          <w:lang w:val="hr-HR"/>
        </w:rPr>
        <w:t>suzbijanja</w:t>
      </w:r>
      <w:r w:rsidRPr="00D275F4">
        <w:rPr>
          <w:rFonts w:eastAsia="Georgia" w:cs="Times New Roman"/>
          <w:spacing w:val="1"/>
          <w:szCs w:val="24"/>
          <w:lang w:val="hr-HR"/>
        </w:rPr>
        <w:t xml:space="preserve"> </w:t>
      </w:r>
      <w:r w:rsidRPr="00D275F4">
        <w:rPr>
          <w:rFonts w:eastAsia="Georgia" w:cs="Times New Roman"/>
          <w:szCs w:val="24"/>
          <w:lang w:val="hr-HR"/>
        </w:rPr>
        <w:t>štetnika</w:t>
      </w:r>
      <w:r w:rsidRPr="00D275F4">
        <w:rPr>
          <w:rFonts w:eastAsia="Georgia" w:cs="Times New Roman"/>
          <w:spacing w:val="1"/>
          <w:szCs w:val="24"/>
          <w:lang w:val="hr-HR"/>
        </w:rPr>
        <w:t xml:space="preserve"> </w:t>
      </w:r>
      <w:r w:rsidRPr="00D275F4">
        <w:rPr>
          <w:rFonts w:eastAsia="Georgia" w:cs="Times New Roman"/>
          <w:szCs w:val="24"/>
          <w:lang w:val="hr-HR"/>
        </w:rPr>
        <w:t>kao</w:t>
      </w:r>
      <w:r w:rsidRPr="00D275F4">
        <w:rPr>
          <w:rFonts w:eastAsia="Georgia" w:cs="Times New Roman"/>
          <w:spacing w:val="1"/>
          <w:szCs w:val="24"/>
          <w:lang w:val="hr-HR"/>
        </w:rPr>
        <w:t xml:space="preserve"> </w:t>
      </w:r>
      <w:r w:rsidRPr="00D275F4">
        <w:rPr>
          <w:rFonts w:eastAsia="Georgia" w:cs="Times New Roman"/>
          <w:szCs w:val="24"/>
          <w:lang w:val="hr-HR"/>
        </w:rPr>
        <w:t>mogućih</w:t>
      </w:r>
      <w:r>
        <w:rPr>
          <w:rFonts w:eastAsia="Georgia" w:cs="Times New Roman"/>
          <w:szCs w:val="24"/>
          <w:lang w:val="hr-HR"/>
        </w:rPr>
        <w:t xml:space="preserve"> prijenosnika</w:t>
      </w:r>
      <w:r w:rsidRPr="00D275F4">
        <w:rPr>
          <w:rFonts w:eastAsia="Georgia" w:cs="Times New Roman"/>
          <w:szCs w:val="24"/>
          <w:lang w:val="hr-HR"/>
        </w:rPr>
        <w:t xml:space="preserve"> zaraznih bolesti na području Općine Negoslavci (u daljnjem tekstu: Općina),</w:t>
      </w:r>
      <w:r w:rsidRPr="00D275F4">
        <w:rPr>
          <w:rFonts w:eastAsia="Georgia" w:cs="Times New Roman"/>
          <w:spacing w:val="1"/>
          <w:szCs w:val="24"/>
          <w:lang w:val="hr-HR"/>
        </w:rPr>
        <w:t xml:space="preserve"> </w:t>
      </w:r>
      <w:r w:rsidRPr="00D275F4">
        <w:rPr>
          <w:rFonts w:eastAsia="Georgia" w:cs="Times New Roman"/>
          <w:szCs w:val="24"/>
          <w:lang w:val="hr-HR"/>
        </w:rPr>
        <w:t>vrste</w:t>
      </w:r>
      <w:r w:rsidRPr="00D275F4">
        <w:rPr>
          <w:rFonts w:eastAsia="Georgia" w:cs="Times New Roman"/>
          <w:spacing w:val="1"/>
          <w:szCs w:val="24"/>
          <w:lang w:val="hr-HR"/>
        </w:rPr>
        <w:t xml:space="preserve"> </w:t>
      </w:r>
      <w:r w:rsidRPr="00D275F4">
        <w:rPr>
          <w:rFonts w:eastAsia="Georgia" w:cs="Times New Roman"/>
          <w:szCs w:val="24"/>
          <w:lang w:val="hr-HR"/>
        </w:rPr>
        <w:t>mjera,</w:t>
      </w:r>
      <w:r w:rsidRPr="00D275F4">
        <w:rPr>
          <w:rFonts w:eastAsia="Georgia" w:cs="Times New Roman"/>
          <w:spacing w:val="1"/>
          <w:szCs w:val="24"/>
          <w:lang w:val="hr-HR"/>
        </w:rPr>
        <w:t xml:space="preserve"> </w:t>
      </w:r>
      <w:r w:rsidRPr="00D275F4">
        <w:rPr>
          <w:rFonts w:eastAsia="Georgia" w:cs="Times New Roman"/>
          <w:szCs w:val="24"/>
          <w:lang w:val="hr-HR"/>
        </w:rPr>
        <w:t>subjekti</w:t>
      </w:r>
      <w:r w:rsidRPr="00D275F4">
        <w:rPr>
          <w:rFonts w:eastAsia="Georgia" w:cs="Times New Roman"/>
          <w:spacing w:val="1"/>
          <w:szCs w:val="24"/>
          <w:lang w:val="hr-HR"/>
        </w:rPr>
        <w:t xml:space="preserve"> </w:t>
      </w:r>
      <w:r w:rsidRPr="00D275F4">
        <w:rPr>
          <w:rFonts w:eastAsia="Georgia" w:cs="Times New Roman"/>
          <w:szCs w:val="24"/>
          <w:lang w:val="hr-HR"/>
        </w:rPr>
        <w:t>provedbe,</w:t>
      </w:r>
      <w:r w:rsidRPr="00D275F4">
        <w:rPr>
          <w:rFonts w:eastAsia="Georgia" w:cs="Times New Roman"/>
          <w:spacing w:val="1"/>
          <w:szCs w:val="24"/>
          <w:lang w:val="hr-HR"/>
        </w:rPr>
        <w:t xml:space="preserve"> </w:t>
      </w:r>
      <w:r w:rsidRPr="00D275F4">
        <w:rPr>
          <w:rFonts w:eastAsia="Georgia" w:cs="Times New Roman"/>
          <w:szCs w:val="24"/>
          <w:lang w:val="hr-HR"/>
        </w:rPr>
        <w:t>način</w:t>
      </w:r>
      <w:r w:rsidRPr="00D275F4">
        <w:rPr>
          <w:rFonts w:eastAsia="Georgia" w:cs="Times New Roman"/>
          <w:spacing w:val="1"/>
          <w:szCs w:val="24"/>
          <w:lang w:val="hr-HR"/>
        </w:rPr>
        <w:t xml:space="preserve"> </w:t>
      </w:r>
      <w:r w:rsidRPr="00D275F4">
        <w:rPr>
          <w:rFonts w:eastAsia="Georgia" w:cs="Times New Roman"/>
          <w:szCs w:val="24"/>
          <w:lang w:val="hr-HR"/>
        </w:rPr>
        <w:t>financiranja,</w:t>
      </w:r>
      <w:r w:rsidRPr="00D275F4">
        <w:rPr>
          <w:rFonts w:eastAsia="Georgia" w:cs="Times New Roman"/>
          <w:spacing w:val="1"/>
          <w:szCs w:val="24"/>
          <w:lang w:val="hr-HR"/>
        </w:rPr>
        <w:t xml:space="preserve"> </w:t>
      </w:r>
      <w:r w:rsidRPr="00D275F4">
        <w:rPr>
          <w:rFonts w:eastAsia="Georgia" w:cs="Times New Roman"/>
          <w:szCs w:val="24"/>
          <w:lang w:val="hr-HR"/>
        </w:rPr>
        <w:t>obavljanje</w:t>
      </w:r>
      <w:r w:rsidRPr="00D275F4">
        <w:rPr>
          <w:rFonts w:eastAsia="Georgia" w:cs="Times New Roman"/>
          <w:spacing w:val="1"/>
          <w:szCs w:val="24"/>
          <w:lang w:val="hr-HR"/>
        </w:rPr>
        <w:t xml:space="preserve"> </w:t>
      </w:r>
      <w:r w:rsidRPr="00D275F4">
        <w:rPr>
          <w:rFonts w:eastAsia="Georgia" w:cs="Times New Roman"/>
          <w:szCs w:val="24"/>
          <w:lang w:val="hr-HR"/>
        </w:rPr>
        <w:t>stručnog</w:t>
      </w:r>
      <w:r w:rsidRPr="00D275F4">
        <w:rPr>
          <w:rFonts w:eastAsia="Georgia" w:cs="Times New Roman"/>
          <w:spacing w:val="1"/>
          <w:szCs w:val="24"/>
          <w:lang w:val="hr-HR"/>
        </w:rPr>
        <w:t xml:space="preserve"> </w:t>
      </w:r>
      <w:r w:rsidRPr="00D275F4">
        <w:rPr>
          <w:rFonts w:eastAsia="Georgia" w:cs="Times New Roman"/>
          <w:szCs w:val="24"/>
          <w:lang w:val="hr-HR"/>
        </w:rPr>
        <w:t>nadzora</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55"/>
          <w:szCs w:val="24"/>
          <w:lang w:val="hr-HR"/>
        </w:rPr>
        <w:t xml:space="preserve"> </w:t>
      </w:r>
      <w:r>
        <w:rPr>
          <w:rFonts w:eastAsia="Georgia" w:cs="Times New Roman"/>
          <w:spacing w:val="-55"/>
          <w:szCs w:val="24"/>
          <w:lang w:val="hr-HR"/>
        </w:rPr>
        <w:t xml:space="preserve">             </w:t>
      </w:r>
      <w:r w:rsidRPr="00D275F4">
        <w:rPr>
          <w:rFonts w:eastAsia="Georgia" w:cs="Times New Roman"/>
          <w:szCs w:val="24"/>
          <w:lang w:val="hr-HR"/>
        </w:rPr>
        <w:t>osnovne</w:t>
      </w:r>
      <w:r w:rsidRPr="00D275F4">
        <w:rPr>
          <w:rFonts w:eastAsia="Georgia" w:cs="Times New Roman"/>
          <w:spacing w:val="-2"/>
          <w:szCs w:val="24"/>
          <w:lang w:val="hr-HR"/>
        </w:rPr>
        <w:t xml:space="preserve"> </w:t>
      </w:r>
      <w:r w:rsidRPr="00D275F4">
        <w:rPr>
          <w:rFonts w:eastAsia="Georgia" w:cs="Times New Roman"/>
          <w:szCs w:val="24"/>
          <w:lang w:val="hr-HR"/>
        </w:rPr>
        <w:t>mjere</w:t>
      </w:r>
      <w:r w:rsidRPr="00D275F4">
        <w:rPr>
          <w:rFonts w:eastAsia="Georgia" w:cs="Times New Roman"/>
          <w:spacing w:val="1"/>
          <w:szCs w:val="24"/>
          <w:lang w:val="hr-HR"/>
        </w:rPr>
        <w:t xml:space="preserve"> </w:t>
      </w:r>
      <w:r w:rsidRPr="00D275F4">
        <w:rPr>
          <w:rFonts w:eastAsia="Georgia" w:cs="Times New Roman"/>
          <w:szCs w:val="24"/>
          <w:lang w:val="hr-HR"/>
        </w:rPr>
        <w:t>sigurnosti</w:t>
      </w:r>
      <w:r>
        <w:rPr>
          <w:rFonts w:eastAsia="Georgia" w:cs="Times New Roman"/>
          <w:szCs w:val="24"/>
          <w:lang w:val="hr-HR"/>
        </w:rPr>
        <w:t>.</w:t>
      </w:r>
    </w:p>
    <w:p w:rsidR="002F65F7" w:rsidRPr="00D275F4" w:rsidRDefault="002F65F7" w:rsidP="002F65F7">
      <w:pPr>
        <w:widowControl w:val="0"/>
        <w:autoSpaceDE w:val="0"/>
        <w:autoSpaceDN w:val="0"/>
        <w:spacing w:before="119"/>
        <w:ind w:left="101"/>
        <w:jc w:val="both"/>
        <w:rPr>
          <w:rFonts w:eastAsia="Georgia" w:cs="Times New Roman"/>
          <w:szCs w:val="24"/>
          <w:lang w:val="hr-HR"/>
        </w:rPr>
      </w:pPr>
      <w:r>
        <w:rPr>
          <w:rFonts w:eastAsia="Georgia" w:cs="Times New Roman"/>
          <w:szCs w:val="24"/>
          <w:lang w:val="hr-HR"/>
        </w:rPr>
        <w:tab/>
      </w:r>
      <w:r w:rsidRPr="00D275F4">
        <w:rPr>
          <w:rFonts w:eastAsia="Georgia" w:cs="Times New Roman"/>
          <w:szCs w:val="24"/>
          <w:lang w:val="hr-HR"/>
        </w:rPr>
        <w:t>Odluka</w:t>
      </w:r>
      <w:r w:rsidRPr="00D275F4">
        <w:rPr>
          <w:rFonts w:eastAsia="Georgia" w:cs="Times New Roman"/>
          <w:spacing w:val="-3"/>
          <w:szCs w:val="24"/>
          <w:lang w:val="hr-HR"/>
        </w:rPr>
        <w:t xml:space="preserve"> </w:t>
      </w:r>
      <w:r w:rsidRPr="00D275F4">
        <w:rPr>
          <w:rFonts w:eastAsia="Georgia" w:cs="Times New Roman"/>
          <w:szCs w:val="24"/>
          <w:lang w:val="hr-HR"/>
        </w:rPr>
        <w:t>se</w:t>
      </w:r>
      <w:r w:rsidRPr="00D275F4">
        <w:rPr>
          <w:rFonts w:eastAsia="Georgia" w:cs="Times New Roman"/>
          <w:spacing w:val="-2"/>
          <w:szCs w:val="24"/>
          <w:lang w:val="hr-HR"/>
        </w:rPr>
        <w:t xml:space="preserve"> </w:t>
      </w:r>
      <w:r w:rsidRPr="00D275F4">
        <w:rPr>
          <w:rFonts w:eastAsia="Georgia" w:cs="Times New Roman"/>
          <w:szCs w:val="24"/>
          <w:lang w:val="hr-HR"/>
        </w:rPr>
        <w:t>donosi</w:t>
      </w:r>
      <w:r w:rsidRPr="00D275F4">
        <w:rPr>
          <w:rFonts w:eastAsia="Georgia" w:cs="Times New Roman"/>
          <w:spacing w:val="-2"/>
          <w:szCs w:val="24"/>
          <w:lang w:val="hr-HR"/>
        </w:rPr>
        <w:t xml:space="preserve"> </w:t>
      </w:r>
      <w:r w:rsidRPr="00D275F4">
        <w:rPr>
          <w:rFonts w:eastAsia="Georgia" w:cs="Times New Roman"/>
          <w:szCs w:val="24"/>
          <w:lang w:val="hr-HR"/>
        </w:rPr>
        <w:t>za</w:t>
      </w:r>
      <w:r w:rsidRPr="00D275F4">
        <w:rPr>
          <w:rFonts w:eastAsia="Georgia" w:cs="Times New Roman"/>
          <w:spacing w:val="-2"/>
          <w:szCs w:val="24"/>
          <w:lang w:val="hr-HR"/>
        </w:rPr>
        <w:t xml:space="preserve"> </w:t>
      </w:r>
      <w:r w:rsidRPr="00D275F4">
        <w:rPr>
          <w:rFonts w:eastAsia="Georgia" w:cs="Times New Roman"/>
          <w:szCs w:val="24"/>
          <w:lang w:val="hr-HR"/>
        </w:rPr>
        <w:t>razdoblje</w:t>
      </w:r>
      <w:r w:rsidRPr="00D275F4">
        <w:rPr>
          <w:rFonts w:eastAsia="Georgia" w:cs="Times New Roman"/>
          <w:spacing w:val="-3"/>
          <w:szCs w:val="24"/>
          <w:lang w:val="hr-HR"/>
        </w:rPr>
        <w:t xml:space="preserve"> </w:t>
      </w:r>
      <w:r w:rsidRPr="00D275F4">
        <w:rPr>
          <w:rFonts w:eastAsia="Georgia" w:cs="Times New Roman"/>
          <w:szCs w:val="24"/>
          <w:lang w:val="hr-HR"/>
        </w:rPr>
        <w:t>od</w:t>
      </w:r>
      <w:r w:rsidRPr="00D275F4">
        <w:rPr>
          <w:rFonts w:eastAsia="Georgia" w:cs="Times New Roman"/>
          <w:spacing w:val="-4"/>
          <w:szCs w:val="24"/>
          <w:lang w:val="hr-HR"/>
        </w:rPr>
        <w:t xml:space="preserve"> </w:t>
      </w:r>
      <w:r w:rsidRPr="00D275F4">
        <w:rPr>
          <w:rFonts w:eastAsia="Georgia" w:cs="Times New Roman"/>
          <w:szCs w:val="24"/>
          <w:lang w:val="hr-HR"/>
        </w:rPr>
        <w:t>1. siječnja</w:t>
      </w:r>
      <w:r w:rsidRPr="00D275F4">
        <w:rPr>
          <w:rFonts w:eastAsia="Georgia" w:cs="Times New Roman"/>
          <w:spacing w:val="-2"/>
          <w:szCs w:val="24"/>
          <w:lang w:val="hr-HR"/>
        </w:rPr>
        <w:t xml:space="preserve"> </w:t>
      </w:r>
      <w:r w:rsidRPr="00D275F4">
        <w:rPr>
          <w:rFonts w:eastAsia="Georgia" w:cs="Times New Roman"/>
          <w:szCs w:val="24"/>
          <w:lang w:val="hr-HR"/>
        </w:rPr>
        <w:t>2022.</w:t>
      </w:r>
      <w:r w:rsidRPr="00D275F4">
        <w:rPr>
          <w:rFonts w:eastAsia="Georgia" w:cs="Times New Roman"/>
          <w:spacing w:val="-1"/>
          <w:szCs w:val="24"/>
          <w:lang w:val="hr-HR"/>
        </w:rPr>
        <w:t xml:space="preserve"> </w:t>
      </w:r>
      <w:r w:rsidRPr="00D275F4">
        <w:rPr>
          <w:rFonts w:eastAsia="Georgia" w:cs="Times New Roman"/>
          <w:szCs w:val="24"/>
          <w:lang w:val="hr-HR"/>
        </w:rPr>
        <w:t>do</w:t>
      </w:r>
      <w:r w:rsidRPr="00D275F4">
        <w:rPr>
          <w:rFonts w:eastAsia="Georgia" w:cs="Times New Roman"/>
          <w:spacing w:val="-2"/>
          <w:szCs w:val="24"/>
          <w:lang w:val="hr-HR"/>
        </w:rPr>
        <w:t xml:space="preserve"> </w:t>
      </w:r>
      <w:r w:rsidRPr="00D275F4">
        <w:rPr>
          <w:rFonts w:eastAsia="Georgia" w:cs="Times New Roman"/>
          <w:szCs w:val="24"/>
          <w:lang w:val="hr-HR"/>
        </w:rPr>
        <w:t>31.prosinca</w:t>
      </w:r>
      <w:r w:rsidRPr="00D275F4">
        <w:rPr>
          <w:rFonts w:eastAsia="Georgia" w:cs="Times New Roman"/>
          <w:spacing w:val="-3"/>
          <w:szCs w:val="24"/>
          <w:lang w:val="hr-HR"/>
        </w:rPr>
        <w:t xml:space="preserve"> </w:t>
      </w:r>
      <w:r w:rsidRPr="00D275F4">
        <w:rPr>
          <w:rFonts w:eastAsia="Georgia" w:cs="Times New Roman"/>
          <w:szCs w:val="24"/>
          <w:lang w:val="hr-HR"/>
        </w:rPr>
        <w:t>2022.</w:t>
      </w:r>
      <w:r w:rsidRPr="00D275F4">
        <w:rPr>
          <w:rFonts w:eastAsia="Georgia" w:cs="Times New Roman"/>
          <w:spacing w:val="-1"/>
          <w:szCs w:val="24"/>
          <w:lang w:val="hr-HR"/>
        </w:rPr>
        <w:t xml:space="preserve"> </w:t>
      </w:r>
      <w:r w:rsidRPr="00D275F4">
        <w:rPr>
          <w:rFonts w:eastAsia="Georgia" w:cs="Times New Roman"/>
          <w:szCs w:val="24"/>
          <w:lang w:val="hr-HR"/>
        </w:rPr>
        <w:t>godine.</w:t>
      </w:r>
    </w:p>
    <w:p w:rsidR="002F65F7" w:rsidRPr="00D275F4" w:rsidRDefault="002F65F7" w:rsidP="002F65F7">
      <w:pPr>
        <w:widowControl w:val="0"/>
        <w:autoSpaceDE w:val="0"/>
        <w:autoSpaceDN w:val="0"/>
        <w:spacing w:before="10"/>
        <w:rPr>
          <w:rFonts w:eastAsia="Georgia" w:cs="Times New Roman"/>
          <w:szCs w:val="24"/>
          <w:lang w:val="hr-HR"/>
        </w:rPr>
      </w:pPr>
    </w:p>
    <w:p w:rsidR="002F65F7" w:rsidRDefault="002F65F7" w:rsidP="0044621D">
      <w:pPr>
        <w:widowControl w:val="0"/>
        <w:numPr>
          <w:ilvl w:val="0"/>
          <w:numId w:val="27"/>
        </w:numPr>
        <w:tabs>
          <w:tab w:val="left" w:pos="408"/>
        </w:tabs>
        <w:autoSpaceDE w:val="0"/>
        <w:autoSpaceDN w:val="0"/>
        <w:spacing w:before="90" w:line="273" w:lineRule="exact"/>
        <w:ind w:left="407" w:hanging="307"/>
        <w:jc w:val="center"/>
        <w:outlineLvl w:val="0"/>
        <w:rPr>
          <w:rFonts w:eastAsia="Georgia" w:cs="Times New Roman"/>
          <w:b/>
          <w:bCs/>
          <w:szCs w:val="24"/>
          <w:lang w:val="hr-HR"/>
        </w:rPr>
      </w:pPr>
      <w:r w:rsidRPr="00D275F4">
        <w:rPr>
          <w:rFonts w:eastAsia="Georgia" w:cs="Times New Roman"/>
          <w:b/>
          <w:bCs/>
          <w:szCs w:val="24"/>
          <w:lang w:val="hr-HR"/>
        </w:rPr>
        <w:t>MJERE</w:t>
      </w:r>
      <w:r w:rsidRPr="00D275F4">
        <w:rPr>
          <w:rFonts w:eastAsia="Georgia" w:cs="Times New Roman"/>
          <w:b/>
          <w:bCs/>
          <w:spacing w:val="-3"/>
          <w:szCs w:val="24"/>
          <w:lang w:val="hr-HR"/>
        </w:rPr>
        <w:t xml:space="preserve"> </w:t>
      </w:r>
      <w:r w:rsidRPr="00D275F4">
        <w:rPr>
          <w:rFonts w:eastAsia="Georgia" w:cs="Times New Roman"/>
          <w:b/>
          <w:bCs/>
          <w:szCs w:val="24"/>
          <w:lang w:val="hr-HR"/>
        </w:rPr>
        <w:t>ZA</w:t>
      </w:r>
      <w:r w:rsidRPr="00D275F4">
        <w:rPr>
          <w:rFonts w:eastAsia="Georgia" w:cs="Times New Roman"/>
          <w:b/>
          <w:bCs/>
          <w:spacing w:val="-2"/>
          <w:szCs w:val="24"/>
          <w:lang w:val="hr-HR"/>
        </w:rPr>
        <w:t xml:space="preserve"> </w:t>
      </w:r>
      <w:r w:rsidRPr="00D275F4">
        <w:rPr>
          <w:rFonts w:eastAsia="Georgia" w:cs="Times New Roman"/>
          <w:b/>
          <w:bCs/>
          <w:szCs w:val="24"/>
          <w:lang w:val="hr-HR"/>
        </w:rPr>
        <w:t>PROVOĐENJE</w:t>
      </w:r>
    </w:p>
    <w:p w:rsidR="002F65F7" w:rsidRPr="00A630F6" w:rsidRDefault="002F65F7" w:rsidP="002F65F7">
      <w:pPr>
        <w:widowControl w:val="0"/>
        <w:tabs>
          <w:tab w:val="left" w:pos="408"/>
        </w:tabs>
        <w:autoSpaceDE w:val="0"/>
        <w:autoSpaceDN w:val="0"/>
        <w:spacing w:before="90" w:line="273" w:lineRule="exact"/>
        <w:ind w:left="407"/>
        <w:jc w:val="center"/>
        <w:outlineLvl w:val="0"/>
        <w:rPr>
          <w:rFonts w:eastAsia="Georgia" w:cs="Times New Roman"/>
          <w:b/>
          <w:bCs/>
          <w:szCs w:val="24"/>
          <w:lang w:val="hr-HR"/>
        </w:rPr>
      </w:pPr>
    </w:p>
    <w:p w:rsidR="002F65F7" w:rsidRPr="00D275F4" w:rsidRDefault="002F65F7" w:rsidP="002F65F7">
      <w:pPr>
        <w:widowControl w:val="0"/>
        <w:autoSpaceDE w:val="0"/>
        <w:autoSpaceDN w:val="0"/>
        <w:spacing w:line="270" w:lineRule="exact"/>
        <w:ind w:left="4058" w:right="4072"/>
        <w:jc w:val="center"/>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2.</w:t>
      </w:r>
    </w:p>
    <w:p w:rsidR="002F65F7" w:rsidRPr="00D275F4" w:rsidRDefault="002F65F7" w:rsidP="002F65F7">
      <w:pPr>
        <w:widowControl w:val="0"/>
        <w:autoSpaceDE w:val="0"/>
        <w:autoSpaceDN w:val="0"/>
        <w:spacing w:before="179" w:line="266" w:lineRule="auto"/>
        <w:ind w:left="101" w:right="118" w:firstLine="705"/>
        <w:jc w:val="both"/>
        <w:rPr>
          <w:rFonts w:eastAsia="Georgia" w:cs="Times New Roman"/>
          <w:szCs w:val="24"/>
          <w:lang w:val="hr-HR"/>
        </w:rPr>
      </w:pPr>
      <w:r w:rsidRPr="00D275F4">
        <w:rPr>
          <w:rFonts w:eastAsia="Georgia" w:cs="Times New Roman"/>
          <w:szCs w:val="24"/>
          <w:lang w:val="hr-HR"/>
        </w:rPr>
        <w:t>Mjere iz članka 1.</w:t>
      </w:r>
      <w:r w:rsidRPr="00D275F4">
        <w:rPr>
          <w:rFonts w:eastAsia="Georgia" w:cs="Times New Roman"/>
          <w:spacing w:val="1"/>
          <w:szCs w:val="24"/>
          <w:lang w:val="hr-HR"/>
        </w:rPr>
        <w:t xml:space="preserve"> </w:t>
      </w:r>
      <w:r w:rsidRPr="00D275F4">
        <w:rPr>
          <w:rFonts w:eastAsia="Georgia" w:cs="Times New Roman"/>
          <w:szCs w:val="24"/>
          <w:lang w:val="hr-HR"/>
        </w:rPr>
        <w:t>ove Odluke su</w:t>
      </w:r>
      <w:r w:rsidRPr="00D275F4">
        <w:rPr>
          <w:rFonts w:eastAsia="Georgia" w:cs="Times New Roman"/>
          <w:spacing w:val="1"/>
          <w:szCs w:val="24"/>
          <w:lang w:val="hr-HR"/>
        </w:rPr>
        <w:t xml:space="preserve"> </w:t>
      </w:r>
      <w:r w:rsidRPr="00D275F4">
        <w:rPr>
          <w:rFonts w:eastAsia="Georgia" w:cs="Times New Roman"/>
          <w:szCs w:val="24"/>
          <w:lang w:val="hr-HR"/>
        </w:rPr>
        <w:t>preventivne</w:t>
      </w:r>
      <w:r w:rsidRPr="00D275F4">
        <w:rPr>
          <w:rFonts w:eastAsia="Georgia" w:cs="Times New Roman"/>
          <w:spacing w:val="1"/>
          <w:szCs w:val="24"/>
          <w:lang w:val="hr-HR"/>
        </w:rPr>
        <w:t xml:space="preserve"> </w:t>
      </w:r>
      <w:r w:rsidRPr="00D275F4">
        <w:rPr>
          <w:rFonts w:eastAsia="Georgia" w:cs="Times New Roman"/>
          <w:szCs w:val="24"/>
          <w:lang w:val="hr-HR"/>
        </w:rPr>
        <w:t>i obvezne preventivne</w:t>
      </w:r>
      <w:r w:rsidRPr="00D275F4">
        <w:rPr>
          <w:rFonts w:eastAsia="Georgia" w:cs="Times New Roman"/>
          <w:spacing w:val="1"/>
          <w:szCs w:val="24"/>
          <w:lang w:val="hr-HR"/>
        </w:rPr>
        <w:t xml:space="preserve"> </w:t>
      </w:r>
      <w:r w:rsidRPr="00D275F4">
        <w:rPr>
          <w:rFonts w:eastAsia="Georgia" w:cs="Times New Roman"/>
          <w:szCs w:val="24"/>
          <w:lang w:val="hr-HR"/>
        </w:rPr>
        <w:t>mjere</w:t>
      </w:r>
      <w:r w:rsidRPr="00D275F4">
        <w:rPr>
          <w:rFonts w:eastAsia="Georgia" w:cs="Times New Roman"/>
          <w:spacing w:val="1"/>
          <w:szCs w:val="24"/>
          <w:lang w:val="hr-HR"/>
        </w:rPr>
        <w:t xml:space="preserve"> </w:t>
      </w:r>
      <w:r w:rsidRPr="00D275F4">
        <w:rPr>
          <w:rFonts w:eastAsia="Georgia" w:cs="Times New Roman"/>
          <w:szCs w:val="24"/>
          <w:lang w:val="hr-HR"/>
        </w:rPr>
        <w:t>dezinfekcije</w:t>
      </w:r>
      <w:r>
        <w:rPr>
          <w:rFonts w:eastAsia="Georgia" w:cs="Times New Roman"/>
          <w:szCs w:val="24"/>
          <w:lang w:val="hr-HR"/>
        </w:rPr>
        <w:t>, dezinsekcije i deratizacije (u daljnjem tekstu</w:t>
      </w:r>
      <w:r w:rsidRPr="00D275F4">
        <w:rPr>
          <w:rFonts w:eastAsia="Georgia" w:cs="Times New Roman"/>
          <w:szCs w:val="24"/>
          <w:lang w:val="hr-HR"/>
        </w:rPr>
        <w:t>: DDD) kao posebne mjere</w:t>
      </w:r>
      <w:r w:rsidRPr="00D275F4">
        <w:rPr>
          <w:rFonts w:eastAsia="Georgia" w:cs="Times New Roman"/>
          <w:spacing w:val="1"/>
          <w:szCs w:val="24"/>
          <w:lang w:val="hr-HR"/>
        </w:rPr>
        <w:t xml:space="preserve"> </w:t>
      </w:r>
      <w:r w:rsidRPr="00D275F4">
        <w:rPr>
          <w:rFonts w:eastAsia="Georgia" w:cs="Times New Roman"/>
          <w:szCs w:val="24"/>
          <w:lang w:val="hr-HR"/>
        </w:rPr>
        <w:t>zaštite</w:t>
      </w:r>
      <w:r w:rsidRPr="00D275F4">
        <w:rPr>
          <w:rFonts w:eastAsia="Georgia" w:cs="Times New Roman"/>
          <w:spacing w:val="-2"/>
          <w:szCs w:val="24"/>
          <w:lang w:val="hr-HR"/>
        </w:rPr>
        <w:t xml:space="preserve"> </w:t>
      </w:r>
      <w:r w:rsidRPr="00D275F4">
        <w:rPr>
          <w:rFonts w:eastAsia="Georgia" w:cs="Times New Roman"/>
          <w:szCs w:val="24"/>
          <w:lang w:val="hr-HR"/>
        </w:rPr>
        <w:t>pučanstva</w:t>
      </w:r>
      <w:r w:rsidRPr="00D275F4">
        <w:rPr>
          <w:rFonts w:eastAsia="Georgia" w:cs="Times New Roman"/>
          <w:spacing w:val="-1"/>
          <w:szCs w:val="24"/>
          <w:lang w:val="hr-HR"/>
        </w:rPr>
        <w:t xml:space="preserve"> </w:t>
      </w:r>
      <w:r w:rsidRPr="00D275F4">
        <w:rPr>
          <w:rFonts w:eastAsia="Georgia" w:cs="Times New Roman"/>
          <w:szCs w:val="24"/>
          <w:lang w:val="hr-HR"/>
        </w:rPr>
        <w:t>od</w:t>
      </w:r>
      <w:r w:rsidRPr="00D275F4">
        <w:rPr>
          <w:rFonts w:eastAsia="Georgia" w:cs="Times New Roman"/>
          <w:spacing w:val="-2"/>
          <w:szCs w:val="24"/>
          <w:lang w:val="hr-HR"/>
        </w:rPr>
        <w:t xml:space="preserve"> </w:t>
      </w:r>
      <w:r w:rsidRPr="00D275F4">
        <w:rPr>
          <w:rFonts w:eastAsia="Georgia" w:cs="Times New Roman"/>
          <w:szCs w:val="24"/>
          <w:lang w:val="hr-HR"/>
        </w:rPr>
        <w:t>zaraznih</w:t>
      </w:r>
      <w:r w:rsidRPr="00D275F4">
        <w:rPr>
          <w:rFonts w:eastAsia="Georgia" w:cs="Times New Roman"/>
          <w:spacing w:val="-2"/>
          <w:szCs w:val="24"/>
          <w:lang w:val="hr-HR"/>
        </w:rPr>
        <w:t xml:space="preserve"> </w:t>
      </w:r>
      <w:r w:rsidRPr="00D275F4">
        <w:rPr>
          <w:rFonts w:eastAsia="Georgia" w:cs="Times New Roman"/>
          <w:szCs w:val="24"/>
          <w:lang w:val="hr-HR"/>
        </w:rPr>
        <w:t>bolesti</w:t>
      </w:r>
      <w:r w:rsidRPr="00D275F4">
        <w:rPr>
          <w:rFonts w:eastAsia="Georgia" w:cs="Times New Roman"/>
          <w:spacing w:val="-1"/>
          <w:szCs w:val="24"/>
          <w:lang w:val="hr-HR"/>
        </w:rPr>
        <w:t xml:space="preserve"> </w:t>
      </w:r>
      <w:r w:rsidRPr="00D275F4">
        <w:rPr>
          <w:rFonts w:eastAsia="Georgia" w:cs="Times New Roman"/>
          <w:szCs w:val="24"/>
          <w:lang w:val="hr-HR"/>
        </w:rPr>
        <w:t>na</w:t>
      </w:r>
      <w:r w:rsidRPr="00D275F4">
        <w:rPr>
          <w:rFonts w:eastAsia="Georgia" w:cs="Times New Roman"/>
          <w:spacing w:val="-2"/>
          <w:szCs w:val="24"/>
          <w:lang w:val="hr-HR"/>
        </w:rPr>
        <w:t xml:space="preserve"> </w:t>
      </w:r>
      <w:r w:rsidRPr="00D275F4">
        <w:rPr>
          <w:rFonts w:eastAsia="Georgia" w:cs="Times New Roman"/>
          <w:szCs w:val="24"/>
          <w:lang w:val="hr-HR"/>
        </w:rPr>
        <w:t>području</w:t>
      </w:r>
      <w:r w:rsidRPr="00D275F4">
        <w:rPr>
          <w:rFonts w:eastAsia="Georgia" w:cs="Times New Roman"/>
          <w:spacing w:val="-1"/>
          <w:szCs w:val="24"/>
          <w:lang w:val="hr-HR"/>
        </w:rPr>
        <w:t xml:space="preserve"> </w:t>
      </w:r>
      <w:r w:rsidRPr="00D275F4">
        <w:rPr>
          <w:rFonts w:eastAsia="Georgia" w:cs="Times New Roman"/>
          <w:szCs w:val="24"/>
          <w:lang w:val="hr-HR"/>
        </w:rPr>
        <w:t>Općine.</w:t>
      </w:r>
    </w:p>
    <w:p w:rsidR="002F65F7" w:rsidRPr="00D275F4" w:rsidRDefault="002F65F7" w:rsidP="002F65F7">
      <w:pPr>
        <w:widowControl w:val="0"/>
        <w:autoSpaceDE w:val="0"/>
        <w:autoSpaceDN w:val="0"/>
        <w:spacing w:before="129"/>
        <w:ind w:left="4136"/>
        <w:jc w:val="both"/>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3.</w:t>
      </w:r>
    </w:p>
    <w:p w:rsidR="002F65F7" w:rsidRPr="00D275F4" w:rsidRDefault="002F65F7" w:rsidP="002F65F7">
      <w:pPr>
        <w:widowControl w:val="0"/>
        <w:autoSpaceDE w:val="0"/>
        <w:autoSpaceDN w:val="0"/>
        <w:spacing w:before="178" w:line="264" w:lineRule="auto"/>
        <w:ind w:left="101" w:right="114" w:firstLine="695"/>
        <w:jc w:val="both"/>
        <w:rPr>
          <w:rFonts w:eastAsia="Georgia" w:cs="Times New Roman"/>
          <w:szCs w:val="24"/>
          <w:lang w:val="hr-HR"/>
        </w:rPr>
      </w:pPr>
      <w:r w:rsidRPr="00D275F4">
        <w:rPr>
          <w:rFonts w:eastAsia="Georgia" w:cs="Times New Roman"/>
          <w:szCs w:val="24"/>
          <w:lang w:val="hr-HR"/>
        </w:rPr>
        <w:t>DDD</w:t>
      </w:r>
      <w:r w:rsidRPr="00D275F4">
        <w:rPr>
          <w:rFonts w:eastAsia="Georgia" w:cs="Times New Roman"/>
          <w:spacing w:val="1"/>
          <w:szCs w:val="24"/>
          <w:lang w:val="hr-HR"/>
        </w:rPr>
        <w:t xml:space="preserve"> </w:t>
      </w:r>
      <w:r w:rsidRPr="00D275F4">
        <w:rPr>
          <w:rFonts w:eastAsia="Georgia" w:cs="Times New Roman"/>
          <w:szCs w:val="24"/>
          <w:lang w:val="hr-HR"/>
        </w:rPr>
        <w:t>kao posebne mjere, provode se sukladno Zakonu o zaštiti pučanstva od</w:t>
      </w:r>
      <w:r w:rsidRPr="00D275F4">
        <w:rPr>
          <w:rFonts w:eastAsia="Georgia" w:cs="Times New Roman"/>
          <w:spacing w:val="1"/>
          <w:szCs w:val="24"/>
          <w:lang w:val="hr-HR"/>
        </w:rPr>
        <w:t xml:space="preserve"> </w:t>
      </w:r>
      <w:r w:rsidRPr="00D275F4">
        <w:rPr>
          <w:rFonts w:eastAsia="Georgia" w:cs="Times New Roman"/>
          <w:szCs w:val="24"/>
          <w:lang w:val="hr-HR"/>
        </w:rPr>
        <w:t>zaraznih bolesti (u daljnjem tekstu: Zakon), a na osnovi Programa mjera i provedbenog plana obvezne preventivne dezinfekcije, dezinsekcije i deratizacije za područje Općine Negoslavci u 2022. godini.</w:t>
      </w:r>
    </w:p>
    <w:p w:rsidR="002F65F7" w:rsidRPr="00D275F4" w:rsidRDefault="002F65F7" w:rsidP="002F65F7">
      <w:pPr>
        <w:widowControl w:val="0"/>
        <w:tabs>
          <w:tab w:val="left" w:pos="1521"/>
        </w:tabs>
        <w:autoSpaceDE w:val="0"/>
        <w:autoSpaceDN w:val="0"/>
        <w:spacing w:before="224"/>
        <w:ind w:left="792"/>
        <w:jc w:val="center"/>
        <w:outlineLvl w:val="0"/>
        <w:rPr>
          <w:rFonts w:eastAsia="Georgia" w:cs="Times New Roman"/>
          <w:b/>
          <w:bCs/>
          <w:szCs w:val="24"/>
          <w:lang w:val="hr-HR"/>
        </w:rPr>
      </w:pPr>
      <w:r w:rsidRPr="00D275F4">
        <w:rPr>
          <w:rFonts w:eastAsia="Georgia" w:cs="Times New Roman"/>
          <w:b/>
          <w:bCs/>
          <w:szCs w:val="24"/>
          <w:lang w:val="hr-HR"/>
        </w:rPr>
        <w:t>II</w:t>
      </w:r>
      <w:r>
        <w:rPr>
          <w:rFonts w:eastAsia="Georgia" w:cs="Times New Roman"/>
          <w:b/>
          <w:bCs/>
          <w:szCs w:val="24"/>
          <w:lang w:val="hr-HR"/>
        </w:rPr>
        <w:t>I</w:t>
      </w:r>
      <w:r w:rsidRPr="00D275F4">
        <w:rPr>
          <w:rFonts w:eastAsia="Georgia" w:cs="Times New Roman"/>
          <w:b/>
          <w:bCs/>
          <w:szCs w:val="24"/>
          <w:lang w:val="hr-HR"/>
        </w:rPr>
        <w:t>.</w:t>
      </w:r>
      <w:r w:rsidRPr="00D275F4">
        <w:rPr>
          <w:rFonts w:eastAsia="Georgia" w:cs="Times New Roman"/>
          <w:b/>
          <w:bCs/>
          <w:szCs w:val="24"/>
          <w:lang w:val="hr-HR"/>
        </w:rPr>
        <w:tab/>
        <w:t>PROVEDBA</w:t>
      </w:r>
      <w:r w:rsidRPr="00D275F4">
        <w:rPr>
          <w:rFonts w:eastAsia="Georgia" w:cs="Times New Roman"/>
          <w:b/>
          <w:bCs/>
          <w:spacing w:val="-4"/>
          <w:szCs w:val="24"/>
          <w:lang w:val="hr-HR"/>
        </w:rPr>
        <w:t xml:space="preserve"> </w:t>
      </w:r>
      <w:r w:rsidRPr="00D275F4">
        <w:rPr>
          <w:rFonts w:eastAsia="Georgia" w:cs="Times New Roman"/>
          <w:b/>
          <w:bCs/>
          <w:szCs w:val="24"/>
          <w:lang w:val="hr-HR"/>
        </w:rPr>
        <w:t>DDD</w:t>
      </w:r>
      <w:r w:rsidRPr="00D275F4">
        <w:rPr>
          <w:rFonts w:eastAsia="Georgia" w:cs="Times New Roman"/>
          <w:b/>
          <w:bCs/>
          <w:spacing w:val="-3"/>
          <w:szCs w:val="24"/>
          <w:lang w:val="hr-HR"/>
        </w:rPr>
        <w:t xml:space="preserve"> </w:t>
      </w:r>
      <w:r w:rsidRPr="00D275F4">
        <w:rPr>
          <w:rFonts w:eastAsia="Georgia" w:cs="Times New Roman"/>
          <w:b/>
          <w:bCs/>
          <w:szCs w:val="24"/>
          <w:lang w:val="hr-HR"/>
        </w:rPr>
        <w:t>MJERA</w:t>
      </w:r>
    </w:p>
    <w:p w:rsidR="002F65F7" w:rsidRPr="00D275F4" w:rsidRDefault="002F65F7" w:rsidP="002F65F7">
      <w:pPr>
        <w:widowControl w:val="0"/>
        <w:autoSpaceDE w:val="0"/>
        <w:autoSpaceDN w:val="0"/>
        <w:spacing w:before="1"/>
        <w:rPr>
          <w:rFonts w:eastAsia="Georgia" w:cs="Times New Roman"/>
          <w:b/>
          <w:szCs w:val="24"/>
          <w:lang w:val="hr-HR"/>
        </w:rPr>
      </w:pPr>
    </w:p>
    <w:p w:rsidR="002F65F7" w:rsidRPr="00D275F4" w:rsidRDefault="002F65F7" w:rsidP="002F65F7">
      <w:pPr>
        <w:widowControl w:val="0"/>
        <w:autoSpaceDE w:val="0"/>
        <w:autoSpaceDN w:val="0"/>
        <w:spacing w:before="1"/>
        <w:ind w:left="733" w:right="745"/>
        <w:jc w:val="center"/>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4.</w:t>
      </w:r>
    </w:p>
    <w:p w:rsidR="002F65F7" w:rsidRPr="00D275F4" w:rsidRDefault="002F65F7" w:rsidP="002F65F7">
      <w:pPr>
        <w:widowControl w:val="0"/>
        <w:autoSpaceDE w:val="0"/>
        <w:autoSpaceDN w:val="0"/>
        <w:spacing w:before="4"/>
        <w:rPr>
          <w:rFonts w:eastAsia="Georgia" w:cs="Times New Roman"/>
          <w:szCs w:val="24"/>
          <w:lang w:val="hr-HR"/>
        </w:rPr>
      </w:pPr>
    </w:p>
    <w:p w:rsidR="002F65F7" w:rsidRPr="00D275F4" w:rsidRDefault="002F65F7" w:rsidP="002F65F7">
      <w:pPr>
        <w:widowControl w:val="0"/>
        <w:autoSpaceDE w:val="0"/>
        <w:autoSpaceDN w:val="0"/>
        <w:ind w:left="801"/>
        <w:jc w:val="both"/>
        <w:rPr>
          <w:rFonts w:eastAsia="Georgia" w:cs="Times New Roman"/>
          <w:szCs w:val="24"/>
          <w:lang w:val="hr-HR"/>
        </w:rPr>
      </w:pPr>
      <w:r w:rsidRPr="00D275F4">
        <w:rPr>
          <w:rFonts w:eastAsia="Georgia" w:cs="Times New Roman"/>
          <w:szCs w:val="24"/>
          <w:lang w:val="hr-HR"/>
        </w:rPr>
        <w:t>Obvezne</w:t>
      </w:r>
      <w:r w:rsidRPr="00D275F4">
        <w:rPr>
          <w:rFonts w:eastAsia="Georgia" w:cs="Times New Roman"/>
          <w:spacing w:val="-3"/>
          <w:szCs w:val="24"/>
          <w:lang w:val="hr-HR"/>
        </w:rPr>
        <w:t xml:space="preserve"> </w:t>
      </w:r>
      <w:r w:rsidRPr="00D275F4">
        <w:rPr>
          <w:rFonts w:eastAsia="Georgia" w:cs="Times New Roman"/>
          <w:szCs w:val="24"/>
          <w:lang w:val="hr-HR"/>
        </w:rPr>
        <w:t>DDD</w:t>
      </w:r>
      <w:r w:rsidRPr="00D275F4">
        <w:rPr>
          <w:rFonts w:eastAsia="Georgia" w:cs="Times New Roman"/>
          <w:spacing w:val="-3"/>
          <w:szCs w:val="24"/>
          <w:lang w:val="hr-HR"/>
        </w:rPr>
        <w:t xml:space="preserve"> </w:t>
      </w:r>
      <w:r w:rsidRPr="00D275F4">
        <w:rPr>
          <w:rFonts w:eastAsia="Georgia" w:cs="Times New Roman"/>
          <w:szCs w:val="24"/>
          <w:lang w:val="hr-HR"/>
        </w:rPr>
        <w:t>mjere</w:t>
      </w:r>
      <w:r w:rsidRPr="00D275F4">
        <w:rPr>
          <w:rFonts w:eastAsia="Georgia" w:cs="Times New Roman"/>
          <w:spacing w:val="-3"/>
          <w:szCs w:val="24"/>
          <w:lang w:val="hr-HR"/>
        </w:rPr>
        <w:t xml:space="preserve"> </w:t>
      </w:r>
      <w:r w:rsidRPr="00D275F4">
        <w:rPr>
          <w:rFonts w:eastAsia="Georgia" w:cs="Times New Roman"/>
          <w:szCs w:val="24"/>
          <w:lang w:val="hr-HR"/>
        </w:rPr>
        <w:t>kao</w:t>
      </w:r>
      <w:r w:rsidRPr="00D275F4">
        <w:rPr>
          <w:rFonts w:eastAsia="Georgia" w:cs="Times New Roman"/>
          <w:spacing w:val="-3"/>
          <w:szCs w:val="24"/>
          <w:lang w:val="hr-HR"/>
        </w:rPr>
        <w:t xml:space="preserve"> </w:t>
      </w:r>
      <w:r w:rsidRPr="00D275F4">
        <w:rPr>
          <w:rFonts w:eastAsia="Georgia" w:cs="Times New Roman"/>
          <w:szCs w:val="24"/>
          <w:lang w:val="hr-HR"/>
        </w:rPr>
        <w:t>posebne</w:t>
      </w:r>
      <w:r w:rsidRPr="00D275F4">
        <w:rPr>
          <w:rFonts w:eastAsia="Georgia" w:cs="Times New Roman"/>
          <w:spacing w:val="-1"/>
          <w:szCs w:val="24"/>
          <w:lang w:val="hr-HR"/>
        </w:rPr>
        <w:t xml:space="preserve"> </w:t>
      </w:r>
      <w:r w:rsidRPr="00D275F4">
        <w:rPr>
          <w:rFonts w:eastAsia="Georgia" w:cs="Times New Roman"/>
          <w:szCs w:val="24"/>
          <w:lang w:val="hr-HR"/>
        </w:rPr>
        <w:t>mjere</w:t>
      </w:r>
      <w:r w:rsidRPr="00D275F4">
        <w:rPr>
          <w:rFonts w:eastAsia="Georgia" w:cs="Times New Roman"/>
          <w:spacing w:val="-3"/>
          <w:szCs w:val="24"/>
          <w:lang w:val="hr-HR"/>
        </w:rPr>
        <w:t xml:space="preserve"> </w:t>
      </w:r>
      <w:r w:rsidRPr="00D275F4">
        <w:rPr>
          <w:rFonts w:eastAsia="Georgia" w:cs="Times New Roman"/>
          <w:szCs w:val="24"/>
          <w:lang w:val="hr-HR"/>
        </w:rPr>
        <w:t>provode</w:t>
      </w:r>
      <w:r w:rsidRPr="00D275F4">
        <w:rPr>
          <w:rFonts w:eastAsia="Georgia" w:cs="Times New Roman"/>
          <w:spacing w:val="-3"/>
          <w:szCs w:val="24"/>
          <w:lang w:val="hr-HR"/>
        </w:rPr>
        <w:t xml:space="preserve"> </w:t>
      </w:r>
      <w:r w:rsidRPr="00D275F4">
        <w:rPr>
          <w:rFonts w:eastAsia="Georgia" w:cs="Times New Roman"/>
          <w:szCs w:val="24"/>
          <w:lang w:val="hr-HR"/>
        </w:rPr>
        <w:t>se</w:t>
      </w:r>
      <w:r w:rsidRPr="00D275F4">
        <w:rPr>
          <w:rFonts w:eastAsia="Georgia" w:cs="Times New Roman"/>
          <w:spacing w:val="-3"/>
          <w:szCs w:val="24"/>
          <w:lang w:val="hr-HR"/>
        </w:rPr>
        <w:t xml:space="preserve"> </w:t>
      </w:r>
      <w:r w:rsidRPr="00D275F4">
        <w:rPr>
          <w:rFonts w:eastAsia="Georgia" w:cs="Times New Roman"/>
          <w:szCs w:val="24"/>
          <w:lang w:val="hr-HR"/>
        </w:rPr>
        <w:t>kao:</w:t>
      </w:r>
    </w:p>
    <w:p w:rsidR="002F65F7" w:rsidRPr="00D275F4" w:rsidRDefault="002F65F7" w:rsidP="0044621D">
      <w:pPr>
        <w:widowControl w:val="0"/>
        <w:numPr>
          <w:ilvl w:val="1"/>
          <w:numId w:val="27"/>
        </w:numPr>
        <w:tabs>
          <w:tab w:val="left" w:pos="1162"/>
        </w:tabs>
        <w:autoSpaceDE w:val="0"/>
        <w:autoSpaceDN w:val="0"/>
        <w:spacing w:before="5"/>
        <w:ind w:left="1161" w:right="115"/>
        <w:jc w:val="both"/>
        <w:rPr>
          <w:rFonts w:eastAsia="Georgia" w:cs="Times New Roman"/>
          <w:szCs w:val="24"/>
          <w:lang w:val="hr-HR"/>
        </w:rPr>
      </w:pPr>
      <w:r w:rsidRPr="00D275F4">
        <w:rPr>
          <w:rFonts w:eastAsia="Georgia" w:cs="Times New Roman"/>
          <w:szCs w:val="24"/>
          <w:lang w:val="hr-HR"/>
        </w:rPr>
        <w:t>preventivne – radi uklanjanja rizika od pojave i prijenosa zaraznih bolesti,</w:t>
      </w:r>
      <w:r w:rsidRPr="00D275F4">
        <w:rPr>
          <w:rFonts w:eastAsia="Georgia" w:cs="Times New Roman"/>
          <w:spacing w:val="1"/>
          <w:szCs w:val="24"/>
          <w:lang w:val="hr-HR"/>
        </w:rPr>
        <w:t xml:space="preserve"> </w:t>
      </w:r>
      <w:r w:rsidRPr="00D275F4">
        <w:rPr>
          <w:rFonts w:eastAsia="Georgia" w:cs="Times New Roman"/>
          <w:szCs w:val="24"/>
          <w:lang w:val="hr-HR"/>
        </w:rPr>
        <w:t>uklanjanja</w:t>
      </w:r>
      <w:r w:rsidRPr="00D275F4">
        <w:rPr>
          <w:rFonts w:eastAsia="Georgia" w:cs="Times New Roman"/>
          <w:spacing w:val="1"/>
          <w:szCs w:val="24"/>
          <w:lang w:val="hr-HR"/>
        </w:rPr>
        <w:t xml:space="preserve"> </w:t>
      </w:r>
      <w:r w:rsidRPr="00D275F4">
        <w:rPr>
          <w:rFonts w:eastAsia="Georgia" w:cs="Times New Roman"/>
          <w:szCs w:val="24"/>
          <w:lang w:val="hr-HR"/>
        </w:rPr>
        <w:t>šteta</w:t>
      </w:r>
      <w:r w:rsidRPr="00D275F4">
        <w:rPr>
          <w:rFonts w:eastAsia="Georgia" w:cs="Times New Roman"/>
          <w:spacing w:val="1"/>
          <w:szCs w:val="24"/>
          <w:lang w:val="hr-HR"/>
        </w:rPr>
        <w:t xml:space="preserve"> </w:t>
      </w:r>
      <w:r w:rsidRPr="00D275F4">
        <w:rPr>
          <w:rFonts w:eastAsia="Georgia" w:cs="Times New Roman"/>
          <w:szCs w:val="24"/>
          <w:lang w:val="hr-HR"/>
        </w:rPr>
        <w:t>koje</w:t>
      </w:r>
      <w:r w:rsidRPr="00D275F4">
        <w:rPr>
          <w:rFonts w:eastAsia="Georgia" w:cs="Times New Roman"/>
          <w:spacing w:val="1"/>
          <w:szCs w:val="24"/>
          <w:lang w:val="hr-HR"/>
        </w:rPr>
        <w:t xml:space="preserve"> </w:t>
      </w:r>
      <w:r w:rsidRPr="00D275F4">
        <w:rPr>
          <w:rFonts w:eastAsia="Georgia" w:cs="Times New Roman"/>
          <w:szCs w:val="24"/>
          <w:lang w:val="hr-HR"/>
        </w:rPr>
        <w:t>nastaju</w:t>
      </w:r>
      <w:r w:rsidRPr="00D275F4">
        <w:rPr>
          <w:rFonts w:eastAsia="Georgia" w:cs="Times New Roman"/>
          <w:spacing w:val="1"/>
          <w:szCs w:val="24"/>
          <w:lang w:val="hr-HR"/>
        </w:rPr>
        <w:t xml:space="preserve"> </w:t>
      </w:r>
      <w:r w:rsidRPr="00D275F4">
        <w:rPr>
          <w:rFonts w:eastAsia="Georgia" w:cs="Times New Roman"/>
          <w:szCs w:val="24"/>
          <w:lang w:val="hr-HR"/>
        </w:rPr>
        <w:t>uništavanjem</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onečišćenjem</w:t>
      </w:r>
      <w:r w:rsidRPr="00D275F4">
        <w:rPr>
          <w:rFonts w:eastAsia="Georgia" w:cs="Times New Roman"/>
          <w:spacing w:val="1"/>
          <w:szCs w:val="24"/>
          <w:lang w:val="hr-HR"/>
        </w:rPr>
        <w:t xml:space="preserve"> </w:t>
      </w:r>
      <w:r w:rsidRPr="00D275F4">
        <w:rPr>
          <w:rFonts w:eastAsia="Georgia" w:cs="Times New Roman"/>
          <w:szCs w:val="24"/>
          <w:lang w:val="hr-HR"/>
        </w:rPr>
        <w:t>hrane</w:t>
      </w:r>
      <w:r w:rsidRPr="00D275F4">
        <w:rPr>
          <w:rFonts w:eastAsia="Georgia" w:cs="Times New Roman"/>
          <w:spacing w:val="1"/>
          <w:szCs w:val="24"/>
          <w:lang w:val="hr-HR"/>
        </w:rPr>
        <w:t xml:space="preserve"> </w:t>
      </w:r>
      <w:r w:rsidRPr="00D275F4">
        <w:rPr>
          <w:rFonts w:eastAsia="Georgia" w:cs="Times New Roman"/>
          <w:szCs w:val="24"/>
          <w:lang w:val="hr-HR"/>
        </w:rPr>
        <w:t>te</w:t>
      </w:r>
      <w:r w:rsidRPr="00D275F4">
        <w:rPr>
          <w:rFonts w:eastAsia="Georgia" w:cs="Times New Roman"/>
          <w:spacing w:val="1"/>
          <w:szCs w:val="24"/>
          <w:lang w:val="hr-HR"/>
        </w:rPr>
        <w:t xml:space="preserve"> </w:t>
      </w:r>
      <w:r w:rsidRPr="00D275F4">
        <w:rPr>
          <w:rFonts w:eastAsia="Georgia" w:cs="Times New Roman"/>
          <w:szCs w:val="24"/>
          <w:lang w:val="hr-HR"/>
        </w:rPr>
        <w:t>sprječavanja</w:t>
      </w:r>
      <w:r w:rsidRPr="00D275F4">
        <w:rPr>
          <w:rFonts w:eastAsia="Georgia" w:cs="Times New Roman"/>
          <w:spacing w:val="1"/>
          <w:szCs w:val="24"/>
          <w:lang w:val="hr-HR"/>
        </w:rPr>
        <w:t xml:space="preserve"> </w:t>
      </w:r>
      <w:r w:rsidRPr="00D275F4">
        <w:rPr>
          <w:rFonts w:eastAsia="Georgia" w:cs="Times New Roman"/>
          <w:szCs w:val="24"/>
          <w:lang w:val="hr-HR"/>
        </w:rPr>
        <w:t>kontaminacije</w:t>
      </w:r>
      <w:r w:rsidRPr="00D275F4">
        <w:rPr>
          <w:rFonts w:eastAsia="Georgia" w:cs="Times New Roman"/>
          <w:spacing w:val="1"/>
          <w:szCs w:val="24"/>
          <w:lang w:val="hr-HR"/>
        </w:rPr>
        <w:t xml:space="preserve"> </w:t>
      </w:r>
      <w:r w:rsidRPr="00D275F4">
        <w:rPr>
          <w:rFonts w:eastAsia="Georgia" w:cs="Times New Roman"/>
          <w:szCs w:val="24"/>
          <w:lang w:val="hr-HR"/>
        </w:rPr>
        <w:t>stambenih</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gospodarskih</w:t>
      </w:r>
      <w:r w:rsidRPr="00D275F4">
        <w:rPr>
          <w:rFonts w:eastAsia="Georgia" w:cs="Times New Roman"/>
          <w:spacing w:val="1"/>
          <w:szCs w:val="24"/>
          <w:lang w:val="hr-HR"/>
        </w:rPr>
        <w:t xml:space="preserve"> </w:t>
      </w:r>
      <w:r w:rsidRPr="00D275F4">
        <w:rPr>
          <w:rFonts w:eastAsia="Georgia" w:cs="Times New Roman"/>
          <w:szCs w:val="24"/>
          <w:lang w:val="hr-HR"/>
        </w:rPr>
        <w:t>objekata</w:t>
      </w:r>
      <w:r w:rsidRPr="00D275F4">
        <w:rPr>
          <w:rFonts w:eastAsia="Georgia" w:cs="Times New Roman"/>
          <w:spacing w:val="1"/>
          <w:szCs w:val="24"/>
          <w:lang w:val="hr-HR"/>
        </w:rPr>
        <w:t xml:space="preserve"> </w:t>
      </w:r>
      <w:r w:rsidRPr="00D275F4">
        <w:rPr>
          <w:rFonts w:eastAsia="Georgia" w:cs="Times New Roman"/>
          <w:szCs w:val="24"/>
          <w:lang w:val="hr-HR"/>
        </w:rPr>
        <w:t>pod</w:t>
      </w:r>
      <w:r w:rsidRPr="00D275F4">
        <w:rPr>
          <w:rFonts w:eastAsia="Georgia" w:cs="Times New Roman"/>
          <w:spacing w:val="1"/>
          <w:szCs w:val="24"/>
          <w:lang w:val="hr-HR"/>
        </w:rPr>
        <w:t xml:space="preserve"> </w:t>
      </w:r>
      <w:r w:rsidRPr="00D275F4">
        <w:rPr>
          <w:rFonts w:eastAsia="Georgia" w:cs="Times New Roman"/>
          <w:szCs w:val="24"/>
          <w:lang w:val="hr-HR"/>
        </w:rPr>
        <w:t>sanitarnim nadzorom koje uzrokuju mikroorganizmi, štetni člankonošci (Arthropoda)</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štetni</w:t>
      </w:r>
      <w:r w:rsidRPr="00D275F4">
        <w:rPr>
          <w:rFonts w:eastAsia="Georgia" w:cs="Times New Roman"/>
          <w:spacing w:val="-1"/>
          <w:szCs w:val="24"/>
          <w:lang w:val="hr-HR"/>
        </w:rPr>
        <w:t xml:space="preserve"> </w:t>
      </w:r>
      <w:r w:rsidRPr="00D275F4">
        <w:rPr>
          <w:rFonts w:eastAsia="Georgia" w:cs="Times New Roman"/>
          <w:szCs w:val="24"/>
          <w:lang w:val="hr-HR"/>
        </w:rPr>
        <w:t>glodavci</w:t>
      </w:r>
      <w:r>
        <w:rPr>
          <w:rFonts w:eastAsia="Georgia" w:cs="Times New Roman"/>
          <w:szCs w:val="24"/>
          <w:lang w:val="hr-HR"/>
        </w:rPr>
        <w:t>,</w:t>
      </w:r>
    </w:p>
    <w:p w:rsidR="002F65F7" w:rsidRPr="00D275F4" w:rsidRDefault="002F65F7" w:rsidP="0044621D">
      <w:pPr>
        <w:widowControl w:val="0"/>
        <w:numPr>
          <w:ilvl w:val="1"/>
          <w:numId w:val="27"/>
        </w:numPr>
        <w:tabs>
          <w:tab w:val="left" w:pos="1162"/>
        </w:tabs>
        <w:autoSpaceDE w:val="0"/>
        <w:autoSpaceDN w:val="0"/>
        <w:spacing w:before="6"/>
        <w:ind w:left="1161" w:right="116"/>
        <w:jc w:val="both"/>
        <w:rPr>
          <w:rFonts w:eastAsia="Georgia" w:cs="Times New Roman"/>
          <w:szCs w:val="24"/>
          <w:lang w:val="hr-HR"/>
        </w:rPr>
      </w:pPr>
      <w:r w:rsidRPr="00D275F4">
        <w:rPr>
          <w:rFonts w:eastAsia="Georgia" w:cs="Times New Roman"/>
          <w:szCs w:val="24"/>
          <w:lang w:val="hr-HR"/>
        </w:rPr>
        <w:t>obvezne preventivne – radi suzbijanja širenja zaraznih bolesti u objektima</w:t>
      </w:r>
      <w:r w:rsidRPr="00D275F4">
        <w:rPr>
          <w:rFonts w:eastAsia="Georgia" w:cs="Times New Roman"/>
          <w:spacing w:val="1"/>
          <w:szCs w:val="24"/>
          <w:lang w:val="hr-HR"/>
        </w:rPr>
        <w:t xml:space="preserve"> </w:t>
      </w:r>
      <w:r w:rsidRPr="00D275F4">
        <w:rPr>
          <w:rFonts w:eastAsia="Georgia" w:cs="Times New Roman"/>
          <w:szCs w:val="24"/>
          <w:lang w:val="hr-HR"/>
        </w:rPr>
        <w:t xml:space="preserve">koji </w:t>
      </w:r>
      <w:r w:rsidRPr="00D275F4">
        <w:rPr>
          <w:rFonts w:eastAsia="Georgia" w:cs="Times New Roman"/>
          <w:szCs w:val="24"/>
          <w:lang w:val="hr-HR"/>
        </w:rPr>
        <w:lastRenderedPageBreak/>
        <w:t>podliježu</w:t>
      </w:r>
      <w:r w:rsidRPr="00D275F4">
        <w:rPr>
          <w:rFonts w:eastAsia="Georgia" w:cs="Times New Roman"/>
          <w:spacing w:val="1"/>
          <w:szCs w:val="24"/>
          <w:lang w:val="hr-HR"/>
        </w:rPr>
        <w:t xml:space="preserve"> </w:t>
      </w:r>
      <w:r w:rsidRPr="00D275F4">
        <w:rPr>
          <w:rFonts w:eastAsia="Georgia" w:cs="Times New Roman"/>
          <w:szCs w:val="24"/>
          <w:lang w:val="hr-HR"/>
        </w:rPr>
        <w:t>sanitarnom nadzoru, suzbijanja širenja</w:t>
      </w:r>
      <w:r w:rsidRPr="00D275F4">
        <w:rPr>
          <w:rFonts w:eastAsia="Georgia" w:cs="Times New Roman"/>
          <w:spacing w:val="1"/>
          <w:szCs w:val="24"/>
          <w:lang w:val="hr-HR"/>
        </w:rPr>
        <w:t xml:space="preserve"> </w:t>
      </w:r>
      <w:r w:rsidRPr="00D275F4">
        <w:rPr>
          <w:rFonts w:eastAsia="Georgia" w:cs="Times New Roman"/>
          <w:szCs w:val="24"/>
          <w:lang w:val="hr-HR"/>
        </w:rPr>
        <w:t>zaraznih bolesti u</w:t>
      </w:r>
      <w:r w:rsidRPr="00D275F4">
        <w:rPr>
          <w:rFonts w:eastAsia="Georgia" w:cs="Times New Roman"/>
          <w:spacing w:val="1"/>
          <w:szCs w:val="24"/>
          <w:lang w:val="hr-HR"/>
        </w:rPr>
        <w:t xml:space="preserve"> </w:t>
      </w:r>
      <w:r w:rsidRPr="00D275F4">
        <w:rPr>
          <w:rFonts w:eastAsia="Georgia" w:cs="Times New Roman"/>
          <w:szCs w:val="24"/>
          <w:lang w:val="hr-HR"/>
        </w:rPr>
        <w:t>prometnim sredstvima te suzbijanja širenja zaraznih bolesti u skladištima</w:t>
      </w:r>
      <w:r w:rsidRPr="00D275F4">
        <w:rPr>
          <w:rFonts w:eastAsia="Georgia" w:cs="Times New Roman"/>
          <w:spacing w:val="1"/>
          <w:szCs w:val="24"/>
          <w:lang w:val="hr-HR"/>
        </w:rPr>
        <w:t xml:space="preserve"> </w:t>
      </w:r>
      <w:r w:rsidRPr="00D275F4">
        <w:rPr>
          <w:rFonts w:eastAsia="Georgia" w:cs="Times New Roman"/>
          <w:szCs w:val="24"/>
          <w:lang w:val="hr-HR"/>
        </w:rPr>
        <w:t>hrane.</w:t>
      </w:r>
    </w:p>
    <w:p w:rsidR="002F65F7" w:rsidRPr="00D275F4" w:rsidRDefault="002F65F7" w:rsidP="002F65F7">
      <w:pPr>
        <w:widowControl w:val="0"/>
        <w:autoSpaceDE w:val="0"/>
        <w:autoSpaceDN w:val="0"/>
        <w:spacing w:before="3"/>
        <w:ind w:left="801" w:right="1166"/>
        <w:jc w:val="both"/>
        <w:rPr>
          <w:rFonts w:eastAsia="Georgia" w:cs="Times New Roman"/>
          <w:szCs w:val="24"/>
          <w:lang w:val="hr-HR"/>
        </w:rPr>
      </w:pPr>
      <w:r>
        <w:rPr>
          <w:rFonts w:eastAsia="Georgia" w:cs="Times New Roman"/>
          <w:szCs w:val="24"/>
          <w:lang w:val="hr-HR"/>
        </w:rPr>
        <w:tab/>
      </w:r>
      <w:r w:rsidRPr="00D275F4">
        <w:rPr>
          <w:rFonts w:eastAsia="Georgia" w:cs="Times New Roman"/>
          <w:szCs w:val="24"/>
          <w:lang w:val="hr-HR"/>
        </w:rPr>
        <w:t>Mjere iz stavka 1. podstavka 1. provode se sukladno Programu mjera.</w:t>
      </w:r>
      <w:r w:rsidRPr="00D275F4">
        <w:rPr>
          <w:rFonts w:eastAsia="Georgia" w:cs="Times New Roman"/>
          <w:spacing w:val="-55"/>
          <w:szCs w:val="24"/>
          <w:lang w:val="hr-HR"/>
        </w:rPr>
        <w:t xml:space="preserve">        </w:t>
      </w:r>
      <w:r w:rsidRPr="00D275F4">
        <w:rPr>
          <w:rFonts w:eastAsia="Georgia" w:cs="Times New Roman"/>
          <w:szCs w:val="24"/>
          <w:lang w:val="hr-HR"/>
        </w:rPr>
        <w:t>Mjere</w:t>
      </w:r>
      <w:r w:rsidRPr="00D275F4">
        <w:rPr>
          <w:rFonts w:eastAsia="Georgia" w:cs="Times New Roman"/>
          <w:spacing w:val="-3"/>
          <w:szCs w:val="24"/>
          <w:lang w:val="hr-HR"/>
        </w:rPr>
        <w:t xml:space="preserve"> </w:t>
      </w:r>
      <w:r w:rsidRPr="00D275F4">
        <w:rPr>
          <w:rFonts w:eastAsia="Georgia" w:cs="Times New Roman"/>
          <w:szCs w:val="24"/>
          <w:lang w:val="hr-HR"/>
        </w:rPr>
        <w:t>iz</w:t>
      </w:r>
      <w:r w:rsidRPr="00D275F4">
        <w:rPr>
          <w:rFonts w:eastAsia="Georgia" w:cs="Times New Roman"/>
          <w:spacing w:val="-1"/>
          <w:szCs w:val="24"/>
          <w:lang w:val="hr-HR"/>
        </w:rPr>
        <w:t xml:space="preserve"> </w:t>
      </w:r>
      <w:r w:rsidRPr="00D275F4">
        <w:rPr>
          <w:rFonts w:eastAsia="Georgia" w:cs="Times New Roman"/>
          <w:szCs w:val="24"/>
          <w:lang w:val="hr-HR"/>
        </w:rPr>
        <w:t>stavka</w:t>
      </w:r>
      <w:r w:rsidRPr="00D275F4">
        <w:rPr>
          <w:rFonts w:eastAsia="Georgia" w:cs="Times New Roman"/>
          <w:spacing w:val="-3"/>
          <w:szCs w:val="24"/>
          <w:lang w:val="hr-HR"/>
        </w:rPr>
        <w:t xml:space="preserve"> </w:t>
      </w:r>
      <w:r w:rsidRPr="00D275F4">
        <w:rPr>
          <w:rFonts w:eastAsia="Georgia" w:cs="Times New Roman"/>
          <w:szCs w:val="24"/>
          <w:lang w:val="hr-HR"/>
        </w:rPr>
        <w:t>1.</w:t>
      </w:r>
      <w:r w:rsidRPr="00D275F4">
        <w:rPr>
          <w:rFonts w:eastAsia="Georgia" w:cs="Times New Roman"/>
          <w:spacing w:val="-2"/>
          <w:szCs w:val="24"/>
          <w:lang w:val="hr-HR"/>
        </w:rPr>
        <w:t xml:space="preserve"> </w:t>
      </w:r>
      <w:r w:rsidRPr="00D275F4">
        <w:rPr>
          <w:rFonts w:eastAsia="Georgia" w:cs="Times New Roman"/>
          <w:szCs w:val="24"/>
          <w:lang w:val="hr-HR"/>
        </w:rPr>
        <w:t>podstavka</w:t>
      </w:r>
      <w:r w:rsidRPr="00D275F4">
        <w:rPr>
          <w:rFonts w:eastAsia="Georgia" w:cs="Times New Roman"/>
          <w:spacing w:val="-3"/>
          <w:szCs w:val="24"/>
          <w:lang w:val="hr-HR"/>
        </w:rPr>
        <w:t xml:space="preserve"> </w:t>
      </w:r>
      <w:r w:rsidRPr="00D275F4">
        <w:rPr>
          <w:rFonts w:eastAsia="Georgia" w:cs="Times New Roman"/>
          <w:szCs w:val="24"/>
          <w:lang w:val="hr-HR"/>
        </w:rPr>
        <w:t>2.</w:t>
      </w:r>
      <w:r w:rsidRPr="00D275F4">
        <w:rPr>
          <w:rFonts w:eastAsia="Georgia" w:cs="Times New Roman"/>
          <w:spacing w:val="-2"/>
          <w:szCs w:val="24"/>
          <w:lang w:val="hr-HR"/>
        </w:rPr>
        <w:t xml:space="preserve"> </w:t>
      </w:r>
      <w:r w:rsidRPr="00D275F4">
        <w:rPr>
          <w:rFonts w:eastAsia="Georgia" w:cs="Times New Roman"/>
          <w:szCs w:val="24"/>
          <w:lang w:val="hr-HR"/>
        </w:rPr>
        <w:t>naređuje</w:t>
      </w:r>
      <w:r w:rsidRPr="00D275F4">
        <w:rPr>
          <w:rFonts w:eastAsia="Georgia" w:cs="Times New Roman"/>
          <w:spacing w:val="-4"/>
          <w:szCs w:val="24"/>
          <w:lang w:val="hr-HR"/>
        </w:rPr>
        <w:t xml:space="preserve"> </w:t>
      </w:r>
      <w:r w:rsidRPr="00D275F4">
        <w:rPr>
          <w:rFonts w:eastAsia="Georgia" w:cs="Times New Roman"/>
          <w:szCs w:val="24"/>
          <w:lang w:val="hr-HR"/>
        </w:rPr>
        <w:t>nadležni</w:t>
      </w:r>
      <w:r w:rsidRPr="00D275F4">
        <w:rPr>
          <w:rFonts w:eastAsia="Georgia" w:cs="Times New Roman"/>
          <w:spacing w:val="-3"/>
          <w:szCs w:val="24"/>
          <w:lang w:val="hr-HR"/>
        </w:rPr>
        <w:t xml:space="preserve"> </w:t>
      </w:r>
      <w:r w:rsidRPr="00D275F4">
        <w:rPr>
          <w:rFonts w:eastAsia="Georgia" w:cs="Times New Roman"/>
          <w:szCs w:val="24"/>
          <w:lang w:val="hr-HR"/>
        </w:rPr>
        <w:t>sanitarni</w:t>
      </w:r>
      <w:r w:rsidRPr="00D275F4">
        <w:rPr>
          <w:rFonts w:eastAsia="Georgia" w:cs="Times New Roman"/>
          <w:spacing w:val="-3"/>
          <w:szCs w:val="24"/>
          <w:lang w:val="hr-HR"/>
        </w:rPr>
        <w:t xml:space="preserve"> </w:t>
      </w:r>
      <w:r w:rsidRPr="00D275F4">
        <w:rPr>
          <w:rFonts w:eastAsia="Georgia" w:cs="Times New Roman"/>
          <w:szCs w:val="24"/>
          <w:lang w:val="hr-HR"/>
        </w:rPr>
        <w:t>inspektor.</w:t>
      </w:r>
    </w:p>
    <w:p w:rsidR="002F65F7" w:rsidRPr="00D275F4" w:rsidRDefault="002F65F7" w:rsidP="002F65F7">
      <w:pPr>
        <w:widowControl w:val="0"/>
        <w:autoSpaceDE w:val="0"/>
        <w:autoSpaceDN w:val="0"/>
        <w:rPr>
          <w:rFonts w:eastAsia="Georgia" w:cs="Times New Roman"/>
          <w:szCs w:val="24"/>
          <w:lang w:val="hr-HR"/>
        </w:rPr>
      </w:pPr>
    </w:p>
    <w:p w:rsidR="002F65F7" w:rsidRDefault="002F65F7" w:rsidP="0044621D">
      <w:pPr>
        <w:widowControl w:val="0"/>
        <w:numPr>
          <w:ilvl w:val="0"/>
          <w:numId w:val="26"/>
        </w:numPr>
        <w:tabs>
          <w:tab w:val="left" w:pos="1232"/>
        </w:tabs>
        <w:autoSpaceDE w:val="0"/>
        <w:autoSpaceDN w:val="0"/>
        <w:spacing w:before="1"/>
        <w:ind w:left="993" w:right="738" w:hanging="284"/>
        <w:jc w:val="center"/>
        <w:outlineLvl w:val="0"/>
        <w:rPr>
          <w:rFonts w:eastAsia="Georgia" w:cs="Times New Roman"/>
          <w:b/>
          <w:bCs/>
          <w:szCs w:val="24"/>
          <w:lang w:val="hr-HR"/>
        </w:rPr>
      </w:pPr>
      <w:r w:rsidRPr="00D275F4">
        <w:rPr>
          <w:rFonts w:eastAsia="Georgia" w:cs="Times New Roman"/>
          <w:b/>
          <w:bCs/>
          <w:szCs w:val="24"/>
          <w:lang w:val="hr-HR"/>
        </w:rPr>
        <w:t>POVRŠINE,</w:t>
      </w:r>
      <w:r>
        <w:rPr>
          <w:rFonts w:eastAsia="Georgia" w:cs="Times New Roman"/>
          <w:b/>
          <w:bCs/>
          <w:szCs w:val="24"/>
          <w:lang w:val="hr-HR"/>
        </w:rPr>
        <w:t xml:space="preserve"> </w:t>
      </w:r>
      <w:r w:rsidRPr="00D275F4">
        <w:rPr>
          <w:rFonts w:eastAsia="Georgia" w:cs="Times New Roman"/>
          <w:b/>
          <w:bCs/>
          <w:szCs w:val="24"/>
          <w:lang w:val="hr-HR"/>
        </w:rPr>
        <w:t>PROSTORI</w:t>
      </w:r>
      <w:r w:rsidRPr="00D275F4">
        <w:rPr>
          <w:rFonts w:eastAsia="Georgia" w:cs="Times New Roman"/>
          <w:b/>
          <w:bCs/>
          <w:spacing w:val="-2"/>
          <w:szCs w:val="24"/>
          <w:lang w:val="hr-HR"/>
        </w:rPr>
        <w:t xml:space="preserve"> </w:t>
      </w:r>
      <w:r w:rsidRPr="00D275F4">
        <w:rPr>
          <w:rFonts w:eastAsia="Georgia" w:cs="Times New Roman"/>
          <w:b/>
          <w:bCs/>
          <w:szCs w:val="24"/>
          <w:lang w:val="hr-HR"/>
        </w:rPr>
        <w:t>I</w:t>
      </w:r>
      <w:r w:rsidRPr="00D275F4">
        <w:rPr>
          <w:rFonts w:eastAsia="Georgia" w:cs="Times New Roman"/>
          <w:b/>
          <w:bCs/>
          <w:spacing w:val="-2"/>
          <w:szCs w:val="24"/>
          <w:lang w:val="hr-HR"/>
        </w:rPr>
        <w:t xml:space="preserve"> </w:t>
      </w:r>
      <w:r w:rsidRPr="00D275F4">
        <w:rPr>
          <w:rFonts w:eastAsia="Georgia" w:cs="Times New Roman"/>
          <w:b/>
          <w:bCs/>
          <w:szCs w:val="24"/>
          <w:lang w:val="hr-HR"/>
        </w:rPr>
        <w:t>OBJEKTI</w:t>
      </w:r>
      <w:r w:rsidRPr="00D275F4">
        <w:rPr>
          <w:rFonts w:eastAsia="Georgia" w:cs="Times New Roman"/>
          <w:b/>
          <w:bCs/>
          <w:spacing w:val="-4"/>
          <w:szCs w:val="24"/>
          <w:lang w:val="hr-HR"/>
        </w:rPr>
        <w:t xml:space="preserve"> </w:t>
      </w:r>
      <w:r w:rsidRPr="00D275F4">
        <w:rPr>
          <w:rFonts w:eastAsia="Georgia" w:cs="Times New Roman"/>
          <w:b/>
          <w:bCs/>
          <w:szCs w:val="24"/>
          <w:lang w:val="hr-HR"/>
        </w:rPr>
        <w:t>NA</w:t>
      </w:r>
      <w:r w:rsidRPr="00D275F4">
        <w:rPr>
          <w:rFonts w:eastAsia="Georgia" w:cs="Times New Roman"/>
          <w:b/>
          <w:bCs/>
          <w:spacing w:val="-2"/>
          <w:szCs w:val="24"/>
          <w:lang w:val="hr-HR"/>
        </w:rPr>
        <w:t xml:space="preserve"> </w:t>
      </w:r>
      <w:r w:rsidRPr="00D275F4">
        <w:rPr>
          <w:rFonts w:eastAsia="Georgia" w:cs="Times New Roman"/>
          <w:b/>
          <w:bCs/>
          <w:szCs w:val="24"/>
          <w:lang w:val="hr-HR"/>
        </w:rPr>
        <w:t>KOJIMA</w:t>
      </w:r>
      <w:r w:rsidRPr="00D275F4">
        <w:rPr>
          <w:rFonts w:eastAsia="Georgia" w:cs="Times New Roman"/>
          <w:b/>
          <w:bCs/>
          <w:spacing w:val="-3"/>
          <w:szCs w:val="24"/>
          <w:lang w:val="hr-HR"/>
        </w:rPr>
        <w:t xml:space="preserve"> </w:t>
      </w:r>
      <w:r w:rsidRPr="00D275F4">
        <w:rPr>
          <w:rFonts w:eastAsia="Georgia" w:cs="Times New Roman"/>
          <w:b/>
          <w:bCs/>
          <w:szCs w:val="24"/>
          <w:lang w:val="hr-HR"/>
        </w:rPr>
        <w:t>ĆE</w:t>
      </w:r>
      <w:r w:rsidRPr="00D275F4">
        <w:rPr>
          <w:rFonts w:eastAsia="Georgia" w:cs="Times New Roman"/>
          <w:b/>
          <w:bCs/>
          <w:spacing w:val="-3"/>
          <w:szCs w:val="24"/>
          <w:lang w:val="hr-HR"/>
        </w:rPr>
        <w:t xml:space="preserve"> </w:t>
      </w:r>
      <w:r w:rsidRPr="00D275F4">
        <w:rPr>
          <w:rFonts w:eastAsia="Georgia" w:cs="Times New Roman"/>
          <w:b/>
          <w:bCs/>
          <w:szCs w:val="24"/>
          <w:lang w:val="hr-HR"/>
        </w:rPr>
        <w:t>SE</w:t>
      </w:r>
      <w:r w:rsidRPr="00D275F4">
        <w:rPr>
          <w:rFonts w:eastAsia="Georgia" w:cs="Times New Roman"/>
          <w:b/>
          <w:bCs/>
          <w:spacing w:val="-2"/>
          <w:szCs w:val="24"/>
          <w:lang w:val="hr-HR"/>
        </w:rPr>
        <w:t xml:space="preserve"> </w:t>
      </w:r>
      <w:r w:rsidRPr="00D275F4">
        <w:rPr>
          <w:rFonts w:eastAsia="Georgia" w:cs="Times New Roman"/>
          <w:b/>
          <w:bCs/>
          <w:szCs w:val="24"/>
          <w:lang w:val="hr-HR"/>
        </w:rPr>
        <w:t>DDD</w:t>
      </w:r>
      <w:r w:rsidRPr="00D275F4">
        <w:rPr>
          <w:rFonts w:eastAsia="Georgia" w:cs="Times New Roman"/>
          <w:b/>
          <w:bCs/>
          <w:spacing w:val="-58"/>
          <w:szCs w:val="24"/>
          <w:lang w:val="hr-HR"/>
        </w:rPr>
        <w:t xml:space="preserve"> </w:t>
      </w:r>
      <w:r>
        <w:rPr>
          <w:rFonts w:eastAsia="Georgia" w:cs="Times New Roman"/>
          <w:b/>
          <w:bCs/>
          <w:spacing w:val="-58"/>
          <w:szCs w:val="24"/>
          <w:lang w:val="hr-HR"/>
        </w:rPr>
        <w:t xml:space="preserve">                         </w:t>
      </w:r>
      <w:r>
        <w:rPr>
          <w:rFonts w:eastAsia="Georgia" w:cs="Times New Roman"/>
          <w:b/>
          <w:bCs/>
          <w:szCs w:val="24"/>
          <w:lang w:val="hr-HR"/>
        </w:rPr>
        <w:t xml:space="preserve">MJERE </w:t>
      </w:r>
      <w:r w:rsidRPr="00D275F4">
        <w:rPr>
          <w:rFonts w:eastAsia="Georgia" w:cs="Times New Roman"/>
          <w:b/>
          <w:bCs/>
          <w:szCs w:val="24"/>
          <w:lang w:val="hr-HR"/>
        </w:rPr>
        <w:t>PROVODITI</w:t>
      </w:r>
    </w:p>
    <w:p w:rsidR="002F65F7" w:rsidRPr="00D275F4" w:rsidRDefault="002F65F7" w:rsidP="002F65F7">
      <w:pPr>
        <w:widowControl w:val="0"/>
        <w:tabs>
          <w:tab w:val="left" w:pos="1232"/>
        </w:tabs>
        <w:autoSpaceDE w:val="0"/>
        <w:autoSpaceDN w:val="0"/>
        <w:spacing w:before="1"/>
        <w:ind w:left="993" w:right="738"/>
        <w:outlineLvl w:val="0"/>
        <w:rPr>
          <w:rFonts w:eastAsia="Georgia" w:cs="Times New Roman"/>
          <w:b/>
          <w:bCs/>
          <w:szCs w:val="24"/>
          <w:lang w:val="hr-HR"/>
        </w:rPr>
      </w:pPr>
    </w:p>
    <w:p w:rsidR="002F65F7" w:rsidRPr="00D275F4" w:rsidRDefault="002F65F7" w:rsidP="002F65F7">
      <w:pPr>
        <w:widowControl w:val="0"/>
        <w:autoSpaceDE w:val="0"/>
        <w:autoSpaceDN w:val="0"/>
        <w:spacing w:before="1"/>
        <w:ind w:left="4133"/>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5.</w:t>
      </w:r>
    </w:p>
    <w:p w:rsidR="002F65F7" w:rsidRPr="00D275F4" w:rsidRDefault="002F65F7" w:rsidP="002F65F7">
      <w:pPr>
        <w:widowControl w:val="0"/>
        <w:autoSpaceDE w:val="0"/>
        <w:autoSpaceDN w:val="0"/>
        <w:spacing w:before="5"/>
        <w:rPr>
          <w:rFonts w:eastAsia="Georgia" w:cs="Times New Roman"/>
          <w:szCs w:val="24"/>
          <w:lang w:val="hr-HR"/>
        </w:rPr>
      </w:pPr>
    </w:p>
    <w:p w:rsidR="002F65F7" w:rsidRPr="00D275F4" w:rsidRDefault="002F65F7" w:rsidP="002F65F7">
      <w:pPr>
        <w:widowControl w:val="0"/>
        <w:autoSpaceDE w:val="0"/>
        <w:autoSpaceDN w:val="0"/>
        <w:spacing w:line="242" w:lineRule="auto"/>
        <w:ind w:left="101" w:right="263" w:firstLine="705"/>
        <w:jc w:val="both"/>
        <w:rPr>
          <w:rFonts w:eastAsia="Georgia" w:cs="Times New Roman"/>
          <w:szCs w:val="24"/>
          <w:lang w:val="hr-HR"/>
        </w:rPr>
      </w:pPr>
      <w:r w:rsidRPr="00D275F4">
        <w:rPr>
          <w:rFonts w:eastAsia="Georgia" w:cs="Times New Roman"/>
          <w:szCs w:val="24"/>
          <w:lang w:val="hr-HR"/>
        </w:rPr>
        <w:t>Posebne DDD mjere provode se sukladno odredbi članka 10. stavka 1. Zakona</w:t>
      </w:r>
      <w:r w:rsidRPr="00D275F4">
        <w:rPr>
          <w:rFonts w:eastAsia="Georgia" w:cs="Times New Roman"/>
          <w:spacing w:val="-55"/>
          <w:szCs w:val="24"/>
          <w:lang w:val="hr-HR"/>
        </w:rPr>
        <w:t xml:space="preserve">        </w:t>
      </w:r>
      <w:r w:rsidRPr="00D275F4">
        <w:rPr>
          <w:rFonts w:eastAsia="Georgia" w:cs="Times New Roman"/>
          <w:szCs w:val="24"/>
          <w:lang w:val="hr-HR"/>
        </w:rPr>
        <w:t>u</w:t>
      </w:r>
      <w:r w:rsidRPr="00D275F4">
        <w:rPr>
          <w:rFonts w:eastAsia="Georgia" w:cs="Times New Roman"/>
          <w:spacing w:val="-1"/>
          <w:szCs w:val="24"/>
          <w:lang w:val="hr-HR"/>
        </w:rPr>
        <w:t xml:space="preserve"> </w:t>
      </w:r>
      <w:r w:rsidRPr="00D275F4">
        <w:rPr>
          <w:rFonts w:eastAsia="Georgia" w:cs="Times New Roman"/>
          <w:szCs w:val="24"/>
          <w:lang w:val="hr-HR"/>
        </w:rPr>
        <w:t>svim objektima</w:t>
      </w:r>
      <w:r w:rsidRPr="00D275F4">
        <w:rPr>
          <w:rFonts w:eastAsia="Georgia" w:cs="Times New Roman"/>
          <w:spacing w:val="-3"/>
          <w:szCs w:val="24"/>
          <w:lang w:val="hr-HR"/>
        </w:rPr>
        <w:t xml:space="preserve"> </w:t>
      </w:r>
      <w:r w:rsidRPr="00D275F4">
        <w:rPr>
          <w:rFonts w:eastAsia="Georgia" w:cs="Times New Roman"/>
          <w:szCs w:val="24"/>
          <w:lang w:val="hr-HR"/>
        </w:rPr>
        <w:t>koji podliježu</w:t>
      </w:r>
      <w:r w:rsidRPr="00D275F4">
        <w:rPr>
          <w:rFonts w:eastAsia="Georgia" w:cs="Times New Roman"/>
          <w:spacing w:val="-1"/>
          <w:szCs w:val="24"/>
          <w:lang w:val="hr-HR"/>
        </w:rPr>
        <w:t xml:space="preserve"> </w:t>
      </w:r>
      <w:r w:rsidRPr="00D275F4">
        <w:rPr>
          <w:rFonts w:eastAsia="Georgia" w:cs="Times New Roman"/>
          <w:szCs w:val="24"/>
          <w:lang w:val="hr-HR"/>
        </w:rPr>
        <w:t>sanitarnom nadzoru odnosno:</w:t>
      </w:r>
    </w:p>
    <w:p w:rsidR="002F65F7" w:rsidRPr="00D275F4" w:rsidRDefault="002F65F7" w:rsidP="0044621D">
      <w:pPr>
        <w:widowControl w:val="0"/>
        <w:numPr>
          <w:ilvl w:val="1"/>
          <w:numId w:val="27"/>
        </w:numPr>
        <w:tabs>
          <w:tab w:val="left" w:pos="1161"/>
          <w:tab w:val="left" w:pos="1162"/>
        </w:tabs>
        <w:autoSpaceDE w:val="0"/>
        <w:autoSpaceDN w:val="0"/>
        <w:ind w:left="1161" w:right="483"/>
        <w:jc w:val="both"/>
        <w:rPr>
          <w:rFonts w:eastAsia="Georgia" w:cs="Times New Roman"/>
          <w:szCs w:val="24"/>
          <w:lang w:val="hr-HR"/>
        </w:rPr>
      </w:pPr>
      <w:r w:rsidRPr="00D275F4">
        <w:rPr>
          <w:rFonts w:eastAsia="Georgia" w:cs="Times New Roman"/>
          <w:szCs w:val="24"/>
          <w:lang w:val="hr-HR"/>
        </w:rPr>
        <w:t>u</w:t>
      </w:r>
      <w:r w:rsidRPr="00D275F4">
        <w:rPr>
          <w:rFonts w:eastAsia="Georgia" w:cs="Times New Roman"/>
          <w:spacing w:val="-5"/>
          <w:szCs w:val="24"/>
          <w:lang w:val="hr-HR"/>
        </w:rPr>
        <w:t xml:space="preserve"> </w:t>
      </w:r>
      <w:r w:rsidRPr="00D275F4">
        <w:rPr>
          <w:rFonts w:eastAsia="Georgia" w:cs="Times New Roman"/>
          <w:szCs w:val="24"/>
          <w:lang w:val="hr-HR"/>
        </w:rPr>
        <w:t>građevinama,</w:t>
      </w:r>
      <w:r w:rsidRPr="00D275F4">
        <w:rPr>
          <w:rFonts w:eastAsia="Georgia" w:cs="Times New Roman"/>
          <w:spacing w:val="-5"/>
          <w:szCs w:val="24"/>
          <w:lang w:val="hr-HR"/>
        </w:rPr>
        <w:t xml:space="preserve"> </w:t>
      </w:r>
      <w:r w:rsidRPr="00D275F4">
        <w:rPr>
          <w:rFonts w:eastAsia="Georgia" w:cs="Times New Roman"/>
          <w:szCs w:val="24"/>
          <w:lang w:val="hr-HR"/>
        </w:rPr>
        <w:t>postrojenjima,</w:t>
      </w:r>
      <w:r w:rsidRPr="00D275F4">
        <w:rPr>
          <w:rFonts w:eastAsia="Georgia" w:cs="Times New Roman"/>
          <w:spacing w:val="-2"/>
          <w:szCs w:val="24"/>
          <w:lang w:val="hr-HR"/>
        </w:rPr>
        <w:t xml:space="preserve"> </w:t>
      </w:r>
      <w:r w:rsidRPr="00D275F4">
        <w:rPr>
          <w:rFonts w:eastAsia="Georgia" w:cs="Times New Roman"/>
          <w:szCs w:val="24"/>
          <w:lang w:val="hr-HR"/>
        </w:rPr>
        <w:t>prostorima,</w:t>
      </w:r>
      <w:r w:rsidRPr="00D275F4">
        <w:rPr>
          <w:rFonts w:eastAsia="Georgia" w:cs="Times New Roman"/>
          <w:spacing w:val="-5"/>
          <w:szCs w:val="24"/>
          <w:lang w:val="hr-HR"/>
        </w:rPr>
        <w:t xml:space="preserve"> </w:t>
      </w:r>
      <w:r w:rsidRPr="00D275F4">
        <w:rPr>
          <w:rFonts w:eastAsia="Georgia" w:cs="Times New Roman"/>
          <w:szCs w:val="24"/>
          <w:lang w:val="hr-HR"/>
        </w:rPr>
        <w:t>prostorijama,</w:t>
      </w:r>
      <w:r w:rsidRPr="00D275F4">
        <w:rPr>
          <w:rFonts w:eastAsia="Georgia" w:cs="Times New Roman"/>
          <w:spacing w:val="-5"/>
          <w:szCs w:val="24"/>
          <w:lang w:val="hr-HR"/>
        </w:rPr>
        <w:t xml:space="preserve"> </w:t>
      </w:r>
      <w:r w:rsidRPr="00D275F4">
        <w:rPr>
          <w:rFonts w:eastAsia="Georgia" w:cs="Times New Roman"/>
          <w:szCs w:val="24"/>
          <w:lang w:val="hr-HR"/>
        </w:rPr>
        <w:t>na</w:t>
      </w:r>
      <w:r w:rsidRPr="00D275F4">
        <w:rPr>
          <w:rFonts w:eastAsia="Georgia" w:cs="Times New Roman"/>
          <w:spacing w:val="-4"/>
          <w:szCs w:val="24"/>
          <w:lang w:val="hr-HR"/>
        </w:rPr>
        <w:t xml:space="preserve"> </w:t>
      </w:r>
      <w:r w:rsidRPr="00D275F4">
        <w:rPr>
          <w:rFonts w:eastAsia="Georgia" w:cs="Times New Roman"/>
          <w:szCs w:val="24"/>
          <w:lang w:val="hr-HR"/>
        </w:rPr>
        <w:t>uređajima</w:t>
      </w:r>
      <w:r w:rsidRPr="00D275F4">
        <w:rPr>
          <w:rFonts w:eastAsia="Georgia" w:cs="Times New Roman"/>
          <w:spacing w:val="-7"/>
          <w:szCs w:val="24"/>
          <w:lang w:val="hr-HR"/>
        </w:rPr>
        <w:t xml:space="preserve"> </w:t>
      </w:r>
      <w:r w:rsidRPr="00D275F4">
        <w:rPr>
          <w:rFonts w:eastAsia="Georgia" w:cs="Times New Roman"/>
          <w:szCs w:val="24"/>
          <w:lang w:val="hr-HR"/>
        </w:rPr>
        <w:t xml:space="preserve">i </w:t>
      </w:r>
      <w:r w:rsidRPr="00D275F4">
        <w:rPr>
          <w:rFonts w:eastAsia="Georgia" w:cs="Times New Roman"/>
          <w:spacing w:val="-55"/>
          <w:szCs w:val="24"/>
          <w:lang w:val="hr-HR"/>
        </w:rPr>
        <w:t xml:space="preserve"> </w:t>
      </w:r>
      <w:r w:rsidRPr="00D275F4">
        <w:rPr>
          <w:rFonts w:eastAsia="Georgia" w:cs="Times New Roman"/>
          <w:szCs w:val="24"/>
          <w:lang w:val="hr-HR"/>
        </w:rPr>
        <w:t>opremi</w:t>
      </w:r>
      <w:r w:rsidRPr="00D275F4">
        <w:rPr>
          <w:rFonts w:eastAsia="Georgia" w:cs="Times New Roman"/>
          <w:spacing w:val="-2"/>
          <w:szCs w:val="24"/>
          <w:lang w:val="hr-HR"/>
        </w:rPr>
        <w:t xml:space="preserve"> </w:t>
      </w:r>
      <w:r w:rsidRPr="00D275F4">
        <w:rPr>
          <w:rFonts w:eastAsia="Georgia" w:cs="Times New Roman"/>
          <w:szCs w:val="24"/>
          <w:lang w:val="hr-HR"/>
        </w:rPr>
        <w:t>osoba</w:t>
      </w:r>
      <w:r w:rsidRPr="00D275F4">
        <w:rPr>
          <w:rFonts w:eastAsia="Georgia" w:cs="Times New Roman"/>
          <w:spacing w:val="-3"/>
          <w:szCs w:val="24"/>
          <w:lang w:val="hr-HR"/>
        </w:rPr>
        <w:t xml:space="preserve"> </w:t>
      </w:r>
      <w:r w:rsidRPr="00D275F4">
        <w:rPr>
          <w:rFonts w:eastAsia="Georgia" w:cs="Times New Roman"/>
          <w:szCs w:val="24"/>
          <w:lang w:val="hr-HR"/>
        </w:rPr>
        <w:t>koje</w:t>
      </w:r>
      <w:r w:rsidRPr="00D275F4">
        <w:rPr>
          <w:rFonts w:eastAsia="Georgia" w:cs="Times New Roman"/>
          <w:spacing w:val="1"/>
          <w:szCs w:val="24"/>
          <w:lang w:val="hr-HR"/>
        </w:rPr>
        <w:t xml:space="preserve"> </w:t>
      </w:r>
      <w:r w:rsidRPr="00D275F4">
        <w:rPr>
          <w:rFonts w:eastAsia="Georgia" w:cs="Times New Roman"/>
          <w:szCs w:val="24"/>
          <w:lang w:val="hr-HR"/>
        </w:rPr>
        <w:t>obavljaju</w:t>
      </w:r>
      <w:r w:rsidRPr="00D275F4">
        <w:rPr>
          <w:rFonts w:eastAsia="Georgia" w:cs="Times New Roman"/>
          <w:spacing w:val="-1"/>
          <w:szCs w:val="24"/>
          <w:lang w:val="hr-HR"/>
        </w:rPr>
        <w:t xml:space="preserve"> </w:t>
      </w:r>
      <w:r w:rsidRPr="00D275F4">
        <w:rPr>
          <w:rFonts w:eastAsia="Georgia" w:cs="Times New Roman"/>
          <w:szCs w:val="24"/>
          <w:lang w:val="hr-HR"/>
        </w:rPr>
        <w:t>gospodarske</w:t>
      </w:r>
      <w:r w:rsidRPr="00D275F4">
        <w:rPr>
          <w:rFonts w:eastAsia="Georgia" w:cs="Times New Roman"/>
          <w:spacing w:val="-1"/>
          <w:szCs w:val="24"/>
          <w:lang w:val="hr-HR"/>
        </w:rPr>
        <w:t xml:space="preserve"> </w:t>
      </w:r>
      <w:r w:rsidRPr="00D275F4">
        <w:rPr>
          <w:rFonts w:eastAsia="Georgia" w:cs="Times New Roman"/>
          <w:szCs w:val="24"/>
          <w:lang w:val="hr-HR"/>
        </w:rPr>
        <w:t>djelatnosti,</w:t>
      </w:r>
    </w:p>
    <w:p w:rsidR="002F65F7" w:rsidRPr="00D275F4" w:rsidRDefault="002F65F7" w:rsidP="0044621D">
      <w:pPr>
        <w:widowControl w:val="0"/>
        <w:numPr>
          <w:ilvl w:val="1"/>
          <w:numId w:val="27"/>
        </w:numPr>
        <w:tabs>
          <w:tab w:val="left" w:pos="1161"/>
          <w:tab w:val="left" w:pos="1162"/>
        </w:tabs>
        <w:autoSpaceDE w:val="0"/>
        <w:autoSpaceDN w:val="0"/>
        <w:ind w:left="1161" w:right="758"/>
        <w:jc w:val="both"/>
        <w:rPr>
          <w:rFonts w:eastAsia="Georgia" w:cs="Times New Roman"/>
          <w:szCs w:val="24"/>
          <w:lang w:val="hr-HR"/>
        </w:rPr>
      </w:pPr>
      <w:r w:rsidRPr="00D275F4">
        <w:rPr>
          <w:rFonts w:eastAsia="Georgia" w:cs="Times New Roman"/>
          <w:szCs w:val="24"/>
          <w:lang w:val="hr-HR"/>
        </w:rPr>
        <w:t>u djelatnostima na području zdravstva, odgoja, obrazovanja, socijalne</w:t>
      </w:r>
      <w:r w:rsidRPr="00D275F4">
        <w:rPr>
          <w:rFonts w:eastAsia="Georgia" w:cs="Times New Roman"/>
          <w:spacing w:val="-55"/>
          <w:szCs w:val="24"/>
          <w:lang w:val="hr-HR"/>
        </w:rPr>
        <w:t xml:space="preserve">       </w:t>
      </w:r>
      <w:r w:rsidRPr="00D275F4">
        <w:rPr>
          <w:rFonts w:eastAsia="Georgia" w:cs="Times New Roman"/>
          <w:szCs w:val="24"/>
          <w:lang w:val="hr-HR"/>
        </w:rPr>
        <w:t>skrbi,</w:t>
      </w:r>
      <w:r w:rsidRPr="00D275F4">
        <w:rPr>
          <w:rFonts w:eastAsia="Georgia" w:cs="Times New Roman"/>
          <w:spacing w:val="-3"/>
          <w:szCs w:val="24"/>
          <w:lang w:val="hr-HR"/>
        </w:rPr>
        <w:t xml:space="preserve"> </w:t>
      </w:r>
      <w:r w:rsidRPr="00D275F4">
        <w:rPr>
          <w:rFonts w:eastAsia="Georgia" w:cs="Times New Roman"/>
          <w:szCs w:val="24"/>
          <w:lang w:val="hr-HR"/>
        </w:rPr>
        <w:t>ugostiteljstva,</w:t>
      </w:r>
      <w:r w:rsidRPr="00D275F4">
        <w:rPr>
          <w:rFonts w:eastAsia="Georgia" w:cs="Times New Roman"/>
          <w:spacing w:val="-1"/>
          <w:szCs w:val="24"/>
          <w:lang w:val="hr-HR"/>
        </w:rPr>
        <w:t xml:space="preserve"> </w:t>
      </w:r>
      <w:r w:rsidRPr="00D275F4">
        <w:rPr>
          <w:rFonts w:eastAsia="Georgia" w:cs="Times New Roman"/>
          <w:szCs w:val="24"/>
          <w:lang w:val="hr-HR"/>
        </w:rPr>
        <w:t>turizma,</w:t>
      </w:r>
      <w:r w:rsidRPr="00D275F4">
        <w:rPr>
          <w:rFonts w:eastAsia="Georgia" w:cs="Times New Roman"/>
          <w:spacing w:val="-2"/>
          <w:szCs w:val="24"/>
          <w:lang w:val="hr-HR"/>
        </w:rPr>
        <w:t xml:space="preserve"> </w:t>
      </w:r>
      <w:r w:rsidRPr="00D275F4">
        <w:rPr>
          <w:rFonts w:eastAsia="Georgia" w:cs="Times New Roman"/>
          <w:szCs w:val="24"/>
          <w:lang w:val="hr-HR"/>
        </w:rPr>
        <w:t>obrta</w:t>
      </w:r>
      <w:r w:rsidRPr="00D275F4">
        <w:rPr>
          <w:rFonts w:eastAsia="Georgia" w:cs="Times New Roman"/>
          <w:spacing w:val="-2"/>
          <w:szCs w:val="24"/>
          <w:lang w:val="hr-HR"/>
        </w:rPr>
        <w:t xml:space="preserve"> </w:t>
      </w:r>
      <w:r w:rsidRPr="00D275F4">
        <w:rPr>
          <w:rFonts w:eastAsia="Georgia" w:cs="Times New Roman"/>
          <w:szCs w:val="24"/>
          <w:lang w:val="hr-HR"/>
        </w:rPr>
        <w:t>i usluga</w:t>
      </w:r>
      <w:r w:rsidRPr="00D275F4">
        <w:rPr>
          <w:rFonts w:eastAsia="Georgia" w:cs="Times New Roman"/>
          <w:spacing w:val="-3"/>
          <w:szCs w:val="24"/>
          <w:lang w:val="hr-HR"/>
        </w:rPr>
        <w:t xml:space="preserve"> </w:t>
      </w:r>
      <w:r w:rsidRPr="00D275F4">
        <w:rPr>
          <w:rFonts w:eastAsia="Georgia" w:cs="Times New Roman"/>
          <w:szCs w:val="24"/>
          <w:lang w:val="hr-HR"/>
        </w:rPr>
        <w:t>športa</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2"/>
          <w:szCs w:val="24"/>
          <w:lang w:val="hr-HR"/>
        </w:rPr>
        <w:t xml:space="preserve"> </w:t>
      </w:r>
      <w:r w:rsidRPr="00D275F4">
        <w:rPr>
          <w:rFonts w:eastAsia="Georgia" w:cs="Times New Roman"/>
          <w:szCs w:val="24"/>
          <w:lang w:val="hr-HR"/>
        </w:rPr>
        <w:t>rekreacije,</w:t>
      </w:r>
    </w:p>
    <w:p w:rsidR="002F65F7" w:rsidRPr="00D275F4" w:rsidRDefault="002F65F7" w:rsidP="0044621D">
      <w:pPr>
        <w:widowControl w:val="0"/>
        <w:numPr>
          <w:ilvl w:val="1"/>
          <w:numId w:val="27"/>
        </w:numPr>
        <w:tabs>
          <w:tab w:val="left" w:pos="1161"/>
          <w:tab w:val="left" w:pos="1162"/>
        </w:tabs>
        <w:autoSpaceDE w:val="0"/>
        <w:autoSpaceDN w:val="0"/>
        <w:spacing w:before="2"/>
        <w:ind w:left="1161" w:right="226"/>
        <w:jc w:val="both"/>
        <w:rPr>
          <w:rFonts w:eastAsia="Georgia" w:cs="Times New Roman"/>
          <w:szCs w:val="24"/>
          <w:lang w:val="hr-HR"/>
        </w:rPr>
      </w:pPr>
      <w:r w:rsidRPr="00D275F4">
        <w:rPr>
          <w:rFonts w:eastAsia="Georgia" w:cs="Times New Roman"/>
          <w:szCs w:val="24"/>
          <w:lang w:val="hr-HR"/>
        </w:rPr>
        <w:t>objektima</w:t>
      </w:r>
      <w:r w:rsidRPr="00D275F4">
        <w:rPr>
          <w:rFonts w:eastAsia="Georgia" w:cs="Times New Roman"/>
          <w:spacing w:val="-6"/>
          <w:szCs w:val="24"/>
          <w:lang w:val="hr-HR"/>
        </w:rPr>
        <w:t xml:space="preserve"> </w:t>
      </w:r>
      <w:r w:rsidRPr="00D275F4">
        <w:rPr>
          <w:rFonts w:eastAsia="Georgia" w:cs="Times New Roman"/>
          <w:szCs w:val="24"/>
          <w:lang w:val="hr-HR"/>
        </w:rPr>
        <w:t>za</w:t>
      </w:r>
      <w:r w:rsidRPr="00D275F4">
        <w:rPr>
          <w:rFonts w:eastAsia="Georgia" w:cs="Times New Roman"/>
          <w:spacing w:val="-4"/>
          <w:szCs w:val="24"/>
          <w:lang w:val="hr-HR"/>
        </w:rPr>
        <w:t xml:space="preserve"> </w:t>
      </w:r>
      <w:r w:rsidRPr="00D275F4">
        <w:rPr>
          <w:rFonts w:eastAsia="Georgia" w:cs="Times New Roman"/>
          <w:szCs w:val="24"/>
          <w:lang w:val="hr-HR"/>
        </w:rPr>
        <w:t>javnu</w:t>
      </w:r>
      <w:r w:rsidRPr="00D275F4">
        <w:rPr>
          <w:rFonts w:eastAsia="Georgia" w:cs="Times New Roman"/>
          <w:spacing w:val="-3"/>
          <w:szCs w:val="24"/>
          <w:lang w:val="hr-HR"/>
        </w:rPr>
        <w:t xml:space="preserve"> </w:t>
      </w:r>
      <w:r w:rsidRPr="00D275F4">
        <w:rPr>
          <w:rFonts w:eastAsia="Georgia" w:cs="Times New Roman"/>
          <w:szCs w:val="24"/>
          <w:lang w:val="hr-HR"/>
        </w:rPr>
        <w:t>vodoopskrbu</w:t>
      </w:r>
      <w:r w:rsidRPr="00D275F4">
        <w:rPr>
          <w:rFonts w:eastAsia="Georgia" w:cs="Times New Roman"/>
          <w:spacing w:val="-4"/>
          <w:szCs w:val="24"/>
          <w:lang w:val="hr-HR"/>
        </w:rPr>
        <w:t xml:space="preserve"> </w:t>
      </w:r>
      <w:r w:rsidRPr="00D275F4">
        <w:rPr>
          <w:rFonts w:eastAsia="Georgia" w:cs="Times New Roman"/>
          <w:szCs w:val="24"/>
          <w:lang w:val="hr-HR"/>
        </w:rPr>
        <w:t>i</w:t>
      </w:r>
      <w:r w:rsidRPr="00D275F4">
        <w:rPr>
          <w:rFonts w:eastAsia="Georgia" w:cs="Times New Roman"/>
          <w:spacing w:val="-5"/>
          <w:szCs w:val="24"/>
          <w:lang w:val="hr-HR"/>
        </w:rPr>
        <w:t xml:space="preserve"> </w:t>
      </w:r>
      <w:r w:rsidRPr="00D275F4">
        <w:rPr>
          <w:rFonts w:eastAsia="Georgia" w:cs="Times New Roman"/>
          <w:szCs w:val="24"/>
          <w:lang w:val="hr-HR"/>
        </w:rPr>
        <w:t>uklanjanje</w:t>
      </w:r>
      <w:r w:rsidRPr="00D275F4">
        <w:rPr>
          <w:rFonts w:eastAsia="Georgia" w:cs="Times New Roman"/>
          <w:spacing w:val="-3"/>
          <w:szCs w:val="24"/>
          <w:lang w:val="hr-HR"/>
        </w:rPr>
        <w:t xml:space="preserve"> </w:t>
      </w:r>
      <w:r w:rsidRPr="00D275F4">
        <w:rPr>
          <w:rFonts w:eastAsia="Georgia" w:cs="Times New Roman"/>
          <w:szCs w:val="24"/>
          <w:lang w:val="hr-HR"/>
        </w:rPr>
        <w:t>otpadnih</w:t>
      </w:r>
      <w:r w:rsidRPr="00D275F4">
        <w:rPr>
          <w:rFonts w:eastAsia="Georgia" w:cs="Times New Roman"/>
          <w:spacing w:val="-4"/>
          <w:szCs w:val="24"/>
          <w:lang w:val="hr-HR"/>
        </w:rPr>
        <w:t xml:space="preserve"> </w:t>
      </w:r>
      <w:r w:rsidRPr="00D275F4">
        <w:rPr>
          <w:rFonts w:eastAsia="Georgia" w:cs="Times New Roman"/>
          <w:szCs w:val="24"/>
          <w:lang w:val="hr-HR"/>
        </w:rPr>
        <w:t>voda</w:t>
      </w:r>
      <w:r w:rsidRPr="00D275F4">
        <w:rPr>
          <w:rFonts w:eastAsia="Georgia" w:cs="Times New Roman"/>
          <w:spacing w:val="-3"/>
          <w:szCs w:val="24"/>
          <w:lang w:val="hr-HR"/>
        </w:rPr>
        <w:t xml:space="preserve"> </w:t>
      </w:r>
      <w:r w:rsidRPr="00D275F4">
        <w:rPr>
          <w:rFonts w:eastAsia="Georgia" w:cs="Times New Roman"/>
          <w:szCs w:val="24"/>
          <w:lang w:val="hr-HR"/>
        </w:rPr>
        <w:t>te</w:t>
      </w:r>
      <w:r w:rsidRPr="00D275F4">
        <w:rPr>
          <w:rFonts w:eastAsia="Georgia" w:cs="Times New Roman"/>
          <w:spacing w:val="-5"/>
          <w:szCs w:val="24"/>
          <w:lang w:val="hr-HR"/>
        </w:rPr>
        <w:t xml:space="preserve"> </w:t>
      </w:r>
      <w:r w:rsidRPr="00D275F4">
        <w:rPr>
          <w:rFonts w:eastAsia="Georgia" w:cs="Times New Roman"/>
          <w:szCs w:val="24"/>
          <w:lang w:val="hr-HR"/>
        </w:rPr>
        <w:t>deponijama</w:t>
      </w:r>
      <w:r w:rsidRPr="00D275F4">
        <w:rPr>
          <w:rFonts w:eastAsia="Georgia" w:cs="Times New Roman"/>
          <w:spacing w:val="-55"/>
          <w:szCs w:val="24"/>
          <w:lang w:val="hr-HR"/>
        </w:rPr>
        <w:t xml:space="preserve">        </w:t>
      </w:r>
      <w:r w:rsidRPr="00D275F4">
        <w:rPr>
          <w:rFonts w:eastAsia="Georgia" w:cs="Times New Roman"/>
          <w:szCs w:val="24"/>
          <w:lang w:val="hr-HR"/>
        </w:rPr>
        <w:t>za</w:t>
      </w:r>
      <w:r w:rsidRPr="00D275F4">
        <w:rPr>
          <w:rFonts w:eastAsia="Georgia" w:cs="Times New Roman"/>
          <w:spacing w:val="-2"/>
          <w:szCs w:val="24"/>
          <w:lang w:val="hr-HR"/>
        </w:rPr>
        <w:t xml:space="preserve"> </w:t>
      </w:r>
      <w:r w:rsidRPr="00D275F4">
        <w:rPr>
          <w:rFonts w:eastAsia="Georgia" w:cs="Times New Roman"/>
          <w:szCs w:val="24"/>
          <w:lang w:val="hr-HR"/>
        </w:rPr>
        <w:t>odlaganje</w:t>
      </w:r>
      <w:r w:rsidRPr="00D275F4">
        <w:rPr>
          <w:rFonts w:eastAsia="Georgia" w:cs="Times New Roman"/>
          <w:spacing w:val="-1"/>
          <w:szCs w:val="24"/>
          <w:lang w:val="hr-HR"/>
        </w:rPr>
        <w:t xml:space="preserve"> </w:t>
      </w:r>
      <w:r w:rsidRPr="00D275F4">
        <w:rPr>
          <w:rFonts w:eastAsia="Georgia" w:cs="Times New Roman"/>
          <w:szCs w:val="24"/>
          <w:lang w:val="hr-HR"/>
        </w:rPr>
        <w:t>komunalnog</w:t>
      </w:r>
      <w:r w:rsidRPr="00D275F4">
        <w:rPr>
          <w:rFonts w:eastAsia="Georgia" w:cs="Times New Roman"/>
          <w:spacing w:val="-1"/>
          <w:szCs w:val="24"/>
          <w:lang w:val="hr-HR"/>
        </w:rPr>
        <w:t xml:space="preserve"> </w:t>
      </w:r>
      <w:r w:rsidRPr="00D275F4">
        <w:rPr>
          <w:rFonts w:eastAsia="Georgia" w:cs="Times New Roman"/>
          <w:szCs w:val="24"/>
          <w:lang w:val="hr-HR"/>
        </w:rPr>
        <w:t>otpada,</w:t>
      </w:r>
    </w:p>
    <w:p w:rsidR="002F65F7" w:rsidRPr="00D275F4" w:rsidRDefault="002F65F7" w:rsidP="0044621D">
      <w:pPr>
        <w:widowControl w:val="0"/>
        <w:numPr>
          <w:ilvl w:val="1"/>
          <w:numId w:val="27"/>
        </w:numPr>
        <w:tabs>
          <w:tab w:val="left" w:pos="1161"/>
          <w:tab w:val="left" w:pos="1162"/>
        </w:tabs>
        <w:autoSpaceDE w:val="0"/>
        <w:autoSpaceDN w:val="0"/>
        <w:spacing w:line="272" w:lineRule="exact"/>
        <w:jc w:val="both"/>
        <w:rPr>
          <w:rFonts w:eastAsia="Georgia" w:cs="Times New Roman"/>
          <w:szCs w:val="24"/>
          <w:lang w:val="hr-HR"/>
        </w:rPr>
      </w:pPr>
      <w:r w:rsidRPr="00D275F4">
        <w:rPr>
          <w:rFonts w:eastAsia="Georgia" w:cs="Times New Roman"/>
          <w:szCs w:val="24"/>
          <w:lang w:val="hr-HR"/>
        </w:rPr>
        <w:t>u</w:t>
      </w:r>
      <w:r w:rsidRPr="00D275F4">
        <w:rPr>
          <w:rFonts w:eastAsia="Georgia" w:cs="Times New Roman"/>
          <w:spacing w:val="-4"/>
          <w:szCs w:val="24"/>
          <w:lang w:val="hr-HR"/>
        </w:rPr>
        <w:t xml:space="preserve"> </w:t>
      </w:r>
      <w:r w:rsidRPr="00D275F4">
        <w:rPr>
          <w:rFonts w:eastAsia="Georgia" w:cs="Times New Roman"/>
          <w:szCs w:val="24"/>
          <w:lang w:val="hr-HR"/>
        </w:rPr>
        <w:t>djelatnostima</w:t>
      </w:r>
      <w:r w:rsidRPr="00D275F4">
        <w:rPr>
          <w:rFonts w:eastAsia="Georgia" w:cs="Times New Roman"/>
          <w:spacing w:val="-5"/>
          <w:szCs w:val="24"/>
          <w:lang w:val="hr-HR"/>
        </w:rPr>
        <w:t xml:space="preserve"> </w:t>
      </w:r>
      <w:r w:rsidRPr="00D275F4">
        <w:rPr>
          <w:rFonts w:eastAsia="Georgia" w:cs="Times New Roman"/>
          <w:szCs w:val="24"/>
          <w:lang w:val="hr-HR"/>
        </w:rPr>
        <w:t>javnog</w:t>
      </w:r>
      <w:r w:rsidRPr="00D275F4">
        <w:rPr>
          <w:rFonts w:eastAsia="Georgia" w:cs="Times New Roman"/>
          <w:spacing w:val="-2"/>
          <w:szCs w:val="24"/>
          <w:lang w:val="hr-HR"/>
        </w:rPr>
        <w:t xml:space="preserve"> </w:t>
      </w:r>
      <w:r w:rsidRPr="00D275F4">
        <w:rPr>
          <w:rFonts w:eastAsia="Georgia" w:cs="Times New Roman"/>
          <w:szCs w:val="24"/>
          <w:lang w:val="hr-HR"/>
        </w:rPr>
        <w:t>prometa,</w:t>
      </w:r>
    </w:p>
    <w:p w:rsidR="002F65F7" w:rsidRPr="00D275F4" w:rsidRDefault="002F65F7" w:rsidP="0044621D">
      <w:pPr>
        <w:widowControl w:val="0"/>
        <w:numPr>
          <w:ilvl w:val="1"/>
          <w:numId w:val="27"/>
        </w:numPr>
        <w:tabs>
          <w:tab w:val="left" w:pos="1161"/>
          <w:tab w:val="left" w:pos="1162"/>
        </w:tabs>
        <w:autoSpaceDE w:val="0"/>
        <w:autoSpaceDN w:val="0"/>
        <w:spacing w:before="1"/>
        <w:ind w:left="1161" w:right="446"/>
        <w:jc w:val="both"/>
        <w:rPr>
          <w:rFonts w:eastAsia="Georgia" w:cs="Times New Roman"/>
          <w:szCs w:val="24"/>
          <w:lang w:val="hr-HR"/>
        </w:rPr>
      </w:pPr>
      <w:r w:rsidRPr="00D275F4">
        <w:rPr>
          <w:rFonts w:eastAsia="Georgia" w:cs="Times New Roman"/>
          <w:szCs w:val="24"/>
          <w:lang w:val="hr-HR"/>
        </w:rPr>
        <w:t>u</w:t>
      </w:r>
      <w:r w:rsidRPr="00D275F4">
        <w:rPr>
          <w:rFonts w:eastAsia="Georgia" w:cs="Times New Roman"/>
          <w:spacing w:val="-3"/>
          <w:szCs w:val="24"/>
          <w:lang w:val="hr-HR"/>
        </w:rPr>
        <w:t xml:space="preserve"> </w:t>
      </w:r>
      <w:r w:rsidRPr="00D275F4">
        <w:rPr>
          <w:rFonts w:eastAsia="Georgia" w:cs="Times New Roman"/>
          <w:szCs w:val="24"/>
          <w:lang w:val="hr-HR"/>
        </w:rPr>
        <w:t>i</w:t>
      </w:r>
      <w:r w:rsidRPr="00D275F4">
        <w:rPr>
          <w:rFonts w:eastAsia="Georgia" w:cs="Times New Roman"/>
          <w:spacing w:val="-4"/>
          <w:szCs w:val="24"/>
          <w:lang w:val="hr-HR"/>
        </w:rPr>
        <w:t xml:space="preserve"> </w:t>
      </w:r>
      <w:r w:rsidRPr="00D275F4">
        <w:rPr>
          <w:rFonts w:eastAsia="Georgia" w:cs="Times New Roman"/>
          <w:szCs w:val="24"/>
          <w:lang w:val="hr-HR"/>
        </w:rPr>
        <w:t>oko</w:t>
      </w:r>
      <w:r w:rsidRPr="00D275F4">
        <w:rPr>
          <w:rFonts w:eastAsia="Georgia" w:cs="Times New Roman"/>
          <w:spacing w:val="-3"/>
          <w:szCs w:val="24"/>
          <w:lang w:val="hr-HR"/>
        </w:rPr>
        <w:t xml:space="preserve"> </w:t>
      </w:r>
      <w:r w:rsidRPr="00D275F4">
        <w:rPr>
          <w:rFonts w:eastAsia="Georgia" w:cs="Times New Roman"/>
          <w:szCs w:val="24"/>
          <w:lang w:val="hr-HR"/>
        </w:rPr>
        <w:t>stambenih</w:t>
      </w:r>
      <w:r w:rsidRPr="00D275F4">
        <w:rPr>
          <w:rFonts w:eastAsia="Georgia" w:cs="Times New Roman"/>
          <w:spacing w:val="-4"/>
          <w:szCs w:val="24"/>
          <w:lang w:val="hr-HR"/>
        </w:rPr>
        <w:t xml:space="preserve"> </w:t>
      </w:r>
      <w:r w:rsidRPr="00D275F4">
        <w:rPr>
          <w:rFonts w:eastAsia="Georgia" w:cs="Times New Roman"/>
          <w:szCs w:val="24"/>
          <w:lang w:val="hr-HR"/>
        </w:rPr>
        <w:t>objekata</w:t>
      </w:r>
      <w:r w:rsidRPr="00D275F4">
        <w:rPr>
          <w:rFonts w:eastAsia="Georgia" w:cs="Times New Roman"/>
          <w:spacing w:val="-4"/>
          <w:szCs w:val="24"/>
          <w:lang w:val="hr-HR"/>
        </w:rPr>
        <w:t xml:space="preserve"> </w:t>
      </w:r>
      <w:r w:rsidRPr="00D275F4">
        <w:rPr>
          <w:rFonts w:eastAsia="Georgia" w:cs="Times New Roman"/>
          <w:szCs w:val="24"/>
          <w:lang w:val="hr-HR"/>
        </w:rPr>
        <w:t>(zajedničke</w:t>
      </w:r>
      <w:r w:rsidRPr="00D275F4">
        <w:rPr>
          <w:rFonts w:eastAsia="Georgia" w:cs="Times New Roman"/>
          <w:spacing w:val="-4"/>
          <w:szCs w:val="24"/>
          <w:lang w:val="hr-HR"/>
        </w:rPr>
        <w:t xml:space="preserve"> </w:t>
      </w:r>
      <w:r w:rsidRPr="00D275F4">
        <w:rPr>
          <w:rFonts w:eastAsia="Georgia" w:cs="Times New Roman"/>
          <w:szCs w:val="24"/>
          <w:lang w:val="hr-HR"/>
        </w:rPr>
        <w:t>prostorije</w:t>
      </w:r>
      <w:r w:rsidRPr="00D275F4">
        <w:rPr>
          <w:rFonts w:eastAsia="Georgia" w:cs="Times New Roman"/>
          <w:spacing w:val="-4"/>
          <w:szCs w:val="24"/>
          <w:lang w:val="hr-HR"/>
        </w:rPr>
        <w:t xml:space="preserve"> </w:t>
      </w:r>
      <w:r w:rsidRPr="00D275F4">
        <w:rPr>
          <w:rFonts w:eastAsia="Georgia" w:cs="Times New Roman"/>
          <w:szCs w:val="24"/>
          <w:lang w:val="hr-HR"/>
        </w:rPr>
        <w:t>u</w:t>
      </w:r>
      <w:r w:rsidRPr="00D275F4">
        <w:rPr>
          <w:rFonts w:eastAsia="Georgia" w:cs="Times New Roman"/>
          <w:spacing w:val="-3"/>
          <w:szCs w:val="24"/>
          <w:lang w:val="hr-HR"/>
        </w:rPr>
        <w:t xml:space="preserve"> </w:t>
      </w:r>
      <w:r w:rsidRPr="00D275F4">
        <w:rPr>
          <w:rFonts w:eastAsia="Georgia" w:cs="Times New Roman"/>
          <w:szCs w:val="24"/>
          <w:lang w:val="hr-HR"/>
        </w:rPr>
        <w:t>zgradama,</w:t>
      </w:r>
      <w:r w:rsidRPr="00D275F4">
        <w:rPr>
          <w:rFonts w:eastAsia="Georgia" w:cs="Times New Roman"/>
          <w:spacing w:val="-1"/>
          <w:szCs w:val="24"/>
          <w:lang w:val="hr-HR"/>
        </w:rPr>
        <w:t xml:space="preserve"> </w:t>
      </w:r>
      <w:r w:rsidRPr="00D275F4">
        <w:rPr>
          <w:rFonts w:eastAsia="Georgia" w:cs="Times New Roman"/>
          <w:szCs w:val="24"/>
          <w:lang w:val="hr-HR"/>
        </w:rPr>
        <w:t>podrumi,</w:t>
      </w:r>
      <w:r w:rsidRPr="00D275F4">
        <w:rPr>
          <w:rFonts w:eastAsia="Georgia" w:cs="Times New Roman"/>
          <w:spacing w:val="-55"/>
          <w:szCs w:val="24"/>
          <w:lang w:val="hr-HR"/>
        </w:rPr>
        <w:t xml:space="preserve">        </w:t>
      </w:r>
      <w:r w:rsidRPr="00D275F4">
        <w:rPr>
          <w:rFonts w:eastAsia="Georgia" w:cs="Times New Roman"/>
          <w:szCs w:val="24"/>
          <w:lang w:val="hr-HR"/>
        </w:rPr>
        <w:t>stubišta</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2"/>
          <w:szCs w:val="24"/>
          <w:lang w:val="hr-HR"/>
        </w:rPr>
        <w:t xml:space="preserve"> </w:t>
      </w:r>
      <w:r w:rsidRPr="00D275F4">
        <w:rPr>
          <w:rFonts w:eastAsia="Georgia" w:cs="Times New Roman"/>
          <w:szCs w:val="24"/>
          <w:lang w:val="hr-HR"/>
        </w:rPr>
        <w:t>tavani),</w:t>
      </w:r>
    </w:p>
    <w:p w:rsidR="002F65F7" w:rsidRPr="00D275F4" w:rsidRDefault="002F65F7" w:rsidP="0044621D">
      <w:pPr>
        <w:widowControl w:val="0"/>
        <w:numPr>
          <w:ilvl w:val="1"/>
          <w:numId w:val="27"/>
        </w:numPr>
        <w:tabs>
          <w:tab w:val="left" w:pos="1161"/>
          <w:tab w:val="left" w:pos="1162"/>
        </w:tabs>
        <w:autoSpaceDE w:val="0"/>
        <w:autoSpaceDN w:val="0"/>
        <w:spacing w:before="3" w:line="272" w:lineRule="exact"/>
        <w:jc w:val="both"/>
        <w:rPr>
          <w:rFonts w:eastAsia="Georgia" w:cs="Times New Roman"/>
          <w:szCs w:val="24"/>
          <w:lang w:val="hr-HR"/>
        </w:rPr>
      </w:pPr>
      <w:r w:rsidRPr="00D275F4">
        <w:rPr>
          <w:rFonts w:eastAsia="Georgia" w:cs="Times New Roman"/>
          <w:szCs w:val="24"/>
          <w:lang w:val="hr-HR"/>
        </w:rPr>
        <w:t>na</w:t>
      </w:r>
      <w:r w:rsidRPr="00D275F4">
        <w:rPr>
          <w:rFonts w:eastAsia="Georgia" w:cs="Times New Roman"/>
          <w:spacing w:val="-5"/>
          <w:szCs w:val="24"/>
          <w:lang w:val="hr-HR"/>
        </w:rPr>
        <w:t xml:space="preserve"> </w:t>
      </w:r>
      <w:r w:rsidRPr="00D275F4">
        <w:rPr>
          <w:rFonts w:eastAsia="Georgia" w:cs="Times New Roman"/>
          <w:szCs w:val="24"/>
          <w:lang w:val="hr-HR"/>
        </w:rPr>
        <w:t>javnim</w:t>
      </w:r>
      <w:r w:rsidRPr="00D275F4">
        <w:rPr>
          <w:rFonts w:eastAsia="Georgia" w:cs="Times New Roman"/>
          <w:spacing w:val="-1"/>
          <w:szCs w:val="24"/>
          <w:lang w:val="hr-HR"/>
        </w:rPr>
        <w:t xml:space="preserve"> </w:t>
      </w:r>
      <w:r w:rsidRPr="00D275F4">
        <w:rPr>
          <w:rFonts w:eastAsia="Georgia" w:cs="Times New Roman"/>
          <w:szCs w:val="24"/>
          <w:lang w:val="hr-HR"/>
        </w:rPr>
        <w:t>površinama</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3"/>
          <w:szCs w:val="24"/>
          <w:lang w:val="hr-HR"/>
        </w:rPr>
        <w:t xml:space="preserve"> </w:t>
      </w:r>
      <w:r w:rsidRPr="00D275F4">
        <w:rPr>
          <w:rFonts w:eastAsia="Georgia" w:cs="Times New Roman"/>
          <w:szCs w:val="24"/>
          <w:lang w:val="hr-HR"/>
        </w:rPr>
        <w:t>javnim</w:t>
      </w:r>
      <w:r w:rsidRPr="00D275F4">
        <w:rPr>
          <w:rFonts w:eastAsia="Georgia" w:cs="Times New Roman"/>
          <w:spacing w:val="-3"/>
          <w:szCs w:val="24"/>
          <w:lang w:val="hr-HR"/>
        </w:rPr>
        <w:t xml:space="preserve"> </w:t>
      </w:r>
      <w:r w:rsidRPr="00D275F4">
        <w:rPr>
          <w:rFonts w:eastAsia="Georgia" w:cs="Times New Roman"/>
          <w:szCs w:val="24"/>
          <w:lang w:val="hr-HR"/>
        </w:rPr>
        <w:t>objektima,</w:t>
      </w:r>
    </w:p>
    <w:p w:rsidR="002F65F7" w:rsidRPr="00D275F4" w:rsidRDefault="002F65F7" w:rsidP="0044621D">
      <w:pPr>
        <w:widowControl w:val="0"/>
        <w:numPr>
          <w:ilvl w:val="1"/>
          <w:numId w:val="27"/>
        </w:numPr>
        <w:tabs>
          <w:tab w:val="left" w:pos="1161"/>
          <w:tab w:val="left" w:pos="1162"/>
        </w:tabs>
        <w:autoSpaceDE w:val="0"/>
        <w:autoSpaceDN w:val="0"/>
        <w:ind w:left="801" w:right="122" w:hanging="10"/>
        <w:jc w:val="both"/>
        <w:rPr>
          <w:rFonts w:eastAsia="Georgia" w:cs="Times New Roman"/>
          <w:szCs w:val="24"/>
          <w:lang w:val="hr-HR"/>
        </w:rPr>
      </w:pPr>
      <w:r w:rsidRPr="00D275F4">
        <w:rPr>
          <w:rFonts w:eastAsia="Georgia" w:cs="Times New Roman"/>
          <w:szCs w:val="24"/>
          <w:lang w:val="hr-HR"/>
        </w:rPr>
        <w:t>drugim</w:t>
      </w:r>
      <w:r w:rsidRPr="00D275F4">
        <w:rPr>
          <w:rFonts w:eastAsia="Georgia" w:cs="Times New Roman"/>
          <w:spacing w:val="2"/>
          <w:szCs w:val="24"/>
          <w:lang w:val="hr-HR"/>
        </w:rPr>
        <w:t xml:space="preserve"> </w:t>
      </w:r>
      <w:r w:rsidRPr="00D275F4">
        <w:rPr>
          <w:rFonts w:eastAsia="Georgia" w:cs="Times New Roman"/>
          <w:szCs w:val="24"/>
          <w:lang w:val="hr-HR"/>
        </w:rPr>
        <w:t>površinama</w:t>
      </w:r>
      <w:r w:rsidRPr="00D275F4">
        <w:rPr>
          <w:rFonts w:eastAsia="Georgia" w:cs="Times New Roman"/>
          <w:spacing w:val="4"/>
          <w:szCs w:val="24"/>
          <w:lang w:val="hr-HR"/>
        </w:rPr>
        <w:t xml:space="preserve"> </w:t>
      </w:r>
      <w:r w:rsidRPr="00D275F4">
        <w:rPr>
          <w:rFonts w:eastAsia="Georgia" w:cs="Times New Roman"/>
          <w:szCs w:val="24"/>
          <w:lang w:val="hr-HR"/>
        </w:rPr>
        <w:t>i</w:t>
      </w:r>
      <w:r w:rsidRPr="00D275F4">
        <w:rPr>
          <w:rFonts w:eastAsia="Georgia" w:cs="Times New Roman"/>
          <w:spacing w:val="2"/>
          <w:szCs w:val="24"/>
          <w:lang w:val="hr-HR"/>
        </w:rPr>
        <w:t xml:space="preserve"> </w:t>
      </w:r>
      <w:r w:rsidRPr="00D275F4">
        <w:rPr>
          <w:rFonts w:eastAsia="Georgia" w:cs="Times New Roman"/>
          <w:szCs w:val="24"/>
          <w:lang w:val="hr-HR"/>
        </w:rPr>
        <w:t>objektima</w:t>
      </w:r>
      <w:r w:rsidRPr="00D275F4">
        <w:rPr>
          <w:rFonts w:eastAsia="Georgia" w:cs="Times New Roman"/>
          <w:spacing w:val="2"/>
          <w:szCs w:val="24"/>
          <w:lang w:val="hr-HR"/>
        </w:rPr>
        <w:t xml:space="preserve"> </w:t>
      </w:r>
      <w:r w:rsidRPr="00D275F4">
        <w:rPr>
          <w:rFonts w:eastAsia="Georgia" w:cs="Times New Roman"/>
          <w:szCs w:val="24"/>
          <w:lang w:val="hr-HR"/>
        </w:rPr>
        <w:t>od</w:t>
      </w:r>
      <w:r w:rsidRPr="00D275F4">
        <w:rPr>
          <w:rFonts w:eastAsia="Georgia" w:cs="Times New Roman"/>
          <w:spacing w:val="2"/>
          <w:szCs w:val="24"/>
          <w:lang w:val="hr-HR"/>
        </w:rPr>
        <w:t xml:space="preserve"> </w:t>
      </w:r>
      <w:r w:rsidRPr="00D275F4">
        <w:rPr>
          <w:rFonts w:eastAsia="Georgia" w:cs="Times New Roman"/>
          <w:szCs w:val="24"/>
          <w:lang w:val="hr-HR"/>
        </w:rPr>
        <w:t>javnozdravstvene</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2"/>
          <w:szCs w:val="24"/>
          <w:lang w:val="hr-HR"/>
        </w:rPr>
        <w:t xml:space="preserve"> </w:t>
      </w:r>
      <w:r w:rsidRPr="00D275F4">
        <w:rPr>
          <w:rFonts w:eastAsia="Georgia" w:cs="Times New Roman"/>
          <w:szCs w:val="24"/>
          <w:lang w:val="hr-HR"/>
        </w:rPr>
        <w:t>komunalne</w:t>
      </w:r>
      <w:r w:rsidRPr="00D275F4">
        <w:rPr>
          <w:rFonts w:eastAsia="Georgia" w:cs="Times New Roman"/>
          <w:spacing w:val="2"/>
          <w:szCs w:val="24"/>
          <w:lang w:val="hr-HR"/>
        </w:rPr>
        <w:t xml:space="preserve"> </w:t>
      </w:r>
      <w:r w:rsidRPr="00D275F4">
        <w:rPr>
          <w:rFonts w:eastAsia="Georgia" w:cs="Times New Roman"/>
          <w:szCs w:val="24"/>
          <w:lang w:val="hr-HR"/>
        </w:rPr>
        <w:t>važnosti.</w:t>
      </w:r>
      <w:r w:rsidRPr="00D275F4">
        <w:rPr>
          <w:rFonts w:eastAsia="Georgia" w:cs="Times New Roman"/>
          <w:spacing w:val="-55"/>
          <w:szCs w:val="24"/>
          <w:lang w:val="hr-HR"/>
        </w:rPr>
        <w:t xml:space="preserve"> </w:t>
      </w:r>
      <w:r w:rsidRPr="00D275F4">
        <w:rPr>
          <w:rFonts w:eastAsia="Georgia" w:cs="Times New Roman"/>
          <w:szCs w:val="24"/>
          <w:lang w:val="hr-HR"/>
        </w:rPr>
        <w:t>Provedbu DDD</w:t>
      </w:r>
      <w:r w:rsidRPr="00D275F4">
        <w:rPr>
          <w:rFonts w:eastAsia="Georgia" w:cs="Times New Roman"/>
          <w:spacing w:val="-2"/>
          <w:szCs w:val="24"/>
          <w:lang w:val="hr-HR"/>
        </w:rPr>
        <w:t xml:space="preserve"> </w:t>
      </w:r>
      <w:r w:rsidRPr="00D275F4">
        <w:rPr>
          <w:rFonts w:eastAsia="Georgia" w:cs="Times New Roman"/>
          <w:szCs w:val="24"/>
          <w:lang w:val="hr-HR"/>
        </w:rPr>
        <w:t>mjera</w:t>
      </w:r>
      <w:r w:rsidRPr="00D275F4">
        <w:rPr>
          <w:rFonts w:eastAsia="Georgia" w:cs="Times New Roman"/>
          <w:spacing w:val="-1"/>
          <w:szCs w:val="24"/>
          <w:lang w:val="hr-HR"/>
        </w:rPr>
        <w:t xml:space="preserve"> </w:t>
      </w:r>
      <w:r w:rsidRPr="00D275F4">
        <w:rPr>
          <w:rFonts w:eastAsia="Georgia" w:cs="Times New Roman"/>
          <w:szCs w:val="24"/>
          <w:lang w:val="hr-HR"/>
        </w:rPr>
        <w:t>dužni</w:t>
      </w:r>
      <w:r w:rsidRPr="00D275F4">
        <w:rPr>
          <w:rFonts w:eastAsia="Georgia" w:cs="Times New Roman"/>
          <w:spacing w:val="-2"/>
          <w:szCs w:val="24"/>
          <w:lang w:val="hr-HR"/>
        </w:rPr>
        <w:t xml:space="preserve"> </w:t>
      </w:r>
      <w:r w:rsidRPr="00D275F4">
        <w:rPr>
          <w:rFonts w:eastAsia="Georgia" w:cs="Times New Roman"/>
          <w:szCs w:val="24"/>
          <w:lang w:val="hr-HR"/>
        </w:rPr>
        <w:t>su osigurati,</w:t>
      </w:r>
      <w:r w:rsidRPr="00D275F4">
        <w:rPr>
          <w:rFonts w:eastAsia="Georgia" w:cs="Times New Roman"/>
          <w:spacing w:val="-1"/>
          <w:szCs w:val="24"/>
          <w:lang w:val="hr-HR"/>
        </w:rPr>
        <w:t xml:space="preserve"> </w:t>
      </w:r>
      <w:r w:rsidRPr="00D275F4">
        <w:rPr>
          <w:rFonts w:eastAsia="Georgia" w:cs="Times New Roman"/>
          <w:szCs w:val="24"/>
          <w:lang w:val="hr-HR"/>
        </w:rPr>
        <w:t>sukladno</w:t>
      </w:r>
      <w:r w:rsidRPr="00D275F4">
        <w:rPr>
          <w:rFonts w:eastAsia="Georgia" w:cs="Times New Roman"/>
          <w:spacing w:val="-1"/>
          <w:szCs w:val="24"/>
          <w:lang w:val="hr-HR"/>
        </w:rPr>
        <w:t xml:space="preserve"> </w:t>
      </w:r>
      <w:r w:rsidRPr="00D275F4">
        <w:rPr>
          <w:rFonts w:eastAsia="Georgia" w:cs="Times New Roman"/>
          <w:szCs w:val="24"/>
          <w:lang w:val="hr-HR"/>
        </w:rPr>
        <w:t>Programu</w:t>
      </w:r>
      <w:r w:rsidRPr="00D275F4">
        <w:rPr>
          <w:rFonts w:eastAsia="Georgia" w:cs="Times New Roman"/>
          <w:spacing w:val="-1"/>
          <w:szCs w:val="24"/>
          <w:lang w:val="hr-HR"/>
        </w:rPr>
        <w:t xml:space="preserve"> </w:t>
      </w:r>
      <w:r w:rsidRPr="00D275F4">
        <w:rPr>
          <w:rFonts w:eastAsia="Georgia" w:cs="Times New Roman"/>
          <w:szCs w:val="24"/>
          <w:lang w:val="hr-HR"/>
        </w:rPr>
        <w:t>mjera</w:t>
      </w:r>
      <w:r w:rsidRPr="00D275F4">
        <w:rPr>
          <w:rFonts w:eastAsia="Georgia" w:cs="Times New Roman"/>
          <w:spacing w:val="-1"/>
          <w:szCs w:val="24"/>
          <w:lang w:val="hr-HR"/>
        </w:rPr>
        <w:t xml:space="preserve"> </w:t>
      </w:r>
      <w:r w:rsidRPr="00D275F4">
        <w:rPr>
          <w:rFonts w:eastAsia="Georgia" w:cs="Times New Roman"/>
          <w:szCs w:val="24"/>
          <w:lang w:val="hr-HR"/>
        </w:rPr>
        <w:t>i Provedbenom</w:t>
      </w:r>
      <w:r w:rsidRPr="00D275F4">
        <w:rPr>
          <w:rFonts w:eastAsia="Georgia" w:cs="Times New Roman"/>
          <w:spacing w:val="-3"/>
          <w:szCs w:val="24"/>
          <w:lang w:val="hr-HR"/>
        </w:rPr>
        <w:t xml:space="preserve"> </w:t>
      </w:r>
      <w:r w:rsidRPr="00D275F4">
        <w:rPr>
          <w:rFonts w:eastAsia="Georgia" w:cs="Times New Roman"/>
          <w:szCs w:val="24"/>
          <w:lang w:val="hr-HR"/>
        </w:rPr>
        <w:t>planu</w:t>
      </w:r>
      <w:r w:rsidRPr="00D275F4">
        <w:rPr>
          <w:rFonts w:eastAsia="Georgia" w:cs="Times New Roman"/>
          <w:spacing w:val="-2"/>
          <w:szCs w:val="24"/>
          <w:lang w:val="hr-HR"/>
        </w:rPr>
        <w:t xml:space="preserve"> </w:t>
      </w:r>
      <w:r w:rsidRPr="00D275F4">
        <w:rPr>
          <w:rFonts w:eastAsia="Georgia" w:cs="Times New Roman"/>
          <w:szCs w:val="24"/>
          <w:lang w:val="hr-HR"/>
        </w:rPr>
        <w:t>korisnici</w:t>
      </w:r>
      <w:r w:rsidRPr="00D275F4">
        <w:rPr>
          <w:rFonts w:eastAsia="Georgia" w:cs="Times New Roman"/>
          <w:spacing w:val="-1"/>
          <w:szCs w:val="24"/>
          <w:lang w:val="hr-HR"/>
        </w:rPr>
        <w:t xml:space="preserve"> </w:t>
      </w:r>
      <w:r w:rsidRPr="00D275F4">
        <w:rPr>
          <w:rFonts w:eastAsia="Georgia" w:cs="Times New Roman"/>
          <w:szCs w:val="24"/>
          <w:lang w:val="hr-HR"/>
        </w:rPr>
        <w:t>objekata</w:t>
      </w:r>
      <w:r w:rsidRPr="00D275F4">
        <w:rPr>
          <w:rFonts w:eastAsia="Georgia" w:cs="Times New Roman"/>
          <w:spacing w:val="-3"/>
          <w:szCs w:val="24"/>
          <w:lang w:val="hr-HR"/>
        </w:rPr>
        <w:t xml:space="preserve"> </w:t>
      </w:r>
      <w:r w:rsidRPr="00D275F4">
        <w:rPr>
          <w:rFonts w:eastAsia="Georgia" w:cs="Times New Roman"/>
          <w:szCs w:val="24"/>
          <w:lang w:val="hr-HR"/>
        </w:rPr>
        <w:t>iz</w:t>
      </w:r>
      <w:r w:rsidRPr="00D275F4">
        <w:rPr>
          <w:rFonts w:eastAsia="Georgia" w:cs="Times New Roman"/>
          <w:spacing w:val="-3"/>
          <w:szCs w:val="24"/>
          <w:lang w:val="hr-HR"/>
        </w:rPr>
        <w:t xml:space="preserve"> </w:t>
      </w:r>
      <w:r w:rsidRPr="00D275F4">
        <w:rPr>
          <w:rFonts w:eastAsia="Georgia" w:cs="Times New Roman"/>
          <w:szCs w:val="24"/>
          <w:lang w:val="hr-HR"/>
        </w:rPr>
        <w:t>članka</w:t>
      </w:r>
      <w:r w:rsidRPr="00D275F4">
        <w:rPr>
          <w:rFonts w:eastAsia="Georgia" w:cs="Times New Roman"/>
          <w:spacing w:val="-3"/>
          <w:szCs w:val="24"/>
          <w:lang w:val="hr-HR"/>
        </w:rPr>
        <w:t xml:space="preserve"> </w:t>
      </w:r>
      <w:r w:rsidRPr="00D275F4">
        <w:rPr>
          <w:rFonts w:eastAsia="Georgia" w:cs="Times New Roman"/>
          <w:szCs w:val="24"/>
          <w:lang w:val="hr-HR"/>
        </w:rPr>
        <w:t>10.stavka</w:t>
      </w:r>
      <w:r w:rsidRPr="00D275F4">
        <w:rPr>
          <w:rFonts w:eastAsia="Georgia" w:cs="Times New Roman"/>
          <w:spacing w:val="-3"/>
          <w:szCs w:val="24"/>
          <w:lang w:val="hr-HR"/>
        </w:rPr>
        <w:t xml:space="preserve"> </w:t>
      </w:r>
      <w:r w:rsidRPr="00D275F4">
        <w:rPr>
          <w:rFonts w:eastAsia="Georgia" w:cs="Times New Roman"/>
          <w:szCs w:val="24"/>
          <w:lang w:val="hr-HR"/>
        </w:rPr>
        <w:t>1.</w:t>
      </w:r>
      <w:r w:rsidRPr="00D275F4">
        <w:rPr>
          <w:rFonts w:eastAsia="Georgia" w:cs="Times New Roman"/>
          <w:spacing w:val="-2"/>
          <w:szCs w:val="24"/>
          <w:lang w:val="hr-HR"/>
        </w:rPr>
        <w:t xml:space="preserve"> </w:t>
      </w:r>
      <w:r w:rsidRPr="00D275F4">
        <w:rPr>
          <w:rFonts w:eastAsia="Georgia" w:cs="Times New Roman"/>
          <w:szCs w:val="24"/>
          <w:lang w:val="hr-HR"/>
        </w:rPr>
        <w:t>Zakona.</w:t>
      </w:r>
    </w:p>
    <w:p w:rsidR="002F65F7" w:rsidRPr="00D275F4" w:rsidRDefault="002F65F7" w:rsidP="002F65F7">
      <w:pPr>
        <w:widowControl w:val="0"/>
        <w:autoSpaceDE w:val="0"/>
        <w:autoSpaceDN w:val="0"/>
        <w:spacing w:before="1"/>
        <w:ind w:left="101" w:right="116" w:firstLine="700"/>
        <w:jc w:val="both"/>
        <w:rPr>
          <w:rFonts w:eastAsia="Georgia" w:cs="Times New Roman"/>
          <w:szCs w:val="24"/>
          <w:lang w:val="hr-HR"/>
        </w:rPr>
      </w:pPr>
      <w:r w:rsidRPr="00D275F4">
        <w:rPr>
          <w:rFonts w:eastAsia="Georgia" w:cs="Times New Roman"/>
          <w:szCs w:val="24"/>
          <w:lang w:val="hr-HR"/>
        </w:rPr>
        <w:t>Općina</w:t>
      </w:r>
      <w:r w:rsidRPr="00D275F4">
        <w:rPr>
          <w:rFonts w:eastAsia="Georgia" w:cs="Times New Roman"/>
          <w:spacing w:val="1"/>
          <w:szCs w:val="24"/>
          <w:lang w:val="hr-HR"/>
        </w:rPr>
        <w:t xml:space="preserve"> </w:t>
      </w:r>
      <w:r w:rsidRPr="00D275F4">
        <w:rPr>
          <w:rFonts w:eastAsia="Georgia" w:cs="Times New Roman"/>
          <w:szCs w:val="24"/>
          <w:lang w:val="hr-HR"/>
        </w:rPr>
        <w:t>Negoslavci</w:t>
      </w:r>
      <w:r w:rsidRPr="00D275F4">
        <w:rPr>
          <w:rFonts w:eastAsia="Georgia" w:cs="Times New Roman"/>
          <w:spacing w:val="1"/>
          <w:szCs w:val="24"/>
          <w:lang w:val="hr-HR"/>
        </w:rPr>
        <w:t xml:space="preserve"> </w:t>
      </w:r>
      <w:r w:rsidRPr="00D275F4">
        <w:rPr>
          <w:rFonts w:eastAsia="Georgia" w:cs="Times New Roman"/>
          <w:szCs w:val="24"/>
          <w:lang w:val="hr-HR"/>
        </w:rPr>
        <w:t>dužna</w:t>
      </w:r>
      <w:r w:rsidRPr="00D275F4">
        <w:rPr>
          <w:rFonts w:eastAsia="Georgia" w:cs="Times New Roman"/>
          <w:spacing w:val="1"/>
          <w:szCs w:val="24"/>
          <w:lang w:val="hr-HR"/>
        </w:rPr>
        <w:t xml:space="preserve"> </w:t>
      </w:r>
      <w:r w:rsidRPr="00D275F4">
        <w:rPr>
          <w:rFonts w:eastAsia="Georgia" w:cs="Times New Roman"/>
          <w:szCs w:val="24"/>
          <w:lang w:val="hr-HR"/>
        </w:rPr>
        <w:t>je</w:t>
      </w:r>
      <w:r w:rsidRPr="00D275F4">
        <w:rPr>
          <w:rFonts w:eastAsia="Georgia" w:cs="Times New Roman"/>
          <w:spacing w:val="1"/>
          <w:szCs w:val="24"/>
          <w:lang w:val="hr-HR"/>
        </w:rPr>
        <w:t xml:space="preserve"> </w:t>
      </w:r>
      <w:r w:rsidRPr="00D275F4">
        <w:rPr>
          <w:rFonts w:eastAsia="Georgia" w:cs="Times New Roman"/>
          <w:szCs w:val="24"/>
          <w:lang w:val="hr-HR"/>
        </w:rPr>
        <w:t>osigurati</w:t>
      </w:r>
      <w:r w:rsidRPr="00D275F4">
        <w:rPr>
          <w:rFonts w:eastAsia="Georgia" w:cs="Times New Roman"/>
          <w:spacing w:val="1"/>
          <w:szCs w:val="24"/>
          <w:lang w:val="hr-HR"/>
        </w:rPr>
        <w:t xml:space="preserve"> </w:t>
      </w:r>
      <w:r w:rsidRPr="00D275F4">
        <w:rPr>
          <w:rFonts w:eastAsia="Georgia" w:cs="Times New Roman"/>
          <w:szCs w:val="24"/>
          <w:lang w:val="hr-HR"/>
        </w:rPr>
        <w:t>DDD</w:t>
      </w:r>
      <w:r w:rsidRPr="00D275F4">
        <w:rPr>
          <w:rFonts w:eastAsia="Georgia" w:cs="Times New Roman"/>
          <w:spacing w:val="1"/>
          <w:szCs w:val="24"/>
          <w:lang w:val="hr-HR"/>
        </w:rPr>
        <w:t xml:space="preserve"> </w:t>
      </w:r>
      <w:r w:rsidRPr="00D275F4">
        <w:rPr>
          <w:rFonts w:eastAsia="Georgia" w:cs="Times New Roman"/>
          <w:szCs w:val="24"/>
          <w:lang w:val="hr-HR"/>
        </w:rPr>
        <w:t>mjere</w:t>
      </w:r>
      <w:r w:rsidRPr="00D275F4">
        <w:rPr>
          <w:rFonts w:eastAsia="Georgia" w:cs="Times New Roman"/>
          <w:spacing w:val="1"/>
          <w:szCs w:val="24"/>
          <w:lang w:val="hr-HR"/>
        </w:rPr>
        <w:t xml:space="preserve"> </w:t>
      </w:r>
      <w:r w:rsidRPr="00D275F4">
        <w:rPr>
          <w:rFonts w:eastAsia="Georgia" w:cs="Times New Roman"/>
          <w:szCs w:val="24"/>
          <w:lang w:val="hr-HR"/>
        </w:rPr>
        <w:t>u</w:t>
      </w:r>
      <w:r w:rsidRPr="00D275F4">
        <w:rPr>
          <w:rFonts w:eastAsia="Georgia" w:cs="Times New Roman"/>
          <w:spacing w:val="1"/>
          <w:szCs w:val="24"/>
          <w:lang w:val="hr-HR"/>
        </w:rPr>
        <w:t xml:space="preserve"> </w:t>
      </w:r>
      <w:r w:rsidRPr="00D275F4">
        <w:rPr>
          <w:rFonts w:eastAsia="Georgia" w:cs="Times New Roman"/>
          <w:szCs w:val="24"/>
          <w:lang w:val="hr-HR"/>
        </w:rPr>
        <w:t>stambenim</w:t>
      </w:r>
      <w:r w:rsidRPr="00D275F4">
        <w:rPr>
          <w:rFonts w:eastAsia="Georgia" w:cs="Times New Roman"/>
          <w:spacing w:val="1"/>
          <w:szCs w:val="24"/>
          <w:lang w:val="hr-HR"/>
        </w:rPr>
        <w:t xml:space="preserve"> </w:t>
      </w:r>
      <w:r w:rsidRPr="00D275F4">
        <w:rPr>
          <w:rFonts w:eastAsia="Georgia" w:cs="Times New Roman"/>
          <w:szCs w:val="24"/>
          <w:lang w:val="hr-HR"/>
        </w:rPr>
        <w:t>objektima</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dvorištima, na javnim zelenim površinama, objektima u vlasništvu Općine Negoslavci,</w:t>
      </w:r>
      <w:r w:rsidRPr="00D275F4">
        <w:rPr>
          <w:rFonts w:eastAsia="Georgia" w:cs="Times New Roman"/>
          <w:spacing w:val="1"/>
          <w:szCs w:val="24"/>
          <w:lang w:val="hr-HR"/>
        </w:rPr>
        <w:t xml:space="preserve"> </w:t>
      </w:r>
      <w:r w:rsidRPr="00D275F4">
        <w:rPr>
          <w:rFonts w:eastAsia="Georgia" w:cs="Times New Roman"/>
          <w:szCs w:val="24"/>
          <w:lang w:val="hr-HR"/>
        </w:rPr>
        <w:t>odnosno</w:t>
      </w:r>
      <w:r w:rsidRPr="00D275F4">
        <w:rPr>
          <w:rFonts w:eastAsia="Georgia" w:cs="Times New Roman"/>
          <w:spacing w:val="-3"/>
          <w:szCs w:val="24"/>
          <w:lang w:val="hr-HR"/>
        </w:rPr>
        <w:t xml:space="preserve"> </w:t>
      </w:r>
      <w:r w:rsidRPr="00D275F4">
        <w:rPr>
          <w:rFonts w:eastAsia="Georgia" w:cs="Times New Roman"/>
          <w:szCs w:val="24"/>
          <w:lang w:val="hr-HR"/>
        </w:rPr>
        <w:t>provedbu DDD</w:t>
      </w:r>
      <w:r w:rsidRPr="00D275F4">
        <w:rPr>
          <w:rFonts w:eastAsia="Georgia" w:cs="Times New Roman"/>
          <w:spacing w:val="-2"/>
          <w:szCs w:val="24"/>
          <w:lang w:val="hr-HR"/>
        </w:rPr>
        <w:t xml:space="preserve"> </w:t>
      </w:r>
      <w:r w:rsidRPr="00D275F4">
        <w:rPr>
          <w:rFonts w:eastAsia="Georgia" w:cs="Times New Roman"/>
          <w:szCs w:val="24"/>
          <w:lang w:val="hr-HR"/>
        </w:rPr>
        <w:t>mjera,</w:t>
      </w:r>
      <w:r w:rsidRPr="00D275F4">
        <w:rPr>
          <w:rFonts w:eastAsia="Georgia" w:cs="Times New Roman"/>
          <w:spacing w:val="-1"/>
          <w:szCs w:val="24"/>
          <w:lang w:val="hr-HR"/>
        </w:rPr>
        <w:t xml:space="preserve"> </w:t>
      </w:r>
      <w:r w:rsidRPr="00D275F4">
        <w:rPr>
          <w:rFonts w:eastAsia="Georgia" w:cs="Times New Roman"/>
          <w:szCs w:val="24"/>
          <w:lang w:val="hr-HR"/>
        </w:rPr>
        <w:t>sukladno</w:t>
      </w:r>
      <w:r w:rsidRPr="00D275F4">
        <w:rPr>
          <w:rFonts w:eastAsia="Georgia" w:cs="Times New Roman"/>
          <w:spacing w:val="-1"/>
          <w:szCs w:val="24"/>
          <w:lang w:val="hr-HR"/>
        </w:rPr>
        <w:t xml:space="preserve"> </w:t>
      </w:r>
      <w:r w:rsidRPr="00D275F4">
        <w:rPr>
          <w:rFonts w:eastAsia="Georgia" w:cs="Times New Roman"/>
          <w:szCs w:val="24"/>
          <w:lang w:val="hr-HR"/>
        </w:rPr>
        <w:t>Programu</w:t>
      </w:r>
      <w:r w:rsidRPr="00D275F4">
        <w:rPr>
          <w:rFonts w:eastAsia="Georgia" w:cs="Times New Roman"/>
          <w:spacing w:val="-1"/>
          <w:szCs w:val="24"/>
          <w:lang w:val="hr-HR"/>
        </w:rPr>
        <w:t xml:space="preserve"> </w:t>
      </w:r>
      <w:r w:rsidRPr="00D275F4">
        <w:rPr>
          <w:rFonts w:eastAsia="Georgia" w:cs="Times New Roman"/>
          <w:szCs w:val="24"/>
          <w:lang w:val="hr-HR"/>
        </w:rPr>
        <w:t>mjera</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Pr>
          <w:rFonts w:eastAsia="Georgia" w:cs="Times New Roman"/>
          <w:szCs w:val="24"/>
          <w:lang w:val="hr-HR"/>
        </w:rPr>
        <w:t>p</w:t>
      </w:r>
      <w:r w:rsidRPr="00D275F4">
        <w:rPr>
          <w:rFonts w:eastAsia="Georgia" w:cs="Times New Roman"/>
          <w:szCs w:val="24"/>
          <w:lang w:val="hr-HR"/>
        </w:rPr>
        <w:t>rovedbenom</w:t>
      </w:r>
      <w:r w:rsidRPr="00D275F4">
        <w:rPr>
          <w:rFonts w:eastAsia="Georgia" w:cs="Times New Roman"/>
          <w:spacing w:val="-1"/>
          <w:szCs w:val="24"/>
          <w:lang w:val="hr-HR"/>
        </w:rPr>
        <w:t xml:space="preserve"> </w:t>
      </w:r>
      <w:r w:rsidRPr="00D275F4">
        <w:rPr>
          <w:rFonts w:eastAsia="Georgia" w:cs="Times New Roman"/>
          <w:szCs w:val="24"/>
          <w:lang w:val="hr-HR"/>
        </w:rPr>
        <w:t>planu.</w:t>
      </w:r>
    </w:p>
    <w:p w:rsidR="002F65F7" w:rsidRPr="00D275F4" w:rsidRDefault="002F65F7" w:rsidP="002F65F7">
      <w:pPr>
        <w:widowControl w:val="0"/>
        <w:autoSpaceDE w:val="0"/>
        <w:autoSpaceDN w:val="0"/>
        <w:spacing w:before="5"/>
        <w:ind w:left="101" w:right="123" w:firstLine="700"/>
        <w:jc w:val="both"/>
        <w:rPr>
          <w:rFonts w:eastAsia="Georgia" w:cs="Times New Roman"/>
          <w:szCs w:val="24"/>
          <w:lang w:val="hr-HR"/>
        </w:rPr>
      </w:pPr>
      <w:r w:rsidRPr="00D275F4">
        <w:rPr>
          <w:rFonts w:eastAsia="Georgia" w:cs="Times New Roman"/>
          <w:szCs w:val="24"/>
          <w:lang w:val="hr-HR"/>
        </w:rPr>
        <w:t>Korisnici objekata i površina dužni su poduzimati mjere propisane Programom</w:t>
      </w:r>
      <w:r w:rsidRPr="00D275F4">
        <w:rPr>
          <w:rFonts w:eastAsia="Georgia" w:cs="Times New Roman"/>
          <w:spacing w:val="-55"/>
          <w:szCs w:val="24"/>
          <w:lang w:val="hr-HR"/>
        </w:rPr>
        <w:t xml:space="preserve">         </w:t>
      </w:r>
      <w:r w:rsidRPr="00D275F4">
        <w:rPr>
          <w:rFonts w:eastAsia="Georgia" w:cs="Times New Roman"/>
          <w:szCs w:val="24"/>
          <w:lang w:val="hr-HR"/>
        </w:rPr>
        <w:t>mjera</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Pr>
          <w:rFonts w:eastAsia="Georgia" w:cs="Times New Roman"/>
          <w:szCs w:val="24"/>
          <w:lang w:val="hr-HR"/>
        </w:rPr>
        <w:t>p</w:t>
      </w:r>
      <w:r w:rsidRPr="00D275F4">
        <w:rPr>
          <w:rFonts w:eastAsia="Georgia" w:cs="Times New Roman"/>
          <w:szCs w:val="24"/>
          <w:lang w:val="hr-HR"/>
        </w:rPr>
        <w:t>rovedbenim planom.</w:t>
      </w:r>
    </w:p>
    <w:p w:rsidR="002F65F7" w:rsidRPr="00D275F4" w:rsidRDefault="002F65F7" w:rsidP="002F65F7">
      <w:pPr>
        <w:widowControl w:val="0"/>
        <w:autoSpaceDE w:val="0"/>
        <w:autoSpaceDN w:val="0"/>
        <w:spacing w:before="2" w:line="256" w:lineRule="auto"/>
        <w:ind w:left="101" w:right="121" w:firstLine="700"/>
        <w:jc w:val="both"/>
        <w:rPr>
          <w:rFonts w:eastAsia="Georgia" w:cs="Times New Roman"/>
          <w:szCs w:val="24"/>
          <w:lang w:val="hr-HR"/>
        </w:rPr>
      </w:pPr>
      <w:r w:rsidRPr="00D275F4">
        <w:rPr>
          <w:rFonts w:eastAsia="Georgia" w:cs="Times New Roman"/>
          <w:szCs w:val="24"/>
          <w:lang w:val="hr-HR"/>
        </w:rPr>
        <w:t>Korisnici stambenih</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drugih objekata</w:t>
      </w:r>
      <w:r w:rsidRPr="00D275F4">
        <w:rPr>
          <w:rFonts w:eastAsia="Georgia" w:cs="Times New Roman"/>
          <w:spacing w:val="1"/>
          <w:szCs w:val="24"/>
          <w:lang w:val="hr-HR"/>
        </w:rPr>
        <w:t xml:space="preserve"> </w:t>
      </w:r>
      <w:r w:rsidRPr="00D275F4">
        <w:rPr>
          <w:rFonts w:eastAsia="Georgia" w:cs="Times New Roman"/>
          <w:szCs w:val="24"/>
          <w:lang w:val="hr-HR"/>
        </w:rPr>
        <w:t>i javnih površina</w:t>
      </w:r>
      <w:r w:rsidRPr="00D275F4">
        <w:rPr>
          <w:rFonts w:eastAsia="Georgia" w:cs="Times New Roman"/>
          <w:spacing w:val="1"/>
          <w:szCs w:val="24"/>
          <w:lang w:val="hr-HR"/>
        </w:rPr>
        <w:t xml:space="preserve"> </w:t>
      </w:r>
      <w:r w:rsidRPr="00D275F4">
        <w:rPr>
          <w:rFonts w:eastAsia="Georgia" w:cs="Times New Roman"/>
          <w:szCs w:val="24"/>
          <w:lang w:val="hr-HR"/>
        </w:rPr>
        <w:t>dužni</w:t>
      </w:r>
      <w:r w:rsidRPr="00D275F4">
        <w:rPr>
          <w:rFonts w:eastAsia="Georgia" w:cs="Times New Roman"/>
          <w:spacing w:val="1"/>
          <w:szCs w:val="24"/>
          <w:lang w:val="hr-HR"/>
        </w:rPr>
        <w:t xml:space="preserve"> </w:t>
      </w:r>
      <w:r w:rsidRPr="00D275F4">
        <w:rPr>
          <w:rFonts w:eastAsia="Georgia" w:cs="Times New Roman"/>
          <w:szCs w:val="24"/>
          <w:lang w:val="hr-HR"/>
        </w:rPr>
        <w:t>su dopustiti</w:t>
      </w:r>
      <w:r w:rsidRPr="00D275F4">
        <w:rPr>
          <w:rFonts w:eastAsia="Georgia" w:cs="Times New Roman"/>
          <w:spacing w:val="1"/>
          <w:szCs w:val="24"/>
          <w:lang w:val="hr-HR"/>
        </w:rPr>
        <w:t xml:space="preserve"> </w:t>
      </w:r>
      <w:r w:rsidRPr="00D275F4">
        <w:rPr>
          <w:rFonts w:eastAsia="Georgia" w:cs="Times New Roman"/>
          <w:szCs w:val="24"/>
          <w:lang w:val="hr-HR"/>
        </w:rPr>
        <w:t>provedbu</w:t>
      </w:r>
      <w:r w:rsidRPr="00D275F4">
        <w:rPr>
          <w:rFonts w:eastAsia="Georgia" w:cs="Times New Roman"/>
          <w:spacing w:val="-1"/>
          <w:szCs w:val="24"/>
          <w:lang w:val="hr-HR"/>
        </w:rPr>
        <w:t xml:space="preserve"> </w:t>
      </w:r>
      <w:r w:rsidRPr="00D275F4">
        <w:rPr>
          <w:rFonts w:eastAsia="Georgia" w:cs="Times New Roman"/>
          <w:szCs w:val="24"/>
          <w:lang w:val="hr-HR"/>
        </w:rPr>
        <w:t>DDD</w:t>
      </w:r>
      <w:r w:rsidRPr="00D275F4">
        <w:rPr>
          <w:rFonts w:eastAsia="Georgia" w:cs="Times New Roman"/>
          <w:spacing w:val="-1"/>
          <w:szCs w:val="24"/>
          <w:lang w:val="hr-HR"/>
        </w:rPr>
        <w:t xml:space="preserve"> </w:t>
      </w:r>
      <w:r w:rsidRPr="00D275F4">
        <w:rPr>
          <w:rFonts w:eastAsia="Georgia" w:cs="Times New Roman"/>
          <w:szCs w:val="24"/>
          <w:lang w:val="hr-HR"/>
        </w:rPr>
        <w:t>mjera.</w:t>
      </w:r>
    </w:p>
    <w:p w:rsidR="002F65F7" w:rsidRPr="00D275F4" w:rsidRDefault="002F65F7" w:rsidP="002F65F7">
      <w:pPr>
        <w:widowControl w:val="0"/>
        <w:autoSpaceDE w:val="0"/>
        <w:autoSpaceDN w:val="0"/>
        <w:rPr>
          <w:rFonts w:eastAsia="Georgia" w:cs="Times New Roman"/>
          <w:szCs w:val="24"/>
          <w:lang w:val="hr-HR"/>
        </w:rPr>
      </w:pPr>
    </w:p>
    <w:p w:rsidR="002F65F7" w:rsidRDefault="002F65F7" w:rsidP="002F65F7">
      <w:pPr>
        <w:widowControl w:val="0"/>
        <w:autoSpaceDE w:val="0"/>
        <w:autoSpaceDN w:val="0"/>
        <w:ind w:left="4141"/>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6.</w:t>
      </w:r>
    </w:p>
    <w:p w:rsidR="002F65F7" w:rsidRPr="00D275F4" w:rsidRDefault="002F65F7" w:rsidP="002F65F7">
      <w:pPr>
        <w:widowControl w:val="0"/>
        <w:autoSpaceDE w:val="0"/>
        <w:autoSpaceDN w:val="0"/>
        <w:ind w:left="4141"/>
        <w:rPr>
          <w:rFonts w:eastAsia="Georgia" w:cs="Times New Roman"/>
          <w:b/>
          <w:szCs w:val="24"/>
          <w:lang w:val="hr-HR"/>
        </w:rPr>
      </w:pPr>
    </w:p>
    <w:p w:rsidR="002F65F7" w:rsidRPr="00D275F4" w:rsidRDefault="002F65F7" w:rsidP="002F65F7">
      <w:pPr>
        <w:widowControl w:val="0"/>
        <w:autoSpaceDE w:val="0"/>
        <w:autoSpaceDN w:val="0"/>
        <w:spacing w:before="1" w:line="261" w:lineRule="auto"/>
        <w:ind w:left="101" w:right="120" w:firstLine="705"/>
        <w:jc w:val="both"/>
        <w:rPr>
          <w:rFonts w:eastAsia="Georgia" w:cs="Times New Roman"/>
          <w:szCs w:val="24"/>
          <w:lang w:val="hr-HR"/>
        </w:rPr>
      </w:pPr>
      <w:r w:rsidRPr="00D275F4">
        <w:rPr>
          <w:rFonts w:eastAsia="Georgia" w:cs="Times New Roman"/>
          <w:szCs w:val="24"/>
          <w:lang w:val="hr-HR"/>
        </w:rPr>
        <w:t>U svrhu cjelovite zaštite pučanstva od zaraznih bolesti, utvrđuje se i naređuje</w:t>
      </w:r>
      <w:r w:rsidRPr="00D275F4">
        <w:rPr>
          <w:rFonts w:eastAsia="Georgia" w:cs="Times New Roman"/>
          <w:spacing w:val="1"/>
          <w:szCs w:val="24"/>
          <w:lang w:val="hr-HR"/>
        </w:rPr>
        <w:t xml:space="preserve"> </w:t>
      </w:r>
      <w:r w:rsidRPr="00D275F4">
        <w:rPr>
          <w:rFonts w:eastAsia="Georgia" w:cs="Times New Roman"/>
          <w:szCs w:val="24"/>
          <w:lang w:val="hr-HR"/>
        </w:rPr>
        <w:t>provedba</w:t>
      </w:r>
      <w:r w:rsidRPr="00D275F4">
        <w:rPr>
          <w:rFonts w:eastAsia="Georgia" w:cs="Times New Roman"/>
          <w:spacing w:val="-5"/>
          <w:szCs w:val="24"/>
          <w:lang w:val="hr-HR"/>
        </w:rPr>
        <w:t xml:space="preserve"> </w:t>
      </w:r>
      <w:r w:rsidRPr="00D275F4">
        <w:rPr>
          <w:rFonts w:eastAsia="Georgia" w:cs="Times New Roman"/>
          <w:szCs w:val="24"/>
          <w:lang w:val="hr-HR"/>
        </w:rPr>
        <w:t>mjera</w:t>
      </w:r>
      <w:r w:rsidRPr="00D275F4">
        <w:rPr>
          <w:rFonts w:eastAsia="Georgia" w:cs="Times New Roman"/>
          <w:spacing w:val="-3"/>
          <w:szCs w:val="24"/>
          <w:lang w:val="hr-HR"/>
        </w:rPr>
        <w:t xml:space="preserve"> </w:t>
      </w:r>
      <w:r w:rsidRPr="00D275F4">
        <w:rPr>
          <w:rFonts w:eastAsia="Georgia" w:cs="Times New Roman"/>
          <w:szCs w:val="24"/>
          <w:lang w:val="hr-HR"/>
        </w:rPr>
        <w:t>sanitacije</w:t>
      </w:r>
      <w:r w:rsidRPr="00D275F4">
        <w:rPr>
          <w:rFonts w:eastAsia="Georgia" w:cs="Times New Roman"/>
          <w:spacing w:val="-3"/>
          <w:szCs w:val="24"/>
          <w:lang w:val="hr-HR"/>
        </w:rPr>
        <w:t xml:space="preserve"> </w:t>
      </w:r>
      <w:r w:rsidRPr="00D275F4">
        <w:rPr>
          <w:rFonts w:eastAsia="Georgia" w:cs="Times New Roman"/>
          <w:szCs w:val="24"/>
          <w:lang w:val="hr-HR"/>
        </w:rPr>
        <w:t>površina,</w:t>
      </w:r>
      <w:r w:rsidRPr="00D275F4">
        <w:rPr>
          <w:rFonts w:eastAsia="Georgia" w:cs="Times New Roman"/>
          <w:spacing w:val="-2"/>
          <w:szCs w:val="24"/>
          <w:lang w:val="hr-HR"/>
        </w:rPr>
        <w:t xml:space="preserve"> </w:t>
      </w:r>
      <w:r w:rsidRPr="00D275F4">
        <w:rPr>
          <w:rFonts w:eastAsia="Georgia" w:cs="Times New Roman"/>
          <w:szCs w:val="24"/>
          <w:lang w:val="hr-HR"/>
        </w:rPr>
        <w:t>prostora</w:t>
      </w:r>
      <w:r w:rsidRPr="00D275F4">
        <w:rPr>
          <w:rFonts w:eastAsia="Georgia" w:cs="Times New Roman"/>
          <w:spacing w:val="-3"/>
          <w:szCs w:val="24"/>
          <w:lang w:val="hr-HR"/>
        </w:rPr>
        <w:t xml:space="preserve"> </w:t>
      </w:r>
      <w:r w:rsidRPr="00D275F4">
        <w:rPr>
          <w:rFonts w:eastAsia="Georgia" w:cs="Times New Roman"/>
          <w:szCs w:val="24"/>
          <w:lang w:val="hr-HR"/>
        </w:rPr>
        <w:t>i</w:t>
      </w:r>
      <w:r w:rsidRPr="00D275F4">
        <w:rPr>
          <w:rFonts w:eastAsia="Georgia" w:cs="Times New Roman"/>
          <w:spacing w:val="-3"/>
          <w:szCs w:val="24"/>
          <w:lang w:val="hr-HR"/>
        </w:rPr>
        <w:t xml:space="preserve"> </w:t>
      </w:r>
      <w:r w:rsidRPr="00D275F4">
        <w:rPr>
          <w:rFonts w:eastAsia="Georgia" w:cs="Times New Roman"/>
          <w:szCs w:val="24"/>
          <w:lang w:val="hr-HR"/>
        </w:rPr>
        <w:t>objekata</w:t>
      </w:r>
      <w:r w:rsidRPr="00D275F4">
        <w:rPr>
          <w:rFonts w:eastAsia="Georgia" w:cs="Times New Roman"/>
          <w:spacing w:val="-4"/>
          <w:szCs w:val="24"/>
          <w:lang w:val="hr-HR"/>
        </w:rPr>
        <w:t xml:space="preserve"> </w:t>
      </w:r>
      <w:r w:rsidRPr="00D275F4">
        <w:rPr>
          <w:rFonts w:eastAsia="Georgia" w:cs="Times New Roman"/>
          <w:szCs w:val="24"/>
          <w:lang w:val="hr-HR"/>
        </w:rPr>
        <w:t>pod</w:t>
      </w:r>
      <w:r w:rsidRPr="00D275F4">
        <w:rPr>
          <w:rFonts w:eastAsia="Georgia" w:cs="Times New Roman"/>
          <w:spacing w:val="-2"/>
          <w:szCs w:val="24"/>
          <w:lang w:val="hr-HR"/>
        </w:rPr>
        <w:t xml:space="preserve"> </w:t>
      </w:r>
      <w:r w:rsidRPr="00D275F4">
        <w:rPr>
          <w:rFonts w:eastAsia="Georgia" w:cs="Times New Roman"/>
          <w:szCs w:val="24"/>
          <w:lang w:val="hr-HR"/>
        </w:rPr>
        <w:t>sanitarnim</w:t>
      </w:r>
      <w:r w:rsidRPr="00D275F4">
        <w:rPr>
          <w:rFonts w:eastAsia="Georgia" w:cs="Times New Roman"/>
          <w:spacing w:val="-3"/>
          <w:szCs w:val="24"/>
          <w:lang w:val="hr-HR"/>
        </w:rPr>
        <w:t xml:space="preserve"> </w:t>
      </w:r>
      <w:r w:rsidRPr="00D275F4">
        <w:rPr>
          <w:rFonts w:eastAsia="Georgia" w:cs="Times New Roman"/>
          <w:szCs w:val="24"/>
          <w:lang w:val="hr-HR"/>
        </w:rPr>
        <w:t>nadzorom:</w:t>
      </w:r>
    </w:p>
    <w:p w:rsidR="002F65F7" w:rsidRPr="00D275F4" w:rsidRDefault="002F65F7" w:rsidP="002F65F7">
      <w:pPr>
        <w:widowControl w:val="0"/>
        <w:autoSpaceDE w:val="0"/>
        <w:autoSpaceDN w:val="0"/>
        <w:spacing w:line="261" w:lineRule="auto"/>
        <w:jc w:val="both"/>
        <w:rPr>
          <w:rFonts w:eastAsia="Georgia" w:cs="Times New Roman"/>
          <w:szCs w:val="24"/>
          <w:lang w:val="hr-HR"/>
        </w:rPr>
      </w:pPr>
    </w:p>
    <w:p w:rsidR="002F65F7" w:rsidRPr="00D275F4" w:rsidRDefault="002F65F7" w:rsidP="0044621D">
      <w:pPr>
        <w:widowControl w:val="0"/>
        <w:numPr>
          <w:ilvl w:val="1"/>
          <w:numId w:val="27"/>
        </w:numPr>
        <w:autoSpaceDE w:val="0"/>
        <w:autoSpaceDN w:val="0"/>
        <w:spacing w:line="261" w:lineRule="auto"/>
        <w:jc w:val="both"/>
        <w:rPr>
          <w:rFonts w:eastAsia="Georgia" w:cs="Times New Roman"/>
          <w:szCs w:val="24"/>
          <w:lang w:val="hr-HR"/>
        </w:rPr>
      </w:pPr>
      <w:r w:rsidRPr="00D275F4">
        <w:rPr>
          <w:rFonts w:eastAsia="Georgia" w:cs="Times New Roman"/>
          <w:szCs w:val="24"/>
          <w:lang w:val="hr-HR"/>
        </w:rPr>
        <w:t>otklanjanje uvjeta za rast i razmnožavanje mikroorganizama te otklanjanje izvora hrane i zaklona koji pogoduju razmnožavanju štetnih člankonožaca (Arthropoda) i štetnih glodavaca,</w:t>
      </w:r>
    </w:p>
    <w:p w:rsidR="002F65F7" w:rsidRPr="00D275F4" w:rsidRDefault="002F65F7" w:rsidP="002F65F7">
      <w:pPr>
        <w:widowControl w:val="0"/>
        <w:autoSpaceDE w:val="0"/>
        <w:autoSpaceDN w:val="0"/>
        <w:spacing w:line="261" w:lineRule="auto"/>
        <w:ind w:left="720"/>
        <w:jc w:val="both"/>
        <w:rPr>
          <w:rFonts w:eastAsia="Georgia" w:cs="Times New Roman"/>
          <w:szCs w:val="24"/>
          <w:lang w:val="hr-HR"/>
        </w:rPr>
        <w:sectPr w:rsidR="002F65F7" w:rsidRPr="00D275F4">
          <w:footerReference w:type="default" r:id="rId23"/>
          <w:pgSz w:w="11880" w:h="16820"/>
          <w:pgMar w:top="1300" w:right="1280" w:bottom="280" w:left="1320" w:header="720" w:footer="720" w:gutter="0"/>
          <w:cols w:space="720"/>
        </w:sectPr>
      </w:pPr>
      <w:r w:rsidRPr="00D275F4">
        <w:rPr>
          <w:rFonts w:eastAsia="Georgia" w:cs="Times New Roman"/>
          <w:szCs w:val="24"/>
          <w:lang w:val="hr-HR"/>
        </w:rPr>
        <w:t>-     Provedba potrebnih građevinsko-tehničkih zahvata kojima će se stvoriti  nepovoljne uvjete za ulaženje, zadržavanje i razmnožavanje štetnih  člankonožaca (Arth</w:t>
      </w:r>
      <w:r>
        <w:rPr>
          <w:rFonts w:eastAsia="Georgia" w:cs="Times New Roman"/>
          <w:szCs w:val="24"/>
          <w:lang w:val="hr-HR"/>
        </w:rPr>
        <w:t xml:space="preserve">ropoda) i štetnih glodavaca. </w:t>
      </w:r>
    </w:p>
    <w:p w:rsidR="002F65F7" w:rsidRPr="00D275F4" w:rsidRDefault="002F65F7" w:rsidP="002F65F7">
      <w:pPr>
        <w:widowControl w:val="0"/>
        <w:autoSpaceDE w:val="0"/>
        <w:autoSpaceDN w:val="0"/>
        <w:ind w:left="346"/>
        <w:rPr>
          <w:rFonts w:eastAsia="Georgia" w:cs="Times New Roman"/>
          <w:szCs w:val="24"/>
          <w:lang w:val="hr-HR"/>
        </w:rPr>
      </w:pPr>
    </w:p>
    <w:p w:rsidR="002F65F7" w:rsidRPr="00D275F4" w:rsidRDefault="002F65F7" w:rsidP="0044621D">
      <w:pPr>
        <w:widowControl w:val="0"/>
        <w:numPr>
          <w:ilvl w:val="0"/>
          <w:numId w:val="26"/>
        </w:numPr>
        <w:tabs>
          <w:tab w:val="left" w:pos="2219"/>
        </w:tabs>
        <w:autoSpaceDE w:val="0"/>
        <w:autoSpaceDN w:val="0"/>
        <w:spacing w:before="198"/>
        <w:ind w:left="2218" w:hanging="311"/>
        <w:jc w:val="left"/>
        <w:rPr>
          <w:rFonts w:eastAsia="Georgia" w:cs="Times New Roman"/>
          <w:b/>
          <w:szCs w:val="24"/>
          <w:lang w:val="hr-HR"/>
        </w:rPr>
      </w:pPr>
      <w:r w:rsidRPr="00D275F4">
        <w:rPr>
          <w:rFonts w:eastAsia="Georgia" w:cs="Times New Roman"/>
          <w:b/>
          <w:szCs w:val="24"/>
          <w:lang w:val="hr-HR"/>
        </w:rPr>
        <w:t>IZVRŠITELJI</w:t>
      </w:r>
      <w:r w:rsidRPr="00D275F4">
        <w:rPr>
          <w:rFonts w:eastAsia="Georgia" w:cs="Times New Roman"/>
          <w:b/>
          <w:spacing w:val="-3"/>
          <w:szCs w:val="24"/>
          <w:lang w:val="hr-HR"/>
        </w:rPr>
        <w:t xml:space="preserve"> </w:t>
      </w:r>
      <w:r w:rsidRPr="00D275F4">
        <w:rPr>
          <w:rFonts w:eastAsia="Georgia" w:cs="Times New Roman"/>
          <w:b/>
          <w:szCs w:val="24"/>
          <w:lang w:val="hr-HR"/>
        </w:rPr>
        <w:t>PROVEDBE DDD MJERA</w:t>
      </w:r>
    </w:p>
    <w:p w:rsidR="002F65F7" w:rsidRPr="00D275F4" w:rsidRDefault="002F65F7" w:rsidP="002F65F7">
      <w:pPr>
        <w:widowControl w:val="0"/>
        <w:autoSpaceDE w:val="0"/>
        <w:autoSpaceDN w:val="0"/>
        <w:spacing w:before="193"/>
        <w:ind w:left="761" w:right="361"/>
        <w:jc w:val="center"/>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7.</w:t>
      </w:r>
    </w:p>
    <w:p w:rsidR="002F65F7" w:rsidRPr="00D275F4" w:rsidRDefault="002F65F7" w:rsidP="002F65F7">
      <w:pPr>
        <w:widowControl w:val="0"/>
        <w:autoSpaceDE w:val="0"/>
        <w:autoSpaceDN w:val="0"/>
        <w:spacing w:before="195" w:line="264" w:lineRule="auto"/>
        <w:ind w:left="101" w:right="116" w:firstLine="691"/>
        <w:jc w:val="both"/>
        <w:rPr>
          <w:rFonts w:eastAsia="Georgia" w:cs="Times New Roman"/>
          <w:szCs w:val="24"/>
          <w:lang w:val="hr-HR"/>
        </w:rPr>
      </w:pPr>
      <w:r w:rsidRPr="00D275F4">
        <w:rPr>
          <w:rFonts w:eastAsia="Georgia" w:cs="Times New Roman"/>
          <w:szCs w:val="24"/>
          <w:lang w:val="hr-HR"/>
        </w:rPr>
        <w:t>DDD mjere provode ovlaštene zdravstvene ustanove i druge pravne osobe ako</w:t>
      </w:r>
      <w:r w:rsidRPr="00D275F4">
        <w:rPr>
          <w:rFonts w:eastAsia="Georgia" w:cs="Times New Roman"/>
          <w:spacing w:val="1"/>
          <w:szCs w:val="24"/>
          <w:lang w:val="hr-HR"/>
        </w:rPr>
        <w:t xml:space="preserve"> </w:t>
      </w:r>
      <w:r w:rsidRPr="00D275F4">
        <w:rPr>
          <w:rFonts w:eastAsia="Georgia" w:cs="Times New Roman"/>
          <w:szCs w:val="24"/>
          <w:lang w:val="hr-HR"/>
        </w:rPr>
        <w:t>za</w:t>
      </w:r>
      <w:r w:rsidRPr="00D275F4">
        <w:rPr>
          <w:rFonts w:eastAsia="Georgia" w:cs="Times New Roman"/>
          <w:spacing w:val="1"/>
          <w:szCs w:val="24"/>
          <w:lang w:val="hr-HR"/>
        </w:rPr>
        <w:t xml:space="preserve"> </w:t>
      </w:r>
      <w:r w:rsidRPr="00D275F4">
        <w:rPr>
          <w:rFonts w:eastAsia="Georgia" w:cs="Times New Roman"/>
          <w:szCs w:val="24"/>
          <w:lang w:val="hr-HR"/>
        </w:rPr>
        <w:t>obavljanje</w:t>
      </w:r>
      <w:r w:rsidRPr="00D275F4">
        <w:rPr>
          <w:rFonts w:eastAsia="Georgia" w:cs="Times New Roman"/>
          <w:spacing w:val="1"/>
          <w:szCs w:val="24"/>
          <w:lang w:val="hr-HR"/>
        </w:rPr>
        <w:t xml:space="preserve"> </w:t>
      </w:r>
      <w:r w:rsidRPr="00D275F4">
        <w:rPr>
          <w:rFonts w:eastAsia="Georgia" w:cs="Times New Roman"/>
          <w:szCs w:val="24"/>
          <w:lang w:val="hr-HR"/>
        </w:rPr>
        <w:t>te</w:t>
      </w:r>
      <w:r w:rsidRPr="00D275F4">
        <w:rPr>
          <w:rFonts w:eastAsia="Georgia" w:cs="Times New Roman"/>
          <w:spacing w:val="1"/>
          <w:szCs w:val="24"/>
          <w:lang w:val="hr-HR"/>
        </w:rPr>
        <w:t xml:space="preserve"> </w:t>
      </w:r>
      <w:r w:rsidRPr="00D275F4">
        <w:rPr>
          <w:rFonts w:eastAsia="Georgia" w:cs="Times New Roman"/>
          <w:szCs w:val="24"/>
          <w:lang w:val="hr-HR"/>
        </w:rPr>
        <w:t>djelatnosti</w:t>
      </w:r>
      <w:r w:rsidRPr="00D275F4">
        <w:rPr>
          <w:rFonts w:eastAsia="Georgia" w:cs="Times New Roman"/>
          <w:spacing w:val="1"/>
          <w:szCs w:val="24"/>
          <w:lang w:val="hr-HR"/>
        </w:rPr>
        <w:t xml:space="preserve"> </w:t>
      </w:r>
      <w:r w:rsidRPr="00D275F4">
        <w:rPr>
          <w:rFonts w:eastAsia="Georgia" w:cs="Times New Roman"/>
          <w:szCs w:val="24"/>
          <w:lang w:val="hr-HR"/>
        </w:rPr>
        <w:t>imaju</w:t>
      </w:r>
      <w:r w:rsidRPr="00D275F4">
        <w:rPr>
          <w:rFonts w:eastAsia="Georgia" w:cs="Times New Roman"/>
          <w:spacing w:val="1"/>
          <w:szCs w:val="24"/>
          <w:lang w:val="hr-HR"/>
        </w:rPr>
        <w:t xml:space="preserve"> </w:t>
      </w:r>
      <w:r w:rsidRPr="00D275F4">
        <w:rPr>
          <w:rFonts w:eastAsia="Georgia" w:cs="Times New Roman"/>
          <w:szCs w:val="24"/>
          <w:lang w:val="hr-HR"/>
        </w:rPr>
        <w:t>odobrenje</w:t>
      </w:r>
      <w:r w:rsidRPr="00D275F4">
        <w:rPr>
          <w:rFonts w:eastAsia="Georgia" w:cs="Times New Roman"/>
          <w:spacing w:val="1"/>
          <w:szCs w:val="24"/>
          <w:lang w:val="hr-HR"/>
        </w:rPr>
        <w:t xml:space="preserve"> </w:t>
      </w:r>
      <w:r w:rsidRPr="00D275F4">
        <w:rPr>
          <w:rFonts w:eastAsia="Georgia" w:cs="Times New Roman"/>
          <w:szCs w:val="24"/>
          <w:lang w:val="hr-HR"/>
        </w:rPr>
        <w:t>ministra</w:t>
      </w:r>
      <w:r w:rsidRPr="00D275F4">
        <w:rPr>
          <w:rFonts w:eastAsia="Georgia" w:cs="Times New Roman"/>
          <w:spacing w:val="1"/>
          <w:szCs w:val="24"/>
          <w:lang w:val="hr-HR"/>
        </w:rPr>
        <w:t xml:space="preserve"> </w:t>
      </w:r>
      <w:r w:rsidRPr="00D275F4">
        <w:rPr>
          <w:rFonts w:eastAsia="Georgia" w:cs="Times New Roman"/>
          <w:szCs w:val="24"/>
          <w:lang w:val="hr-HR"/>
        </w:rPr>
        <w:t>nadležnog</w:t>
      </w:r>
      <w:r w:rsidRPr="00D275F4">
        <w:rPr>
          <w:rFonts w:eastAsia="Georgia" w:cs="Times New Roman"/>
          <w:spacing w:val="1"/>
          <w:szCs w:val="24"/>
          <w:lang w:val="hr-HR"/>
        </w:rPr>
        <w:t xml:space="preserve"> </w:t>
      </w:r>
      <w:r w:rsidRPr="00D275F4">
        <w:rPr>
          <w:rFonts w:eastAsia="Georgia" w:cs="Times New Roman"/>
          <w:szCs w:val="24"/>
          <w:lang w:val="hr-HR"/>
        </w:rPr>
        <w:t>za</w:t>
      </w:r>
      <w:r w:rsidRPr="00D275F4">
        <w:rPr>
          <w:rFonts w:eastAsia="Georgia" w:cs="Times New Roman"/>
          <w:spacing w:val="58"/>
          <w:szCs w:val="24"/>
          <w:lang w:val="hr-HR"/>
        </w:rPr>
        <w:t xml:space="preserve"> </w:t>
      </w:r>
      <w:r w:rsidRPr="00D275F4">
        <w:rPr>
          <w:rFonts w:eastAsia="Georgia" w:cs="Times New Roman"/>
          <w:szCs w:val="24"/>
          <w:lang w:val="hr-HR"/>
        </w:rPr>
        <w:t>zdravstvo</w:t>
      </w:r>
      <w:r w:rsidRPr="00D275F4">
        <w:rPr>
          <w:rFonts w:eastAsia="Georgia" w:cs="Times New Roman"/>
          <w:spacing w:val="1"/>
          <w:szCs w:val="24"/>
          <w:lang w:val="hr-HR"/>
        </w:rPr>
        <w:t xml:space="preserve"> </w:t>
      </w:r>
      <w:r w:rsidRPr="00D275F4">
        <w:rPr>
          <w:rFonts w:eastAsia="Georgia" w:cs="Times New Roman"/>
          <w:szCs w:val="24"/>
          <w:lang w:val="hr-HR"/>
        </w:rPr>
        <w:t>sukladno</w:t>
      </w:r>
      <w:r w:rsidRPr="00D275F4">
        <w:rPr>
          <w:rFonts w:eastAsia="Georgia" w:cs="Times New Roman"/>
          <w:spacing w:val="1"/>
          <w:szCs w:val="24"/>
          <w:lang w:val="hr-HR"/>
        </w:rPr>
        <w:t xml:space="preserve"> </w:t>
      </w:r>
      <w:r w:rsidRPr="00D275F4">
        <w:rPr>
          <w:rFonts w:eastAsia="Georgia" w:cs="Times New Roman"/>
          <w:szCs w:val="24"/>
          <w:lang w:val="hr-HR"/>
        </w:rPr>
        <w:t>Pravilniku</w:t>
      </w:r>
      <w:r w:rsidRPr="00D275F4">
        <w:rPr>
          <w:rFonts w:eastAsia="Georgia" w:cs="Times New Roman"/>
          <w:spacing w:val="1"/>
          <w:szCs w:val="24"/>
          <w:lang w:val="hr-HR"/>
        </w:rPr>
        <w:t xml:space="preserve"> </w:t>
      </w:r>
      <w:r w:rsidRPr="00D275F4">
        <w:rPr>
          <w:rFonts w:eastAsia="Georgia" w:cs="Times New Roman"/>
          <w:szCs w:val="24"/>
          <w:lang w:val="hr-HR"/>
        </w:rPr>
        <w:t>o uvjetima kojima moraju</w:t>
      </w:r>
      <w:r w:rsidRPr="00D275F4">
        <w:rPr>
          <w:rFonts w:eastAsia="Georgia" w:cs="Times New Roman"/>
          <w:spacing w:val="1"/>
          <w:szCs w:val="24"/>
          <w:lang w:val="hr-HR"/>
        </w:rPr>
        <w:t xml:space="preserve"> </w:t>
      </w:r>
      <w:r w:rsidRPr="00D275F4">
        <w:rPr>
          <w:rFonts w:eastAsia="Georgia" w:cs="Times New Roman"/>
          <w:szCs w:val="24"/>
          <w:lang w:val="hr-HR"/>
        </w:rPr>
        <w:t>udovoljavati pravne</w:t>
      </w:r>
      <w:r w:rsidRPr="00D275F4">
        <w:rPr>
          <w:rFonts w:eastAsia="Georgia" w:cs="Times New Roman"/>
          <w:spacing w:val="57"/>
          <w:szCs w:val="24"/>
          <w:lang w:val="hr-HR"/>
        </w:rPr>
        <w:t xml:space="preserve"> </w:t>
      </w:r>
      <w:r w:rsidRPr="00D275F4">
        <w:rPr>
          <w:rFonts w:eastAsia="Georgia" w:cs="Times New Roman"/>
          <w:szCs w:val="24"/>
          <w:lang w:val="hr-HR"/>
        </w:rPr>
        <w:t>i fizičke osobe</w:t>
      </w:r>
      <w:r w:rsidRPr="00D275F4">
        <w:rPr>
          <w:rFonts w:eastAsia="Georgia" w:cs="Times New Roman"/>
          <w:spacing w:val="1"/>
          <w:szCs w:val="24"/>
          <w:lang w:val="hr-HR"/>
        </w:rPr>
        <w:t xml:space="preserve"> </w:t>
      </w:r>
      <w:r w:rsidRPr="00D275F4">
        <w:rPr>
          <w:rFonts w:eastAsia="Georgia" w:cs="Times New Roman"/>
          <w:szCs w:val="24"/>
          <w:lang w:val="hr-HR"/>
        </w:rPr>
        <w:t>koje obavljaju djelatnost obvezne dezinfekcije, dezinsekcije i deratizacije kao mjere za</w:t>
      </w:r>
      <w:r>
        <w:rPr>
          <w:rFonts w:eastAsia="Georgia" w:cs="Times New Roman"/>
          <w:szCs w:val="24"/>
          <w:lang w:val="hr-HR"/>
        </w:rPr>
        <w:t xml:space="preserve"> </w:t>
      </w:r>
      <w:r w:rsidRPr="00D275F4">
        <w:rPr>
          <w:rFonts w:eastAsia="Georgia" w:cs="Times New Roman"/>
          <w:spacing w:val="-55"/>
          <w:szCs w:val="24"/>
          <w:lang w:val="hr-HR"/>
        </w:rPr>
        <w:t xml:space="preserve"> </w:t>
      </w:r>
      <w:r w:rsidRPr="00D275F4">
        <w:rPr>
          <w:rFonts w:eastAsia="Georgia" w:cs="Times New Roman"/>
          <w:szCs w:val="24"/>
          <w:lang w:val="hr-HR"/>
        </w:rPr>
        <w:t>sprečavanje</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suzbijanje</w:t>
      </w:r>
      <w:r w:rsidRPr="00D275F4">
        <w:rPr>
          <w:rFonts w:eastAsia="Georgia" w:cs="Times New Roman"/>
          <w:spacing w:val="1"/>
          <w:szCs w:val="24"/>
          <w:lang w:val="hr-HR"/>
        </w:rPr>
        <w:t xml:space="preserve"> </w:t>
      </w:r>
      <w:r w:rsidRPr="00D275F4">
        <w:rPr>
          <w:rFonts w:eastAsia="Georgia" w:cs="Times New Roman"/>
          <w:szCs w:val="24"/>
          <w:lang w:val="hr-HR"/>
        </w:rPr>
        <w:t>zaraznih</w:t>
      </w:r>
      <w:r w:rsidRPr="00D275F4">
        <w:rPr>
          <w:rFonts w:eastAsia="Georgia" w:cs="Times New Roman"/>
          <w:spacing w:val="1"/>
          <w:szCs w:val="24"/>
          <w:lang w:val="hr-HR"/>
        </w:rPr>
        <w:t xml:space="preserve"> </w:t>
      </w:r>
      <w:r w:rsidRPr="00D275F4">
        <w:rPr>
          <w:rFonts w:eastAsia="Georgia" w:cs="Times New Roman"/>
          <w:szCs w:val="24"/>
          <w:lang w:val="hr-HR"/>
        </w:rPr>
        <w:t>bolesti</w:t>
      </w:r>
      <w:r w:rsidRPr="00D275F4">
        <w:rPr>
          <w:rFonts w:eastAsia="Georgia" w:cs="Times New Roman"/>
          <w:spacing w:val="1"/>
          <w:szCs w:val="24"/>
          <w:lang w:val="hr-HR"/>
        </w:rPr>
        <w:t xml:space="preserve"> </w:t>
      </w:r>
      <w:r w:rsidRPr="00D275F4">
        <w:rPr>
          <w:rFonts w:eastAsia="Georgia" w:cs="Times New Roman"/>
          <w:szCs w:val="24"/>
          <w:lang w:val="hr-HR"/>
        </w:rPr>
        <w:t>pučanstva.</w:t>
      </w:r>
      <w:r w:rsidRPr="00D275F4">
        <w:rPr>
          <w:rFonts w:eastAsia="Georgia" w:cs="Times New Roman"/>
          <w:spacing w:val="1"/>
          <w:szCs w:val="24"/>
          <w:lang w:val="hr-HR"/>
        </w:rPr>
        <w:t xml:space="preserve"> </w:t>
      </w:r>
      <w:r w:rsidRPr="00D275F4">
        <w:rPr>
          <w:rFonts w:eastAsia="Georgia" w:cs="Times New Roman"/>
          <w:szCs w:val="24"/>
          <w:lang w:val="hr-HR"/>
        </w:rPr>
        <w:t>(„Narodne</w:t>
      </w:r>
      <w:r w:rsidRPr="00D275F4">
        <w:rPr>
          <w:rFonts w:eastAsia="Georgia" w:cs="Times New Roman"/>
          <w:spacing w:val="1"/>
          <w:szCs w:val="24"/>
          <w:lang w:val="hr-HR"/>
        </w:rPr>
        <w:t xml:space="preserve"> </w:t>
      </w:r>
      <w:r w:rsidRPr="00D275F4">
        <w:rPr>
          <w:rFonts w:eastAsia="Georgia" w:cs="Times New Roman"/>
          <w:szCs w:val="24"/>
          <w:lang w:val="hr-HR"/>
        </w:rPr>
        <w:t>novine“</w:t>
      </w:r>
      <w:r w:rsidRPr="00D275F4">
        <w:rPr>
          <w:rFonts w:eastAsia="Georgia" w:cs="Times New Roman"/>
          <w:spacing w:val="1"/>
          <w:szCs w:val="24"/>
          <w:lang w:val="hr-HR"/>
        </w:rPr>
        <w:t xml:space="preserve"> </w:t>
      </w:r>
      <w:r w:rsidRPr="00D275F4">
        <w:rPr>
          <w:rFonts w:eastAsia="Georgia" w:cs="Times New Roman"/>
          <w:szCs w:val="24"/>
          <w:lang w:val="hr-HR"/>
        </w:rPr>
        <w:t>broj</w:t>
      </w:r>
      <w:r w:rsidRPr="00D275F4">
        <w:rPr>
          <w:rFonts w:eastAsia="Georgia" w:cs="Times New Roman"/>
          <w:spacing w:val="1"/>
          <w:szCs w:val="24"/>
          <w:lang w:val="hr-HR"/>
        </w:rPr>
        <w:t xml:space="preserve"> </w:t>
      </w:r>
      <w:r>
        <w:rPr>
          <w:rFonts w:eastAsia="Georgia" w:cs="Times New Roman"/>
          <w:szCs w:val="24"/>
          <w:lang w:val="hr-HR"/>
        </w:rPr>
        <w:t xml:space="preserve">35/07 i </w:t>
      </w:r>
      <w:r w:rsidRPr="00D275F4">
        <w:rPr>
          <w:rFonts w:eastAsia="Georgia" w:cs="Times New Roman"/>
          <w:szCs w:val="24"/>
          <w:lang w:val="hr-HR"/>
        </w:rPr>
        <w:t>76/12).</w:t>
      </w:r>
    </w:p>
    <w:p w:rsidR="002F65F7" w:rsidRPr="00D275F4" w:rsidRDefault="002F65F7" w:rsidP="002F65F7">
      <w:pPr>
        <w:widowControl w:val="0"/>
        <w:autoSpaceDE w:val="0"/>
        <w:autoSpaceDN w:val="0"/>
        <w:spacing w:before="123"/>
        <w:ind w:left="728" w:right="745"/>
        <w:jc w:val="center"/>
        <w:rPr>
          <w:rFonts w:eastAsia="Georgia" w:cs="Times New Roman"/>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8</w:t>
      </w:r>
      <w:r w:rsidRPr="00D275F4">
        <w:rPr>
          <w:rFonts w:eastAsia="Georgia" w:cs="Times New Roman"/>
          <w:szCs w:val="24"/>
          <w:lang w:val="hr-HR"/>
        </w:rPr>
        <w:t>.</w:t>
      </w:r>
    </w:p>
    <w:p w:rsidR="002F65F7" w:rsidRPr="00D275F4" w:rsidRDefault="002F65F7" w:rsidP="002F65F7">
      <w:pPr>
        <w:widowControl w:val="0"/>
        <w:autoSpaceDE w:val="0"/>
        <w:autoSpaceDN w:val="0"/>
        <w:spacing w:before="179" w:line="264" w:lineRule="auto"/>
        <w:ind w:left="101" w:right="117" w:firstLine="695"/>
        <w:jc w:val="both"/>
        <w:rPr>
          <w:rFonts w:eastAsia="Georgia" w:cs="Times New Roman"/>
          <w:szCs w:val="24"/>
          <w:lang w:val="hr-HR"/>
        </w:rPr>
      </w:pPr>
      <w:r w:rsidRPr="00D275F4">
        <w:rPr>
          <w:rFonts w:eastAsia="Georgia" w:cs="Times New Roman"/>
          <w:szCs w:val="24"/>
          <w:lang w:val="hr-HR"/>
        </w:rPr>
        <w:t>DDD</w:t>
      </w:r>
      <w:r w:rsidRPr="00D275F4">
        <w:rPr>
          <w:rFonts w:eastAsia="Georgia" w:cs="Times New Roman"/>
          <w:spacing w:val="1"/>
          <w:szCs w:val="24"/>
          <w:lang w:val="hr-HR"/>
        </w:rPr>
        <w:t xml:space="preserve"> </w:t>
      </w:r>
      <w:r w:rsidRPr="00D275F4">
        <w:rPr>
          <w:rFonts w:eastAsia="Georgia" w:cs="Times New Roman"/>
          <w:szCs w:val="24"/>
          <w:lang w:val="hr-HR"/>
        </w:rPr>
        <w:t>mjere</w:t>
      </w:r>
      <w:r w:rsidRPr="00D275F4">
        <w:rPr>
          <w:rFonts w:eastAsia="Georgia" w:cs="Times New Roman"/>
          <w:spacing w:val="1"/>
          <w:szCs w:val="24"/>
          <w:lang w:val="hr-HR"/>
        </w:rPr>
        <w:t xml:space="preserve"> </w:t>
      </w:r>
      <w:r w:rsidRPr="00D275F4">
        <w:rPr>
          <w:rFonts w:eastAsia="Georgia" w:cs="Times New Roman"/>
          <w:szCs w:val="24"/>
          <w:lang w:val="hr-HR"/>
        </w:rPr>
        <w:t>u</w:t>
      </w:r>
      <w:r w:rsidRPr="00D275F4">
        <w:rPr>
          <w:rFonts w:eastAsia="Georgia" w:cs="Times New Roman"/>
          <w:spacing w:val="1"/>
          <w:szCs w:val="24"/>
          <w:lang w:val="hr-HR"/>
        </w:rPr>
        <w:t xml:space="preserve"> </w:t>
      </w:r>
      <w:r w:rsidRPr="00D275F4">
        <w:rPr>
          <w:rFonts w:eastAsia="Georgia" w:cs="Times New Roman"/>
          <w:szCs w:val="24"/>
          <w:lang w:val="hr-HR"/>
        </w:rPr>
        <w:t>stambenim</w:t>
      </w:r>
      <w:r w:rsidRPr="00D275F4">
        <w:rPr>
          <w:rFonts w:eastAsia="Georgia" w:cs="Times New Roman"/>
          <w:spacing w:val="1"/>
          <w:szCs w:val="24"/>
          <w:lang w:val="hr-HR"/>
        </w:rPr>
        <w:t xml:space="preserve"> </w:t>
      </w:r>
      <w:r w:rsidRPr="00D275F4">
        <w:rPr>
          <w:rFonts w:eastAsia="Georgia" w:cs="Times New Roman"/>
          <w:szCs w:val="24"/>
          <w:lang w:val="hr-HR"/>
        </w:rPr>
        <w:t>objektima,</w:t>
      </w:r>
      <w:r w:rsidRPr="00D275F4">
        <w:rPr>
          <w:rFonts w:eastAsia="Georgia" w:cs="Times New Roman"/>
          <w:spacing w:val="1"/>
          <w:szCs w:val="24"/>
          <w:lang w:val="hr-HR"/>
        </w:rPr>
        <w:t xml:space="preserve"> </w:t>
      </w:r>
      <w:r w:rsidRPr="00D275F4">
        <w:rPr>
          <w:rFonts w:eastAsia="Georgia" w:cs="Times New Roman"/>
          <w:szCs w:val="24"/>
          <w:lang w:val="hr-HR"/>
        </w:rPr>
        <w:t>javnim</w:t>
      </w:r>
      <w:r w:rsidRPr="00D275F4">
        <w:rPr>
          <w:rFonts w:eastAsia="Georgia" w:cs="Times New Roman"/>
          <w:spacing w:val="1"/>
          <w:szCs w:val="24"/>
          <w:lang w:val="hr-HR"/>
        </w:rPr>
        <w:t xml:space="preserve"> </w:t>
      </w:r>
      <w:r w:rsidRPr="00D275F4">
        <w:rPr>
          <w:rFonts w:eastAsia="Georgia" w:cs="Times New Roman"/>
          <w:szCs w:val="24"/>
          <w:lang w:val="hr-HR"/>
        </w:rPr>
        <w:t>površinama</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na</w:t>
      </w:r>
      <w:r w:rsidRPr="00D275F4">
        <w:rPr>
          <w:rFonts w:eastAsia="Georgia" w:cs="Times New Roman"/>
          <w:spacing w:val="1"/>
          <w:szCs w:val="24"/>
          <w:lang w:val="hr-HR"/>
        </w:rPr>
        <w:t xml:space="preserve"> </w:t>
      </w:r>
      <w:r w:rsidRPr="00D275F4">
        <w:rPr>
          <w:rFonts w:eastAsia="Georgia" w:cs="Times New Roman"/>
          <w:szCs w:val="24"/>
          <w:lang w:val="hr-HR"/>
        </w:rPr>
        <w:t>gradskim</w:t>
      </w:r>
      <w:r w:rsidRPr="00D275F4">
        <w:rPr>
          <w:rFonts w:eastAsia="Georgia" w:cs="Times New Roman"/>
          <w:spacing w:val="1"/>
          <w:szCs w:val="24"/>
          <w:lang w:val="hr-HR"/>
        </w:rPr>
        <w:t xml:space="preserve"> </w:t>
      </w:r>
      <w:r w:rsidRPr="00D275F4">
        <w:rPr>
          <w:rFonts w:eastAsia="Georgia" w:cs="Times New Roman"/>
          <w:szCs w:val="24"/>
          <w:lang w:val="hr-HR"/>
        </w:rPr>
        <w:t>deponijama za odlaganje komunalnog otpada provode izvoditelji koji su s Općinom,</w:t>
      </w:r>
      <w:r w:rsidRPr="00D275F4">
        <w:rPr>
          <w:rFonts w:eastAsia="Georgia" w:cs="Times New Roman"/>
          <w:spacing w:val="1"/>
          <w:szCs w:val="24"/>
          <w:lang w:val="hr-HR"/>
        </w:rPr>
        <w:t xml:space="preserve"> </w:t>
      </w:r>
      <w:r w:rsidRPr="00D275F4">
        <w:rPr>
          <w:rFonts w:eastAsia="Georgia" w:cs="Times New Roman"/>
          <w:szCs w:val="24"/>
          <w:lang w:val="hr-HR"/>
        </w:rPr>
        <w:t>sukladno propisima o zaštiti pučanstva od zaraznih bolesti, propisima o javnoj nabavi</w:t>
      </w:r>
      <w:r w:rsidRPr="00D275F4">
        <w:rPr>
          <w:rFonts w:eastAsia="Georgia" w:cs="Times New Roman"/>
          <w:spacing w:val="-55"/>
          <w:szCs w:val="24"/>
          <w:lang w:val="hr-HR"/>
        </w:rPr>
        <w:t xml:space="preserve"> </w:t>
      </w:r>
      <w:r>
        <w:rPr>
          <w:rFonts w:eastAsia="Georgia" w:cs="Times New Roman"/>
          <w:spacing w:val="-55"/>
          <w:szCs w:val="24"/>
          <w:lang w:val="hr-HR"/>
        </w:rPr>
        <w:t xml:space="preserve">            </w:t>
      </w:r>
      <w:r w:rsidRPr="00D275F4">
        <w:rPr>
          <w:rFonts w:eastAsia="Georgia" w:cs="Times New Roman"/>
          <w:szCs w:val="24"/>
          <w:lang w:val="hr-HR"/>
        </w:rPr>
        <w:t>i</w:t>
      </w:r>
      <w:r w:rsidRPr="00D275F4">
        <w:rPr>
          <w:rFonts w:eastAsia="Georgia" w:cs="Times New Roman"/>
          <w:spacing w:val="-2"/>
          <w:szCs w:val="24"/>
          <w:lang w:val="hr-HR"/>
        </w:rPr>
        <w:t xml:space="preserve"> </w:t>
      </w:r>
      <w:r w:rsidRPr="00D275F4">
        <w:rPr>
          <w:rFonts w:eastAsia="Georgia" w:cs="Times New Roman"/>
          <w:szCs w:val="24"/>
          <w:lang w:val="hr-HR"/>
        </w:rPr>
        <w:t>ovoj</w:t>
      </w:r>
      <w:r w:rsidRPr="00D275F4">
        <w:rPr>
          <w:rFonts w:eastAsia="Georgia" w:cs="Times New Roman"/>
          <w:spacing w:val="-1"/>
          <w:szCs w:val="24"/>
          <w:lang w:val="hr-HR"/>
        </w:rPr>
        <w:t xml:space="preserve"> </w:t>
      </w:r>
      <w:r w:rsidRPr="00D275F4">
        <w:rPr>
          <w:rFonts w:eastAsia="Georgia" w:cs="Times New Roman"/>
          <w:szCs w:val="24"/>
          <w:lang w:val="hr-HR"/>
        </w:rPr>
        <w:t>odluci,</w:t>
      </w:r>
      <w:r w:rsidRPr="00D275F4">
        <w:rPr>
          <w:rFonts w:eastAsia="Georgia" w:cs="Times New Roman"/>
          <w:spacing w:val="-1"/>
          <w:szCs w:val="24"/>
          <w:lang w:val="hr-HR"/>
        </w:rPr>
        <w:t xml:space="preserve"> </w:t>
      </w:r>
      <w:r w:rsidRPr="00D275F4">
        <w:rPr>
          <w:rFonts w:eastAsia="Georgia" w:cs="Times New Roman"/>
          <w:szCs w:val="24"/>
          <w:lang w:val="hr-HR"/>
        </w:rPr>
        <w:t>sklopili</w:t>
      </w:r>
      <w:r w:rsidRPr="00D275F4">
        <w:rPr>
          <w:rFonts w:eastAsia="Georgia" w:cs="Times New Roman"/>
          <w:spacing w:val="-1"/>
          <w:szCs w:val="24"/>
          <w:lang w:val="hr-HR"/>
        </w:rPr>
        <w:t xml:space="preserve"> </w:t>
      </w:r>
      <w:r w:rsidRPr="00D275F4">
        <w:rPr>
          <w:rFonts w:eastAsia="Georgia" w:cs="Times New Roman"/>
          <w:szCs w:val="24"/>
          <w:lang w:val="hr-HR"/>
        </w:rPr>
        <w:t>ugovore</w:t>
      </w:r>
      <w:r w:rsidRPr="00D275F4">
        <w:rPr>
          <w:rFonts w:eastAsia="Georgia" w:cs="Times New Roman"/>
          <w:spacing w:val="-1"/>
          <w:szCs w:val="24"/>
          <w:lang w:val="hr-HR"/>
        </w:rPr>
        <w:t xml:space="preserve"> </w:t>
      </w:r>
      <w:r w:rsidRPr="00D275F4">
        <w:rPr>
          <w:rFonts w:eastAsia="Georgia" w:cs="Times New Roman"/>
          <w:szCs w:val="24"/>
          <w:lang w:val="hr-HR"/>
        </w:rPr>
        <w:t>o</w:t>
      </w:r>
      <w:r w:rsidRPr="00D275F4">
        <w:rPr>
          <w:rFonts w:eastAsia="Georgia" w:cs="Times New Roman"/>
          <w:spacing w:val="-2"/>
          <w:szCs w:val="24"/>
          <w:lang w:val="hr-HR"/>
        </w:rPr>
        <w:t xml:space="preserve"> </w:t>
      </w:r>
      <w:r w:rsidRPr="00D275F4">
        <w:rPr>
          <w:rFonts w:eastAsia="Georgia" w:cs="Times New Roman"/>
          <w:szCs w:val="24"/>
          <w:lang w:val="hr-HR"/>
        </w:rPr>
        <w:t>obavljanju DDD</w:t>
      </w:r>
      <w:r w:rsidRPr="00D275F4">
        <w:rPr>
          <w:rFonts w:eastAsia="Georgia" w:cs="Times New Roman"/>
          <w:spacing w:val="-1"/>
          <w:szCs w:val="24"/>
          <w:lang w:val="hr-HR"/>
        </w:rPr>
        <w:t xml:space="preserve"> </w:t>
      </w:r>
      <w:r w:rsidRPr="00D275F4">
        <w:rPr>
          <w:rFonts w:eastAsia="Georgia" w:cs="Times New Roman"/>
          <w:szCs w:val="24"/>
          <w:lang w:val="hr-HR"/>
        </w:rPr>
        <w:t>mjera.</w:t>
      </w:r>
    </w:p>
    <w:p w:rsidR="002F65F7" w:rsidRPr="00D275F4" w:rsidRDefault="002F65F7" w:rsidP="002F65F7">
      <w:pPr>
        <w:widowControl w:val="0"/>
        <w:autoSpaceDE w:val="0"/>
        <w:autoSpaceDN w:val="0"/>
        <w:spacing w:before="204"/>
        <w:ind w:left="4058" w:right="4077"/>
        <w:jc w:val="center"/>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9.</w:t>
      </w:r>
    </w:p>
    <w:p w:rsidR="002F65F7" w:rsidRPr="00D275F4" w:rsidRDefault="002F65F7" w:rsidP="002F65F7">
      <w:pPr>
        <w:widowControl w:val="0"/>
        <w:autoSpaceDE w:val="0"/>
        <w:autoSpaceDN w:val="0"/>
        <w:spacing w:before="181" w:line="242" w:lineRule="auto"/>
        <w:ind w:left="101" w:right="609" w:firstLine="705"/>
        <w:jc w:val="both"/>
        <w:rPr>
          <w:rFonts w:eastAsia="Georgia" w:cs="Times New Roman"/>
          <w:szCs w:val="24"/>
          <w:lang w:val="hr-HR"/>
        </w:rPr>
      </w:pPr>
      <w:r w:rsidRPr="00D275F4">
        <w:rPr>
          <w:rFonts w:eastAsia="Georgia" w:cs="Times New Roman"/>
          <w:szCs w:val="24"/>
          <w:lang w:val="hr-HR"/>
        </w:rPr>
        <w:t>Stručni nadzor nad provedbom preventivnih i obveznih preventivnih DDD</w:t>
      </w:r>
      <w:r w:rsidRPr="00D275F4">
        <w:rPr>
          <w:rFonts w:eastAsia="Georgia" w:cs="Times New Roman"/>
          <w:spacing w:val="-55"/>
          <w:szCs w:val="24"/>
          <w:lang w:val="hr-HR"/>
        </w:rPr>
        <w:t xml:space="preserve">                </w:t>
      </w:r>
      <w:r w:rsidRPr="00D275F4">
        <w:rPr>
          <w:rFonts w:eastAsia="Georgia" w:cs="Times New Roman"/>
          <w:szCs w:val="24"/>
          <w:lang w:val="hr-HR"/>
        </w:rPr>
        <w:t>mjera</w:t>
      </w:r>
      <w:r w:rsidRPr="00D275F4">
        <w:rPr>
          <w:rFonts w:eastAsia="Georgia" w:cs="Times New Roman"/>
          <w:spacing w:val="-2"/>
          <w:szCs w:val="24"/>
          <w:lang w:val="hr-HR"/>
        </w:rPr>
        <w:t xml:space="preserve"> </w:t>
      </w:r>
      <w:r w:rsidRPr="00D275F4">
        <w:rPr>
          <w:rFonts w:eastAsia="Georgia" w:cs="Times New Roman"/>
          <w:szCs w:val="24"/>
          <w:lang w:val="hr-HR"/>
        </w:rPr>
        <w:t>podrazumijeva:</w:t>
      </w:r>
    </w:p>
    <w:p w:rsidR="002F65F7" w:rsidRPr="00D275F4" w:rsidRDefault="002F65F7" w:rsidP="0044621D">
      <w:pPr>
        <w:widowControl w:val="0"/>
        <w:numPr>
          <w:ilvl w:val="1"/>
          <w:numId w:val="27"/>
        </w:numPr>
        <w:tabs>
          <w:tab w:val="left" w:pos="1141"/>
        </w:tabs>
        <w:autoSpaceDE w:val="0"/>
        <w:autoSpaceDN w:val="0"/>
        <w:spacing w:before="1"/>
        <w:ind w:left="1161" w:right="675" w:hanging="360"/>
        <w:jc w:val="both"/>
        <w:rPr>
          <w:rFonts w:eastAsia="Georgia" w:cs="Times New Roman"/>
          <w:szCs w:val="24"/>
          <w:lang w:val="hr-HR"/>
        </w:rPr>
      </w:pPr>
      <w:r w:rsidRPr="00D275F4">
        <w:rPr>
          <w:rFonts w:eastAsia="Georgia" w:cs="Times New Roman"/>
          <w:szCs w:val="24"/>
          <w:lang w:val="hr-HR"/>
        </w:rPr>
        <w:t>provjeru izvršenih aktivnosti u smislu otklanjanja uvjeta koji pogoduju</w:t>
      </w:r>
      <w:r w:rsidRPr="00D275F4">
        <w:rPr>
          <w:rFonts w:eastAsia="Georgia" w:cs="Times New Roman"/>
          <w:spacing w:val="-56"/>
          <w:szCs w:val="24"/>
          <w:lang w:val="hr-HR"/>
        </w:rPr>
        <w:t xml:space="preserve"> </w:t>
      </w:r>
      <w:r w:rsidRPr="00D275F4">
        <w:rPr>
          <w:rFonts w:eastAsia="Georgia" w:cs="Times New Roman"/>
          <w:szCs w:val="24"/>
          <w:lang w:val="hr-HR"/>
        </w:rPr>
        <w:t>prisustvu</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sidRPr="00D275F4">
        <w:rPr>
          <w:rFonts w:eastAsia="Georgia" w:cs="Times New Roman"/>
          <w:szCs w:val="24"/>
          <w:lang w:val="hr-HR"/>
        </w:rPr>
        <w:t>održavanje</w:t>
      </w:r>
      <w:r w:rsidRPr="00D275F4">
        <w:rPr>
          <w:rFonts w:eastAsia="Georgia" w:cs="Times New Roman"/>
          <w:spacing w:val="3"/>
          <w:szCs w:val="24"/>
          <w:lang w:val="hr-HR"/>
        </w:rPr>
        <w:t xml:space="preserve"> </w:t>
      </w:r>
      <w:r w:rsidRPr="00D275F4">
        <w:rPr>
          <w:rFonts w:eastAsia="Georgia" w:cs="Times New Roman"/>
          <w:szCs w:val="24"/>
          <w:lang w:val="hr-HR"/>
        </w:rPr>
        <w:t>infestacije,</w:t>
      </w:r>
    </w:p>
    <w:p w:rsidR="002F65F7" w:rsidRPr="00D275F4" w:rsidRDefault="002F65F7" w:rsidP="0044621D">
      <w:pPr>
        <w:widowControl w:val="0"/>
        <w:numPr>
          <w:ilvl w:val="1"/>
          <w:numId w:val="27"/>
        </w:numPr>
        <w:tabs>
          <w:tab w:val="left" w:pos="1162"/>
        </w:tabs>
        <w:autoSpaceDE w:val="0"/>
        <w:autoSpaceDN w:val="0"/>
        <w:spacing w:before="7"/>
        <w:ind w:left="1161" w:right="122"/>
        <w:jc w:val="both"/>
        <w:rPr>
          <w:rFonts w:eastAsia="Georgia" w:cs="Times New Roman"/>
          <w:szCs w:val="24"/>
          <w:lang w:val="hr-HR"/>
        </w:rPr>
      </w:pPr>
      <w:r w:rsidRPr="00D275F4">
        <w:rPr>
          <w:rFonts w:eastAsia="Georgia" w:cs="Times New Roman"/>
          <w:szCs w:val="24"/>
          <w:lang w:val="hr-HR"/>
        </w:rPr>
        <w:t>uvid i primjenu pesticida (vrsta, koncentracija, način i mjesto primjene</w:t>
      </w:r>
      <w:r w:rsidRPr="00D275F4">
        <w:rPr>
          <w:rFonts w:eastAsia="Georgia" w:cs="Times New Roman"/>
          <w:spacing w:val="1"/>
          <w:szCs w:val="24"/>
          <w:lang w:val="hr-HR"/>
        </w:rPr>
        <w:t xml:space="preserve"> </w:t>
      </w:r>
      <w:r w:rsidRPr="00D275F4">
        <w:rPr>
          <w:rFonts w:eastAsia="Georgia" w:cs="Times New Roman"/>
          <w:szCs w:val="24"/>
          <w:lang w:val="hr-HR"/>
        </w:rPr>
        <w:t>pesticida, norme primjene te pridržavanje svih ostalih odredbi Programa</w:t>
      </w:r>
      <w:r w:rsidRPr="00D275F4">
        <w:rPr>
          <w:rFonts w:eastAsia="Georgia" w:cs="Times New Roman"/>
          <w:spacing w:val="1"/>
          <w:szCs w:val="24"/>
          <w:lang w:val="hr-HR"/>
        </w:rPr>
        <w:t xml:space="preserve"> </w:t>
      </w:r>
      <w:r w:rsidRPr="00D275F4">
        <w:rPr>
          <w:rFonts w:eastAsia="Georgia" w:cs="Times New Roman"/>
          <w:szCs w:val="24"/>
          <w:lang w:val="hr-HR"/>
        </w:rPr>
        <w:t>mjera</w:t>
      </w:r>
      <w:r w:rsidRPr="00D275F4">
        <w:rPr>
          <w:rFonts w:eastAsia="Georgia" w:cs="Times New Roman"/>
          <w:spacing w:val="-2"/>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Pr>
          <w:rFonts w:eastAsia="Georgia" w:cs="Times New Roman"/>
          <w:szCs w:val="24"/>
          <w:lang w:val="hr-HR"/>
        </w:rPr>
        <w:t>p</w:t>
      </w:r>
      <w:r w:rsidRPr="00D275F4">
        <w:rPr>
          <w:rFonts w:eastAsia="Georgia" w:cs="Times New Roman"/>
          <w:szCs w:val="24"/>
          <w:lang w:val="hr-HR"/>
        </w:rPr>
        <w:t>rovedbenog plana),</w:t>
      </w:r>
    </w:p>
    <w:p w:rsidR="002F65F7" w:rsidRPr="00D275F4" w:rsidRDefault="002F65F7" w:rsidP="0044621D">
      <w:pPr>
        <w:widowControl w:val="0"/>
        <w:numPr>
          <w:ilvl w:val="1"/>
          <w:numId w:val="27"/>
        </w:numPr>
        <w:tabs>
          <w:tab w:val="left" w:pos="1161"/>
          <w:tab w:val="left" w:pos="1162"/>
        </w:tabs>
        <w:autoSpaceDE w:val="0"/>
        <w:autoSpaceDN w:val="0"/>
        <w:spacing w:before="3"/>
        <w:ind w:left="1161" w:right="889"/>
        <w:jc w:val="both"/>
        <w:rPr>
          <w:rFonts w:eastAsia="Georgia" w:cs="Times New Roman"/>
          <w:szCs w:val="24"/>
          <w:lang w:val="hr-HR"/>
        </w:rPr>
      </w:pPr>
      <w:r w:rsidRPr="00D275F4">
        <w:rPr>
          <w:rFonts w:eastAsia="Georgia" w:cs="Times New Roman"/>
          <w:szCs w:val="24"/>
          <w:lang w:val="hr-HR"/>
        </w:rPr>
        <w:t>provjeru stupnja kontaminacije, onečišćenja ili infestacije na osnovu</w:t>
      </w:r>
      <w:r w:rsidRPr="00D275F4">
        <w:rPr>
          <w:rFonts w:eastAsia="Georgia" w:cs="Times New Roman"/>
          <w:spacing w:val="-55"/>
          <w:szCs w:val="24"/>
          <w:lang w:val="hr-HR"/>
        </w:rPr>
        <w:t xml:space="preserve"> </w:t>
      </w:r>
      <w:r w:rsidRPr="00D275F4">
        <w:rPr>
          <w:rFonts w:eastAsia="Georgia" w:cs="Times New Roman"/>
          <w:szCs w:val="24"/>
          <w:lang w:val="hr-HR"/>
        </w:rPr>
        <w:t>objektivnih</w:t>
      </w:r>
      <w:r w:rsidRPr="00D275F4">
        <w:rPr>
          <w:rFonts w:eastAsia="Georgia" w:cs="Times New Roman"/>
          <w:spacing w:val="-2"/>
          <w:szCs w:val="24"/>
          <w:lang w:val="hr-HR"/>
        </w:rPr>
        <w:t xml:space="preserve"> </w:t>
      </w:r>
      <w:r w:rsidRPr="00D275F4">
        <w:rPr>
          <w:rFonts w:eastAsia="Georgia" w:cs="Times New Roman"/>
          <w:szCs w:val="24"/>
          <w:lang w:val="hr-HR"/>
        </w:rPr>
        <w:t>kriterija</w:t>
      </w:r>
      <w:r w:rsidRPr="00D275F4">
        <w:rPr>
          <w:rFonts w:eastAsia="Georgia" w:cs="Times New Roman"/>
          <w:spacing w:val="-2"/>
          <w:szCs w:val="24"/>
          <w:lang w:val="hr-HR"/>
        </w:rPr>
        <w:t xml:space="preserve"> </w:t>
      </w:r>
      <w:r w:rsidRPr="00D275F4">
        <w:rPr>
          <w:rFonts w:eastAsia="Georgia" w:cs="Times New Roman"/>
          <w:szCs w:val="24"/>
          <w:lang w:val="hr-HR"/>
        </w:rPr>
        <w:t>ili vjerodostojne</w:t>
      </w:r>
      <w:r w:rsidRPr="00D275F4">
        <w:rPr>
          <w:rFonts w:eastAsia="Georgia" w:cs="Times New Roman"/>
          <w:spacing w:val="-2"/>
          <w:szCs w:val="24"/>
          <w:lang w:val="hr-HR"/>
        </w:rPr>
        <w:t xml:space="preserve"> </w:t>
      </w:r>
      <w:r w:rsidRPr="00D275F4">
        <w:rPr>
          <w:rFonts w:eastAsia="Georgia" w:cs="Times New Roman"/>
          <w:szCs w:val="24"/>
          <w:lang w:val="hr-HR"/>
        </w:rPr>
        <w:t>ankete,</w:t>
      </w:r>
    </w:p>
    <w:p w:rsidR="002F65F7" w:rsidRPr="00D275F4" w:rsidRDefault="002F65F7" w:rsidP="0044621D">
      <w:pPr>
        <w:widowControl w:val="0"/>
        <w:numPr>
          <w:ilvl w:val="1"/>
          <w:numId w:val="27"/>
        </w:numPr>
        <w:tabs>
          <w:tab w:val="left" w:pos="1161"/>
          <w:tab w:val="left" w:pos="1162"/>
        </w:tabs>
        <w:autoSpaceDE w:val="0"/>
        <w:autoSpaceDN w:val="0"/>
        <w:ind w:left="1161" w:right="139"/>
        <w:jc w:val="both"/>
        <w:rPr>
          <w:rFonts w:eastAsia="Georgia" w:cs="Times New Roman"/>
          <w:szCs w:val="24"/>
          <w:lang w:val="hr-HR"/>
        </w:rPr>
      </w:pPr>
      <w:r w:rsidRPr="00D275F4">
        <w:rPr>
          <w:rFonts w:eastAsia="Georgia" w:cs="Times New Roman"/>
          <w:szCs w:val="24"/>
          <w:lang w:val="hr-HR"/>
        </w:rPr>
        <w:t>provjeru</w:t>
      </w:r>
      <w:r w:rsidRPr="00D275F4">
        <w:rPr>
          <w:rFonts w:eastAsia="Georgia" w:cs="Times New Roman"/>
          <w:spacing w:val="-6"/>
          <w:szCs w:val="24"/>
          <w:lang w:val="hr-HR"/>
        </w:rPr>
        <w:t xml:space="preserve"> </w:t>
      </w:r>
      <w:r w:rsidRPr="00D275F4">
        <w:rPr>
          <w:rFonts w:eastAsia="Georgia" w:cs="Times New Roman"/>
          <w:szCs w:val="24"/>
          <w:lang w:val="hr-HR"/>
        </w:rPr>
        <w:t>određenih</w:t>
      </w:r>
      <w:r w:rsidRPr="00D275F4">
        <w:rPr>
          <w:rFonts w:eastAsia="Georgia" w:cs="Times New Roman"/>
          <w:spacing w:val="-6"/>
          <w:szCs w:val="24"/>
          <w:lang w:val="hr-HR"/>
        </w:rPr>
        <w:t xml:space="preserve"> </w:t>
      </w:r>
      <w:r w:rsidRPr="00D275F4">
        <w:rPr>
          <w:rFonts w:eastAsia="Georgia" w:cs="Times New Roman"/>
          <w:szCs w:val="24"/>
          <w:lang w:val="hr-HR"/>
        </w:rPr>
        <w:t>(zadanih,</w:t>
      </w:r>
      <w:r w:rsidRPr="00D275F4">
        <w:rPr>
          <w:rFonts w:eastAsia="Georgia" w:cs="Times New Roman"/>
          <w:spacing w:val="-4"/>
          <w:szCs w:val="24"/>
          <w:lang w:val="hr-HR"/>
        </w:rPr>
        <w:t xml:space="preserve"> </w:t>
      </w:r>
      <w:r w:rsidRPr="00D275F4">
        <w:rPr>
          <w:rFonts w:eastAsia="Georgia" w:cs="Times New Roman"/>
          <w:szCs w:val="24"/>
          <w:lang w:val="hr-HR"/>
        </w:rPr>
        <w:t>predviđenih) DDD</w:t>
      </w:r>
      <w:r w:rsidRPr="00D275F4">
        <w:rPr>
          <w:rFonts w:eastAsia="Georgia" w:cs="Times New Roman"/>
          <w:spacing w:val="-6"/>
          <w:szCs w:val="24"/>
          <w:lang w:val="hr-HR"/>
        </w:rPr>
        <w:t xml:space="preserve"> </w:t>
      </w:r>
      <w:r w:rsidRPr="00D275F4">
        <w:rPr>
          <w:rFonts w:eastAsia="Georgia" w:cs="Times New Roman"/>
          <w:szCs w:val="24"/>
          <w:lang w:val="hr-HR"/>
        </w:rPr>
        <w:t>postupaka</w:t>
      </w:r>
      <w:r w:rsidRPr="00D275F4">
        <w:rPr>
          <w:rFonts w:eastAsia="Georgia" w:cs="Times New Roman"/>
          <w:spacing w:val="-6"/>
          <w:szCs w:val="24"/>
          <w:lang w:val="hr-HR"/>
        </w:rPr>
        <w:t xml:space="preserve"> </w:t>
      </w:r>
      <w:r w:rsidRPr="00D275F4">
        <w:rPr>
          <w:rFonts w:eastAsia="Georgia" w:cs="Times New Roman"/>
          <w:szCs w:val="24"/>
          <w:lang w:val="hr-HR"/>
        </w:rPr>
        <w:t>izvidom</w:t>
      </w:r>
      <w:r w:rsidRPr="00D275F4">
        <w:rPr>
          <w:rFonts w:eastAsia="Georgia" w:cs="Times New Roman"/>
          <w:spacing w:val="-6"/>
          <w:szCs w:val="24"/>
          <w:lang w:val="hr-HR"/>
        </w:rPr>
        <w:t xml:space="preserve"> </w:t>
      </w:r>
      <w:r w:rsidRPr="00D275F4">
        <w:rPr>
          <w:rFonts w:eastAsia="Georgia" w:cs="Times New Roman"/>
          <w:szCs w:val="24"/>
          <w:lang w:val="hr-HR"/>
        </w:rPr>
        <w:t>sukladno</w:t>
      </w:r>
      <w:r w:rsidRPr="00D275F4">
        <w:rPr>
          <w:rFonts w:eastAsia="Georgia" w:cs="Times New Roman"/>
          <w:spacing w:val="-55"/>
          <w:szCs w:val="24"/>
          <w:lang w:val="hr-HR"/>
        </w:rPr>
        <w:t xml:space="preserve"> </w:t>
      </w:r>
      <w:r w:rsidRPr="00D275F4">
        <w:rPr>
          <w:rFonts w:eastAsia="Georgia" w:cs="Times New Roman"/>
          <w:szCs w:val="24"/>
          <w:lang w:val="hr-HR"/>
        </w:rPr>
        <w:t>programu</w:t>
      </w:r>
      <w:r w:rsidRPr="00D275F4">
        <w:rPr>
          <w:rFonts w:eastAsia="Georgia" w:cs="Times New Roman"/>
          <w:spacing w:val="-1"/>
          <w:szCs w:val="24"/>
          <w:lang w:val="hr-HR"/>
        </w:rPr>
        <w:t xml:space="preserve"> </w:t>
      </w:r>
      <w:r w:rsidRPr="00D275F4">
        <w:rPr>
          <w:rFonts w:eastAsia="Georgia" w:cs="Times New Roman"/>
          <w:szCs w:val="24"/>
          <w:lang w:val="hr-HR"/>
        </w:rPr>
        <w:t>mjera</w:t>
      </w:r>
      <w:r w:rsidRPr="00D275F4">
        <w:rPr>
          <w:rFonts w:eastAsia="Georgia" w:cs="Times New Roman"/>
          <w:spacing w:val="-1"/>
          <w:szCs w:val="24"/>
          <w:lang w:val="hr-HR"/>
        </w:rPr>
        <w:t xml:space="preserve"> </w:t>
      </w:r>
      <w:r w:rsidRPr="00D275F4">
        <w:rPr>
          <w:rFonts w:eastAsia="Georgia" w:cs="Times New Roman"/>
          <w:szCs w:val="24"/>
          <w:lang w:val="hr-HR"/>
        </w:rPr>
        <w:t>i</w:t>
      </w:r>
      <w:r w:rsidRPr="00D275F4">
        <w:rPr>
          <w:rFonts w:eastAsia="Georgia" w:cs="Times New Roman"/>
          <w:spacing w:val="1"/>
          <w:szCs w:val="24"/>
          <w:lang w:val="hr-HR"/>
        </w:rPr>
        <w:t xml:space="preserve"> </w:t>
      </w:r>
      <w:r>
        <w:rPr>
          <w:rFonts w:eastAsia="Georgia" w:cs="Times New Roman"/>
          <w:szCs w:val="24"/>
          <w:lang w:val="hr-HR"/>
        </w:rPr>
        <w:t>p</w:t>
      </w:r>
      <w:r w:rsidRPr="00D275F4">
        <w:rPr>
          <w:rFonts w:eastAsia="Georgia" w:cs="Times New Roman"/>
          <w:szCs w:val="24"/>
          <w:lang w:val="hr-HR"/>
        </w:rPr>
        <w:t>rovedbenom planu,</w:t>
      </w:r>
    </w:p>
    <w:p w:rsidR="002F65F7" w:rsidRPr="00D275F4" w:rsidRDefault="002F65F7" w:rsidP="0044621D">
      <w:pPr>
        <w:widowControl w:val="0"/>
        <w:numPr>
          <w:ilvl w:val="1"/>
          <w:numId w:val="27"/>
        </w:numPr>
        <w:tabs>
          <w:tab w:val="left" w:pos="1161"/>
          <w:tab w:val="left" w:pos="1162"/>
        </w:tabs>
        <w:autoSpaceDE w:val="0"/>
        <w:autoSpaceDN w:val="0"/>
        <w:spacing w:before="1"/>
        <w:jc w:val="both"/>
        <w:rPr>
          <w:rFonts w:eastAsia="Georgia" w:cs="Times New Roman"/>
          <w:szCs w:val="24"/>
          <w:lang w:val="hr-HR"/>
        </w:rPr>
      </w:pPr>
      <w:r w:rsidRPr="00D275F4">
        <w:rPr>
          <w:rFonts w:eastAsia="Georgia" w:cs="Times New Roman"/>
          <w:szCs w:val="24"/>
          <w:lang w:val="hr-HR"/>
        </w:rPr>
        <w:t>ocjenu</w:t>
      </w:r>
      <w:r w:rsidRPr="00D275F4">
        <w:rPr>
          <w:rFonts w:eastAsia="Georgia" w:cs="Times New Roman"/>
          <w:spacing w:val="-3"/>
          <w:szCs w:val="24"/>
          <w:lang w:val="hr-HR"/>
        </w:rPr>
        <w:t xml:space="preserve"> </w:t>
      </w:r>
      <w:r w:rsidRPr="00D275F4">
        <w:rPr>
          <w:rFonts w:eastAsia="Georgia" w:cs="Times New Roman"/>
          <w:szCs w:val="24"/>
          <w:lang w:val="hr-HR"/>
        </w:rPr>
        <w:t>izvršenja</w:t>
      </w:r>
      <w:r w:rsidRPr="00D275F4">
        <w:rPr>
          <w:rFonts w:eastAsia="Georgia" w:cs="Times New Roman"/>
          <w:spacing w:val="-4"/>
          <w:szCs w:val="24"/>
          <w:lang w:val="hr-HR"/>
        </w:rPr>
        <w:t xml:space="preserve"> </w:t>
      </w:r>
      <w:r w:rsidRPr="00D275F4">
        <w:rPr>
          <w:rFonts w:eastAsia="Georgia" w:cs="Times New Roman"/>
          <w:szCs w:val="24"/>
          <w:lang w:val="hr-HR"/>
        </w:rPr>
        <w:t>programa</w:t>
      </w:r>
      <w:r w:rsidRPr="00D275F4">
        <w:rPr>
          <w:rFonts w:eastAsia="Georgia" w:cs="Times New Roman"/>
          <w:spacing w:val="-5"/>
          <w:szCs w:val="24"/>
          <w:lang w:val="hr-HR"/>
        </w:rPr>
        <w:t xml:space="preserve"> </w:t>
      </w:r>
      <w:r w:rsidRPr="00D275F4">
        <w:rPr>
          <w:rFonts w:eastAsia="Georgia" w:cs="Times New Roman"/>
          <w:szCs w:val="24"/>
          <w:lang w:val="hr-HR"/>
        </w:rPr>
        <w:t>po</w:t>
      </w:r>
      <w:r w:rsidRPr="00D275F4">
        <w:rPr>
          <w:rFonts w:eastAsia="Georgia" w:cs="Times New Roman"/>
          <w:spacing w:val="-4"/>
          <w:szCs w:val="24"/>
          <w:lang w:val="hr-HR"/>
        </w:rPr>
        <w:t xml:space="preserve"> </w:t>
      </w:r>
      <w:r w:rsidRPr="00D275F4">
        <w:rPr>
          <w:rFonts w:eastAsia="Georgia" w:cs="Times New Roman"/>
          <w:szCs w:val="24"/>
          <w:lang w:val="hr-HR"/>
        </w:rPr>
        <w:t>pojedinim</w:t>
      </w:r>
      <w:r w:rsidRPr="00D275F4">
        <w:rPr>
          <w:rFonts w:eastAsia="Georgia" w:cs="Times New Roman"/>
          <w:spacing w:val="-3"/>
          <w:szCs w:val="24"/>
          <w:lang w:val="hr-HR"/>
        </w:rPr>
        <w:t xml:space="preserve"> </w:t>
      </w:r>
      <w:r w:rsidRPr="00D275F4">
        <w:rPr>
          <w:rFonts w:eastAsia="Georgia" w:cs="Times New Roman"/>
          <w:szCs w:val="24"/>
          <w:lang w:val="hr-HR"/>
        </w:rPr>
        <w:t>elementima,</w:t>
      </w:r>
    </w:p>
    <w:p w:rsidR="002F65F7" w:rsidRPr="00D275F4" w:rsidRDefault="002F65F7" w:rsidP="002F65F7">
      <w:pPr>
        <w:widowControl w:val="0"/>
        <w:autoSpaceDE w:val="0"/>
        <w:autoSpaceDN w:val="0"/>
        <w:spacing w:before="1"/>
        <w:ind w:left="801" w:right="298" w:firstLine="57"/>
        <w:jc w:val="both"/>
        <w:rPr>
          <w:rFonts w:eastAsia="Georgia" w:cs="Times New Roman"/>
          <w:szCs w:val="24"/>
          <w:lang w:val="hr-HR"/>
        </w:rPr>
      </w:pPr>
      <w:r w:rsidRPr="00D275F4">
        <w:rPr>
          <w:rFonts w:eastAsia="Georgia" w:cs="Times New Roman"/>
          <w:szCs w:val="24"/>
          <w:lang w:val="hr-HR"/>
        </w:rPr>
        <w:t>-    prijedlog za korekciju (dopunu) u tijeku ako za to postoje opravdani stručni</w:t>
      </w:r>
      <w:r w:rsidRPr="00D275F4">
        <w:rPr>
          <w:rFonts w:eastAsia="Georgia" w:cs="Times New Roman"/>
          <w:spacing w:val="-55"/>
          <w:szCs w:val="24"/>
          <w:lang w:val="hr-HR"/>
        </w:rPr>
        <w:t xml:space="preserve"> </w:t>
      </w:r>
      <w:r w:rsidRPr="00D275F4">
        <w:rPr>
          <w:rFonts w:eastAsia="Georgia" w:cs="Times New Roman"/>
          <w:szCs w:val="24"/>
          <w:lang w:val="hr-HR"/>
        </w:rPr>
        <w:t>razlozi.</w:t>
      </w:r>
    </w:p>
    <w:p w:rsidR="002F65F7" w:rsidRDefault="002F65F7" w:rsidP="002F65F7">
      <w:pPr>
        <w:widowControl w:val="0"/>
        <w:autoSpaceDE w:val="0"/>
        <w:autoSpaceDN w:val="0"/>
        <w:spacing w:before="2" w:line="256" w:lineRule="auto"/>
        <w:ind w:left="101" w:firstLine="700"/>
        <w:jc w:val="both"/>
        <w:rPr>
          <w:rFonts w:eastAsia="Georgia" w:cs="Times New Roman"/>
          <w:szCs w:val="24"/>
          <w:lang w:val="hr-HR"/>
        </w:rPr>
      </w:pPr>
      <w:r w:rsidRPr="00D275F4">
        <w:rPr>
          <w:rFonts w:eastAsia="Georgia" w:cs="Times New Roman"/>
          <w:szCs w:val="24"/>
          <w:lang w:val="hr-HR"/>
        </w:rPr>
        <w:t>Stručni</w:t>
      </w:r>
      <w:r w:rsidRPr="00D275F4">
        <w:rPr>
          <w:rFonts w:eastAsia="Georgia" w:cs="Times New Roman"/>
          <w:spacing w:val="7"/>
          <w:szCs w:val="24"/>
          <w:lang w:val="hr-HR"/>
        </w:rPr>
        <w:t xml:space="preserve"> </w:t>
      </w:r>
      <w:r w:rsidRPr="00D275F4">
        <w:rPr>
          <w:rFonts w:eastAsia="Georgia" w:cs="Times New Roman"/>
          <w:szCs w:val="24"/>
          <w:lang w:val="hr-HR"/>
        </w:rPr>
        <w:t>nadzor</w:t>
      </w:r>
      <w:r w:rsidRPr="00D275F4">
        <w:rPr>
          <w:rFonts w:eastAsia="Georgia" w:cs="Times New Roman"/>
          <w:spacing w:val="8"/>
          <w:szCs w:val="24"/>
          <w:lang w:val="hr-HR"/>
        </w:rPr>
        <w:t xml:space="preserve"> </w:t>
      </w:r>
      <w:r w:rsidRPr="00D275F4">
        <w:rPr>
          <w:rFonts w:eastAsia="Georgia" w:cs="Times New Roman"/>
          <w:szCs w:val="24"/>
          <w:lang w:val="hr-HR"/>
        </w:rPr>
        <w:t>nad</w:t>
      </w:r>
      <w:r w:rsidRPr="00D275F4">
        <w:rPr>
          <w:rFonts w:eastAsia="Georgia" w:cs="Times New Roman"/>
          <w:spacing w:val="8"/>
          <w:szCs w:val="24"/>
          <w:lang w:val="hr-HR"/>
        </w:rPr>
        <w:t xml:space="preserve"> </w:t>
      </w:r>
      <w:r w:rsidRPr="00D275F4">
        <w:rPr>
          <w:rFonts w:eastAsia="Georgia" w:cs="Times New Roman"/>
          <w:szCs w:val="24"/>
          <w:lang w:val="hr-HR"/>
        </w:rPr>
        <w:t>provedbom</w:t>
      </w:r>
      <w:r w:rsidRPr="00D275F4">
        <w:rPr>
          <w:rFonts w:eastAsia="Georgia" w:cs="Times New Roman"/>
          <w:spacing w:val="8"/>
          <w:szCs w:val="24"/>
          <w:lang w:val="hr-HR"/>
        </w:rPr>
        <w:t xml:space="preserve"> </w:t>
      </w:r>
      <w:r w:rsidRPr="00D275F4">
        <w:rPr>
          <w:rFonts w:eastAsia="Georgia" w:cs="Times New Roman"/>
          <w:szCs w:val="24"/>
          <w:lang w:val="hr-HR"/>
        </w:rPr>
        <w:t>DDD</w:t>
      </w:r>
      <w:r w:rsidRPr="00D275F4">
        <w:rPr>
          <w:rFonts w:eastAsia="Georgia" w:cs="Times New Roman"/>
          <w:spacing w:val="9"/>
          <w:szCs w:val="24"/>
          <w:lang w:val="hr-HR"/>
        </w:rPr>
        <w:t xml:space="preserve"> </w:t>
      </w:r>
      <w:r w:rsidRPr="00D275F4">
        <w:rPr>
          <w:rFonts w:eastAsia="Georgia" w:cs="Times New Roman"/>
          <w:szCs w:val="24"/>
          <w:lang w:val="hr-HR"/>
        </w:rPr>
        <w:t>mjera</w:t>
      </w:r>
      <w:r w:rsidRPr="00D275F4">
        <w:rPr>
          <w:rFonts w:eastAsia="Georgia" w:cs="Times New Roman"/>
          <w:spacing w:val="9"/>
          <w:szCs w:val="24"/>
          <w:lang w:val="hr-HR"/>
        </w:rPr>
        <w:t xml:space="preserve"> </w:t>
      </w:r>
      <w:r w:rsidRPr="00D275F4">
        <w:rPr>
          <w:rFonts w:eastAsia="Georgia" w:cs="Times New Roman"/>
          <w:szCs w:val="24"/>
          <w:lang w:val="hr-HR"/>
        </w:rPr>
        <w:t>provodi</w:t>
      </w:r>
      <w:r w:rsidRPr="00D275F4">
        <w:rPr>
          <w:rFonts w:eastAsia="Georgia" w:cs="Times New Roman"/>
          <w:spacing w:val="8"/>
          <w:szCs w:val="24"/>
          <w:lang w:val="hr-HR"/>
        </w:rPr>
        <w:t xml:space="preserve"> </w:t>
      </w:r>
      <w:r w:rsidRPr="00D275F4">
        <w:rPr>
          <w:rFonts w:eastAsia="Georgia" w:cs="Times New Roman"/>
          <w:szCs w:val="24"/>
          <w:lang w:val="hr-HR"/>
        </w:rPr>
        <w:t>zavod</w:t>
      </w:r>
      <w:r w:rsidRPr="00D275F4">
        <w:rPr>
          <w:rFonts w:eastAsia="Georgia" w:cs="Times New Roman"/>
          <w:spacing w:val="9"/>
          <w:szCs w:val="24"/>
          <w:lang w:val="hr-HR"/>
        </w:rPr>
        <w:t xml:space="preserve"> </w:t>
      </w:r>
      <w:r w:rsidRPr="00D275F4">
        <w:rPr>
          <w:rFonts w:eastAsia="Georgia" w:cs="Times New Roman"/>
          <w:szCs w:val="24"/>
          <w:lang w:val="hr-HR"/>
        </w:rPr>
        <w:t>sukladno</w:t>
      </w:r>
      <w:r w:rsidRPr="00D275F4">
        <w:rPr>
          <w:rFonts w:eastAsia="Georgia" w:cs="Times New Roman"/>
          <w:spacing w:val="11"/>
          <w:szCs w:val="24"/>
          <w:lang w:val="hr-HR"/>
        </w:rPr>
        <w:t xml:space="preserve"> </w:t>
      </w:r>
      <w:r w:rsidRPr="00D275F4">
        <w:rPr>
          <w:rFonts w:eastAsia="Georgia" w:cs="Times New Roman"/>
          <w:szCs w:val="24"/>
          <w:lang w:val="hr-HR"/>
        </w:rPr>
        <w:t>propisima</w:t>
      </w:r>
      <w:r w:rsidRPr="00D275F4">
        <w:rPr>
          <w:rFonts w:eastAsia="Georgia" w:cs="Times New Roman"/>
          <w:spacing w:val="9"/>
          <w:szCs w:val="24"/>
          <w:lang w:val="hr-HR"/>
        </w:rPr>
        <w:t xml:space="preserve"> </w:t>
      </w:r>
      <w:r w:rsidRPr="00D275F4">
        <w:rPr>
          <w:rFonts w:eastAsia="Georgia" w:cs="Times New Roman"/>
          <w:szCs w:val="24"/>
          <w:lang w:val="hr-HR"/>
        </w:rPr>
        <w:t>i</w:t>
      </w:r>
      <w:r>
        <w:rPr>
          <w:rFonts w:eastAsia="Georgia" w:cs="Times New Roman"/>
          <w:szCs w:val="24"/>
          <w:lang w:val="hr-HR"/>
        </w:rPr>
        <w:t xml:space="preserve"> </w:t>
      </w:r>
      <w:r w:rsidRPr="00D275F4">
        <w:rPr>
          <w:rFonts w:eastAsia="Georgia" w:cs="Times New Roman"/>
          <w:spacing w:val="-55"/>
          <w:szCs w:val="24"/>
          <w:lang w:val="hr-HR"/>
        </w:rPr>
        <w:t xml:space="preserve"> </w:t>
      </w:r>
      <w:r w:rsidRPr="00D275F4">
        <w:rPr>
          <w:rFonts w:eastAsia="Georgia" w:cs="Times New Roman"/>
          <w:szCs w:val="24"/>
          <w:lang w:val="hr-HR"/>
        </w:rPr>
        <w:t>Programu</w:t>
      </w:r>
      <w:r w:rsidRPr="00D275F4">
        <w:rPr>
          <w:rFonts w:eastAsia="Georgia" w:cs="Times New Roman"/>
          <w:spacing w:val="-1"/>
          <w:szCs w:val="24"/>
          <w:lang w:val="hr-HR"/>
        </w:rPr>
        <w:t xml:space="preserve"> </w:t>
      </w:r>
      <w:r w:rsidRPr="00D275F4">
        <w:rPr>
          <w:rFonts w:eastAsia="Georgia" w:cs="Times New Roman"/>
          <w:szCs w:val="24"/>
          <w:lang w:val="hr-HR"/>
        </w:rPr>
        <w:t>mjera.</w:t>
      </w:r>
    </w:p>
    <w:p w:rsidR="002F65F7" w:rsidRPr="00D275F4" w:rsidRDefault="002F65F7" w:rsidP="002F65F7">
      <w:pPr>
        <w:widowControl w:val="0"/>
        <w:autoSpaceDE w:val="0"/>
        <w:autoSpaceDN w:val="0"/>
        <w:spacing w:before="2" w:line="256" w:lineRule="auto"/>
        <w:ind w:left="101" w:firstLine="700"/>
        <w:jc w:val="both"/>
        <w:rPr>
          <w:rFonts w:eastAsia="Georgia" w:cs="Times New Roman"/>
          <w:szCs w:val="24"/>
          <w:lang w:val="hr-HR"/>
        </w:rPr>
      </w:pPr>
    </w:p>
    <w:p w:rsidR="002F65F7" w:rsidRPr="00D275F4" w:rsidRDefault="002F65F7" w:rsidP="002F65F7">
      <w:pPr>
        <w:widowControl w:val="0"/>
        <w:autoSpaceDE w:val="0"/>
        <w:autoSpaceDN w:val="0"/>
        <w:ind w:left="4058" w:right="4072"/>
        <w:jc w:val="center"/>
        <w:rPr>
          <w:rFonts w:eastAsia="Georgia" w:cs="Times New Roman"/>
          <w:b/>
          <w:szCs w:val="24"/>
          <w:lang w:val="hr-HR"/>
        </w:rPr>
      </w:pPr>
      <w:r w:rsidRPr="00D275F4">
        <w:rPr>
          <w:rFonts w:eastAsia="Georgia" w:cs="Times New Roman"/>
          <w:b/>
          <w:szCs w:val="24"/>
          <w:lang w:val="hr-HR"/>
        </w:rPr>
        <w:t>Članak</w:t>
      </w:r>
      <w:r w:rsidRPr="00D275F4">
        <w:rPr>
          <w:rFonts w:eastAsia="Georgia" w:cs="Times New Roman"/>
          <w:b/>
          <w:spacing w:val="-3"/>
          <w:szCs w:val="24"/>
          <w:lang w:val="hr-HR"/>
        </w:rPr>
        <w:t xml:space="preserve"> </w:t>
      </w:r>
      <w:r w:rsidRPr="00D275F4">
        <w:rPr>
          <w:rFonts w:eastAsia="Georgia" w:cs="Times New Roman"/>
          <w:b/>
          <w:szCs w:val="24"/>
          <w:lang w:val="hr-HR"/>
        </w:rPr>
        <w:t>10.</w:t>
      </w:r>
    </w:p>
    <w:p w:rsidR="002F65F7" w:rsidRPr="00D275F4" w:rsidRDefault="002F65F7" w:rsidP="002F65F7">
      <w:pPr>
        <w:widowControl w:val="0"/>
        <w:autoSpaceDE w:val="0"/>
        <w:autoSpaceDN w:val="0"/>
        <w:spacing w:before="6"/>
        <w:rPr>
          <w:rFonts w:eastAsia="Georgia" w:cs="Times New Roman"/>
          <w:szCs w:val="24"/>
          <w:lang w:val="hr-HR"/>
        </w:rPr>
      </w:pPr>
    </w:p>
    <w:p w:rsidR="002F65F7" w:rsidRPr="00D275F4" w:rsidRDefault="002F65F7" w:rsidP="002F65F7">
      <w:pPr>
        <w:widowControl w:val="0"/>
        <w:autoSpaceDE w:val="0"/>
        <w:autoSpaceDN w:val="0"/>
        <w:spacing w:before="1" w:line="242" w:lineRule="auto"/>
        <w:ind w:left="101" w:firstLine="705"/>
        <w:jc w:val="both"/>
        <w:rPr>
          <w:rFonts w:eastAsia="Georgia" w:cs="Times New Roman"/>
          <w:szCs w:val="24"/>
          <w:lang w:val="hr-HR"/>
        </w:rPr>
      </w:pPr>
      <w:r w:rsidRPr="00D275F4">
        <w:rPr>
          <w:rFonts w:eastAsia="Georgia" w:cs="Times New Roman"/>
          <w:szCs w:val="24"/>
          <w:lang w:val="hr-HR"/>
        </w:rPr>
        <w:t>Izvoditelj</w:t>
      </w:r>
      <w:r w:rsidRPr="00D275F4">
        <w:rPr>
          <w:rFonts w:eastAsia="Georgia" w:cs="Times New Roman"/>
          <w:spacing w:val="28"/>
          <w:szCs w:val="24"/>
          <w:lang w:val="hr-HR"/>
        </w:rPr>
        <w:t xml:space="preserve"> </w:t>
      </w:r>
      <w:r w:rsidRPr="00D275F4">
        <w:rPr>
          <w:rFonts w:eastAsia="Georgia" w:cs="Times New Roman"/>
          <w:szCs w:val="24"/>
          <w:lang w:val="hr-HR"/>
        </w:rPr>
        <w:t>je</w:t>
      </w:r>
      <w:r w:rsidRPr="00D275F4">
        <w:rPr>
          <w:rFonts w:eastAsia="Georgia" w:cs="Times New Roman"/>
          <w:spacing w:val="30"/>
          <w:szCs w:val="24"/>
          <w:lang w:val="hr-HR"/>
        </w:rPr>
        <w:t xml:space="preserve"> </w:t>
      </w:r>
      <w:r w:rsidRPr="00D275F4">
        <w:rPr>
          <w:rFonts w:eastAsia="Georgia" w:cs="Times New Roman"/>
          <w:szCs w:val="24"/>
          <w:lang w:val="hr-HR"/>
        </w:rPr>
        <w:t>dužan</w:t>
      </w:r>
      <w:r w:rsidRPr="00D275F4">
        <w:rPr>
          <w:rFonts w:eastAsia="Georgia" w:cs="Times New Roman"/>
          <w:spacing w:val="29"/>
          <w:szCs w:val="24"/>
          <w:lang w:val="hr-HR"/>
        </w:rPr>
        <w:t xml:space="preserve"> </w:t>
      </w:r>
      <w:r w:rsidRPr="00D275F4">
        <w:rPr>
          <w:rFonts w:eastAsia="Georgia" w:cs="Times New Roman"/>
          <w:szCs w:val="24"/>
          <w:lang w:val="hr-HR"/>
        </w:rPr>
        <w:t>prikupljati</w:t>
      </w:r>
      <w:r w:rsidRPr="00D275F4">
        <w:rPr>
          <w:rFonts w:eastAsia="Georgia" w:cs="Times New Roman"/>
          <w:spacing w:val="29"/>
          <w:szCs w:val="24"/>
          <w:lang w:val="hr-HR"/>
        </w:rPr>
        <w:t xml:space="preserve"> </w:t>
      </w:r>
      <w:r w:rsidRPr="00D275F4">
        <w:rPr>
          <w:rFonts w:eastAsia="Georgia" w:cs="Times New Roman"/>
          <w:szCs w:val="24"/>
          <w:lang w:val="hr-HR"/>
        </w:rPr>
        <w:t>podatke,</w:t>
      </w:r>
      <w:r w:rsidRPr="00D275F4">
        <w:rPr>
          <w:rFonts w:eastAsia="Georgia" w:cs="Times New Roman"/>
          <w:spacing w:val="29"/>
          <w:szCs w:val="24"/>
          <w:lang w:val="hr-HR"/>
        </w:rPr>
        <w:t xml:space="preserve"> </w:t>
      </w:r>
      <w:r w:rsidRPr="00D275F4">
        <w:rPr>
          <w:rFonts w:eastAsia="Georgia" w:cs="Times New Roman"/>
          <w:szCs w:val="24"/>
          <w:lang w:val="hr-HR"/>
        </w:rPr>
        <w:t>voditi</w:t>
      </w:r>
      <w:r w:rsidRPr="00D275F4">
        <w:rPr>
          <w:rFonts w:eastAsia="Georgia" w:cs="Times New Roman"/>
          <w:spacing w:val="29"/>
          <w:szCs w:val="24"/>
          <w:lang w:val="hr-HR"/>
        </w:rPr>
        <w:t xml:space="preserve"> </w:t>
      </w:r>
      <w:r w:rsidRPr="00D275F4">
        <w:rPr>
          <w:rFonts w:eastAsia="Georgia" w:cs="Times New Roman"/>
          <w:szCs w:val="24"/>
          <w:lang w:val="hr-HR"/>
        </w:rPr>
        <w:t>evidencije</w:t>
      </w:r>
      <w:r w:rsidRPr="00D275F4">
        <w:rPr>
          <w:rFonts w:eastAsia="Georgia" w:cs="Times New Roman"/>
          <w:spacing w:val="29"/>
          <w:szCs w:val="24"/>
          <w:lang w:val="hr-HR"/>
        </w:rPr>
        <w:t xml:space="preserve"> </w:t>
      </w:r>
      <w:r w:rsidRPr="00D275F4">
        <w:rPr>
          <w:rFonts w:eastAsia="Georgia" w:cs="Times New Roman"/>
          <w:szCs w:val="24"/>
          <w:lang w:val="hr-HR"/>
        </w:rPr>
        <w:t>i</w:t>
      </w:r>
      <w:r w:rsidRPr="00D275F4">
        <w:rPr>
          <w:rFonts w:eastAsia="Georgia" w:cs="Times New Roman"/>
          <w:spacing w:val="28"/>
          <w:szCs w:val="24"/>
          <w:lang w:val="hr-HR"/>
        </w:rPr>
        <w:t xml:space="preserve"> </w:t>
      </w:r>
      <w:r w:rsidRPr="00D275F4">
        <w:rPr>
          <w:rFonts w:eastAsia="Georgia" w:cs="Times New Roman"/>
          <w:szCs w:val="24"/>
          <w:lang w:val="hr-HR"/>
        </w:rPr>
        <w:t>dostavljati</w:t>
      </w:r>
      <w:r w:rsidRPr="00D275F4">
        <w:rPr>
          <w:rFonts w:eastAsia="Georgia" w:cs="Times New Roman"/>
          <w:spacing w:val="29"/>
          <w:szCs w:val="24"/>
          <w:lang w:val="hr-HR"/>
        </w:rPr>
        <w:t xml:space="preserve"> </w:t>
      </w:r>
      <w:r w:rsidRPr="00D275F4">
        <w:rPr>
          <w:rFonts w:eastAsia="Georgia" w:cs="Times New Roman"/>
          <w:szCs w:val="24"/>
          <w:lang w:val="hr-HR"/>
        </w:rPr>
        <w:t>izvješća</w:t>
      </w:r>
      <w:r w:rsidRPr="00D275F4">
        <w:rPr>
          <w:rFonts w:eastAsia="Georgia" w:cs="Times New Roman"/>
          <w:spacing w:val="-55"/>
          <w:szCs w:val="24"/>
          <w:lang w:val="hr-HR"/>
        </w:rPr>
        <w:t xml:space="preserve">             </w:t>
      </w:r>
      <w:r w:rsidRPr="00D275F4">
        <w:rPr>
          <w:rFonts w:eastAsia="Georgia" w:cs="Times New Roman"/>
          <w:szCs w:val="24"/>
          <w:lang w:val="hr-HR"/>
        </w:rPr>
        <w:t>Zavodu</w:t>
      </w:r>
      <w:r w:rsidRPr="00D275F4">
        <w:rPr>
          <w:rFonts w:eastAsia="Georgia" w:cs="Times New Roman"/>
          <w:spacing w:val="-1"/>
          <w:szCs w:val="24"/>
          <w:lang w:val="hr-HR"/>
        </w:rPr>
        <w:t xml:space="preserve"> </w:t>
      </w:r>
      <w:r w:rsidRPr="00D275F4">
        <w:rPr>
          <w:rFonts w:eastAsia="Georgia" w:cs="Times New Roman"/>
          <w:szCs w:val="24"/>
          <w:lang w:val="hr-HR"/>
        </w:rPr>
        <w:t>sukladno</w:t>
      </w:r>
      <w:r w:rsidRPr="00D275F4">
        <w:rPr>
          <w:rFonts w:eastAsia="Georgia" w:cs="Times New Roman"/>
          <w:spacing w:val="-1"/>
          <w:szCs w:val="24"/>
          <w:lang w:val="hr-HR"/>
        </w:rPr>
        <w:t xml:space="preserve"> </w:t>
      </w:r>
      <w:r w:rsidRPr="00D275F4">
        <w:rPr>
          <w:rFonts w:eastAsia="Georgia" w:cs="Times New Roman"/>
          <w:szCs w:val="24"/>
          <w:lang w:val="hr-HR"/>
        </w:rPr>
        <w:t>propisima</w:t>
      </w:r>
      <w:r w:rsidRPr="00D275F4">
        <w:rPr>
          <w:rFonts w:eastAsia="Georgia" w:cs="Times New Roman"/>
          <w:spacing w:val="-3"/>
          <w:szCs w:val="24"/>
          <w:lang w:val="hr-HR"/>
        </w:rPr>
        <w:t xml:space="preserve"> </w:t>
      </w:r>
      <w:r w:rsidRPr="00D275F4">
        <w:rPr>
          <w:rFonts w:eastAsia="Georgia" w:cs="Times New Roman"/>
          <w:szCs w:val="24"/>
          <w:lang w:val="hr-HR"/>
        </w:rPr>
        <w:t>o</w:t>
      </w:r>
      <w:r w:rsidRPr="00D275F4">
        <w:rPr>
          <w:rFonts w:eastAsia="Georgia" w:cs="Times New Roman"/>
          <w:spacing w:val="1"/>
          <w:szCs w:val="24"/>
          <w:lang w:val="hr-HR"/>
        </w:rPr>
        <w:t xml:space="preserve"> </w:t>
      </w:r>
      <w:r w:rsidRPr="00D275F4">
        <w:rPr>
          <w:rFonts w:eastAsia="Georgia" w:cs="Times New Roman"/>
          <w:szCs w:val="24"/>
          <w:lang w:val="hr-HR"/>
        </w:rPr>
        <w:t>zaštiti</w:t>
      </w:r>
      <w:r w:rsidRPr="00D275F4">
        <w:rPr>
          <w:rFonts w:eastAsia="Georgia" w:cs="Times New Roman"/>
          <w:spacing w:val="-2"/>
          <w:szCs w:val="24"/>
          <w:lang w:val="hr-HR"/>
        </w:rPr>
        <w:t xml:space="preserve"> </w:t>
      </w:r>
      <w:r w:rsidRPr="00D275F4">
        <w:rPr>
          <w:rFonts w:eastAsia="Georgia" w:cs="Times New Roman"/>
          <w:szCs w:val="24"/>
          <w:lang w:val="hr-HR"/>
        </w:rPr>
        <w:t>pučanstva</w:t>
      </w:r>
      <w:r w:rsidRPr="00D275F4">
        <w:rPr>
          <w:rFonts w:eastAsia="Georgia" w:cs="Times New Roman"/>
          <w:spacing w:val="-2"/>
          <w:szCs w:val="24"/>
          <w:lang w:val="hr-HR"/>
        </w:rPr>
        <w:t xml:space="preserve"> </w:t>
      </w:r>
      <w:r w:rsidRPr="00D275F4">
        <w:rPr>
          <w:rFonts w:eastAsia="Georgia" w:cs="Times New Roman"/>
          <w:szCs w:val="24"/>
          <w:lang w:val="hr-HR"/>
        </w:rPr>
        <w:t>od</w:t>
      </w:r>
      <w:r w:rsidRPr="00D275F4">
        <w:rPr>
          <w:rFonts w:eastAsia="Georgia" w:cs="Times New Roman"/>
          <w:spacing w:val="-2"/>
          <w:szCs w:val="24"/>
          <w:lang w:val="hr-HR"/>
        </w:rPr>
        <w:t xml:space="preserve"> </w:t>
      </w:r>
      <w:r w:rsidRPr="00D275F4">
        <w:rPr>
          <w:rFonts w:eastAsia="Georgia" w:cs="Times New Roman"/>
          <w:szCs w:val="24"/>
          <w:lang w:val="hr-HR"/>
        </w:rPr>
        <w:t>zaraznih</w:t>
      </w:r>
      <w:r w:rsidRPr="00D275F4">
        <w:rPr>
          <w:rFonts w:eastAsia="Georgia" w:cs="Times New Roman"/>
          <w:spacing w:val="-2"/>
          <w:szCs w:val="24"/>
          <w:lang w:val="hr-HR"/>
        </w:rPr>
        <w:t xml:space="preserve"> </w:t>
      </w:r>
      <w:r w:rsidRPr="00D275F4">
        <w:rPr>
          <w:rFonts w:eastAsia="Georgia" w:cs="Times New Roman"/>
          <w:szCs w:val="24"/>
          <w:lang w:val="hr-HR"/>
        </w:rPr>
        <w:t>bolesti.</w:t>
      </w:r>
    </w:p>
    <w:p w:rsidR="002F65F7" w:rsidRPr="00D275F4" w:rsidRDefault="002F65F7" w:rsidP="002F65F7">
      <w:pPr>
        <w:widowControl w:val="0"/>
        <w:autoSpaceDE w:val="0"/>
        <w:autoSpaceDN w:val="0"/>
        <w:spacing w:before="1"/>
        <w:ind w:left="806"/>
        <w:jc w:val="both"/>
        <w:rPr>
          <w:rFonts w:eastAsia="Georgia" w:cs="Times New Roman"/>
          <w:szCs w:val="24"/>
          <w:lang w:val="hr-HR"/>
        </w:rPr>
      </w:pPr>
      <w:r w:rsidRPr="00D275F4">
        <w:rPr>
          <w:rFonts w:eastAsia="Georgia" w:cs="Times New Roman"/>
          <w:szCs w:val="24"/>
          <w:lang w:val="hr-HR"/>
        </w:rPr>
        <w:t>Izvoditelj</w:t>
      </w:r>
      <w:r w:rsidRPr="00D275F4">
        <w:rPr>
          <w:rFonts w:eastAsia="Georgia" w:cs="Times New Roman"/>
          <w:spacing w:val="-3"/>
          <w:szCs w:val="24"/>
          <w:lang w:val="hr-HR"/>
        </w:rPr>
        <w:t xml:space="preserve"> </w:t>
      </w:r>
      <w:r w:rsidRPr="00D275F4">
        <w:rPr>
          <w:rFonts w:eastAsia="Georgia" w:cs="Times New Roman"/>
          <w:szCs w:val="24"/>
          <w:lang w:val="hr-HR"/>
        </w:rPr>
        <w:t>je</w:t>
      </w:r>
      <w:r w:rsidRPr="00D275F4">
        <w:rPr>
          <w:rFonts w:eastAsia="Georgia" w:cs="Times New Roman"/>
          <w:spacing w:val="-2"/>
          <w:szCs w:val="24"/>
          <w:lang w:val="hr-HR"/>
        </w:rPr>
        <w:t xml:space="preserve"> </w:t>
      </w:r>
      <w:r w:rsidRPr="00D275F4">
        <w:rPr>
          <w:rFonts w:eastAsia="Georgia" w:cs="Times New Roman"/>
          <w:szCs w:val="24"/>
          <w:lang w:val="hr-HR"/>
        </w:rPr>
        <w:t>dužan</w:t>
      </w:r>
      <w:r w:rsidRPr="00D275F4">
        <w:rPr>
          <w:rFonts w:eastAsia="Georgia" w:cs="Times New Roman"/>
          <w:spacing w:val="-2"/>
          <w:szCs w:val="24"/>
          <w:lang w:val="hr-HR"/>
        </w:rPr>
        <w:t xml:space="preserve"> </w:t>
      </w:r>
      <w:r w:rsidRPr="00D275F4">
        <w:rPr>
          <w:rFonts w:eastAsia="Georgia" w:cs="Times New Roman"/>
          <w:szCs w:val="24"/>
          <w:lang w:val="hr-HR"/>
        </w:rPr>
        <w:t>pridržavati</w:t>
      </w:r>
      <w:r w:rsidRPr="00D275F4">
        <w:rPr>
          <w:rFonts w:eastAsia="Georgia" w:cs="Times New Roman"/>
          <w:spacing w:val="-3"/>
          <w:szCs w:val="24"/>
          <w:lang w:val="hr-HR"/>
        </w:rPr>
        <w:t xml:space="preserve"> </w:t>
      </w:r>
      <w:r w:rsidRPr="00D275F4">
        <w:rPr>
          <w:rFonts w:eastAsia="Georgia" w:cs="Times New Roman"/>
          <w:szCs w:val="24"/>
          <w:lang w:val="hr-HR"/>
        </w:rPr>
        <w:t>se</w:t>
      </w:r>
      <w:r w:rsidRPr="00D275F4">
        <w:rPr>
          <w:rFonts w:eastAsia="Georgia" w:cs="Times New Roman"/>
          <w:spacing w:val="-3"/>
          <w:szCs w:val="24"/>
          <w:lang w:val="hr-HR"/>
        </w:rPr>
        <w:t xml:space="preserve"> </w:t>
      </w:r>
      <w:r w:rsidRPr="00D275F4">
        <w:rPr>
          <w:rFonts w:eastAsia="Georgia" w:cs="Times New Roman"/>
          <w:szCs w:val="24"/>
          <w:lang w:val="hr-HR"/>
        </w:rPr>
        <w:t>Programa</w:t>
      </w:r>
      <w:r w:rsidRPr="00D275F4">
        <w:rPr>
          <w:rFonts w:eastAsia="Georgia" w:cs="Times New Roman"/>
          <w:spacing w:val="-4"/>
          <w:szCs w:val="24"/>
          <w:lang w:val="hr-HR"/>
        </w:rPr>
        <w:t xml:space="preserve"> </w:t>
      </w:r>
      <w:r w:rsidRPr="00D275F4">
        <w:rPr>
          <w:rFonts w:eastAsia="Georgia" w:cs="Times New Roman"/>
          <w:szCs w:val="24"/>
          <w:lang w:val="hr-HR"/>
        </w:rPr>
        <w:t>mjera</w:t>
      </w:r>
      <w:r w:rsidRPr="00D275F4">
        <w:rPr>
          <w:rFonts w:eastAsia="Georgia" w:cs="Times New Roman"/>
          <w:spacing w:val="-3"/>
          <w:szCs w:val="24"/>
          <w:lang w:val="hr-HR"/>
        </w:rPr>
        <w:t xml:space="preserve"> </w:t>
      </w:r>
      <w:r w:rsidRPr="00D275F4">
        <w:rPr>
          <w:rFonts w:eastAsia="Georgia" w:cs="Times New Roman"/>
          <w:szCs w:val="24"/>
          <w:lang w:val="hr-HR"/>
        </w:rPr>
        <w:t>i</w:t>
      </w:r>
      <w:r w:rsidRPr="00D275F4">
        <w:rPr>
          <w:rFonts w:eastAsia="Georgia" w:cs="Times New Roman"/>
          <w:spacing w:val="-3"/>
          <w:szCs w:val="24"/>
          <w:lang w:val="hr-HR"/>
        </w:rPr>
        <w:t xml:space="preserve"> </w:t>
      </w:r>
      <w:r w:rsidRPr="00D275F4">
        <w:rPr>
          <w:rFonts w:eastAsia="Georgia" w:cs="Times New Roman"/>
          <w:szCs w:val="24"/>
          <w:lang w:val="hr-HR"/>
        </w:rPr>
        <w:t>provedbenog</w:t>
      </w:r>
      <w:r w:rsidRPr="00D275F4">
        <w:rPr>
          <w:rFonts w:eastAsia="Georgia" w:cs="Times New Roman"/>
          <w:spacing w:val="-2"/>
          <w:szCs w:val="24"/>
          <w:lang w:val="hr-HR"/>
        </w:rPr>
        <w:t xml:space="preserve"> </w:t>
      </w:r>
      <w:r w:rsidRPr="00D275F4">
        <w:rPr>
          <w:rFonts w:eastAsia="Georgia" w:cs="Times New Roman"/>
          <w:szCs w:val="24"/>
          <w:lang w:val="hr-HR"/>
        </w:rPr>
        <w:t>plana.</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both"/>
        <w:rPr>
          <w:rFonts w:eastAsia="Georgia" w:cs="Times New Roman"/>
          <w:szCs w:val="24"/>
          <w:lang w:val="hr-HR"/>
        </w:rPr>
      </w:pPr>
      <w:r w:rsidRPr="00D275F4">
        <w:rPr>
          <w:rFonts w:eastAsia="Georgia" w:cs="Times New Roman"/>
          <w:szCs w:val="24"/>
          <w:lang w:val="hr-HR"/>
        </w:rPr>
        <w:tab/>
        <w:t>Zavod izrađuje stručno izvješće o podacima infestacije, utrošku pesticida i stupnju pridržavanja propisanog programa ra</w:t>
      </w:r>
      <w:r>
        <w:rPr>
          <w:rFonts w:eastAsia="Georgia" w:cs="Times New Roman"/>
          <w:szCs w:val="24"/>
          <w:lang w:val="hr-HR"/>
        </w:rPr>
        <w:t>da određenog Programom mjera i p</w:t>
      </w:r>
      <w:r w:rsidRPr="00D275F4">
        <w:rPr>
          <w:rFonts w:eastAsia="Georgia" w:cs="Times New Roman"/>
          <w:szCs w:val="24"/>
          <w:lang w:val="hr-HR"/>
        </w:rPr>
        <w:t>rovedbenim planom te ga dostavlja Općini, s elementima poboljšanja sanitacije prostora u budućnosti najkasnije u roku od 4 tjedna nakon izvršene mjere. Stručno izvješće mora sadržavati i prijedloge za poboljšanje sanacije površina, prostora ili objekata u budućnosti.</w:t>
      </w:r>
    </w:p>
    <w:p w:rsidR="002F65F7" w:rsidRPr="00D275F4" w:rsidRDefault="002F65F7" w:rsidP="002F65F7">
      <w:pPr>
        <w:widowControl w:val="0"/>
        <w:autoSpaceDE w:val="0"/>
        <w:autoSpaceDN w:val="0"/>
        <w:jc w:val="both"/>
        <w:rPr>
          <w:rFonts w:eastAsia="Georgia" w:cs="Times New Roman"/>
          <w:szCs w:val="24"/>
          <w:lang w:val="hr-HR"/>
        </w:rPr>
      </w:pPr>
    </w:p>
    <w:p w:rsidR="002F65F7" w:rsidRPr="00D275F4" w:rsidRDefault="002F65F7" w:rsidP="002F65F7">
      <w:pPr>
        <w:widowControl w:val="0"/>
        <w:autoSpaceDE w:val="0"/>
        <w:autoSpaceDN w:val="0"/>
        <w:jc w:val="both"/>
        <w:rPr>
          <w:rFonts w:eastAsia="Georgia" w:cs="Times New Roman"/>
          <w:szCs w:val="24"/>
          <w:lang w:val="hr-HR"/>
        </w:rPr>
      </w:pPr>
      <w:r w:rsidRPr="00D275F4">
        <w:rPr>
          <w:rFonts w:eastAsia="Georgia" w:cs="Times New Roman"/>
          <w:szCs w:val="24"/>
          <w:lang w:val="hr-HR"/>
        </w:rPr>
        <w:tab/>
        <w:t xml:space="preserve">Godišnje izvješće o provođenju Programa mjera i provedbenog plana te o obavljenom </w:t>
      </w:r>
      <w:r w:rsidRPr="00D275F4">
        <w:rPr>
          <w:rFonts w:eastAsia="Georgia" w:cs="Times New Roman"/>
          <w:szCs w:val="24"/>
          <w:lang w:val="hr-HR"/>
        </w:rPr>
        <w:lastRenderedPageBreak/>
        <w:t xml:space="preserve">stručnom nadzoru za prethodnu kalendarsku godinu, zavod je </w:t>
      </w:r>
      <w:r w:rsidRPr="00BF5CE7">
        <w:rPr>
          <w:rFonts w:eastAsia="Georgia" w:cs="Times New Roman"/>
          <w:szCs w:val="24"/>
          <w:lang w:val="hr-HR"/>
        </w:rPr>
        <w:t>dužan dostaviti Općini.</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center"/>
        <w:rPr>
          <w:rFonts w:eastAsia="Georgia" w:cs="Times New Roman"/>
          <w:b/>
          <w:szCs w:val="24"/>
          <w:lang w:val="hr-HR"/>
        </w:rPr>
      </w:pPr>
      <w:r w:rsidRPr="00D275F4">
        <w:rPr>
          <w:rFonts w:eastAsia="Georgia" w:cs="Times New Roman"/>
          <w:b/>
          <w:szCs w:val="24"/>
          <w:lang w:val="hr-HR"/>
        </w:rPr>
        <w:t>Članak 11.</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rPr>
          <w:rFonts w:eastAsia="Georgia" w:cs="Times New Roman"/>
          <w:szCs w:val="24"/>
          <w:lang w:val="hr-HR"/>
        </w:rPr>
      </w:pPr>
      <w:r w:rsidRPr="00D275F4">
        <w:rPr>
          <w:rFonts w:eastAsia="Georgia" w:cs="Times New Roman"/>
          <w:szCs w:val="24"/>
          <w:lang w:val="hr-HR"/>
        </w:rPr>
        <w:tab/>
        <w:t>Inspekcijski nadzor nad provođenjem DDD mjera u nadležnosti je sanitarnih inspekcija.</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center"/>
        <w:rPr>
          <w:rFonts w:eastAsia="Georgia" w:cs="Times New Roman"/>
          <w:b/>
          <w:szCs w:val="24"/>
          <w:lang w:val="hr-HR"/>
        </w:rPr>
      </w:pPr>
      <w:r>
        <w:rPr>
          <w:rFonts w:eastAsia="Georgia" w:cs="Times New Roman"/>
          <w:b/>
          <w:szCs w:val="24"/>
          <w:lang w:val="hr-HR"/>
        </w:rPr>
        <w:t>VI</w:t>
      </w:r>
      <w:r w:rsidRPr="00D275F4">
        <w:rPr>
          <w:rFonts w:eastAsia="Georgia" w:cs="Times New Roman"/>
          <w:b/>
          <w:szCs w:val="24"/>
          <w:lang w:val="hr-HR"/>
        </w:rPr>
        <w:t>.</w:t>
      </w:r>
      <w:r w:rsidRPr="00D275F4">
        <w:rPr>
          <w:rFonts w:eastAsia="Georgia" w:cs="Times New Roman"/>
          <w:szCs w:val="24"/>
          <w:lang w:val="hr-HR"/>
        </w:rPr>
        <w:tab/>
      </w:r>
      <w:r w:rsidRPr="00D275F4">
        <w:rPr>
          <w:rFonts w:eastAsia="Georgia" w:cs="Times New Roman"/>
          <w:b/>
          <w:szCs w:val="24"/>
          <w:lang w:val="hr-HR"/>
        </w:rPr>
        <w:t>FINANCIRANJE PROVEDBE DDD MJERA I STRUČNOG NADZORA NAD PROVEDBOM DDD MJERA</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center"/>
        <w:rPr>
          <w:rFonts w:eastAsia="Georgia" w:cs="Times New Roman"/>
          <w:b/>
          <w:szCs w:val="24"/>
          <w:lang w:val="hr-HR"/>
        </w:rPr>
      </w:pPr>
      <w:r w:rsidRPr="00D275F4">
        <w:rPr>
          <w:rFonts w:eastAsia="Georgia" w:cs="Times New Roman"/>
          <w:b/>
          <w:szCs w:val="24"/>
          <w:lang w:val="hr-HR"/>
        </w:rPr>
        <w:t>Članak 12.</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both"/>
        <w:rPr>
          <w:rFonts w:eastAsia="Georgia" w:cs="Times New Roman"/>
          <w:szCs w:val="24"/>
          <w:lang w:val="hr-HR"/>
        </w:rPr>
      </w:pPr>
      <w:r w:rsidRPr="00D275F4">
        <w:rPr>
          <w:rFonts w:eastAsia="Georgia" w:cs="Times New Roman"/>
          <w:szCs w:val="24"/>
          <w:lang w:val="hr-HR"/>
        </w:rPr>
        <w:tab/>
        <w:t>Financijska sredstva za provedbu preventivne i obvezne preventivne DDD mjere u stambenim objektima i dvorištima, na površinama, u prostorima i objektima pod sanitarnim nadzorom koji su u vlasništvu Općine Negoslavci, u pr</w:t>
      </w:r>
      <w:r>
        <w:rPr>
          <w:rFonts w:eastAsia="Georgia" w:cs="Times New Roman"/>
          <w:szCs w:val="24"/>
          <w:lang w:val="hr-HR"/>
        </w:rPr>
        <w:t>ostorima i objektima iz članka 5</w:t>
      </w:r>
      <w:r w:rsidRPr="00D275F4">
        <w:rPr>
          <w:rFonts w:eastAsia="Georgia" w:cs="Times New Roman"/>
          <w:szCs w:val="24"/>
          <w:lang w:val="hr-HR"/>
        </w:rPr>
        <w:t xml:space="preserve">. stavka 1. podstavka 6. te za stručni nadzor nad provedbom osiguravaju se u Proračunu Općine Negoslavci </w:t>
      </w:r>
    </w:p>
    <w:p w:rsidR="002F65F7" w:rsidRPr="00D275F4" w:rsidRDefault="002F65F7" w:rsidP="002F65F7">
      <w:pPr>
        <w:widowControl w:val="0"/>
        <w:autoSpaceDE w:val="0"/>
        <w:autoSpaceDN w:val="0"/>
        <w:jc w:val="both"/>
        <w:rPr>
          <w:rFonts w:eastAsia="Georgia" w:cs="Times New Roman"/>
          <w:szCs w:val="24"/>
          <w:lang w:val="hr-HR"/>
        </w:rPr>
      </w:pPr>
    </w:p>
    <w:p w:rsidR="002F65F7" w:rsidRPr="00D275F4" w:rsidRDefault="002F65F7" w:rsidP="002F65F7">
      <w:pPr>
        <w:widowControl w:val="0"/>
        <w:autoSpaceDE w:val="0"/>
        <w:autoSpaceDN w:val="0"/>
        <w:jc w:val="both"/>
        <w:rPr>
          <w:rFonts w:eastAsia="Georgia" w:cs="Times New Roman"/>
          <w:szCs w:val="24"/>
          <w:lang w:val="hr-HR"/>
        </w:rPr>
      </w:pPr>
      <w:r w:rsidRPr="00D275F4">
        <w:rPr>
          <w:rFonts w:eastAsia="Georgia" w:cs="Times New Roman"/>
          <w:szCs w:val="24"/>
          <w:lang w:val="hr-HR"/>
        </w:rPr>
        <w:tab/>
        <w:t>Financijska sredstva za provedbu preventivne i obvezne preventivne DDD mjere i za stručni nadzor nad provedbom osiguravaju trgovačka društva, ustanove i druge pravne osobe te fizičke osobe koje obavljaju djelatnost osobnim radom i pojedinci vlasnici, posjednici ili nositelji upravljanja objektima iz članka 10. stavka 1. Zakona.</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center"/>
        <w:rPr>
          <w:rFonts w:eastAsia="Georgia" w:cs="Times New Roman"/>
          <w:b/>
          <w:szCs w:val="24"/>
          <w:lang w:val="hr-HR"/>
        </w:rPr>
      </w:pPr>
      <w:r w:rsidRPr="00D275F4">
        <w:rPr>
          <w:rFonts w:eastAsia="Georgia" w:cs="Times New Roman"/>
          <w:b/>
          <w:szCs w:val="24"/>
          <w:lang w:val="hr-HR"/>
        </w:rPr>
        <w:t>V</w:t>
      </w:r>
      <w:r>
        <w:rPr>
          <w:rFonts w:eastAsia="Georgia" w:cs="Times New Roman"/>
          <w:b/>
          <w:szCs w:val="24"/>
          <w:lang w:val="hr-HR"/>
        </w:rPr>
        <w:t>II</w:t>
      </w:r>
      <w:r w:rsidRPr="00D275F4">
        <w:rPr>
          <w:rFonts w:eastAsia="Georgia" w:cs="Times New Roman"/>
          <w:b/>
          <w:szCs w:val="24"/>
          <w:lang w:val="hr-HR"/>
        </w:rPr>
        <w:t>.</w:t>
      </w:r>
      <w:r w:rsidRPr="00D275F4">
        <w:rPr>
          <w:rFonts w:eastAsia="Georgia" w:cs="Times New Roman"/>
          <w:b/>
          <w:szCs w:val="24"/>
          <w:lang w:val="hr-HR"/>
        </w:rPr>
        <w:tab/>
        <w:t>OSNOVNE MJERE SIGURNOSTI</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center"/>
        <w:rPr>
          <w:rFonts w:eastAsia="Georgia" w:cs="Times New Roman"/>
          <w:b/>
          <w:szCs w:val="24"/>
          <w:lang w:val="hr-HR"/>
        </w:rPr>
      </w:pPr>
      <w:r w:rsidRPr="00D275F4">
        <w:rPr>
          <w:rFonts w:eastAsia="Georgia" w:cs="Times New Roman"/>
          <w:b/>
          <w:szCs w:val="24"/>
          <w:lang w:val="hr-HR"/>
        </w:rPr>
        <w:t>Članak 13.</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jc w:val="both"/>
        <w:rPr>
          <w:rFonts w:eastAsia="Georgia" w:cs="Times New Roman"/>
          <w:szCs w:val="24"/>
          <w:lang w:val="hr-HR"/>
        </w:rPr>
      </w:pPr>
      <w:r w:rsidRPr="00D275F4">
        <w:rPr>
          <w:rFonts w:eastAsia="Georgia" w:cs="Times New Roman"/>
          <w:szCs w:val="24"/>
          <w:lang w:val="hr-HR"/>
        </w:rPr>
        <w:tab/>
        <w:t>Osnovne sigurnosno mjere pri provedbi DDD mjera provode se sukladno Pravilniku o načinu provedbe obvezatne dezinfekcije, dezinsekcije i deratizacij</w:t>
      </w:r>
      <w:r>
        <w:rPr>
          <w:rFonts w:eastAsia="Georgia" w:cs="Times New Roman"/>
          <w:szCs w:val="24"/>
          <w:lang w:val="hr-HR"/>
        </w:rPr>
        <w:t>e („ Narodne novine“ broj 35/07 i 76/12</w:t>
      </w:r>
      <w:r w:rsidRPr="00D275F4">
        <w:rPr>
          <w:rFonts w:eastAsia="Georgia" w:cs="Times New Roman"/>
          <w:szCs w:val="24"/>
          <w:lang w:val="hr-HR"/>
        </w:rPr>
        <w:t>).</w:t>
      </w:r>
    </w:p>
    <w:p w:rsidR="002F65F7" w:rsidRPr="00D275F4" w:rsidRDefault="002F65F7" w:rsidP="002F65F7">
      <w:pPr>
        <w:widowControl w:val="0"/>
        <w:autoSpaceDE w:val="0"/>
        <w:autoSpaceDN w:val="0"/>
        <w:jc w:val="both"/>
        <w:rPr>
          <w:rFonts w:eastAsia="Georgia" w:cs="Times New Roman"/>
          <w:szCs w:val="24"/>
          <w:lang w:val="hr-HR"/>
        </w:rPr>
      </w:pPr>
    </w:p>
    <w:p w:rsidR="002F65F7" w:rsidRDefault="002F65F7" w:rsidP="002F65F7">
      <w:pPr>
        <w:widowControl w:val="0"/>
        <w:autoSpaceDE w:val="0"/>
        <w:autoSpaceDN w:val="0"/>
        <w:jc w:val="center"/>
        <w:rPr>
          <w:rFonts w:eastAsia="Georgia" w:cs="Times New Roman"/>
          <w:b/>
          <w:szCs w:val="24"/>
          <w:lang w:val="hr-HR"/>
        </w:rPr>
      </w:pPr>
      <w:r>
        <w:rPr>
          <w:rFonts w:eastAsia="Georgia" w:cs="Times New Roman"/>
          <w:b/>
          <w:szCs w:val="24"/>
          <w:lang w:val="hr-HR"/>
        </w:rPr>
        <w:t>Članak 14</w:t>
      </w:r>
      <w:r w:rsidRPr="00D275F4">
        <w:rPr>
          <w:rFonts w:eastAsia="Georgia" w:cs="Times New Roman"/>
          <w:b/>
          <w:szCs w:val="24"/>
          <w:lang w:val="hr-HR"/>
        </w:rPr>
        <w:t>.</w:t>
      </w:r>
    </w:p>
    <w:p w:rsidR="002F65F7" w:rsidRPr="00D275F4" w:rsidRDefault="002F65F7" w:rsidP="002F65F7">
      <w:pPr>
        <w:widowControl w:val="0"/>
        <w:autoSpaceDE w:val="0"/>
        <w:autoSpaceDN w:val="0"/>
        <w:jc w:val="center"/>
        <w:rPr>
          <w:rFonts w:eastAsia="Georgia" w:cs="Times New Roman"/>
          <w:b/>
          <w:szCs w:val="24"/>
          <w:lang w:val="hr-HR"/>
        </w:rPr>
      </w:pPr>
    </w:p>
    <w:p w:rsidR="002F65F7" w:rsidRPr="00D275F4" w:rsidRDefault="002F65F7" w:rsidP="002F65F7">
      <w:pPr>
        <w:widowControl w:val="0"/>
        <w:autoSpaceDE w:val="0"/>
        <w:autoSpaceDN w:val="0"/>
        <w:jc w:val="both"/>
        <w:rPr>
          <w:rFonts w:eastAsia="Georgia" w:cs="Times New Roman"/>
          <w:szCs w:val="24"/>
          <w:lang w:val="hr-HR"/>
        </w:rPr>
      </w:pPr>
      <w:r w:rsidRPr="00D275F4">
        <w:rPr>
          <w:rFonts w:eastAsia="Georgia" w:cs="Times New Roman"/>
          <w:szCs w:val="24"/>
          <w:lang w:val="hr-HR"/>
        </w:rPr>
        <w:tab/>
        <w:t>Ova Odluka stupa na snagu dan nakon dana objave u Službenom glasniku Općine Negoslavci.</w:t>
      </w:r>
    </w:p>
    <w:p w:rsidR="002F65F7" w:rsidRPr="00D275F4" w:rsidRDefault="002F65F7" w:rsidP="002F65F7">
      <w:pPr>
        <w:widowControl w:val="0"/>
        <w:autoSpaceDE w:val="0"/>
        <w:autoSpaceDN w:val="0"/>
        <w:rPr>
          <w:rFonts w:eastAsia="Georgia" w:cs="Times New Roman"/>
          <w:szCs w:val="24"/>
          <w:lang w:val="hr-HR"/>
        </w:rPr>
      </w:pPr>
    </w:p>
    <w:p w:rsidR="002F65F7" w:rsidRPr="00D275F4" w:rsidRDefault="002F65F7" w:rsidP="002F65F7">
      <w:pPr>
        <w:widowControl w:val="0"/>
        <w:autoSpaceDE w:val="0"/>
        <w:autoSpaceDN w:val="0"/>
        <w:rPr>
          <w:rFonts w:eastAsia="Georgia" w:cs="Times New Roman"/>
          <w:szCs w:val="24"/>
          <w:lang w:val="hr-HR"/>
        </w:rPr>
      </w:pPr>
      <w:r w:rsidRPr="00D275F4">
        <w:rPr>
          <w:rFonts w:eastAsia="Georgia" w:cs="Times New Roman"/>
          <w:szCs w:val="24"/>
          <w:lang w:val="hr-HR"/>
        </w:rPr>
        <w:t xml:space="preserve"> </w:t>
      </w:r>
    </w:p>
    <w:p w:rsidR="002F65F7" w:rsidRPr="002F65F7" w:rsidRDefault="002F65F7" w:rsidP="002F65F7">
      <w:pPr>
        <w:widowControl w:val="0"/>
        <w:autoSpaceDE w:val="0"/>
        <w:autoSpaceDN w:val="0"/>
        <w:rPr>
          <w:rFonts w:eastAsia="Georgia" w:cs="Times New Roman"/>
          <w:szCs w:val="24"/>
          <w:lang w:val="hr-HR"/>
        </w:rPr>
      </w:pPr>
      <w:r w:rsidRPr="002F65F7">
        <w:rPr>
          <w:rFonts w:eastAsia="Georgia" w:cs="Times New Roman"/>
          <w:szCs w:val="24"/>
          <w:lang w:val="hr-HR"/>
        </w:rPr>
        <w:t xml:space="preserve">KLASA: 322-04/22-01/01 </w:t>
      </w:r>
    </w:p>
    <w:p w:rsidR="002F65F7" w:rsidRPr="002F65F7" w:rsidRDefault="002F65F7" w:rsidP="002F65F7">
      <w:pPr>
        <w:widowControl w:val="0"/>
        <w:autoSpaceDE w:val="0"/>
        <w:autoSpaceDN w:val="0"/>
        <w:rPr>
          <w:rFonts w:eastAsia="Georgia" w:cs="Times New Roman"/>
          <w:szCs w:val="24"/>
          <w:lang w:val="hr-HR"/>
        </w:rPr>
      </w:pPr>
      <w:r w:rsidRPr="002F65F7">
        <w:rPr>
          <w:rFonts w:eastAsia="Georgia" w:cs="Times New Roman"/>
          <w:szCs w:val="24"/>
          <w:lang w:val="hr-HR"/>
        </w:rPr>
        <w:t xml:space="preserve">URBROJ: 2196-19-01-22-04 </w:t>
      </w:r>
    </w:p>
    <w:p w:rsidR="002F65F7" w:rsidRPr="002F65F7" w:rsidRDefault="002F65F7" w:rsidP="002F65F7">
      <w:pPr>
        <w:widowControl w:val="0"/>
        <w:autoSpaceDE w:val="0"/>
        <w:autoSpaceDN w:val="0"/>
        <w:rPr>
          <w:rFonts w:eastAsia="Georgia" w:cs="Times New Roman"/>
          <w:szCs w:val="24"/>
          <w:lang w:val="hr-HR"/>
        </w:rPr>
      </w:pPr>
      <w:r w:rsidRPr="002F65F7">
        <w:rPr>
          <w:rFonts w:eastAsia="Georgia" w:cs="Times New Roman"/>
          <w:szCs w:val="24"/>
          <w:lang w:val="hr-HR"/>
        </w:rPr>
        <w:t>Negoslavci,</w:t>
      </w:r>
      <w:r>
        <w:rPr>
          <w:rFonts w:eastAsia="Georgia" w:cs="Times New Roman"/>
          <w:szCs w:val="24"/>
          <w:lang w:val="hr-HR"/>
        </w:rPr>
        <w:t xml:space="preserve"> 02.03.2022.godine</w:t>
      </w:r>
    </w:p>
    <w:p w:rsidR="002F65F7" w:rsidRDefault="002F65F7" w:rsidP="002F65F7">
      <w:r>
        <w:t xml:space="preserve"> </w:t>
      </w:r>
    </w:p>
    <w:p w:rsidR="002F65F7" w:rsidRDefault="002F65F7" w:rsidP="002F65F7">
      <w:pPr>
        <w:jc w:val="center"/>
        <w:rPr>
          <w:b/>
        </w:rPr>
      </w:pPr>
      <w:r w:rsidRPr="00D275F4">
        <w:rPr>
          <w:b/>
        </w:rPr>
        <w:t>Općinski načelnik:</w:t>
      </w:r>
    </w:p>
    <w:p w:rsidR="002F65F7" w:rsidRDefault="002F65F7" w:rsidP="002F65F7">
      <w:pPr>
        <w:jc w:val="center"/>
      </w:pPr>
      <w:r w:rsidRPr="002F65F7">
        <w:t>Dušan Jeckov</w:t>
      </w:r>
    </w:p>
    <w:p w:rsidR="002F65F7" w:rsidRPr="002F65F7" w:rsidRDefault="002F65F7" w:rsidP="002F65F7">
      <w:pPr>
        <w:jc w:val="center"/>
      </w:pPr>
      <w:r>
        <w:rPr>
          <w:rFonts w:cs="Times New Roman"/>
          <w:noProof/>
        </w:rPr>
        <w:drawing>
          <wp:inline distT="0" distB="0" distL="0" distR="0" wp14:anchorId="43497475" wp14:editId="7405746F">
            <wp:extent cx="5941060" cy="36291"/>
            <wp:effectExtent l="0" t="0" r="0" b="190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36291"/>
                    </a:xfrm>
                    <a:prstGeom prst="rect">
                      <a:avLst/>
                    </a:prstGeom>
                    <a:noFill/>
                  </pic:spPr>
                </pic:pic>
              </a:graphicData>
            </a:graphic>
          </wp:inline>
        </w:drawing>
      </w:r>
    </w:p>
    <w:p w:rsidR="002F65F7" w:rsidRPr="00D275F4" w:rsidRDefault="002F65F7" w:rsidP="002F65F7">
      <w:pPr>
        <w:jc w:val="right"/>
        <w:rPr>
          <w:b/>
        </w:rPr>
      </w:pPr>
    </w:p>
    <w:p w:rsidR="002F65F7" w:rsidRPr="00A5078B" w:rsidRDefault="002F65F7" w:rsidP="008F5D63">
      <w:pPr>
        <w:rPr>
          <w:rFonts w:eastAsia="Times New Roman" w:cs="Times New Roman"/>
          <w:szCs w:val="24"/>
          <w:lang w:val="hr-HR" w:eastAsia="hr-HR"/>
        </w:rPr>
      </w:pPr>
    </w:p>
    <w:sectPr w:rsidR="002F65F7" w:rsidRPr="00A5078B" w:rsidSect="002F65F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1D" w:rsidRDefault="0044621D" w:rsidP="000F53BA">
      <w:r>
        <w:separator/>
      </w:r>
    </w:p>
  </w:endnote>
  <w:endnote w:type="continuationSeparator" w:id="0">
    <w:p w:rsidR="0044621D" w:rsidRDefault="0044621D" w:rsidP="000F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282"/>
      <w:docPartObj>
        <w:docPartGallery w:val="Page Numbers (Bottom of Page)"/>
        <w:docPartUnique/>
      </w:docPartObj>
    </w:sdtPr>
    <w:sdtContent>
      <w:p w:rsidR="00F42F0D" w:rsidRDefault="00F42F0D">
        <w:pPr>
          <w:pStyle w:val="Podnoje"/>
          <w:jc w:val="center"/>
        </w:pPr>
        <w:r>
          <w:fldChar w:fldCharType="begin"/>
        </w:r>
        <w:r>
          <w:instrText xml:space="preserve"> PAGE   \* MERGEFORMAT </w:instrText>
        </w:r>
        <w:r>
          <w:fldChar w:fldCharType="separate"/>
        </w:r>
        <w:r w:rsidR="00A1566F">
          <w:rPr>
            <w:noProof/>
          </w:rPr>
          <w:t>4</w:t>
        </w:r>
        <w:r>
          <w:rPr>
            <w:noProof/>
          </w:rPr>
          <w:fldChar w:fldCharType="end"/>
        </w:r>
      </w:p>
    </w:sdtContent>
  </w:sdt>
  <w:p w:rsidR="00F42F0D" w:rsidRDefault="00F42F0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57408"/>
      <w:docPartObj>
        <w:docPartGallery w:val="Page Numbers (Bottom of Page)"/>
        <w:docPartUnique/>
      </w:docPartObj>
    </w:sdtPr>
    <w:sdtContent>
      <w:p w:rsidR="00F42F0D" w:rsidRDefault="00F42F0D">
        <w:pPr>
          <w:pStyle w:val="Podnoje"/>
          <w:jc w:val="center"/>
        </w:pPr>
        <w:r>
          <w:fldChar w:fldCharType="begin"/>
        </w:r>
        <w:r>
          <w:instrText>PAGE   \* MERGEFORMAT</w:instrText>
        </w:r>
        <w:r>
          <w:fldChar w:fldCharType="separate"/>
        </w:r>
        <w:r w:rsidR="00A1566F">
          <w:rPr>
            <w:noProof/>
          </w:rPr>
          <w:t>50</w:t>
        </w:r>
        <w:r>
          <w:fldChar w:fldCharType="end"/>
        </w:r>
      </w:p>
    </w:sdtContent>
  </w:sdt>
  <w:p w:rsidR="00F42F0D" w:rsidRDefault="00F42F0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1D" w:rsidRDefault="0044621D" w:rsidP="000F53BA">
      <w:r>
        <w:separator/>
      </w:r>
    </w:p>
  </w:footnote>
  <w:footnote w:type="continuationSeparator" w:id="0">
    <w:p w:rsidR="0044621D" w:rsidRDefault="0044621D" w:rsidP="000F5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0D" w:rsidRDefault="00F42F0D" w:rsidP="00F4316C">
    <w:pPr>
      <w:tabs>
        <w:tab w:val="center" w:pos="4153"/>
        <w:tab w:val="right" w:pos="8306"/>
      </w:tabs>
      <w:spacing w:line="480" w:lineRule="auto"/>
      <w:jc w:val="center"/>
      <w:rPr>
        <w:rFonts w:eastAsia="Times New Roman" w:cs="Times New Roman"/>
        <w:szCs w:val="24"/>
        <w:u w:val="single"/>
        <w:lang w:val="en-AU" w:eastAsia="hr-HR"/>
      </w:rPr>
    </w:pPr>
  </w:p>
  <w:p w:rsidR="00F42F0D" w:rsidRPr="00F4316C" w:rsidRDefault="00F42F0D" w:rsidP="00F4316C">
    <w:pPr>
      <w:tabs>
        <w:tab w:val="center" w:pos="4153"/>
        <w:tab w:val="right" w:pos="8306"/>
      </w:tabs>
      <w:spacing w:line="480" w:lineRule="auto"/>
      <w:jc w:val="center"/>
      <w:rPr>
        <w:rFonts w:eastAsia="Times New Roman" w:cs="Times New Roman"/>
        <w:szCs w:val="24"/>
        <w:u w:val="single"/>
        <w:lang w:val="en-AU" w:eastAsia="hr-HR"/>
      </w:rPr>
    </w:pPr>
    <w:r w:rsidRPr="000F53BA">
      <w:rPr>
        <w:rFonts w:eastAsia="Times New Roman" w:cs="Times New Roman"/>
        <w:szCs w:val="24"/>
        <w:u w:val="single"/>
        <w:lang w:val="en-AU" w:eastAsia="hr-HR"/>
      </w:rPr>
      <w:t>B</w:t>
    </w:r>
    <w:r w:rsidR="004543F8">
      <w:rPr>
        <w:rFonts w:eastAsia="Times New Roman" w:cs="Times New Roman"/>
        <w:szCs w:val="24"/>
        <w:u w:val="single"/>
        <w:lang w:val="en-AU" w:eastAsia="hr-HR"/>
      </w:rPr>
      <w:t>roj 1</w:t>
    </w:r>
    <w:r w:rsidRPr="000F53BA">
      <w:rPr>
        <w:rFonts w:eastAsia="Times New Roman" w:cs="Times New Roman"/>
        <w:szCs w:val="24"/>
        <w:u w:val="single"/>
        <w:lang w:val="en-AU" w:eastAsia="hr-HR"/>
      </w:rPr>
      <w:t>.</w:t>
    </w:r>
    <w:r w:rsidRPr="000F53BA">
      <w:rPr>
        <w:rFonts w:eastAsia="Times New Roman" w:cs="Times New Roman"/>
        <w:szCs w:val="24"/>
        <w:u w:val="single"/>
        <w:lang w:val="en-AU" w:eastAsia="hr-HR"/>
      </w:rPr>
      <w:tab/>
      <w:t xml:space="preserve">                                           “SLUŽBENI GLASNIK”                    </w:t>
    </w:r>
    <w:r w:rsidRPr="000F53BA">
      <w:rPr>
        <w:rFonts w:eastAsia="Times New Roman" w:cs="Times New Roman"/>
        <w:szCs w:val="24"/>
        <w:u w:val="single"/>
        <w:lang w:val="hr-HR" w:eastAsia="hr-HR"/>
      </w:rPr>
      <w:t>Stranica</w:t>
    </w:r>
    <w:r w:rsidRPr="000F53BA">
      <w:rPr>
        <w:rFonts w:eastAsia="Times New Roman" w:cs="Times New Roman"/>
        <w:szCs w:val="24"/>
        <w:u w:val="single"/>
        <w:lang w:val="en-AU" w:eastAsia="hr-HR"/>
      </w:rPr>
      <w:t xml:space="preserve">  </w:t>
    </w:r>
    <w:r w:rsidRPr="000F53BA">
      <w:rPr>
        <w:rFonts w:eastAsia="Times New Roman" w:cs="Times New Roman"/>
        <w:szCs w:val="24"/>
        <w:u w:val="single"/>
        <w:lang w:val="en-AU" w:eastAsia="hr-HR"/>
      </w:rPr>
      <w:fldChar w:fldCharType="begin"/>
    </w:r>
    <w:r w:rsidRPr="000F53BA">
      <w:rPr>
        <w:rFonts w:eastAsia="Times New Roman" w:cs="Times New Roman"/>
        <w:szCs w:val="24"/>
        <w:u w:val="single"/>
        <w:lang w:val="en-AU" w:eastAsia="hr-HR"/>
      </w:rPr>
      <w:instrText>PAGE   \* MERGEFORMAT</w:instrText>
    </w:r>
    <w:r w:rsidRPr="000F53BA">
      <w:rPr>
        <w:rFonts w:eastAsia="Times New Roman" w:cs="Times New Roman"/>
        <w:szCs w:val="24"/>
        <w:u w:val="single"/>
        <w:lang w:val="en-AU" w:eastAsia="hr-HR"/>
      </w:rPr>
      <w:fldChar w:fldCharType="separate"/>
    </w:r>
    <w:r w:rsidR="00FA2906" w:rsidRPr="00FA2906">
      <w:rPr>
        <w:rFonts w:eastAsia="Times New Roman" w:cs="Times New Roman"/>
        <w:noProof/>
        <w:szCs w:val="24"/>
        <w:u w:val="single"/>
        <w:lang w:val="hr-HR" w:eastAsia="hr-HR"/>
      </w:rPr>
      <w:t>4</w:t>
    </w:r>
    <w:r w:rsidRPr="000F53BA">
      <w:rPr>
        <w:rFonts w:eastAsia="Times New Roman" w:cs="Times New Roman"/>
        <w:szCs w:val="24"/>
        <w:u w:val="single"/>
        <w:lang w:val="en-AU" w:eastAsia="hr-H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2"/>
        <w:szCs w:val="22"/>
        <w:lang w:val="hr-HR"/>
      </w:rPr>
    </w:lvl>
  </w:abstractNum>
  <w:abstractNum w:abstractNumId="1" w15:restartNumberingAfterBreak="0">
    <w:nsid w:val="00000003"/>
    <w:multiLevelType w:val="singleLevel"/>
    <w:tmpl w:val="4192046A"/>
    <w:name w:val="WW8Num4"/>
    <w:lvl w:ilvl="0">
      <w:start w:val="1"/>
      <w:numFmt w:val="decimal"/>
      <w:lvlText w:val="%1."/>
      <w:lvlJc w:val="left"/>
      <w:pPr>
        <w:tabs>
          <w:tab w:val="num" w:pos="0"/>
        </w:tabs>
        <w:ind w:left="720" w:hanging="360"/>
      </w:pPr>
      <w:rPr>
        <w:rFonts w:ascii="Times New Roman" w:eastAsia="Times New Roman" w:hAnsi="Times New Roman" w:cs="Times New Roman"/>
        <w:b/>
        <w:sz w:val="22"/>
        <w:szCs w:val="22"/>
        <w:lang w:val="hr-HR"/>
      </w:rPr>
    </w:lvl>
  </w:abstractNum>
  <w:abstractNum w:abstractNumId="2" w15:restartNumberingAfterBreak="0">
    <w:nsid w:val="00000004"/>
    <w:multiLevelType w:val="singleLevel"/>
    <w:tmpl w:val="00000004"/>
    <w:name w:val="WW8Num5"/>
    <w:lvl w:ilvl="0">
      <w:start w:val="8"/>
      <w:numFmt w:val="bullet"/>
      <w:lvlText w:val="-"/>
      <w:lvlJc w:val="left"/>
      <w:pPr>
        <w:tabs>
          <w:tab w:val="num" w:pos="0"/>
        </w:tabs>
        <w:ind w:left="1068" w:hanging="360"/>
      </w:pPr>
      <w:rPr>
        <w:rFonts w:ascii="Calibri" w:hAnsi="Calibri" w:cs="Calibri"/>
        <w:sz w:val="22"/>
        <w:szCs w:val="22"/>
        <w:lang w:val="hr-HR"/>
      </w:r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Calibri" w:hAnsi="Calibri" w:cs="Calibri"/>
        <w:kern w:val="1"/>
        <w:sz w:val="22"/>
        <w:szCs w:val="22"/>
        <w:lang w:val="hr-HR"/>
      </w:rPr>
    </w:lvl>
  </w:abstractNum>
  <w:abstractNum w:abstractNumId="4" w15:restartNumberingAfterBreak="0">
    <w:nsid w:val="00000006"/>
    <w:multiLevelType w:val="singleLevel"/>
    <w:tmpl w:val="30DA74B8"/>
    <w:name w:val="WW8Num7"/>
    <w:lvl w:ilvl="0">
      <w:start w:val="1"/>
      <w:numFmt w:val="upperRoman"/>
      <w:lvlText w:val="%1."/>
      <w:lvlJc w:val="left"/>
      <w:pPr>
        <w:tabs>
          <w:tab w:val="num" w:pos="0"/>
        </w:tabs>
        <w:ind w:left="1080" w:hanging="720"/>
      </w:pPr>
      <w:rPr>
        <w:rFonts w:ascii="Times New Roman" w:eastAsia="Times New Roman" w:hAnsi="Times New Roman" w:cs="Times New Roman"/>
        <w:b/>
      </w:rPr>
    </w:lvl>
  </w:abstractNum>
  <w:abstractNum w:abstractNumId="5" w15:restartNumberingAfterBreak="0">
    <w:nsid w:val="033C41EF"/>
    <w:multiLevelType w:val="hybridMultilevel"/>
    <w:tmpl w:val="71461EF0"/>
    <w:lvl w:ilvl="0" w:tplc="667657CE">
      <w:start w:val="1"/>
      <w:numFmt w:val="lowerLetter"/>
      <w:lvlText w:val="%1)"/>
      <w:lvlJc w:val="left"/>
      <w:pPr>
        <w:ind w:left="358" w:hanging="260"/>
        <w:jc w:val="left"/>
      </w:pPr>
      <w:rPr>
        <w:rFonts w:ascii="Times New Roman" w:eastAsia="Times New Roman" w:hAnsi="Times New Roman" w:cs="Times New Roman" w:hint="default"/>
        <w:b/>
        <w:bCs/>
        <w:w w:val="99"/>
        <w:sz w:val="24"/>
        <w:szCs w:val="24"/>
        <w:lang w:val="hr-HR" w:eastAsia="en-US" w:bidi="ar-SA"/>
      </w:rPr>
    </w:lvl>
    <w:lvl w:ilvl="1" w:tplc="D8142360">
      <w:start w:val="1"/>
      <w:numFmt w:val="lowerLetter"/>
      <w:lvlText w:val="%2."/>
      <w:lvlJc w:val="left"/>
      <w:pPr>
        <w:ind w:left="1066" w:hanging="348"/>
        <w:jc w:val="left"/>
      </w:pPr>
      <w:rPr>
        <w:rFonts w:ascii="Times New Roman" w:eastAsia="Times New Roman" w:hAnsi="Times New Roman" w:cs="Times New Roman" w:hint="default"/>
        <w:spacing w:val="-1"/>
        <w:w w:val="100"/>
        <w:sz w:val="24"/>
        <w:szCs w:val="24"/>
        <w:lang w:val="hr-HR" w:eastAsia="en-US" w:bidi="ar-SA"/>
      </w:rPr>
    </w:lvl>
    <w:lvl w:ilvl="2" w:tplc="83502DD2">
      <w:numFmt w:val="bullet"/>
      <w:lvlText w:val="•"/>
      <w:lvlJc w:val="left"/>
      <w:pPr>
        <w:ind w:left="2102" w:hanging="348"/>
      </w:pPr>
      <w:rPr>
        <w:rFonts w:hint="default"/>
        <w:lang w:val="hr-HR" w:eastAsia="en-US" w:bidi="ar-SA"/>
      </w:rPr>
    </w:lvl>
    <w:lvl w:ilvl="3" w:tplc="22B0092A">
      <w:numFmt w:val="bullet"/>
      <w:lvlText w:val="•"/>
      <w:lvlJc w:val="left"/>
      <w:pPr>
        <w:ind w:left="3145" w:hanging="348"/>
      </w:pPr>
      <w:rPr>
        <w:rFonts w:hint="default"/>
        <w:lang w:val="hr-HR" w:eastAsia="en-US" w:bidi="ar-SA"/>
      </w:rPr>
    </w:lvl>
    <w:lvl w:ilvl="4" w:tplc="F9C0E648">
      <w:numFmt w:val="bullet"/>
      <w:lvlText w:val="•"/>
      <w:lvlJc w:val="left"/>
      <w:pPr>
        <w:ind w:left="4188" w:hanging="348"/>
      </w:pPr>
      <w:rPr>
        <w:rFonts w:hint="default"/>
        <w:lang w:val="hr-HR" w:eastAsia="en-US" w:bidi="ar-SA"/>
      </w:rPr>
    </w:lvl>
    <w:lvl w:ilvl="5" w:tplc="F7A88BF8">
      <w:numFmt w:val="bullet"/>
      <w:lvlText w:val="•"/>
      <w:lvlJc w:val="left"/>
      <w:pPr>
        <w:ind w:left="5231" w:hanging="348"/>
      </w:pPr>
      <w:rPr>
        <w:rFonts w:hint="default"/>
        <w:lang w:val="hr-HR" w:eastAsia="en-US" w:bidi="ar-SA"/>
      </w:rPr>
    </w:lvl>
    <w:lvl w:ilvl="6" w:tplc="3E48BC6A">
      <w:numFmt w:val="bullet"/>
      <w:lvlText w:val="•"/>
      <w:lvlJc w:val="left"/>
      <w:pPr>
        <w:ind w:left="6274" w:hanging="348"/>
      </w:pPr>
      <w:rPr>
        <w:rFonts w:hint="default"/>
        <w:lang w:val="hr-HR" w:eastAsia="en-US" w:bidi="ar-SA"/>
      </w:rPr>
    </w:lvl>
    <w:lvl w:ilvl="7" w:tplc="A268DF46">
      <w:numFmt w:val="bullet"/>
      <w:lvlText w:val="•"/>
      <w:lvlJc w:val="left"/>
      <w:pPr>
        <w:ind w:left="7317" w:hanging="348"/>
      </w:pPr>
      <w:rPr>
        <w:rFonts w:hint="default"/>
        <w:lang w:val="hr-HR" w:eastAsia="en-US" w:bidi="ar-SA"/>
      </w:rPr>
    </w:lvl>
    <w:lvl w:ilvl="8" w:tplc="FF5057BA">
      <w:numFmt w:val="bullet"/>
      <w:lvlText w:val="•"/>
      <w:lvlJc w:val="left"/>
      <w:pPr>
        <w:ind w:left="8360" w:hanging="348"/>
      </w:pPr>
      <w:rPr>
        <w:rFonts w:hint="default"/>
        <w:lang w:val="hr-HR" w:eastAsia="en-US" w:bidi="ar-SA"/>
      </w:rPr>
    </w:lvl>
  </w:abstractNum>
  <w:abstractNum w:abstractNumId="6" w15:restartNumberingAfterBreak="0">
    <w:nsid w:val="06EC4006"/>
    <w:multiLevelType w:val="hybridMultilevel"/>
    <w:tmpl w:val="D76CF6EA"/>
    <w:lvl w:ilvl="0" w:tplc="34AAB870">
      <w:start w:val="1"/>
      <w:numFmt w:val="decimal"/>
      <w:lvlText w:val="%1."/>
      <w:lvlJc w:val="left"/>
      <w:pPr>
        <w:ind w:left="358" w:hanging="271"/>
        <w:jc w:val="right"/>
      </w:pPr>
      <w:rPr>
        <w:rFonts w:ascii="Times New Roman" w:eastAsia="Times New Roman" w:hAnsi="Times New Roman" w:cs="Times New Roman" w:hint="default"/>
        <w:w w:val="100"/>
        <w:sz w:val="27"/>
        <w:szCs w:val="27"/>
        <w:lang w:val="hr-HR" w:eastAsia="en-US" w:bidi="ar-SA"/>
      </w:rPr>
    </w:lvl>
    <w:lvl w:ilvl="1" w:tplc="4060F5F0">
      <w:numFmt w:val="bullet"/>
      <w:lvlText w:val="•"/>
      <w:lvlJc w:val="left"/>
      <w:pPr>
        <w:ind w:left="1368" w:hanging="271"/>
      </w:pPr>
      <w:rPr>
        <w:rFonts w:hint="default"/>
        <w:lang w:val="hr-HR" w:eastAsia="en-US" w:bidi="ar-SA"/>
      </w:rPr>
    </w:lvl>
    <w:lvl w:ilvl="2" w:tplc="7BBE8C9A">
      <w:numFmt w:val="bullet"/>
      <w:lvlText w:val="•"/>
      <w:lvlJc w:val="left"/>
      <w:pPr>
        <w:ind w:left="2377" w:hanging="271"/>
      </w:pPr>
      <w:rPr>
        <w:rFonts w:hint="default"/>
        <w:lang w:val="hr-HR" w:eastAsia="en-US" w:bidi="ar-SA"/>
      </w:rPr>
    </w:lvl>
    <w:lvl w:ilvl="3" w:tplc="59DA831C">
      <w:numFmt w:val="bullet"/>
      <w:lvlText w:val="•"/>
      <w:lvlJc w:val="left"/>
      <w:pPr>
        <w:ind w:left="3385" w:hanging="271"/>
      </w:pPr>
      <w:rPr>
        <w:rFonts w:hint="default"/>
        <w:lang w:val="hr-HR" w:eastAsia="en-US" w:bidi="ar-SA"/>
      </w:rPr>
    </w:lvl>
    <w:lvl w:ilvl="4" w:tplc="46FE154E">
      <w:numFmt w:val="bullet"/>
      <w:lvlText w:val="•"/>
      <w:lvlJc w:val="left"/>
      <w:pPr>
        <w:ind w:left="4394" w:hanging="271"/>
      </w:pPr>
      <w:rPr>
        <w:rFonts w:hint="default"/>
        <w:lang w:val="hr-HR" w:eastAsia="en-US" w:bidi="ar-SA"/>
      </w:rPr>
    </w:lvl>
    <w:lvl w:ilvl="5" w:tplc="BADC0F34">
      <w:numFmt w:val="bullet"/>
      <w:lvlText w:val="•"/>
      <w:lvlJc w:val="left"/>
      <w:pPr>
        <w:ind w:left="5403" w:hanging="271"/>
      </w:pPr>
      <w:rPr>
        <w:rFonts w:hint="default"/>
        <w:lang w:val="hr-HR" w:eastAsia="en-US" w:bidi="ar-SA"/>
      </w:rPr>
    </w:lvl>
    <w:lvl w:ilvl="6" w:tplc="BD4A2FA2">
      <w:numFmt w:val="bullet"/>
      <w:lvlText w:val="•"/>
      <w:lvlJc w:val="left"/>
      <w:pPr>
        <w:ind w:left="6411" w:hanging="271"/>
      </w:pPr>
      <w:rPr>
        <w:rFonts w:hint="default"/>
        <w:lang w:val="hr-HR" w:eastAsia="en-US" w:bidi="ar-SA"/>
      </w:rPr>
    </w:lvl>
    <w:lvl w:ilvl="7" w:tplc="AEDCC79A">
      <w:numFmt w:val="bullet"/>
      <w:lvlText w:val="•"/>
      <w:lvlJc w:val="left"/>
      <w:pPr>
        <w:ind w:left="7420" w:hanging="271"/>
      </w:pPr>
      <w:rPr>
        <w:rFonts w:hint="default"/>
        <w:lang w:val="hr-HR" w:eastAsia="en-US" w:bidi="ar-SA"/>
      </w:rPr>
    </w:lvl>
    <w:lvl w:ilvl="8" w:tplc="0512F782">
      <w:numFmt w:val="bullet"/>
      <w:lvlText w:val="•"/>
      <w:lvlJc w:val="left"/>
      <w:pPr>
        <w:ind w:left="8429" w:hanging="271"/>
      </w:pPr>
      <w:rPr>
        <w:rFonts w:hint="default"/>
        <w:lang w:val="hr-HR" w:eastAsia="en-US" w:bidi="ar-SA"/>
      </w:rPr>
    </w:lvl>
  </w:abstractNum>
  <w:abstractNum w:abstractNumId="7" w15:restartNumberingAfterBreak="0">
    <w:nsid w:val="0B34082A"/>
    <w:multiLevelType w:val="hybridMultilevel"/>
    <w:tmpl w:val="A59A7380"/>
    <w:lvl w:ilvl="0" w:tplc="8786991E">
      <w:start w:val="1"/>
      <w:numFmt w:val="lowerLetter"/>
      <w:lvlText w:val="%1)"/>
      <w:lvlJc w:val="left"/>
      <w:pPr>
        <w:ind w:left="604" w:hanging="246"/>
        <w:jc w:val="left"/>
      </w:pPr>
      <w:rPr>
        <w:rFonts w:ascii="Times New Roman" w:eastAsia="Times New Roman" w:hAnsi="Times New Roman" w:cs="Times New Roman" w:hint="default"/>
        <w:spacing w:val="-1"/>
        <w:w w:val="100"/>
        <w:sz w:val="24"/>
        <w:szCs w:val="24"/>
        <w:lang w:val="hr-HR" w:eastAsia="en-US" w:bidi="ar-SA"/>
      </w:rPr>
    </w:lvl>
    <w:lvl w:ilvl="1" w:tplc="BFEA2EF4">
      <w:numFmt w:val="bullet"/>
      <w:lvlText w:val="•"/>
      <w:lvlJc w:val="left"/>
      <w:pPr>
        <w:ind w:left="1584" w:hanging="246"/>
      </w:pPr>
      <w:rPr>
        <w:rFonts w:hint="default"/>
        <w:lang w:val="hr-HR" w:eastAsia="en-US" w:bidi="ar-SA"/>
      </w:rPr>
    </w:lvl>
    <w:lvl w:ilvl="2" w:tplc="9D820166">
      <w:numFmt w:val="bullet"/>
      <w:lvlText w:val="•"/>
      <w:lvlJc w:val="left"/>
      <w:pPr>
        <w:ind w:left="2569" w:hanging="246"/>
      </w:pPr>
      <w:rPr>
        <w:rFonts w:hint="default"/>
        <w:lang w:val="hr-HR" w:eastAsia="en-US" w:bidi="ar-SA"/>
      </w:rPr>
    </w:lvl>
    <w:lvl w:ilvl="3" w:tplc="EAB4A6F4">
      <w:numFmt w:val="bullet"/>
      <w:lvlText w:val="•"/>
      <w:lvlJc w:val="left"/>
      <w:pPr>
        <w:ind w:left="3553" w:hanging="246"/>
      </w:pPr>
      <w:rPr>
        <w:rFonts w:hint="default"/>
        <w:lang w:val="hr-HR" w:eastAsia="en-US" w:bidi="ar-SA"/>
      </w:rPr>
    </w:lvl>
    <w:lvl w:ilvl="4" w:tplc="5B1A7FBE">
      <w:numFmt w:val="bullet"/>
      <w:lvlText w:val="•"/>
      <w:lvlJc w:val="left"/>
      <w:pPr>
        <w:ind w:left="4538" w:hanging="246"/>
      </w:pPr>
      <w:rPr>
        <w:rFonts w:hint="default"/>
        <w:lang w:val="hr-HR" w:eastAsia="en-US" w:bidi="ar-SA"/>
      </w:rPr>
    </w:lvl>
    <w:lvl w:ilvl="5" w:tplc="02A6F06A">
      <w:numFmt w:val="bullet"/>
      <w:lvlText w:val="•"/>
      <w:lvlJc w:val="left"/>
      <w:pPr>
        <w:ind w:left="5523" w:hanging="246"/>
      </w:pPr>
      <w:rPr>
        <w:rFonts w:hint="default"/>
        <w:lang w:val="hr-HR" w:eastAsia="en-US" w:bidi="ar-SA"/>
      </w:rPr>
    </w:lvl>
    <w:lvl w:ilvl="6" w:tplc="CDC69B6C">
      <w:numFmt w:val="bullet"/>
      <w:lvlText w:val="•"/>
      <w:lvlJc w:val="left"/>
      <w:pPr>
        <w:ind w:left="6507" w:hanging="246"/>
      </w:pPr>
      <w:rPr>
        <w:rFonts w:hint="default"/>
        <w:lang w:val="hr-HR" w:eastAsia="en-US" w:bidi="ar-SA"/>
      </w:rPr>
    </w:lvl>
    <w:lvl w:ilvl="7" w:tplc="1D6635E0">
      <w:numFmt w:val="bullet"/>
      <w:lvlText w:val="•"/>
      <w:lvlJc w:val="left"/>
      <w:pPr>
        <w:ind w:left="7492" w:hanging="246"/>
      </w:pPr>
      <w:rPr>
        <w:rFonts w:hint="default"/>
        <w:lang w:val="hr-HR" w:eastAsia="en-US" w:bidi="ar-SA"/>
      </w:rPr>
    </w:lvl>
    <w:lvl w:ilvl="8" w:tplc="570E3C50">
      <w:numFmt w:val="bullet"/>
      <w:lvlText w:val="•"/>
      <w:lvlJc w:val="left"/>
      <w:pPr>
        <w:ind w:left="8477" w:hanging="246"/>
      </w:pPr>
      <w:rPr>
        <w:rFonts w:hint="default"/>
        <w:lang w:val="hr-HR" w:eastAsia="en-US" w:bidi="ar-SA"/>
      </w:rPr>
    </w:lvl>
  </w:abstractNum>
  <w:abstractNum w:abstractNumId="8" w15:restartNumberingAfterBreak="0">
    <w:nsid w:val="0CD169B2"/>
    <w:multiLevelType w:val="hybridMultilevel"/>
    <w:tmpl w:val="5DDA0FBA"/>
    <w:lvl w:ilvl="0" w:tplc="ABFEDFD0">
      <w:start w:val="1"/>
      <w:numFmt w:val="upperRoman"/>
      <w:lvlText w:val="%1."/>
      <w:lvlJc w:val="left"/>
      <w:pPr>
        <w:ind w:left="289" w:hanging="188"/>
        <w:jc w:val="left"/>
      </w:pPr>
      <w:rPr>
        <w:rFonts w:hint="default"/>
        <w:b/>
        <w:bCs/>
        <w:spacing w:val="0"/>
        <w:w w:val="100"/>
        <w:lang w:val="hr-HR" w:eastAsia="en-US" w:bidi="ar-SA"/>
      </w:rPr>
    </w:lvl>
    <w:lvl w:ilvl="1" w:tplc="BBA2B758">
      <w:numFmt w:val="bullet"/>
      <w:lvlText w:val="-"/>
      <w:lvlJc w:val="left"/>
      <w:pPr>
        <w:ind w:left="1162" w:hanging="370"/>
      </w:pPr>
      <w:rPr>
        <w:rFonts w:ascii="Georgia" w:eastAsia="Georgia" w:hAnsi="Georgia" w:cs="Georgia" w:hint="default"/>
        <w:w w:val="100"/>
        <w:sz w:val="24"/>
        <w:szCs w:val="24"/>
        <w:lang w:val="hr-HR" w:eastAsia="en-US" w:bidi="ar-SA"/>
      </w:rPr>
    </w:lvl>
    <w:lvl w:ilvl="2" w:tplc="4B7EAC54">
      <w:numFmt w:val="bullet"/>
      <w:lvlText w:val="•"/>
      <w:lvlJc w:val="left"/>
      <w:pPr>
        <w:ind w:left="1520" w:hanging="370"/>
      </w:pPr>
      <w:rPr>
        <w:rFonts w:hint="default"/>
        <w:lang w:val="hr-HR" w:eastAsia="en-US" w:bidi="ar-SA"/>
      </w:rPr>
    </w:lvl>
    <w:lvl w:ilvl="3" w:tplc="C0146792">
      <w:numFmt w:val="bullet"/>
      <w:lvlText w:val="•"/>
      <w:lvlJc w:val="left"/>
      <w:pPr>
        <w:ind w:left="2490" w:hanging="370"/>
      </w:pPr>
      <w:rPr>
        <w:rFonts w:hint="default"/>
        <w:lang w:val="hr-HR" w:eastAsia="en-US" w:bidi="ar-SA"/>
      </w:rPr>
    </w:lvl>
    <w:lvl w:ilvl="4" w:tplc="CCE2A98E">
      <w:numFmt w:val="bullet"/>
      <w:lvlText w:val="•"/>
      <w:lvlJc w:val="left"/>
      <w:pPr>
        <w:ind w:left="3460" w:hanging="370"/>
      </w:pPr>
      <w:rPr>
        <w:rFonts w:hint="default"/>
        <w:lang w:val="hr-HR" w:eastAsia="en-US" w:bidi="ar-SA"/>
      </w:rPr>
    </w:lvl>
    <w:lvl w:ilvl="5" w:tplc="3BBC08FA">
      <w:numFmt w:val="bullet"/>
      <w:lvlText w:val="•"/>
      <w:lvlJc w:val="left"/>
      <w:pPr>
        <w:ind w:left="4430" w:hanging="370"/>
      </w:pPr>
      <w:rPr>
        <w:rFonts w:hint="default"/>
        <w:lang w:val="hr-HR" w:eastAsia="en-US" w:bidi="ar-SA"/>
      </w:rPr>
    </w:lvl>
    <w:lvl w:ilvl="6" w:tplc="9C0C1F60">
      <w:numFmt w:val="bullet"/>
      <w:lvlText w:val="•"/>
      <w:lvlJc w:val="left"/>
      <w:pPr>
        <w:ind w:left="5400" w:hanging="370"/>
      </w:pPr>
      <w:rPr>
        <w:rFonts w:hint="default"/>
        <w:lang w:val="hr-HR" w:eastAsia="en-US" w:bidi="ar-SA"/>
      </w:rPr>
    </w:lvl>
    <w:lvl w:ilvl="7" w:tplc="F60E30D2">
      <w:numFmt w:val="bullet"/>
      <w:lvlText w:val="•"/>
      <w:lvlJc w:val="left"/>
      <w:pPr>
        <w:ind w:left="6370" w:hanging="370"/>
      </w:pPr>
      <w:rPr>
        <w:rFonts w:hint="default"/>
        <w:lang w:val="hr-HR" w:eastAsia="en-US" w:bidi="ar-SA"/>
      </w:rPr>
    </w:lvl>
    <w:lvl w:ilvl="8" w:tplc="3D6837A6">
      <w:numFmt w:val="bullet"/>
      <w:lvlText w:val="•"/>
      <w:lvlJc w:val="left"/>
      <w:pPr>
        <w:ind w:left="7340" w:hanging="370"/>
      </w:pPr>
      <w:rPr>
        <w:rFonts w:hint="default"/>
        <w:lang w:val="hr-HR" w:eastAsia="en-US" w:bidi="ar-SA"/>
      </w:rPr>
    </w:lvl>
  </w:abstractNum>
  <w:abstractNum w:abstractNumId="9" w15:restartNumberingAfterBreak="0">
    <w:nsid w:val="10EF549E"/>
    <w:multiLevelType w:val="hybridMultilevel"/>
    <w:tmpl w:val="EA904E8E"/>
    <w:lvl w:ilvl="0" w:tplc="EF02C86C">
      <w:numFmt w:val="bullet"/>
      <w:lvlText w:val="–"/>
      <w:lvlJc w:val="left"/>
      <w:pPr>
        <w:ind w:left="358" w:hanging="180"/>
      </w:pPr>
      <w:rPr>
        <w:rFonts w:ascii="Times New Roman" w:eastAsia="Times New Roman" w:hAnsi="Times New Roman" w:cs="Times New Roman" w:hint="default"/>
        <w:w w:val="100"/>
        <w:sz w:val="24"/>
        <w:szCs w:val="24"/>
        <w:lang w:val="hr-HR" w:eastAsia="en-US" w:bidi="ar-SA"/>
      </w:rPr>
    </w:lvl>
    <w:lvl w:ilvl="1" w:tplc="6BA40618">
      <w:numFmt w:val="bullet"/>
      <w:lvlText w:val="•"/>
      <w:lvlJc w:val="left"/>
      <w:pPr>
        <w:ind w:left="1368" w:hanging="180"/>
      </w:pPr>
      <w:rPr>
        <w:rFonts w:hint="default"/>
        <w:lang w:val="hr-HR" w:eastAsia="en-US" w:bidi="ar-SA"/>
      </w:rPr>
    </w:lvl>
    <w:lvl w:ilvl="2" w:tplc="24DC9742">
      <w:numFmt w:val="bullet"/>
      <w:lvlText w:val="•"/>
      <w:lvlJc w:val="left"/>
      <w:pPr>
        <w:ind w:left="2377" w:hanging="180"/>
      </w:pPr>
      <w:rPr>
        <w:rFonts w:hint="default"/>
        <w:lang w:val="hr-HR" w:eastAsia="en-US" w:bidi="ar-SA"/>
      </w:rPr>
    </w:lvl>
    <w:lvl w:ilvl="3" w:tplc="52A03C8A">
      <w:numFmt w:val="bullet"/>
      <w:lvlText w:val="•"/>
      <w:lvlJc w:val="left"/>
      <w:pPr>
        <w:ind w:left="3385" w:hanging="180"/>
      </w:pPr>
      <w:rPr>
        <w:rFonts w:hint="default"/>
        <w:lang w:val="hr-HR" w:eastAsia="en-US" w:bidi="ar-SA"/>
      </w:rPr>
    </w:lvl>
    <w:lvl w:ilvl="4" w:tplc="E4423684">
      <w:numFmt w:val="bullet"/>
      <w:lvlText w:val="•"/>
      <w:lvlJc w:val="left"/>
      <w:pPr>
        <w:ind w:left="4394" w:hanging="180"/>
      </w:pPr>
      <w:rPr>
        <w:rFonts w:hint="default"/>
        <w:lang w:val="hr-HR" w:eastAsia="en-US" w:bidi="ar-SA"/>
      </w:rPr>
    </w:lvl>
    <w:lvl w:ilvl="5" w:tplc="E55A3340">
      <w:numFmt w:val="bullet"/>
      <w:lvlText w:val="•"/>
      <w:lvlJc w:val="left"/>
      <w:pPr>
        <w:ind w:left="5403" w:hanging="180"/>
      </w:pPr>
      <w:rPr>
        <w:rFonts w:hint="default"/>
        <w:lang w:val="hr-HR" w:eastAsia="en-US" w:bidi="ar-SA"/>
      </w:rPr>
    </w:lvl>
    <w:lvl w:ilvl="6" w:tplc="7D9414E0">
      <w:numFmt w:val="bullet"/>
      <w:lvlText w:val="•"/>
      <w:lvlJc w:val="left"/>
      <w:pPr>
        <w:ind w:left="6411" w:hanging="180"/>
      </w:pPr>
      <w:rPr>
        <w:rFonts w:hint="default"/>
        <w:lang w:val="hr-HR" w:eastAsia="en-US" w:bidi="ar-SA"/>
      </w:rPr>
    </w:lvl>
    <w:lvl w:ilvl="7" w:tplc="2B5E1344">
      <w:numFmt w:val="bullet"/>
      <w:lvlText w:val="•"/>
      <w:lvlJc w:val="left"/>
      <w:pPr>
        <w:ind w:left="7420" w:hanging="180"/>
      </w:pPr>
      <w:rPr>
        <w:rFonts w:hint="default"/>
        <w:lang w:val="hr-HR" w:eastAsia="en-US" w:bidi="ar-SA"/>
      </w:rPr>
    </w:lvl>
    <w:lvl w:ilvl="8" w:tplc="704EEFB4">
      <w:numFmt w:val="bullet"/>
      <w:lvlText w:val="•"/>
      <w:lvlJc w:val="left"/>
      <w:pPr>
        <w:ind w:left="8429" w:hanging="180"/>
      </w:pPr>
      <w:rPr>
        <w:rFonts w:hint="default"/>
        <w:lang w:val="hr-HR" w:eastAsia="en-US" w:bidi="ar-SA"/>
      </w:rPr>
    </w:lvl>
  </w:abstractNum>
  <w:abstractNum w:abstractNumId="10" w15:restartNumberingAfterBreak="0">
    <w:nsid w:val="1C407021"/>
    <w:multiLevelType w:val="hybridMultilevel"/>
    <w:tmpl w:val="E2D2405E"/>
    <w:lvl w:ilvl="0" w:tplc="CEF65CB8">
      <w:start w:val="1"/>
      <w:numFmt w:val="decimal"/>
      <w:lvlText w:val="%1."/>
      <w:lvlJc w:val="left"/>
      <w:pPr>
        <w:ind w:left="718" w:hanging="360"/>
        <w:jc w:val="left"/>
      </w:pPr>
      <w:rPr>
        <w:rFonts w:ascii="Times New Roman" w:eastAsia="Times New Roman" w:hAnsi="Times New Roman" w:cs="Times New Roman" w:hint="default"/>
        <w:w w:val="100"/>
        <w:sz w:val="24"/>
        <w:szCs w:val="24"/>
        <w:lang w:val="hr-HR" w:eastAsia="en-US" w:bidi="ar-SA"/>
      </w:rPr>
    </w:lvl>
    <w:lvl w:ilvl="1" w:tplc="6E30AF68">
      <w:numFmt w:val="bullet"/>
      <w:lvlText w:val="•"/>
      <w:lvlJc w:val="left"/>
      <w:pPr>
        <w:ind w:left="1692" w:hanging="360"/>
      </w:pPr>
      <w:rPr>
        <w:rFonts w:hint="default"/>
        <w:lang w:val="hr-HR" w:eastAsia="en-US" w:bidi="ar-SA"/>
      </w:rPr>
    </w:lvl>
    <w:lvl w:ilvl="2" w:tplc="B75E2A66">
      <w:numFmt w:val="bullet"/>
      <w:lvlText w:val="•"/>
      <w:lvlJc w:val="left"/>
      <w:pPr>
        <w:ind w:left="2665" w:hanging="360"/>
      </w:pPr>
      <w:rPr>
        <w:rFonts w:hint="default"/>
        <w:lang w:val="hr-HR" w:eastAsia="en-US" w:bidi="ar-SA"/>
      </w:rPr>
    </w:lvl>
    <w:lvl w:ilvl="3" w:tplc="D50E3158">
      <w:numFmt w:val="bullet"/>
      <w:lvlText w:val="•"/>
      <w:lvlJc w:val="left"/>
      <w:pPr>
        <w:ind w:left="3637" w:hanging="360"/>
      </w:pPr>
      <w:rPr>
        <w:rFonts w:hint="default"/>
        <w:lang w:val="hr-HR" w:eastAsia="en-US" w:bidi="ar-SA"/>
      </w:rPr>
    </w:lvl>
    <w:lvl w:ilvl="4" w:tplc="74124F76">
      <w:numFmt w:val="bullet"/>
      <w:lvlText w:val="•"/>
      <w:lvlJc w:val="left"/>
      <w:pPr>
        <w:ind w:left="4610" w:hanging="360"/>
      </w:pPr>
      <w:rPr>
        <w:rFonts w:hint="default"/>
        <w:lang w:val="hr-HR" w:eastAsia="en-US" w:bidi="ar-SA"/>
      </w:rPr>
    </w:lvl>
    <w:lvl w:ilvl="5" w:tplc="D7881B9C">
      <w:numFmt w:val="bullet"/>
      <w:lvlText w:val="•"/>
      <w:lvlJc w:val="left"/>
      <w:pPr>
        <w:ind w:left="5583" w:hanging="360"/>
      </w:pPr>
      <w:rPr>
        <w:rFonts w:hint="default"/>
        <w:lang w:val="hr-HR" w:eastAsia="en-US" w:bidi="ar-SA"/>
      </w:rPr>
    </w:lvl>
    <w:lvl w:ilvl="6" w:tplc="7CD68604">
      <w:numFmt w:val="bullet"/>
      <w:lvlText w:val="•"/>
      <w:lvlJc w:val="left"/>
      <w:pPr>
        <w:ind w:left="6555" w:hanging="360"/>
      </w:pPr>
      <w:rPr>
        <w:rFonts w:hint="default"/>
        <w:lang w:val="hr-HR" w:eastAsia="en-US" w:bidi="ar-SA"/>
      </w:rPr>
    </w:lvl>
    <w:lvl w:ilvl="7" w:tplc="BE74E60A">
      <w:numFmt w:val="bullet"/>
      <w:lvlText w:val="•"/>
      <w:lvlJc w:val="left"/>
      <w:pPr>
        <w:ind w:left="7528" w:hanging="360"/>
      </w:pPr>
      <w:rPr>
        <w:rFonts w:hint="default"/>
        <w:lang w:val="hr-HR" w:eastAsia="en-US" w:bidi="ar-SA"/>
      </w:rPr>
    </w:lvl>
    <w:lvl w:ilvl="8" w:tplc="AF7CB7AA">
      <w:numFmt w:val="bullet"/>
      <w:lvlText w:val="•"/>
      <w:lvlJc w:val="left"/>
      <w:pPr>
        <w:ind w:left="8501" w:hanging="360"/>
      </w:pPr>
      <w:rPr>
        <w:rFonts w:hint="default"/>
        <w:lang w:val="hr-HR" w:eastAsia="en-US" w:bidi="ar-SA"/>
      </w:rPr>
    </w:lvl>
  </w:abstractNum>
  <w:abstractNum w:abstractNumId="11" w15:restartNumberingAfterBreak="0">
    <w:nsid w:val="24883596"/>
    <w:multiLevelType w:val="hybridMultilevel"/>
    <w:tmpl w:val="E07CB118"/>
    <w:lvl w:ilvl="0" w:tplc="7DBE5904">
      <w:numFmt w:val="bullet"/>
      <w:lvlText w:val="–"/>
      <w:lvlJc w:val="left"/>
      <w:pPr>
        <w:ind w:left="358" w:hanging="180"/>
      </w:pPr>
      <w:rPr>
        <w:rFonts w:ascii="Times New Roman" w:eastAsia="Times New Roman" w:hAnsi="Times New Roman" w:cs="Times New Roman" w:hint="default"/>
        <w:w w:val="100"/>
        <w:sz w:val="24"/>
        <w:szCs w:val="24"/>
        <w:lang w:val="hr-HR" w:eastAsia="en-US" w:bidi="ar-SA"/>
      </w:rPr>
    </w:lvl>
    <w:lvl w:ilvl="1" w:tplc="73668724">
      <w:numFmt w:val="bullet"/>
      <w:lvlText w:val="–"/>
      <w:lvlJc w:val="left"/>
      <w:pPr>
        <w:ind w:left="358" w:hanging="180"/>
      </w:pPr>
      <w:rPr>
        <w:rFonts w:ascii="Times New Roman" w:eastAsia="Times New Roman" w:hAnsi="Times New Roman" w:cs="Times New Roman" w:hint="default"/>
        <w:w w:val="100"/>
        <w:sz w:val="24"/>
        <w:szCs w:val="24"/>
        <w:lang w:val="hr-HR" w:eastAsia="en-US" w:bidi="ar-SA"/>
      </w:rPr>
    </w:lvl>
    <w:lvl w:ilvl="2" w:tplc="D884EB26">
      <w:numFmt w:val="bullet"/>
      <w:lvlText w:val="•"/>
      <w:lvlJc w:val="left"/>
      <w:pPr>
        <w:ind w:left="1996" w:hanging="180"/>
      </w:pPr>
      <w:rPr>
        <w:rFonts w:hint="default"/>
        <w:lang w:val="hr-HR" w:eastAsia="en-US" w:bidi="ar-SA"/>
      </w:rPr>
    </w:lvl>
    <w:lvl w:ilvl="3" w:tplc="B19A135C">
      <w:numFmt w:val="bullet"/>
      <w:lvlText w:val="•"/>
      <w:lvlJc w:val="left"/>
      <w:pPr>
        <w:ind w:left="3052" w:hanging="180"/>
      </w:pPr>
      <w:rPr>
        <w:rFonts w:hint="default"/>
        <w:lang w:val="hr-HR" w:eastAsia="en-US" w:bidi="ar-SA"/>
      </w:rPr>
    </w:lvl>
    <w:lvl w:ilvl="4" w:tplc="051A30A0">
      <w:numFmt w:val="bullet"/>
      <w:lvlText w:val="•"/>
      <w:lvlJc w:val="left"/>
      <w:pPr>
        <w:ind w:left="4108" w:hanging="180"/>
      </w:pPr>
      <w:rPr>
        <w:rFonts w:hint="default"/>
        <w:lang w:val="hr-HR" w:eastAsia="en-US" w:bidi="ar-SA"/>
      </w:rPr>
    </w:lvl>
    <w:lvl w:ilvl="5" w:tplc="F9442B54">
      <w:numFmt w:val="bullet"/>
      <w:lvlText w:val="•"/>
      <w:lvlJc w:val="left"/>
      <w:pPr>
        <w:ind w:left="5165" w:hanging="180"/>
      </w:pPr>
      <w:rPr>
        <w:rFonts w:hint="default"/>
        <w:lang w:val="hr-HR" w:eastAsia="en-US" w:bidi="ar-SA"/>
      </w:rPr>
    </w:lvl>
    <w:lvl w:ilvl="6" w:tplc="C18C92EE">
      <w:numFmt w:val="bullet"/>
      <w:lvlText w:val="•"/>
      <w:lvlJc w:val="left"/>
      <w:pPr>
        <w:ind w:left="6221" w:hanging="180"/>
      </w:pPr>
      <w:rPr>
        <w:rFonts w:hint="default"/>
        <w:lang w:val="hr-HR" w:eastAsia="en-US" w:bidi="ar-SA"/>
      </w:rPr>
    </w:lvl>
    <w:lvl w:ilvl="7" w:tplc="2AEABF14">
      <w:numFmt w:val="bullet"/>
      <w:lvlText w:val="•"/>
      <w:lvlJc w:val="left"/>
      <w:pPr>
        <w:ind w:left="7277" w:hanging="180"/>
      </w:pPr>
      <w:rPr>
        <w:rFonts w:hint="default"/>
        <w:lang w:val="hr-HR" w:eastAsia="en-US" w:bidi="ar-SA"/>
      </w:rPr>
    </w:lvl>
    <w:lvl w:ilvl="8" w:tplc="EEB09B84">
      <w:numFmt w:val="bullet"/>
      <w:lvlText w:val="•"/>
      <w:lvlJc w:val="left"/>
      <w:pPr>
        <w:ind w:left="8333" w:hanging="180"/>
      </w:pPr>
      <w:rPr>
        <w:rFonts w:hint="default"/>
        <w:lang w:val="hr-HR" w:eastAsia="en-US" w:bidi="ar-SA"/>
      </w:rPr>
    </w:lvl>
  </w:abstractNum>
  <w:abstractNum w:abstractNumId="12" w15:restartNumberingAfterBreak="0">
    <w:nsid w:val="279253F5"/>
    <w:multiLevelType w:val="hybridMultilevel"/>
    <w:tmpl w:val="5666F2D2"/>
    <w:lvl w:ilvl="0" w:tplc="E938CA1E">
      <w:start w:val="4"/>
      <w:numFmt w:val="upperRoman"/>
      <w:lvlText w:val="%1."/>
      <w:lvlJc w:val="left"/>
      <w:pPr>
        <w:ind w:left="2274" w:hanging="430"/>
        <w:jc w:val="right"/>
      </w:pPr>
      <w:rPr>
        <w:rFonts w:hint="default"/>
        <w:b/>
        <w:bCs/>
        <w:spacing w:val="-1"/>
        <w:w w:val="100"/>
        <w:lang w:val="hr-HR" w:eastAsia="en-US" w:bidi="ar-SA"/>
      </w:rPr>
    </w:lvl>
    <w:lvl w:ilvl="1" w:tplc="7E424970">
      <w:numFmt w:val="bullet"/>
      <w:lvlText w:val="•"/>
      <w:lvlJc w:val="left"/>
      <w:pPr>
        <w:ind w:left="1648" w:hanging="430"/>
      </w:pPr>
      <w:rPr>
        <w:rFonts w:hint="default"/>
        <w:lang w:val="hr-HR" w:eastAsia="en-US" w:bidi="ar-SA"/>
      </w:rPr>
    </w:lvl>
    <w:lvl w:ilvl="2" w:tplc="BE4AAB20">
      <w:numFmt w:val="bullet"/>
      <w:lvlText w:val="•"/>
      <w:lvlJc w:val="left"/>
      <w:pPr>
        <w:ind w:left="2496" w:hanging="430"/>
      </w:pPr>
      <w:rPr>
        <w:rFonts w:hint="default"/>
        <w:lang w:val="hr-HR" w:eastAsia="en-US" w:bidi="ar-SA"/>
      </w:rPr>
    </w:lvl>
    <w:lvl w:ilvl="3" w:tplc="77300B28">
      <w:numFmt w:val="bullet"/>
      <w:lvlText w:val="•"/>
      <w:lvlJc w:val="left"/>
      <w:pPr>
        <w:ind w:left="3344" w:hanging="430"/>
      </w:pPr>
      <w:rPr>
        <w:rFonts w:hint="default"/>
        <w:lang w:val="hr-HR" w:eastAsia="en-US" w:bidi="ar-SA"/>
      </w:rPr>
    </w:lvl>
    <w:lvl w:ilvl="4" w:tplc="409E54C8">
      <w:numFmt w:val="bullet"/>
      <w:lvlText w:val="•"/>
      <w:lvlJc w:val="left"/>
      <w:pPr>
        <w:ind w:left="4192" w:hanging="430"/>
      </w:pPr>
      <w:rPr>
        <w:rFonts w:hint="default"/>
        <w:lang w:val="hr-HR" w:eastAsia="en-US" w:bidi="ar-SA"/>
      </w:rPr>
    </w:lvl>
    <w:lvl w:ilvl="5" w:tplc="0AFA95DE">
      <w:numFmt w:val="bullet"/>
      <w:lvlText w:val="•"/>
      <w:lvlJc w:val="left"/>
      <w:pPr>
        <w:ind w:left="5040" w:hanging="430"/>
      </w:pPr>
      <w:rPr>
        <w:rFonts w:hint="default"/>
        <w:lang w:val="hr-HR" w:eastAsia="en-US" w:bidi="ar-SA"/>
      </w:rPr>
    </w:lvl>
    <w:lvl w:ilvl="6" w:tplc="EE6C5732">
      <w:numFmt w:val="bullet"/>
      <w:lvlText w:val="•"/>
      <w:lvlJc w:val="left"/>
      <w:pPr>
        <w:ind w:left="5888" w:hanging="430"/>
      </w:pPr>
      <w:rPr>
        <w:rFonts w:hint="default"/>
        <w:lang w:val="hr-HR" w:eastAsia="en-US" w:bidi="ar-SA"/>
      </w:rPr>
    </w:lvl>
    <w:lvl w:ilvl="7" w:tplc="A3324506">
      <w:numFmt w:val="bullet"/>
      <w:lvlText w:val="•"/>
      <w:lvlJc w:val="left"/>
      <w:pPr>
        <w:ind w:left="6736" w:hanging="430"/>
      </w:pPr>
      <w:rPr>
        <w:rFonts w:hint="default"/>
        <w:lang w:val="hr-HR" w:eastAsia="en-US" w:bidi="ar-SA"/>
      </w:rPr>
    </w:lvl>
    <w:lvl w:ilvl="8" w:tplc="64FA292E">
      <w:numFmt w:val="bullet"/>
      <w:lvlText w:val="•"/>
      <w:lvlJc w:val="left"/>
      <w:pPr>
        <w:ind w:left="7584" w:hanging="430"/>
      </w:pPr>
      <w:rPr>
        <w:rFonts w:hint="default"/>
        <w:lang w:val="hr-HR" w:eastAsia="en-US" w:bidi="ar-SA"/>
      </w:rPr>
    </w:lvl>
  </w:abstractNum>
  <w:abstractNum w:abstractNumId="13" w15:restartNumberingAfterBreak="0">
    <w:nsid w:val="28FD237B"/>
    <w:multiLevelType w:val="hybridMultilevel"/>
    <w:tmpl w:val="DB8C3100"/>
    <w:lvl w:ilvl="0" w:tplc="13E6D2B8">
      <w:start w:val="1"/>
      <w:numFmt w:val="decimal"/>
      <w:lvlText w:val="(%1)"/>
      <w:lvlJc w:val="left"/>
      <w:pPr>
        <w:ind w:left="358" w:hanging="370"/>
        <w:jc w:val="left"/>
      </w:pPr>
      <w:rPr>
        <w:rFonts w:ascii="Times New Roman" w:eastAsia="Times New Roman" w:hAnsi="Times New Roman" w:cs="Times New Roman" w:hint="default"/>
        <w:w w:val="100"/>
        <w:sz w:val="24"/>
        <w:szCs w:val="24"/>
        <w:lang w:val="hr-HR" w:eastAsia="en-US" w:bidi="ar-SA"/>
      </w:rPr>
    </w:lvl>
    <w:lvl w:ilvl="1" w:tplc="525E634C">
      <w:numFmt w:val="bullet"/>
      <w:lvlText w:val="•"/>
      <w:lvlJc w:val="left"/>
      <w:pPr>
        <w:ind w:left="1368" w:hanging="370"/>
      </w:pPr>
      <w:rPr>
        <w:rFonts w:hint="default"/>
        <w:lang w:val="hr-HR" w:eastAsia="en-US" w:bidi="ar-SA"/>
      </w:rPr>
    </w:lvl>
    <w:lvl w:ilvl="2" w:tplc="B70A72B0">
      <w:numFmt w:val="bullet"/>
      <w:lvlText w:val="•"/>
      <w:lvlJc w:val="left"/>
      <w:pPr>
        <w:ind w:left="2377" w:hanging="370"/>
      </w:pPr>
      <w:rPr>
        <w:rFonts w:hint="default"/>
        <w:lang w:val="hr-HR" w:eastAsia="en-US" w:bidi="ar-SA"/>
      </w:rPr>
    </w:lvl>
    <w:lvl w:ilvl="3" w:tplc="6B24C50E">
      <w:numFmt w:val="bullet"/>
      <w:lvlText w:val="•"/>
      <w:lvlJc w:val="left"/>
      <w:pPr>
        <w:ind w:left="3385" w:hanging="370"/>
      </w:pPr>
      <w:rPr>
        <w:rFonts w:hint="default"/>
        <w:lang w:val="hr-HR" w:eastAsia="en-US" w:bidi="ar-SA"/>
      </w:rPr>
    </w:lvl>
    <w:lvl w:ilvl="4" w:tplc="2D9287C4">
      <w:numFmt w:val="bullet"/>
      <w:lvlText w:val="•"/>
      <w:lvlJc w:val="left"/>
      <w:pPr>
        <w:ind w:left="4394" w:hanging="370"/>
      </w:pPr>
      <w:rPr>
        <w:rFonts w:hint="default"/>
        <w:lang w:val="hr-HR" w:eastAsia="en-US" w:bidi="ar-SA"/>
      </w:rPr>
    </w:lvl>
    <w:lvl w:ilvl="5" w:tplc="CE286E18">
      <w:numFmt w:val="bullet"/>
      <w:lvlText w:val="•"/>
      <w:lvlJc w:val="left"/>
      <w:pPr>
        <w:ind w:left="5403" w:hanging="370"/>
      </w:pPr>
      <w:rPr>
        <w:rFonts w:hint="default"/>
        <w:lang w:val="hr-HR" w:eastAsia="en-US" w:bidi="ar-SA"/>
      </w:rPr>
    </w:lvl>
    <w:lvl w:ilvl="6" w:tplc="FF088188">
      <w:numFmt w:val="bullet"/>
      <w:lvlText w:val="•"/>
      <w:lvlJc w:val="left"/>
      <w:pPr>
        <w:ind w:left="6411" w:hanging="370"/>
      </w:pPr>
      <w:rPr>
        <w:rFonts w:hint="default"/>
        <w:lang w:val="hr-HR" w:eastAsia="en-US" w:bidi="ar-SA"/>
      </w:rPr>
    </w:lvl>
    <w:lvl w:ilvl="7" w:tplc="A0D80876">
      <w:numFmt w:val="bullet"/>
      <w:lvlText w:val="•"/>
      <w:lvlJc w:val="left"/>
      <w:pPr>
        <w:ind w:left="7420" w:hanging="370"/>
      </w:pPr>
      <w:rPr>
        <w:rFonts w:hint="default"/>
        <w:lang w:val="hr-HR" w:eastAsia="en-US" w:bidi="ar-SA"/>
      </w:rPr>
    </w:lvl>
    <w:lvl w:ilvl="8" w:tplc="DC7AE918">
      <w:numFmt w:val="bullet"/>
      <w:lvlText w:val="•"/>
      <w:lvlJc w:val="left"/>
      <w:pPr>
        <w:ind w:left="8429" w:hanging="370"/>
      </w:pPr>
      <w:rPr>
        <w:rFonts w:hint="default"/>
        <w:lang w:val="hr-HR" w:eastAsia="en-US" w:bidi="ar-SA"/>
      </w:rPr>
    </w:lvl>
  </w:abstractNum>
  <w:abstractNum w:abstractNumId="14" w15:restartNumberingAfterBreak="0">
    <w:nsid w:val="2A401AF5"/>
    <w:multiLevelType w:val="hybridMultilevel"/>
    <w:tmpl w:val="C7E41AA6"/>
    <w:lvl w:ilvl="0" w:tplc="AC90B902">
      <w:numFmt w:val="bullet"/>
      <w:lvlText w:val="-"/>
      <w:lvlJc w:val="left"/>
      <w:pPr>
        <w:ind w:left="1078" w:hanging="348"/>
      </w:pPr>
      <w:rPr>
        <w:rFonts w:ascii="Calibri" w:eastAsia="Calibri" w:hAnsi="Calibri" w:cs="Calibri" w:hint="default"/>
        <w:w w:val="100"/>
        <w:sz w:val="24"/>
        <w:szCs w:val="24"/>
        <w:lang w:val="hr-HR" w:eastAsia="en-US" w:bidi="ar-SA"/>
      </w:rPr>
    </w:lvl>
    <w:lvl w:ilvl="1" w:tplc="18002B7A">
      <w:numFmt w:val="bullet"/>
      <w:lvlText w:val="•"/>
      <w:lvlJc w:val="left"/>
      <w:pPr>
        <w:ind w:left="2016" w:hanging="348"/>
      </w:pPr>
      <w:rPr>
        <w:rFonts w:hint="default"/>
        <w:lang w:val="hr-HR" w:eastAsia="en-US" w:bidi="ar-SA"/>
      </w:rPr>
    </w:lvl>
    <w:lvl w:ilvl="2" w:tplc="722C9AD2">
      <w:numFmt w:val="bullet"/>
      <w:lvlText w:val="•"/>
      <w:lvlJc w:val="left"/>
      <w:pPr>
        <w:ind w:left="2953" w:hanging="348"/>
      </w:pPr>
      <w:rPr>
        <w:rFonts w:hint="default"/>
        <w:lang w:val="hr-HR" w:eastAsia="en-US" w:bidi="ar-SA"/>
      </w:rPr>
    </w:lvl>
    <w:lvl w:ilvl="3" w:tplc="0D4A4226">
      <w:numFmt w:val="bullet"/>
      <w:lvlText w:val="•"/>
      <w:lvlJc w:val="left"/>
      <w:pPr>
        <w:ind w:left="3889" w:hanging="348"/>
      </w:pPr>
      <w:rPr>
        <w:rFonts w:hint="default"/>
        <w:lang w:val="hr-HR" w:eastAsia="en-US" w:bidi="ar-SA"/>
      </w:rPr>
    </w:lvl>
    <w:lvl w:ilvl="4" w:tplc="2D86CBD0">
      <w:numFmt w:val="bullet"/>
      <w:lvlText w:val="•"/>
      <w:lvlJc w:val="left"/>
      <w:pPr>
        <w:ind w:left="4826" w:hanging="348"/>
      </w:pPr>
      <w:rPr>
        <w:rFonts w:hint="default"/>
        <w:lang w:val="hr-HR" w:eastAsia="en-US" w:bidi="ar-SA"/>
      </w:rPr>
    </w:lvl>
    <w:lvl w:ilvl="5" w:tplc="67E67958">
      <w:numFmt w:val="bullet"/>
      <w:lvlText w:val="•"/>
      <w:lvlJc w:val="left"/>
      <w:pPr>
        <w:ind w:left="5763" w:hanging="348"/>
      </w:pPr>
      <w:rPr>
        <w:rFonts w:hint="default"/>
        <w:lang w:val="hr-HR" w:eastAsia="en-US" w:bidi="ar-SA"/>
      </w:rPr>
    </w:lvl>
    <w:lvl w:ilvl="6" w:tplc="8FCE7BA8">
      <w:numFmt w:val="bullet"/>
      <w:lvlText w:val="•"/>
      <w:lvlJc w:val="left"/>
      <w:pPr>
        <w:ind w:left="6699" w:hanging="348"/>
      </w:pPr>
      <w:rPr>
        <w:rFonts w:hint="default"/>
        <w:lang w:val="hr-HR" w:eastAsia="en-US" w:bidi="ar-SA"/>
      </w:rPr>
    </w:lvl>
    <w:lvl w:ilvl="7" w:tplc="6B9A6EAA">
      <w:numFmt w:val="bullet"/>
      <w:lvlText w:val="•"/>
      <w:lvlJc w:val="left"/>
      <w:pPr>
        <w:ind w:left="7636" w:hanging="348"/>
      </w:pPr>
      <w:rPr>
        <w:rFonts w:hint="default"/>
        <w:lang w:val="hr-HR" w:eastAsia="en-US" w:bidi="ar-SA"/>
      </w:rPr>
    </w:lvl>
    <w:lvl w:ilvl="8" w:tplc="0B6209E4">
      <w:numFmt w:val="bullet"/>
      <w:lvlText w:val="•"/>
      <w:lvlJc w:val="left"/>
      <w:pPr>
        <w:ind w:left="8573" w:hanging="348"/>
      </w:pPr>
      <w:rPr>
        <w:rFonts w:hint="default"/>
        <w:lang w:val="hr-HR" w:eastAsia="en-US" w:bidi="ar-SA"/>
      </w:rPr>
    </w:lvl>
  </w:abstractNum>
  <w:abstractNum w:abstractNumId="15" w15:restartNumberingAfterBreak="0">
    <w:nsid w:val="323D06DA"/>
    <w:multiLevelType w:val="hybridMultilevel"/>
    <w:tmpl w:val="F7E491FC"/>
    <w:lvl w:ilvl="0" w:tplc="081A3F68">
      <w:start w:val="1"/>
      <w:numFmt w:val="lowerLetter"/>
      <w:lvlText w:val="%1)"/>
      <w:lvlJc w:val="left"/>
      <w:pPr>
        <w:ind w:left="358" w:hanging="288"/>
        <w:jc w:val="left"/>
      </w:pPr>
      <w:rPr>
        <w:rFonts w:ascii="Times New Roman" w:eastAsia="Times New Roman" w:hAnsi="Times New Roman" w:cs="Times New Roman" w:hint="default"/>
        <w:spacing w:val="-1"/>
        <w:w w:val="100"/>
        <w:sz w:val="24"/>
        <w:szCs w:val="24"/>
        <w:lang w:val="hr-HR" w:eastAsia="en-US" w:bidi="ar-SA"/>
      </w:rPr>
    </w:lvl>
    <w:lvl w:ilvl="1" w:tplc="0AFE159C">
      <w:numFmt w:val="bullet"/>
      <w:lvlText w:val="•"/>
      <w:lvlJc w:val="left"/>
      <w:pPr>
        <w:ind w:left="1368" w:hanging="288"/>
      </w:pPr>
      <w:rPr>
        <w:rFonts w:hint="default"/>
        <w:lang w:val="hr-HR" w:eastAsia="en-US" w:bidi="ar-SA"/>
      </w:rPr>
    </w:lvl>
    <w:lvl w:ilvl="2" w:tplc="79C86FB6">
      <w:numFmt w:val="bullet"/>
      <w:lvlText w:val="•"/>
      <w:lvlJc w:val="left"/>
      <w:pPr>
        <w:ind w:left="2377" w:hanging="288"/>
      </w:pPr>
      <w:rPr>
        <w:rFonts w:hint="default"/>
        <w:lang w:val="hr-HR" w:eastAsia="en-US" w:bidi="ar-SA"/>
      </w:rPr>
    </w:lvl>
    <w:lvl w:ilvl="3" w:tplc="F3409E7E">
      <w:numFmt w:val="bullet"/>
      <w:lvlText w:val="•"/>
      <w:lvlJc w:val="left"/>
      <w:pPr>
        <w:ind w:left="3385" w:hanging="288"/>
      </w:pPr>
      <w:rPr>
        <w:rFonts w:hint="default"/>
        <w:lang w:val="hr-HR" w:eastAsia="en-US" w:bidi="ar-SA"/>
      </w:rPr>
    </w:lvl>
    <w:lvl w:ilvl="4" w:tplc="EE3E8936">
      <w:numFmt w:val="bullet"/>
      <w:lvlText w:val="•"/>
      <w:lvlJc w:val="left"/>
      <w:pPr>
        <w:ind w:left="4394" w:hanging="288"/>
      </w:pPr>
      <w:rPr>
        <w:rFonts w:hint="default"/>
        <w:lang w:val="hr-HR" w:eastAsia="en-US" w:bidi="ar-SA"/>
      </w:rPr>
    </w:lvl>
    <w:lvl w:ilvl="5" w:tplc="785605EA">
      <w:numFmt w:val="bullet"/>
      <w:lvlText w:val="•"/>
      <w:lvlJc w:val="left"/>
      <w:pPr>
        <w:ind w:left="5403" w:hanging="288"/>
      </w:pPr>
      <w:rPr>
        <w:rFonts w:hint="default"/>
        <w:lang w:val="hr-HR" w:eastAsia="en-US" w:bidi="ar-SA"/>
      </w:rPr>
    </w:lvl>
    <w:lvl w:ilvl="6" w:tplc="26A27236">
      <w:numFmt w:val="bullet"/>
      <w:lvlText w:val="•"/>
      <w:lvlJc w:val="left"/>
      <w:pPr>
        <w:ind w:left="6411" w:hanging="288"/>
      </w:pPr>
      <w:rPr>
        <w:rFonts w:hint="default"/>
        <w:lang w:val="hr-HR" w:eastAsia="en-US" w:bidi="ar-SA"/>
      </w:rPr>
    </w:lvl>
    <w:lvl w:ilvl="7" w:tplc="1F9E7BF4">
      <w:numFmt w:val="bullet"/>
      <w:lvlText w:val="•"/>
      <w:lvlJc w:val="left"/>
      <w:pPr>
        <w:ind w:left="7420" w:hanging="288"/>
      </w:pPr>
      <w:rPr>
        <w:rFonts w:hint="default"/>
        <w:lang w:val="hr-HR" w:eastAsia="en-US" w:bidi="ar-SA"/>
      </w:rPr>
    </w:lvl>
    <w:lvl w:ilvl="8" w:tplc="D9C277CE">
      <w:numFmt w:val="bullet"/>
      <w:lvlText w:val="•"/>
      <w:lvlJc w:val="left"/>
      <w:pPr>
        <w:ind w:left="8429" w:hanging="288"/>
      </w:pPr>
      <w:rPr>
        <w:rFonts w:hint="default"/>
        <w:lang w:val="hr-HR" w:eastAsia="en-US" w:bidi="ar-SA"/>
      </w:rPr>
    </w:lvl>
  </w:abstractNum>
  <w:abstractNum w:abstractNumId="16" w15:restartNumberingAfterBreak="0">
    <w:nsid w:val="3A7A26AC"/>
    <w:multiLevelType w:val="hybridMultilevel"/>
    <w:tmpl w:val="80EC5250"/>
    <w:lvl w:ilvl="0" w:tplc="3DF67F42">
      <w:start w:val="1"/>
      <w:numFmt w:val="decimal"/>
      <w:lvlText w:val="%1."/>
      <w:lvlJc w:val="left"/>
      <w:pPr>
        <w:ind w:left="598" w:hanging="240"/>
        <w:jc w:val="left"/>
      </w:pPr>
      <w:rPr>
        <w:rFonts w:ascii="Times New Roman" w:eastAsia="Times New Roman" w:hAnsi="Times New Roman" w:cs="Times New Roman" w:hint="default"/>
        <w:w w:val="100"/>
        <w:sz w:val="24"/>
        <w:szCs w:val="24"/>
        <w:lang w:val="hr-HR" w:eastAsia="en-US" w:bidi="ar-SA"/>
      </w:rPr>
    </w:lvl>
    <w:lvl w:ilvl="1" w:tplc="7CC4E60C">
      <w:numFmt w:val="bullet"/>
      <w:lvlText w:val="–"/>
      <w:lvlJc w:val="left"/>
      <w:pPr>
        <w:ind w:left="1066" w:hanging="348"/>
      </w:pPr>
      <w:rPr>
        <w:rFonts w:ascii="Times New Roman" w:eastAsia="Times New Roman" w:hAnsi="Times New Roman" w:cs="Times New Roman" w:hint="default"/>
        <w:w w:val="100"/>
        <w:sz w:val="24"/>
        <w:szCs w:val="24"/>
        <w:lang w:val="hr-HR" w:eastAsia="en-US" w:bidi="ar-SA"/>
      </w:rPr>
    </w:lvl>
    <w:lvl w:ilvl="2" w:tplc="0D52740E">
      <w:numFmt w:val="bullet"/>
      <w:lvlText w:val="•"/>
      <w:lvlJc w:val="left"/>
      <w:pPr>
        <w:ind w:left="2102" w:hanging="348"/>
      </w:pPr>
      <w:rPr>
        <w:rFonts w:hint="default"/>
        <w:lang w:val="hr-HR" w:eastAsia="en-US" w:bidi="ar-SA"/>
      </w:rPr>
    </w:lvl>
    <w:lvl w:ilvl="3" w:tplc="C3C28634">
      <w:numFmt w:val="bullet"/>
      <w:lvlText w:val="•"/>
      <w:lvlJc w:val="left"/>
      <w:pPr>
        <w:ind w:left="3145" w:hanging="348"/>
      </w:pPr>
      <w:rPr>
        <w:rFonts w:hint="default"/>
        <w:lang w:val="hr-HR" w:eastAsia="en-US" w:bidi="ar-SA"/>
      </w:rPr>
    </w:lvl>
    <w:lvl w:ilvl="4" w:tplc="0E149BDC">
      <w:numFmt w:val="bullet"/>
      <w:lvlText w:val="•"/>
      <w:lvlJc w:val="left"/>
      <w:pPr>
        <w:ind w:left="4188" w:hanging="348"/>
      </w:pPr>
      <w:rPr>
        <w:rFonts w:hint="default"/>
        <w:lang w:val="hr-HR" w:eastAsia="en-US" w:bidi="ar-SA"/>
      </w:rPr>
    </w:lvl>
    <w:lvl w:ilvl="5" w:tplc="F6D88798">
      <w:numFmt w:val="bullet"/>
      <w:lvlText w:val="•"/>
      <w:lvlJc w:val="left"/>
      <w:pPr>
        <w:ind w:left="5231" w:hanging="348"/>
      </w:pPr>
      <w:rPr>
        <w:rFonts w:hint="default"/>
        <w:lang w:val="hr-HR" w:eastAsia="en-US" w:bidi="ar-SA"/>
      </w:rPr>
    </w:lvl>
    <w:lvl w:ilvl="6" w:tplc="76D400BE">
      <w:numFmt w:val="bullet"/>
      <w:lvlText w:val="•"/>
      <w:lvlJc w:val="left"/>
      <w:pPr>
        <w:ind w:left="6274" w:hanging="348"/>
      </w:pPr>
      <w:rPr>
        <w:rFonts w:hint="default"/>
        <w:lang w:val="hr-HR" w:eastAsia="en-US" w:bidi="ar-SA"/>
      </w:rPr>
    </w:lvl>
    <w:lvl w:ilvl="7" w:tplc="EA0417BC">
      <w:numFmt w:val="bullet"/>
      <w:lvlText w:val="•"/>
      <w:lvlJc w:val="left"/>
      <w:pPr>
        <w:ind w:left="7317" w:hanging="348"/>
      </w:pPr>
      <w:rPr>
        <w:rFonts w:hint="default"/>
        <w:lang w:val="hr-HR" w:eastAsia="en-US" w:bidi="ar-SA"/>
      </w:rPr>
    </w:lvl>
    <w:lvl w:ilvl="8" w:tplc="E252279E">
      <w:numFmt w:val="bullet"/>
      <w:lvlText w:val="•"/>
      <w:lvlJc w:val="left"/>
      <w:pPr>
        <w:ind w:left="8360" w:hanging="348"/>
      </w:pPr>
      <w:rPr>
        <w:rFonts w:hint="default"/>
        <w:lang w:val="hr-HR" w:eastAsia="en-US" w:bidi="ar-SA"/>
      </w:rPr>
    </w:lvl>
  </w:abstractNum>
  <w:abstractNum w:abstractNumId="17" w15:restartNumberingAfterBreak="0">
    <w:nsid w:val="3C0E33D0"/>
    <w:multiLevelType w:val="hybridMultilevel"/>
    <w:tmpl w:val="00621734"/>
    <w:lvl w:ilvl="0" w:tplc="7D827694">
      <w:numFmt w:val="bullet"/>
      <w:lvlText w:val="-"/>
      <w:lvlJc w:val="left"/>
      <w:pPr>
        <w:ind w:left="358" w:hanging="200"/>
      </w:pPr>
      <w:rPr>
        <w:rFonts w:ascii="Times New Roman" w:eastAsia="Times New Roman" w:hAnsi="Times New Roman" w:cs="Times New Roman" w:hint="default"/>
        <w:w w:val="99"/>
        <w:sz w:val="24"/>
        <w:szCs w:val="24"/>
        <w:lang w:val="hr-HR" w:eastAsia="en-US" w:bidi="ar-SA"/>
      </w:rPr>
    </w:lvl>
    <w:lvl w:ilvl="1" w:tplc="8AA8D6B0">
      <w:numFmt w:val="bullet"/>
      <w:lvlText w:val=""/>
      <w:lvlJc w:val="left"/>
      <w:pPr>
        <w:ind w:left="1066" w:hanging="348"/>
      </w:pPr>
      <w:rPr>
        <w:rFonts w:ascii="Symbol" w:eastAsia="Symbol" w:hAnsi="Symbol" w:cs="Symbol" w:hint="default"/>
        <w:w w:val="100"/>
        <w:sz w:val="24"/>
        <w:szCs w:val="24"/>
        <w:lang w:val="hr-HR" w:eastAsia="en-US" w:bidi="ar-SA"/>
      </w:rPr>
    </w:lvl>
    <w:lvl w:ilvl="2" w:tplc="DE7E10F8">
      <w:numFmt w:val="bullet"/>
      <w:lvlText w:val="•"/>
      <w:lvlJc w:val="left"/>
      <w:pPr>
        <w:ind w:left="2102" w:hanging="348"/>
      </w:pPr>
      <w:rPr>
        <w:rFonts w:hint="default"/>
        <w:lang w:val="hr-HR" w:eastAsia="en-US" w:bidi="ar-SA"/>
      </w:rPr>
    </w:lvl>
    <w:lvl w:ilvl="3" w:tplc="58D2F41A">
      <w:numFmt w:val="bullet"/>
      <w:lvlText w:val="•"/>
      <w:lvlJc w:val="left"/>
      <w:pPr>
        <w:ind w:left="3145" w:hanging="348"/>
      </w:pPr>
      <w:rPr>
        <w:rFonts w:hint="default"/>
        <w:lang w:val="hr-HR" w:eastAsia="en-US" w:bidi="ar-SA"/>
      </w:rPr>
    </w:lvl>
    <w:lvl w:ilvl="4" w:tplc="1AC41772">
      <w:numFmt w:val="bullet"/>
      <w:lvlText w:val="•"/>
      <w:lvlJc w:val="left"/>
      <w:pPr>
        <w:ind w:left="4188" w:hanging="348"/>
      </w:pPr>
      <w:rPr>
        <w:rFonts w:hint="default"/>
        <w:lang w:val="hr-HR" w:eastAsia="en-US" w:bidi="ar-SA"/>
      </w:rPr>
    </w:lvl>
    <w:lvl w:ilvl="5" w:tplc="E2403CB6">
      <w:numFmt w:val="bullet"/>
      <w:lvlText w:val="•"/>
      <w:lvlJc w:val="left"/>
      <w:pPr>
        <w:ind w:left="5231" w:hanging="348"/>
      </w:pPr>
      <w:rPr>
        <w:rFonts w:hint="default"/>
        <w:lang w:val="hr-HR" w:eastAsia="en-US" w:bidi="ar-SA"/>
      </w:rPr>
    </w:lvl>
    <w:lvl w:ilvl="6" w:tplc="9D2C220E">
      <w:numFmt w:val="bullet"/>
      <w:lvlText w:val="•"/>
      <w:lvlJc w:val="left"/>
      <w:pPr>
        <w:ind w:left="6274" w:hanging="348"/>
      </w:pPr>
      <w:rPr>
        <w:rFonts w:hint="default"/>
        <w:lang w:val="hr-HR" w:eastAsia="en-US" w:bidi="ar-SA"/>
      </w:rPr>
    </w:lvl>
    <w:lvl w:ilvl="7" w:tplc="CBF61030">
      <w:numFmt w:val="bullet"/>
      <w:lvlText w:val="•"/>
      <w:lvlJc w:val="left"/>
      <w:pPr>
        <w:ind w:left="7317" w:hanging="348"/>
      </w:pPr>
      <w:rPr>
        <w:rFonts w:hint="default"/>
        <w:lang w:val="hr-HR" w:eastAsia="en-US" w:bidi="ar-SA"/>
      </w:rPr>
    </w:lvl>
    <w:lvl w:ilvl="8" w:tplc="63367600">
      <w:numFmt w:val="bullet"/>
      <w:lvlText w:val="•"/>
      <w:lvlJc w:val="left"/>
      <w:pPr>
        <w:ind w:left="8360" w:hanging="348"/>
      </w:pPr>
      <w:rPr>
        <w:rFonts w:hint="default"/>
        <w:lang w:val="hr-HR" w:eastAsia="en-US" w:bidi="ar-SA"/>
      </w:rPr>
    </w:lvl>
  </w:abstractNum>
  <w:abstractNum w:abstractNumId="18" w15:restartNumberingAfterBreak="0">
    <w:nsid w:val="3EFA475B"/>
    <w:multiLevelType w:val="hybridMultilevel"/>
    <w:tmpl w:val="77B03AFE"/>
    <w:lvl w:ilvl="0" w:tplc="9BAA5720">
      <w:start w:val="1"/>
      <w:numFmt w:val="decimal"/>
      <w:lvlText w:val="%1."/>
      <w:lvlJc w:val="left"/>
      <w:pPr>
        <w:ind w:left="718" w:hanging="360"/>
        <w:jc w:val="left"/>
      </w:pPr>
      <w:rPr>
        <w:rFonts w:ascii="Times New Roman" w:eastAsia="Times New Roman" w:hAnsi="Times New Roman" w:cs="Times New Roman" w:hint="default"/>
        <w:w w:val="100"/>
        <w:sz w:val="24"/>
        <w:szCs w:val="24"/>
        <w:lang w:val="hr-HR" w:eastAsia="en-US" w:bidi="ar-SA"/>
      </w:rPr>
    </w:lvl>
    <w:lvl w:ilvl="1" w:tplc="FCF63172">
      <w:numFmt w:val="bullet"/>
      <w:lvlText w:val="-"/>
      <w:lvlJc w:val="left"/>
      <w:pPr>
        <w:ind w:left="1438" w:hanging="360"/>
      </w:pPr>
      <w:rPr>
        <w:rFonts w:ascii="Times New Roman" w:eastAsia="Times New Roman" w:hAnsi="Times New Roman" w:cs="Times New Roman" w:hint="default"/>
        <w:w w:val="99"/>
        <w:sz w:val="24"/>
        <w:szCs w:val="24"/>
        <w:lang w:val="hr-HR" w:eastAsia="en-US" w:bidi="ar-SA"/>
      </w:rPr>
    </w:lvl>
    <w:lvl w:ilvl="2" w:tplc="5D121916">
      <w:numFmt w:val="bullet"/>
      <w:lvlText w:val="•"/>
      <w:lvlJc w:val="left"/>
      <w:pPr>
        <w:ind w:left="2440" w:hanging="360"/>
      </w:pPr>
      <w:rPr>
        <w:rFonts w:hint="default"/>
        <w:lang w:val="hr-HR" w:eastAsia="en-US" w:bidi="ar-SA"/>
      </w:rPr>
    </w:lvl>
    <w:lvl w:ilvl="3" w:tplc="CB04E7FC">
      <w:numFmt w:val="bullet"/>
      <w:lvlText w:val="•"/>
      <w:lvlJc w:val="left"/>
      <w:pPr>
        <w:ind w:left="3441" w:hanging="360"/>
      </w:pPr>
      <w:rPr>
        <w:rFonts w:hint="default"/>
        <w:lang w:val="hr-HR" w:eastAsia="en-US" w:bidi="ar-SA"/>
      </w:rPr>
    </w:lvl>
    <w:lvl w:ilvl="4" w:tplc="4EFCA620">
      <w:numFmt w:val="bullet"/>
      <w:lvlText w:val="•"/>
      <w:lvlJc w:val="left"/>
      <w:pPr>
        <w:ind w:left="4442" w:hanging="360"/>
      </w:pPr>
      <w:rPr>
        <w:rFonts w:hint="default"/>
        <w:lang w:val="hr-HR" w:eastAsia="en-US" w:bidi="ar-SA"/>
      </w:rPr>
    </w:lvl>
    <w:lvl w:ilvl="5" w:tplc="CDF4C48A">
      <w:numFmt w:val="bullet"/>
      <w:lvlText w:val="•"/>
      <w:lvlJc w:val="left"/>
      <w:pPr>
        <w:ind w:left="5442" w:hanging="360"/>
      </w:pPr>
      <w:rPr>
        <w:rFonts w:hint="default"/>
        <w:lang w:val="hr-HR" w:eastAsia="en-US" w:bidi="ar-SA"/>
      </w:rPr>
    </w:lvl>
    <w:lvl w:ilvl="6" w:tplc="7F5A01E4">
      <w:numFmt w:val="bullet"/>
      <w:lvlText w:val="•"/>
      <w:lvlJc w:val="left"/>
      <w:pPr>
        <w:ind w:left="6443" w:hanging="360"/>
      </w:pPr>
      <w:rPr>
        <w:rFonts w:hint="default"/>
        <w:lang w:val="hr-HR" w:eastAsia="en-US" w:bidi="ar-SA"/>
      </w:rPr>
    </w:lvl>
    <w:lvl w:ilvl="7" w:tplc="EAB4AB50">
      <w:numFmt w:val="bullet"/>
      <w:lvlText w:val="•"/>
      <w:lvlJc w:val="left"/>
      <w:pPr>
        <w:ind w:left="7444" w:hanging="360"/>
      </w:pPr>
      <w:rPr>
        <w:rFonts w:hint="default"/>
        <w:lang w:val="hr-HR" w:eastAsia="en-US" w:bidi="ar-SA"/>
      </w:rPr>
    </w:lvl>
    <w:lvl w:ilvl="8" w:tplc="B74A2326">
      <w:numFmt w:val="bullet"/>
      <w:lvlText w:val="•"/>
      <w:lvlJc w:val="left"/>
      <w:pPr>
        <w:ind w:left="8444" w:hanging="360"/>
      </w:pPr>
      <w:rPr>
        <w:rFonts w:hint="default"/>
        <w:lang w:val="hr-HR" w:eastAsia="en-US" w:bidi="ar-SA"/>
      </w:rPr>
    </w:lvl>
  </w:abstractNum>
  <w:abstractNum w:abstractNumId="19" w15:restartNumberingAfterBreak="0">
    <w:nsid w:val="41A8004F"/>
    <w:multiLevelType w:val="hybridMultilevel"/>
    <w:tmpl w:val="25189246"/>
    <w:lvl w:ilvl="0" w:tplc="348AFEDE">
      <w:start w:val="1"/>
      <w:numFmt w:val="lowerLetter"/>
      <w:lvlText w:val="%1."/>
      <w:lvlJc w:val="left"/>
      <w:pPr>
        <w:ind w:left="1777" w:hanging="567"/>
        <w:jc w:val="left"/>
      </w:pPr>
      <w:rPr>
        <w:rFonts w:ascii="Times New Roman" w:eastAsia="Times New Roman" w:hAnsi="Times New Roman" w:cs="Times New Roman" w:hint="default"/>
        <w:spacing w:val="-1"/>
        <w:w w:val="100"/>
        <w:sz w:val="24"/>
        <w:szCs w:val="24"/>
        <w:lang w:val="hr-HR" w:eastAsia="en-US" w:bidi="ar-SA"/>
      </w:rPr>
    </w:lvl>
    <w:lvl w:ilvl="1" w:tplc="39D87032">
      <w:numFmt w:val="bullet"/>
      <w:lvlText w:val="•"/>
      <w:lvlJc w:val="left"/>
      <w:pPr>
        <w:ind w:left="2646" w:hanging="567"/>
      </w:pPr>
      <w:rPr>
        <w:rFonts w:hint="default"/>
        <w:lang w:val="hr-HR" w:eastAsia="en-US" w:bidi="ar-SA"/>
      </w:rPr>
    </w:lvl>
    <w:lvl w:ilvl="2" w:tplc="AC889356">
      <w:numFmt w:val="bullet"/>
      <w:lvlText w:val="•"/>
      <w:lvlJc w:val="left"/>
      <w:pPr>
        <w:ind w:left="3513" w:hanging="567"/>
      </w:pPr>
      <w:rPr>
        <w:rFonts w:hint="default"/>
        <w:lang w:val="hr-HR" w:eastAsia="en-US" w:bidi="ar-SA"/>
      </w:rPr>
    </w:lvl>
    <w:lvl w:ilvl="3" w:tplc="C5D04458">
      <w:numFmt w:val="bullet"/>
      <w:lvlText w:val="•"/>
      <w:lvlJc w:val="left"/>
      <w:pPr>
        <w:ind w:left="4379" w:hanging="567"/>
      </w:pPr>
      <w:rPr>
        <w:rFonts w:hint="default"/>
        <w:lang w:val="hr-HR" w:eastAsia="en-US" w:bidi="ar-SA"/>
      </w:rPr>
    </w:lvl>
    <w:lvl w:ilvl="4" w:tplc="481A80A2">
      <w:numFmt w:val="bullet"/>
      <w:lvlText w:val="•"/>
      <w:lvlJc w:val="left"/>
      <w:pPr>
        <w:ind w:left="5246" w:hanging="567"/>
      </w:pPr>
      <w:rPr>
        <w:rFonts w:hint="default"/>
        <w:lang w:val="hr-HR" w:eastAsia="en-US" w:bidi="ar-SA"/>
      </w:rPr>
    </w:lvl>
    <w:lvl w:ilvl="5" w:tplc="3A44BFDA">
      <w:numFmt w:val="bullet"/>
      <w:lvlText w:val="•"/>
      <w:lvlJc w:val="left"/>
      <w:pPr>
        <w:ind w:left="6113" w:hanging="567"/>
      </w:pPr>
      <w:rPr>
        <w:rFonts w:hint="default"/>
        <w:lang w:val="hr-HR" w:eastAsia="en-US" w:bidi="ar-SA"/>
      </w:rPr>
    </w:lvl>
    <w:lvl w:ilvl="6" w:tplc="A65CA9FE">
      <w:numFmt w:val="bullet"/>
      <w:lvlText w:val="•"/>
      <w:lvlJc w:val="left"/>
      <w:pPr>
        <w:ind w:left="6979" w:hanging="567"/>
      </w:pPr>
      <w:rPr>
        <w:rFonts w:hint="default"/>
        <w:lang w:val="hr-HR" w:eastAsia="en-US" w:bidi="ar-SA"/>
      </w:rPr>
    </w:lvl>
    <w:lvl w:ilvl="7" w:tplc="1BB8E134">
      <w:numFmt w:val="bullet"/>
      <w:lvlText w:val="•"/>
      <w:lvlJc w:val="left"/>
      <w:pPr>
        <w:ind w:left="7846" w:hanging="567"/>
      </w:pPr>
      <w:rPr>
        <w:rFonts w:hint="default"/>
        <w:lang w:val="hr-HR" w:eastAsia="en-US" w:bidi="ar-SA"/>
      </w:rPr>
    </w:lvl>
    <w:lvl w:ilvl="8" w:tplc="3326ADC0">
      <w:numFmt w:val="bullet"/>
      <w:lvlText w:val="•"/>
      <w:lvlJc w:val="left"/>
      <w:pPr>
        <w:ind w:left="8713" w:hanging="567"/>
      </w:pPr>
      <w:rPr>
        <w:rFonts w:hint="default"/>
        <w:lang w:val="hr-HR" w:eastAsia="en-US" w:bidi="ar-SA"/>
      </w:rPr>
    </w:lvl>
  </w:abstractNum>
  <w:abstractNum w:abstractNumId="20" w15:restartNumberingAfterBreak="0">
    <w:nsid w:val="44F77E42"/>
    <w:multiLevelType w:val="hybridMultilevel"/>
    <w:tmpl w:val="E856CDD0"/>
    <w:lvl w:ilvl="0" w:tplc="5FDCF5E6">
      <w:start w:val="1"/>
      <w:numFmt w:val="decimal"/>
      <w:lvlText w:val="%1."/>
      <w:lvlJc w:val="left"/>
      <w:pPr>
        <w:ind w:left="358" w:hanging="279"/>
        <w:jc w:val="left"/>
      </w:pPr>
      <w:rPr>
        <w:rFonts w:ascii="Times New Roman" w:eastAsia="Times New Roman" w:hAnsi="Times New Roman" w:cs="Times New Roman" w:hint="default"/>
        <w:b/>
        <w:bCs/>
        <w:w w:val="100"/>
        <w:sz w:val="24"/>
        <w:szCs w:val="24"/>
        <w:lang w:val="hr-HR" w:eastAsia="en-US" w:bidi="ar-SA"/>
      </w:rPr>
    </w:lvl>
    <w:lvl w:ilvl="1" w:tplc="00B0BDC2">
      <w:start w:val="1"/>
      <w:numFmt w:val="decimal"/>
      <w:lvlText w:val="%2."/>
      <w:lvlJc w:val="left"/>
      <w:pPr>
        <w:ind w:left="718" w:hanging="240"/>
        <w:jc w:val="right"/>
      </w:pPr>
      <w:rPr>
        <w:rFonts w:ascii="Times New Roman" w:eastAsia="Times New Roman" w:hAnsi="Times New Roman" w:cs="Times New Roman" w:hint="default"/>
        <w:b/>
        <w:bCs/>
        <w:w w:val="100"/>
        <w:sz w:val="24"/>
        <w:szCs w:val="24"/>
        <w:lang w:val="hr-HR" w:eastAsia="en-US" w:bidi="ar-SA"/>
      </w:rPr>
    </w:lvl>
    <w:lvl w:ilvl="2" w:tplc="3FBC76D6">
      <w:numFmt w:val="bullet"/>
      <w:lvlText w:val=""/>
      <w:lvlJc w:val="left"/>
      <w:pPr>
        <w:ind w:left="1078" w:hanging="348"/>
      </w:pPr>
      <w:rPr>
        <w:rFonts w:ascii="Symbol" w:eastAsia="Symbol" w:hAnsi="Symbol" w:cs="Symbol" w:hint="default"/>
        <w:w w:val="100"/>
        <w:sz w:val="24"/>
        <w:szCs w:val="24"/>
        <w:lang w:val="hr-HR" w:eastAsia="en-US" w:bidi="ar-SA"/>
      </w:rPr>
    </w:lvl>
    <w:lvl w:ilvl="3" w:tplc="784A3DF6">
      <w:numFmt w:val="bullet"/>
      <w:lvlText w:val="•"/>
      <w:lvlJc w:val="left"/>
      <w:pPr>
        <w:ind w:left="2250" w:hanging="348"/>
      </w:pPr>
      <w:rPr>
        <w:rFonts w:hint="default"/>
        <w:lang w:val="hr-HR" w:eastAsia="en-US" w:bidi="ar-SA"/>
      </w:rPr>
    </w:lvl>
    <w:lvl w:ilvl="4" w:tplc="5412B724">
      <w:numFmt w:val="bullet"/>
      <w:lvlText w:val="•"/>
      <w:lvlJc w:val="left"/>
      <w:pPr>
        <w:ind w:left="3421" w:hanging="348"/>
      </w:pPr>
      <w:rPr>
        <w:rFonts w:hint="default"/>
        <w:lang w:val="hr-HR" w:eastAsia="en-US" w:bidi="ar-SA"/>
      </w:rPr>
    </w:lvl>
    <w:lvl w:ilvl="5" w:tplc="8F646266">
      <w:numFmt w:val="bullet"/>
      <w:lvlText w:val="•"/>
      <w:lvlJc w:val="left"/>
      <w:pPr>
        <w:ind w:left="4592" w:hanging="348"/>
      </w:pPr>
      <w:rPr>
        <w:rFonts w:hint="default"/>
        <w:lang w:val="hr-HR" w:eastAsia="en-US" w:bidi="ar-SA"/>
      </w:rPr>
    </w:lvl>
    <w:lvl w:ilvl="6" w:tplc="69A09922">
      <w:numFmt w:val="bullet"/>
      <w:lvlText w:val="•"/>
      <w:lvlJc w:val="left"/>
      <w:pPr>
        <w:ind w:left="5763" w:hanging="348"/>
      </w:pPr>
      <w:rPr>
        <w:rFonts w:hint="default"/>
        <w:lang w:val="hr-HR" w:eastAsia="en-US" w:bidi="ar-SA"/>
      </w:rPr>
    </w:lvl>
    <w:lvl w:ilvl="7" w:tplc="19CE5346">
      <w:numFmt w:val="bullet"/>
      <w:lvlText w:val="•"/>
      <w:lvlJc w:val="left"/>
      <w:pPr>
        <w:ind w:left="6934" w:hanging="348"/>
      </w:pPr>
      <w:rPr>
        <w:rFonts w:hint="default"/>
        <w:lang w:val="hr-HR" w:eastAsia="en-US" w:bidi="ar-SA"/>
      </w:rPr>
    </w:lvl>
    <w:lvl w:ilvl="8" w:tplc="2BBC3E60">
      <w:numFmt w:val="bullet"/>
      <w:lvlText w:val="•"/>
      <w:lvlJc w:val="left"/>
      <w:pPr>
        <w:ind w:left="8104" w:hanging="348"/>
      </w:pPr>
      <w:rPr>
        <w:rFonts w:hint="default"/>
        <w:lang w:val="hr-HR" w:eastAsia="en-US" w:bidi="ar-SA"/>
      </w:rPr>
    </w:lvl>
  </w:abstractNum>
  <w:abstractNum w:abstractNumId="21" w15:restartNumberingAfterBreak="0">
    <w:nsid w:val="455A5981"/>
    <w:multiLevelType w:val="hybridMultilevel"/>
    <w:tmpl w:val="FB8A9DCC"/>
    <w:lvl w:ilvl="0" w:tplc="3B626F48">
      <w:numFmt w:val="bullet"/>
      <w:lvlText w:val="–"/>
      <w:lvlJc w:val="left"/>
      <w:pPr>
        <w:ind w:left="718" w:hanging="180"/>
      </w:pPr>
      <w:rPr>
        <w:rFonts w:ascii="Times New Roman" w:eastAsia="Times New Roman" w:hAnsi="Times New Roman" w:cs="Times New Roman" w:hint="default"/>
        <w:w w:val="100"/>
        <w:sz w:val="24"/>
        <w:szCs w:val="24"/>
        <w:lang w:val="hr-HR" w:eastAsia="en-US" w:bidi="ar-SA"/>
      </w:rPr>
    </w:lvl>
    <w:lvl w:ilvl="1" w:tplc="B246982A">
      <w:numFmt w:val="bullet"/>
      <w:lvlText w:val="•"/>
      <w:lvlJc w:val="left"/>
      <w:pPr>
        <w:ind w:left="1692" w:hanging="180"/>
      </w:pPr>
      <w:rPr>
        <w:rFonts w:hint="default"/>
        <w:lang w:val="hr-HR" w:eastAsia="en-US" w:bidi="ar-SA"/>
      </w:rPr>
    </w:lvl>
    <w:lvl w:ilvl="2" w:tplc="053879C0">
      <w:numFmt w:val="bullet"/>
      <w:lvlText w:val="•"/>
      <w:lvlJc w:val="left"/>
      <w:pPr>
        <w:ind w:left="2665" w:hanging="180"/>
      </w:pPr>
      <w:rPr>
        <w:rFonts w:hint="default"/>
        <w:lang w:val="hr-HR" w:eastAsia="en-US" w:bidi="ar-SA"/>
      </w:rPr>
    </w:lvl>
    <w:lvl w:ilvl="3" w:tplc="3418D3A2">
      <w:numFmt w:val="bullet"/>
      <w:lvlText w:val="•"/>
      <w:lvlJc w:val="left"/>
      <w:pPr>
        <w:ind w:left="3637" w:hanging="180"/>
      </w:pPr>
      <w:rPr>
        <w:rFonts w:hint="default"/>
        <w:lang w:val="hr-HR" w:eastAsia="en-US" w:bidi="ar-SA"/>
      </w:rPr>
    </w:lvl>
    <w:lvl w:ilvl="4" w:tplc="764224A6">
      <w:numFmt w:val="bullet"/>
      <w:lvlText w:val="•"/>
      <w:lvlJc w:val="left"/>
      <w:pPr>
        <w:ind w:left="4610" w:hanging="180"/>
      </w:pPr>
      <w:rPr>
        <w:rFonts w:hint="default"/>
        <w:lang w:val="hr-HR" w:eastAsia="en-US" w:bidi="ar-SA"/>
      </w:rPr>
    </w:lvl>
    <w:lvl w:ilvl="5" w:tplc="6D7E0176">
      <w:numFmt w:val="bullet"/>
      <w:lvlText w:val="•"/>
      <w:lvlJc w:val="left"/>
      <w:pPr>
        <w:ind w:left="5583" w:hanging="180"/>
      </w:pPr>
      <w:rPr>
        <w:rFonts w:hint="default"/>
        <w:lang w:val="hr-HR" w:eastAsia="en-US" w:bidi="ar-SA"/>
      </w:rPr>
    </w:lvl>
    <w:lvl w:ilvl="6" w:tplc="460EDA46">
      <w:numFmt w:val="bullet"/>
      <w:lvlText w:val="•"/>
      <w:lvlJc w:val="left"/>
      <w:pPr>
        <w:ind w:left="6555" w:hanging="180"/>
      </w:pPr>
      <w:rPr>
        <w:rFonts w:hint="default"/>
        <w:lang w:val="hr-HR" w:eastAsia="en-US" w:bidi="ar-SA"/>
      </w:rPr>
    </w:lvl>
    <w:lvl w:ilvl="7" w:tplc="5002C34E">
      <w:numFmt w:val="bullet"/>
      <w:lvlText w:val="•"/>
      <w:lvlJc w:val="left"/>
      <w:pPr>
        <w:ind w:left="7528" w:hanging="180"/>
      </w:pPr>
      <w:rPr>
        <w:rFonts w:hint="default"/>
        <w:lang w:val="hr-HR" w:eastAsia="en-US" w:bidi="ar-SA"/>
      </w:rPr>
    </w:lvl>
    <w:lvl w:ilvl="8" w:tplc="13586A2C">
      <w:numFmt w:val="bullet"/>
      <w:lvlText w:val="•"/>
      <w:lvlJc w:val="left"/>
      <w:pPr>
        <w:ind w:left="8501" w:hanging="180"/>
      </w:pPr>
      <w:rPr>
        <w:rFonts w:hint="default"/>
        <w:lang w:val="hr-HR" w:eastAsia="en-US" w:bidi="ar-SA"/>
      </w:rPr>
    </w:lvl>
  </w:abstractNum>
  <w:abstractNum w:abstractNumId="22" w15:restartNumberingAfterBreak="0">
    <w:nsid w:val="4FE24874"/>
    <w:multiLevelType w:val="hybridMultilevel"/>
    <w:tmpl w:val="86DAFBF4"/>
    <w:lvl w:ilvl="0" w:tplc="6FB4A70A">
      <w:start w:val="1"/>
      <w:numFmt w:val="decimal"/>
      <w:lvlText w:val="%1."/>
      <w:lvlJc w:val="left"/>
      <w:pPr>
        <w:ind w:left="718" w:hanging="360"/>
        <w:jc w:val="left"/>
      </w:pPr>
      <w:rPr>
        <w:rFonts w:ascii="Times New Roman" w:eastAsia="Times New Roman" w:hAnsi="Times New Roman" w:cs="Times New Roman" w:hint="default"/>
        <w:w w:val="100"/>
        <w:sz w:val="24"/>
        <w:szCs w:val="24"/>
        <w:lang w:val="hr-HR" w:eastAsia="en-US" w:bidi="ar-SA"/>
      </w:rPr>
    </w:lvl>
    <w:lvl w:ilvl="1" w:tplc="92D0A784">
      <w:numFmt w:val="bullet"/>
      <w:lvlText w:val="-"/>
      <w:lvlJc w:val="left"/>
      <w:pPr>
        <w:ind w:left="1438" w:hanging="360"/>
      </w:pPr>
      <w:rPr>
        <w:rFonts w:ascii="Times New Roman" w:eastAsia="Times New Roman" w:hAnsi="Times New Roman" w:cs="Times New Roman" w:hint="default"/>
        <w:w w:val="99"/>
        <w:sz w:val="24"/>
        <w:szCs w:val="24"/>
        <w:lang w:val="hr-HR" w:eastAsia="en-US" w:bidi="ar-SA"/>
      </w:rPr>
    </w:lvl>
    <w:lvl w:ilvl="2" w:tplc="E376DE4A">
      <w:numFmt w:val="bullet"/>
      <w:lvlText w:val="•"/>
      <w:lvlJc w:val="left"/>
      <w:pPr>
        <w:ind w:left="2440" w:hanging="360"/>
      </w:pPr>
      <w:rPr>
        <w:rFonts w:hint="default"/>
        <w:lang w:val="hr-HR" w:eastAsia="en-US" w:bidi="ar-SA"/>
      </w:rPr>
    </w:lvl>
    <w:lvl w:ilvl="3" w:tplc="40DEE3A6">
      <w:numFmt w:val="bullet"/>
      <w:lvlText w:val="•"/>
      <w:lvlJc w:val="left"/>
      <w:pPr>
        <w:ind w:left="3441" w:hanging="360"/>
      </w:pPr>
      <w:rPr>
        <w:rFonts w:hint="default"/>
        <w:lang w:val="hr-HR" w:eastAsia="en-US" w:bidi="ar-SA"/>
      </w:rPr>
    </w:lvl>
    <w:lvl w:ilvl="4" w:tplc="13540176">
      <w:numFmt w:val="bullet"/>
      <w:lvlText w:val="•"/>
      <w:lvlJc w:val="left"/>
      <w:pPr>
        <w:ind w:left="4442" w:hanging="360"/>
      </w:pPr>
      <w:rPr>
        <w:rFonts w:hint="default"/>
        <w:lang w:val="hr-HR" w:eastAsia="en-US" w:bidi="ar-SA"/>
      </w:rPr>
    </w:lvl>
    <w:lvl w:ilvl="5" w:tplc="6674CAA8">
      <w:numFmt w:val="bullet"/>
      <w:lvlText w:val="•"/>
      <w:lvlJc w:val="left"/>
      <w:pPr>
        <w:ind w:left="5442" w:hanging="360"/>
      </w:pPr>
      <w:rPr>
        <w:rFonts w:hint="default"/>
        <w:lang w:val="hr-HR" w:eastAsia="en-US" w:bidi="ar-SA"/>
      </w:rPr>
    </w:lvl>
    <w:lvl w:ilvl="6" w:tplc="39C803F2">
      <w:numFmt w:val="bullet"/>
      <w:lvlText w:val="•"/>
      <w:lvlJc w:val="left"/>
      <w:pPr>
        <w:ind w:left="6443" w:hanging="360"/>
      </w:pPr>
      <w:rPr>
        <w:rFonts w:hint="default"/>
        <w:lang w:val="hr-HR" w:eastAsia="en-US" w:bidi="ar-SA"/>
      </w:rPr>
    </w:lvl>
    <w:lvl w:ilvl="7" w:tplc="A36E2084">
      <w:numFmt w:val="bullet"/>
      <w:lvlText w:val="•"/>
      <w:lvlJc w:val="left"/>
      <w:pPr>
        <w:ind w:left="7444" w:hanging="360"/>
      </w:pPr>
      <w:rPr>
        <w:rFonts w:hint="default"/>
        <w:lang w:val="hr-HR" w:eastAsia="en-US" w:bidi="ar-SA"/>
      </w:rPr>
    </w:lvl>
    <w:lvl w:ilvl="8" w:tplc="E68058E0">
      <w:numFmt w:val="bullet"/>
      <w:lvlText w:val="•"/>
      <w:lvlJc w:val="left"/>
      <w:pPr>
        <w:ind w:left="8444" w:hanging="360"/>
      </w:pPr>
      <w:rPr>
        <w:rFonts w:hint="default"/>
        <w:lang w:val="hr-HR" w:eastAsia="en-US" w:bidi="ar-SA"/>
      </w:rPr>
    </w:lvl>
  </w:abstractNum>
  <w:abstractNum w:abstractNumId="23" w15:restartNumberingAfterBreak="0">
    <w:nsid w:val="5334371B"/>
    <w:multiLevelType w:val="hybridMultilevel"/>
    <w:tmpl w:val="6780F8FA"/>
    <w:lvl w:ilvl="0" w:tplc="54A6B7D2">
      <w:start w:val="1"/>
      <w:numFmt w:val="decimal"/>
      <w:lvlText w:val="(%1)"/>
      <w:lvlJc w:val="left"/>
      <w:pPr>
        <w:ind w:left="358" w:hanging="382"/>
        <w:jc w:val="left"/>
      </w:pPr>
      <w:rPr>
        <w:rFonts w:ascii="Times New Roman" w:eastAsia="Times New Roman" w:hAnsi="Times New Roman" w:cs="Times New Roman" w:hint="default"/>
        <w:w w:val="100"/>
        <w:sz w:val="24"/>
        <w:szCs w:val="24"/>
        <w:lang w:val="hr-HR" w:eastAsia="en-US" w:bidi="ar-SA"/>
      </w:rPr>
    </w:lvl>
    <w:lvl w:ilvl="1" w:tplc="67F49802">
      <w:numFmt w:val="bullet"/>
      <w:lvlText w:val="-"/>
      <w:lvlJc w:val="left"/>
      <w:pPr>
        <w:ind w:left="1078" w:hanging="348"/>
      </w:pPr>
      <w:rPr>
        <w:rFonts w:ascii="Times New Roman" w:eastAsia="Times New Roman" w:hAnsi="Times New Roman" w:cs="Times New Roman" w:hint="default"/>
        <w:w w:val="99"/>
        <w:sz w:val="24"/>
        <w:szCs w:val="24"/>
        <w:lang w:val="hr-HR" w:eastAsia="en-US" w:bidi="ar-SA"/>
      </w:rPr>
    </w:lvl>
    <w:lvl w:ilvl="2" w:tplc="EDFA33E4">
      <w:numFmt w:val="bullet"/>
      <w:lvlText w:val="•"/>
      <w:lvlJc w:val="left"/>
      <w:pPr>
        <w:ind w:left="2120" w:hanging="348"/>
      </w:pPr>
      <w:rPr>
        <w:rFonts w:hint="default"/>
        <w:lang w:val="hr-HR" w:eastAsia="en-US" w:bidi="ar-SA"/>
      </w:rPr>
    </w:lvl>
    <w:lvl w:ilvl="3" w:tplc="2EB67816">
      <w:numFmt w:val="bullet"/>
      <w:lvlText w:val="•"/>
      <w:lvlJc w:val="left"/>
      <w:pPr>
        <w:ind w:left="3161" w:hanging="348"/>
      </w:pPr>
      <w:rPr>
        <w:rFonts w:hint="default"/>
        <w:lang w:val="hr-HR" w:eastAsia="en-US" w:bidi="ar-SA"/>
      </w:rPr>
    </w:lvl>
    <w:lvl w:ilvl="4" w:tplc="689CC9D2">
      <w:numFmt w:val="bullet"/>
      <w:lvlText w:val="•"/>
      <w:lvlJc w:val="left"/>
      <w:pPr>
        <w:ind w:left="4202" w:hanging="348"/>
      </w:pPr>
      <w:rPr>
        <w:rFonts w:hint="default"/>
        <w:lang w:val="hr-HR" w:eastAsia="en-US" w:bidi="ar-SA"/>
      </w:rPr>
    </w:lvl>
    <w:lvl w:ilvl="5" w:tplc="0F9662F6">
      <w:numFmt w:val="bullet"/>
      <w:lvlText w:val="•"/>
      <w:lvlJc w:val="left"/>
      <w:pPr>
        <w:ind w:left="5242" w:hanging="348"/>
      </w:pPr>
      <w:rPr>
        <w:rFonts w:hint="default"/>
        <w:lang w:val="hr-HR" w:eastAsia="en-US" w:bidi="ar-SA"/>
      </w:rPr>
    </w:lvl>
    <w:lvl w:ilvl="6" w:tplc="E4704246">
      <w:numFmt w:val="bullet"/>
      <w:lvlText w:val="•"/>
      <w:lvlJc w:val="left"/>
      <w:pPr>
        <w:ind w:left="6283" w:hanging="348"/>
      </w:pPr>
      <w:rPr>
        <w:rFonts w:hint="default"/>
        <w:lang w:val="hr-HR" w:eastAsia="en-US" w:bidi="ar-SA"/>
      </w:rPr>
    </w:lvl>
    <w:lvl w:ilvl="7" w:tplc="E7347144">
      <w:numFmt w:val="bullet"/>
      <w:lvlText w:val="•"/>
      <w:lvlJc w:val="left"/>
      <w:pPr>
        <w:ind w:left="7324" w:hanging="348"/>
      </w:pPr>
      <w:rPr>
        <w:rFonts w:hint="default"/>
        <w:lang w:val="hr-HR" w:eastAsia="en-US" w:bidi="ar-SA"/>
      </w:rPr>
    </w:lvl>
    <w:lvl w:ilvl="8" w:tplc="B2808758">
      <w:numFmt w:val="bullet"/>
      <w:lvlText w:val="•"/>
      <w:lvlJc w:val="left"/>
      <w:pPr>
        <w:ind w:left="8364" w:hanging="348"/>
      </w:pPr>
      <w:rPr>
        <w:rFonts w:hint="default"/>
        <w:lang w:val="hr-HR" w:eastAsia="en-US" w:bidi="ar-SA"/>
      </w:rPr>
    </w:lvl>
  </w:abstractNum>
  <w:abstractNum w:abstractNumId="24" w15:restartNumberingAfterBreak="0">
    <w:nsid w:val="55902E04"/>
    <w:multiLevelType w:val="hybridMultilevel"/>
    <w:tmpl w:val="22B04344"/>
    <w:lvl w:ilvl="0" w:tplc="0DE8EF6E">
      <w:start w:val="1"/>
      <w:numFmt w:val="lowerLetter"/>
      <w:lvlText w:val="%1)"/>
      <w:lvlJc w:val="left"/>
      <w:pPr>
        <w:ind w:left="618" w:hanging="260"/>
        <w:jc w:val="left"/>
      </w:pPr>
      <w:rPr>
        <w:rFonts w:ascii="Times New Roman" w:eastAsia="Times New Roman" w:hAnsi="Times New Roman" w:cs="Times New Roman" w:hint="default"/>
        <w:b/>
        <w:bCs/>
        <w:w w:val="99"/>
        <w:sz w:val="24"/>
        <w:szCs w:val="24"/>
        <w:lang w:val="hr-HR" w:eastAsia="en-US" w:bidi="ar-SA"/>
      </w:rPr>
    </w:lvl>
    <w:lvl w:ilvl="1" w:tplc="E57EA470">
      <w:numFmt w:val="bullet"/>
      <w:lvlText w:val="-"/>
      <w:lvlJc w:val="left"/>
      <w:pPr>
        <w:ind w:left="1078" w:hanging="348"/>
      </w:pPr>
      <w:rPr>
        <w:rFonts w:ascii="Times New Roman" w:eastAsia="Times New Roman" w:hAnsi="Times New Roman" w:cs="Times New Roman" w:hint="default"/>
        <w:w w:val="99"/>
        <w:sz w:val="24"/>
        <w:szCs w:val="24"/>
        <w:lang w:val="hr-HR" w:eastAsia="en-US" w:bidi="ar-SA"/>
      </w:rPr>
    </w:lvl>
    <w:lvl w:ilvl="2" w:tplc="DD083A66">
      <w:numFmt w:val="bullet"/>
      <w:lvlText w:val="•"/>
      <w:lvlJc w:val="left"/>
      <w:pPr>
        <w:ind w:left="2120" w:hanging="348"/>
      </w:pPr>
      <w:rPr>
        <w:rFonts w:hint="default"/>
        <w:lang w:val="hr-HR" w:eastAsia="en-US" w:bidi="ar-SA"/>
      </w:rPr>
    </w:lvl>
    <w:lvl w:ilvl="3" w:tplc="B0B2275C">
      <w:numFmt w:val="bullet"/>
      <w:lvlText w:val="•"/>
      <w:lvlJc w:val="left"/>
      <w:pPr>
        <w:ind w:left="3161" w:hanging="348"/>
      </w:pPr>
      <w:rPr>
        <w:rFonts w:hint="default"/>
        <w:lang w:val="hr-HR" w:eastAsia="en-US" w:bidi="ar-SA"/>
      </w:rPr>
    </w:lvl>
    <w:lvl w:ilvl="4" w:tplc="46A81FF8">
      <w:numFmt w:val="bullet"/>
      <w:lvlText w:val="•"/>
      <w:lvlJc w:val="left"/>
      <w:pPr>
        <w:ind w:left="4202" w:hanging="348"/>
      </w:pPr>
      <w:rPr>
        <w:rFonts w:hint="default"/>
        <w:lang w:val="hr-HR" w:eastAsia="en-US" w:bidi="ar-SA"/>
      </w:rPr>
    </w:lvl>
    <w:lvl w:ilvl="5" w:tplc="DF0C5B96">
      <w:numFmt w:val="bullet"/>
      <w:lvlText w:val="•"/>
      <w:lvlJc w:val="left"/>
      <w:pPr>
        <w:ind w:left="5242" w:hanging="348"/>
      </w:pPr>
      <w:rPr>
        <w:rFonts w:hint="default"/>
        <w:lang w:val="hr-HR" w:eastAsia="en-US" w:bidi="ar-SA"/>
      </w:rPr>
    </w:lvl>
    <w:lvl w:ilvl="6" w:tplc="FEE66246">
      <w:numFmt w:val="bullet"/>
      <w:lvlText w:val="•"/>
      <w:lvlJc w:val="left"/>
      <w:pPr>
        <w:ind w:left="6283" w:hanging="348"/>
      </w:pPr>
      <w:rPr>
        <w:rFonts w:hint="default"/>
        <w:lang w:val="hr-HR" w:eastAsia="en-US" w:bidi="ar-SA"/>
      </w:rPr>
    </w:lvl>
    <w:lvl w:ilvl="7" w:tplc="916086C4">
      <w:numFmt w:val="bullet"/>
      <w:lvlText w:val="•"/>
      <w:lvlJc w:val="left"/>
      <w:pPr>
        <w:ind w:left="7324" w:hanging="348"/>
      </w:pPr>
      <w:rPr>
        <w:rFonts w:hint="default"/>
        <w:lang w:val="hr-HR" w:eastAsia="en-US" w:bidi="ar-SA"/>
      </w:rPr>
    </w:lvl>
    <w:lvl w:ilvl="8" w:tplc="7242AA9E">
      <w:numFmt w:val="bullet"/>
      <w:lvlText w:val="•"/>
      <w:lvlJc w:val="left"/>
      <w:pPr>
        <w:ind w:left="8364" w:hanging="348"/>
      </w:pPr>
      <w:rPr>
        <w:rFonts w:hint="default"/>
        <w:lang w:val="hr-HR" w:eastAsia="en-US" w:bidi="ar-SA"/>
      </w:rPr>
    </w:lvl>
  </w:abstractNum>
  <w:abstractNum w:abstractNumId="25" w15:restartNumberingAfterBreak="0">
    <w:nsid w:val="569D1E7E"/>
    <w:multiLevelType w:val="hybridMultilevel"/>
    <w:tmpl w:val="E3A61866"/>
    <w:lvl w:ilvl="0" w:tplc="43C067C0">
      <w:numFmt w:val="bullet"/>
      <w:lvlText w:val="-"/>
      <w:lvlJc w:val="left"/>
      <w:pPr>
        <w:ind w:left="1078" w:hanging="348"/>
      </w:pPr>
      <w:rPr>
        <w:rFonts w:ascii="Times New Roman" w:eastAsia="Times New Roman" w:hAnsi="Times New Roman" w:cs="Times New Roman" w:hint="default"/>
        <w:w w:val="99"/>
        <w:sz w:val="24"/>
        <w:szCs w:val="24"/>
        <w:lang w:val="hr-HR" w:eastAsia="en-US" w:bidi="ar-SA"/>
      </w:rPr>
    </w:lvl>
    <w:lvl w:ilvl="1" w:tplc="A7281976">
      <w:numFmt w:val="bullet"/>
      <w:lvlText w:val="•"/>
      <w:lvlJc w:val="left"/>
      <w:pPr>
        <w:ind w:left="2016" w:hanging="348"/>
      </w:pPr>
      <w:rPr>
        <w:rFonts w:hint="default"/>
        <w:lang w:val="hr-HR" w:eastAsia="en-US" w:bidi="ar-SA"/>
      </w:rPr>
    </w:lvl>
    <w:lvl w:ilvl="2" w:tplc="183C1176">
      <w:numFmt w:val="bullet"/>
      <w:lvlText w:val="•"/>
      <w:lvlJc w:val="left"/>
      <w:pPr>
        <w:ind w:left="2953" w:hanging="348"/>
      </w:pPr>
      <w:rPr>
        <w:rFonts w:hint="default"/>
        <w:lang w:val="hr-HR" w:eastAsia="en-US" w:bidi="ar-SA"/>
      </w:rPr>
    </w:lvl>
    <w:lvl w:ilvl="3" w:tplc="4C6C4194">
      <w:numFmt w:val="bullet"/>
      <w:lvlText w:val="•"/>
      <w:lvlJc w:val="left"/>
      <w:pPr>
        <w:ind w:left="3889" w:hanging="348"/>
      </w:pPr>
      <w:rPr>
        <w:rFonts w:hint="default"/>
        <w:lang w:val="hr-HR" w:eastAsia="en-US" w:bidi="ar-SA"/>
      </w:rPr>
    </w:lvl>
    <w:lvl w:ilvl="4" w:tplc="28D021A6">
      <w:numFmt w:val="bullet"/>
      <w:lvlText w:val="•"/>
      <w:lvlJc w:val="left"/>
      <w:pPr>
        <w:ind w:left="4826" w:hanging="348"/>
      </w:pPr>
      <w:rPr>
        <w:rFonts w:hint="default"/>
        <w:lang w:val="hr-HR" w:eastAsia="en-US" w:bidi="ar-SA"/>
      </w:rPr>
    </w:lvl>
    <w:lvl w:ilvl="5" w:tplc="2D70B186">
      <w:numFmt w:val="bullet"/>
      <w:lvlText w:val="•"/>
      <w:lvlJc w:val="left"/>
      <w:pPr>
        <w:ind w:left="5763" w:hanging="348"/>
      </w:pPr>
      <w:rPr>
        <w:rFonts w:hint="default"/>
        <w:lang w:val="hr-HR" w:eastAsia="en-US" w:bidi="ar-SA"/>
      </w:rPr>
    </w:lvl>
    <w:lvl w:ilvl="6" w:tplc="FDA2F8D0">
      <w:numFmt w:val="bullet"/>
      <w:lvlText w:val="•"/>
      <w:lvlJc w:val="left"/>
      <w:pPr>
        <w:ind w:left="6699" w:hanging="348"/>
      </w:pPr>
      <w:rPr>
        <w:rFonts w:hint="default"/>
        <w:lang w:val="hr-HR" w:eastAsia="en-US" w:bidi="ar-SA"/>
      </w:rPr>
    </w:lvl>
    <w:lvl w:ilvl="7" w:tplc="C700067C">
      <w:numFmt w:val="bullet"/>
      <w:lvlText w:val="•"/>
      <w:lvlJc w:val="left"/>
      <w:pPr>
        <w:ind w:left="7636" w:hanging="348"/>
      </w:pPr>
      <w:rPr>
        <w:rFonts w:hint="default"/>
        <w:lang w:val="hr-HR" w:eastAsia="en-US" w:bidi="ar-SA"/>
      </w:rPr>
    </w:lvl>
    <w:lvl w:ilvl="8" w:tplc="44B65630">
      <w:numFmt w:val="bullet"/>
      <w:lvlText w:val="•"/>
      <w:lvlJc w:val="left"/>
      <w:pPr>
        <w:ind w:left="8573" w:hanging="348"/>
      </w:pPr>
      <w:rPr>
        <w:rFonts w:hint="default"/>
        <w:lang w:val="hr-HR" w:eastAsia="en-US" w:bidi="ar-SA"/>
      </w:rPr>
    </w:lvl>
  </w:abstractNum>
  <w:abstractNum w:abstractNumId="26" w15:restartNumberingAfterBreak="0">
    <w:nsid w:val="5ACE64BF"/>
    <w:multiLevelType w:val="hybridMultilevel"/>
    <w:tmpl w:val="6E24D03A"/>
    <w:lvl w:ilvl="0" w:tplc="CEB8FDC6">
      <w:numFmt w:val="bullet"/>
      <w:lvlText w:val="-"/>
      <w:lvlJc w:val="left"/>
      <w:pPr>
        <w:ind w:left="1066" w:hanging="360"/>
      </w:pPr>
      <w:rPr>
        <w:rFonts w:ascii="Times New Roman" w:eastAsia="Times New Roman" w:hAnsi="Times New Roman" w:cs="Times New Roman" w:hint="default"/>
        <w:w w:val="99"/>
        <w:sz w:val="24"/>
        <w:szCs w:val="24"/>
        <w:lang w:val="hr-HR" w:eastAsia="en-US" w:bidi="ar-SA"/>
      </w:rPr>
    </w:lvl>
    <w:lvl w:ilvl="1" w:tplc="3C448412">
      <w:numFmt w:val="bullet"/>
      <w:lvlText w:val="-"/>
      <w:lvlJc w:val="left"/>
      <w:pPr>
        <w:ind w:left="1438" w:hanging="360"/>
      </w:pPr>
      <w:rPr>
        <w:rFonts w:ascii="Times New Roman" w:eastAsia="Times New Roman" w:hAnsi="Times New Roman" w:cs="Times New Roman" w:hint="default"/>
        <w:w w:val="99"/>
        <w:sz w:val="24"/>
        <w:szCs w:val="24"/>
        <w:lang w:val="hr-HR" w:eastAsia="en-US" w:bidi="ar-SA"/>
      </w:rPr>
    </w:lvl>
    <w:lvl w:ilvl="2" w:tplc="4C8E699E">
      <w:numFmt w:val="bullet"/>
      <w:lvlText w:val="•"/>
      <w:lvlJc w:val="left"/>
      <w:pPr>
        <w:ind w:left="2440" w:hanging="360"/>
      </w:pPr>
      <w:rPr>
        <w:rFonts w:hint="default"/>
        <w:lang w:val="hr-HR" w:eastAsia="en-US" w:bidi="ar-SA"/>
      </w:rPr>
    </w:lvl>
    <w:lvl w:ilvl="3" w:tplc="6CC093E0">
      <w:numFmt w:val="bullet"/>
      <w:lvlText w:val="•"/>
      <w:lvlJc w:val="left"/>
      <w:pPr>
        <w:ind w:left="3441" w:hanging="360"/>
      </w:pPr>
      <w:rPr>
        <w:rFonts w:hint="default"/>
        <w:lang w:val="hr-HR" w:eastAsia="en-US" w:bidi="ar-SA"/>
      </w:rPr>
    </w:lvl>
    <w:lvl w:ilvl="4" w:tplc="63DA318A">
      <w:numFmt w:val="bullet"/>
      <w:lvlText w:val="•"/>
      <w:lvlJc w:val="left"/>
      <w:pPr>
        <w:ind w:left="4442" w:hanging="360"/>
      </w:pPr>
      <w:rPr>
        <w:rFonts w:hint="default"/>
        <w:lang w:val="hr-HR" w:eastAsia="en-US" w:bidi="ar-SA"/>
      </w:rPr>
    </w:lvl>
    <w:lvl w:ilvl="5" w:tplc="D6122C18">
      <w:numFmt w:val="bullet"/>
      <w:lvlText w:val="•"/>
      <w:lvlJc w:val="left"/>
      <w:pPr>
        <w:ind w:left="5442" w:hanging="360"/>
      </w:pPr>
      <w:rPr>
        <w:rFonts w:hint="default"/>
        <w:lang w:val="hr-HR" w:eastAsia="en-US" w:bidi="ar-SA"/>
      </w:rPr>
    </w:lvl>
    <w:lvl w:ilvl="6" w:tplc="2468249C">
      <w:numFmt w:val="bullet"/>
      <w:lvlText w:val="•"/>
      <w:lvlJc w:val="left"/>
      <w:pPr>
        <w:ind w:left="6443" w:hanging="360"/>
      </w:pPr>
      <w:rPr>
        <w:rFonts w:hint="default"/>
        <w:lang w:val="hr-HR" w:eastAsia="en-US" w:bidi="ar-SA"/>
      </w:rPr>
    </w:lvl>
    <w:lvl w:ilvl="7" w:tplc="C3F89E02">
      <w:numFmt w:val="bullet"/>
      <w:lvlText w:val="•"/>
      <w:lvlJc w:val="left"/>
      <w:pPr>
        <w:ind w:left="7444" w:hanging="360"/>
      </w:pPr>
      <w:rPr>
        <w:rFonts w:hint="default"/>
        <w:lang w:val="hr-HR" w:eastAsia="en-US" w:bidi="ar-SA"/>
      </w:rPr>
    </w:lvl>
    <w:lvl w:ilvl="8" w:tplc="32DEC91A">
      <w:numFmt w:val="bullet"/>
      <w:lvlText w:val="•"/>
      <w:lvlJc w:val="left"/>
      <w:pPr>
        <w:ind w:left="8444" w:hanging="360"/>
      </w:pPr>
      <w:rPr>
        <w:rFonts w:hint="default"/>
        <w:lang w:val="hr-HR" w:eastAsia="en-US" w:bidi="ar-SA"/>
      </w:rPr>
    </w:lvl>
  </w:abstractNum>
  <w:abstractNum w:abstractNumId="27" w15:restartNumberingAfterBreak="0">
    <w:nsid w:val="5E6815F2"/>
    <w:multiLevelType w:val="hybridMultilevel"/>
    <w:tmpl w:val="15C6A6B6"/>
    <w:lvl w:ilvl="0" w:tplc="07C44EEC">
      <w:numFmt w:val="bullet"/>
      <w:lvlText w:val="-"/>
      <w:lvlJc w:val="left"/>
      <w:pPr>
        <w:ind w:left="1078" w:hanging="348"/>
      </w:pPr>
      <w:rPr>
        <w:rFonts w:ascii="Times New Roman" w:eastAsia="Times New Roman" w:hAnsi="Times New Roman" w:cs="Times New Roman" w:hint="default"/>
        <w:w w:val="99"/>
        <w:sz w:val="24"/>
        <w:szCs w:val="24"/>
        <w:lang w:val="hr-HR" w:eastAsia="en-US" w:bidi="ar-SA"/>
      </w:rPr>
    </w:lvl>
    <w:lvl w:ilvl="1" w:tplc="270EC4B8">
      <w:numFmt w:val="bullet"/>
      <w:lvlText w:val="•"/>
      <w:lvlJc w:val="left"/>
      <w:pPr>
        <w:ind w:left="2016" w:hanging="348"/>
      </w:pPr>
      <w:rPr>
        <w:rFonts w:hint="default"/>
        <w:lang w:val="hr-HR" w:eastAsia="en-US" w:bidi="ar-SA"/>
      </w:rPr>
    </w:lvl>
    <w:lvl w:ilvl="2" w:tplc="69427350">
      <w:numFmt w:val="bullet"/>
      <w:lvlText w:val="•"/>
      <w:lvlJc w:val="left"/>
      <w:pPr>
        <w:ind w:left="2953" w:hanging="348"/>
      </w:pPr>
      <w:rPr>
        <w:rFonts w:hint="default"/>
        <w:lang w:val="hr-HR" w:eastAsia="en-US" w:bidi="ar-SA"/>
      </w:rPr>
    </w:lvl>
    <w:lvl w:ilvl="3" w:tplc="62C8EF78">
      <w:numFmt w:val="bullet"/>
      <w:lvlText w:val="•"/>
      <w:lvlJc w:val="left"/>
      <w:pPr>
        <w:ind w:left="3889" w:hanging="348"/>
      </w:pPr>
      <w:rPr>
        <w:rFonts w:hint="default"/>
        <w:lang w:val="hr-HR" w:eastAsia="en-US" w:bidi="ar-SA"/>
      </w:rPr>
    </w:lvl>
    <w:lvl w:ilvl="4" w:tplc="8FD44858">
      <w:numFmt w:val="bullet"/>
      <w:lvlText w:val="•"/>
      <w:lvlJc w:val="left"/>
      <w:pPr>
        <w:ind w:left="4826" w:hanging="348"/>
      </w:pPr>
      <w:rPr>
        <w:rFonts w:hint="default"/>
        <w:lang w:val="hr-HR" w:eastAsia="en-US" w:bidi="ar-SA"/>
      </w:rPr>
    </w:lvl>
    <w:lvl w:ilvl="5" w:tplc="D7927A36">
      <w:numFmt w:val="bullet"/>
      <w:lvlText w:val="•"/>
      <w:lvlJc w:val="left"/>
      <w:pPr>
        <w:ind w:left="5763" w:hanging="348"/>
      </w:pPr>
      <w:rPr>
        <w:rFonts w:hint="default"/>
        <w:lang w:val="hr-HR" w:eastAsia="en-US" w:bidi="ar-SA"/>
      </w:rPr>
    </w:lvl>
    <w:lvl w:ilvl="6" w:tplc="E8CC5634">
      <w:numFmt w:val="bullet"/>
      <w:lvlText w:val="•"/>
      <w:lvlJc w:val="left"/>
      <w:pPr>
        <w:ind w:left="6699" w:hanging="348"/>
      </w:pPr>
      <w:rPr>
        <w:rFonts w:hint="default"/>
        <w:lang w:val="hr-HR" w:eastAsia="en-US" w:bidi="ar-SA"/>
      </w:rPr>
    </w:lvl>
    <w:lvl w:ilvl="7" w:tplc="7E842CE8">
      <w:numFmt w:val="bullet"/>
      <w:lvlText w:val="•"/>
      <w:lvlJc w:val="left"/>
      <w:pPr>
        <w:ind w:left="7636" w:hanging="348"/>
      </w:pPr>
      <w:rPr>
        <w:rFonts w:hint="default"/>
        <w:lang w:val="hr-HR" w:eastAsia="en-US" w:bidi="ar-SA"/>
      </w:rPr>
    </w:lvl>
    <w:lvl w:ilvl="8" w:tplc="2B0605BC">
      <w:numFmt w:val="bullet"/>
      <w:lvlText w:val="•"/>
      <w:lvlJc w:val="left"/>
      <w:pPr>
        <w:ind w:left="8573" w:hanging="348"/>
      </w:pPr>
      <w:rPr>
        <w:rFonts w:hint="default"/>
        <w:lang w:val="hr-HR" w:eastAsia="en-US" w:bidi="ar-SA"/>
      </w:rPr>
    </w:lvl>
  </w:abstractNum>
  <w:abstractNum w:abstractNumId="28" w15:restartNumberingAfterBreak="0">
    <w:nsid w:val="69AD5737"/>
    <w:multiLevelType w:val="hybridMultilevel"/>
    <w:tmpl w:val="666CC4E2"/>
    <w:lvl w:ilvl="0" w:tplc="A0D0EF64">
      <w:numFmt w:val="bullet"/>
      <w:lvlText w:val="-"/>
      <w:lvlJc w:val="left"/>
      <w:pPr>
        <w:ind w:left="1066" w:hanging="425"/>
      </w:pPr>
      <w:rPr>
        <w:rFonts w:ascii="Times New Roman" w:eastAsia="Times New Roman" w:hAnsi="Times New Roman" w:cs="Times New Roman" w:hint="default"/>
        <w:w w:val="99"/>
        <w:sz w:val="24"/>
        <w:szCs w:val="24"/>
        <w:lang w:val="hr-HR" w:eastAsia="en-US" w:bidi="ar-SA"/>
      </w:rPr>
    </w:lvl>
    <w:lvl w:ilvl="1" w:tplc="67AA7E7E">
      <w:numFmt w:val="bullet"/>
      <w:lvlText w:val="-"/>
      <w:lvlJc w:val="left"/>
      <w:pPr>
        <w:ind w:left="1066" w:hanging="281"/>
      </w:pPr>
      <w:rPr>
        <w:rFonts w:ascii="Times New Roman" w:eastAsia="Times New Roman" w:hAnsi="Times New Roman" w:cs="Times New Roman" w:hint="default"/>
        <w:w w:val="99"/>
        <w:sz w:val="24"/>
        <w:szCs w:val="24"/>
        <w:lang w:val="hr-HR" w:eastAsia="en-US" w:bidi="ar-SA"/>
      </w:rPr>
    </w:lvl>
    <w:lvl w:ilvl="2" w:tplc="1DB4E35A">
      <w:numFmt w:val="bullet"/>
      <w:lvlText w:val="•"/>
      <w:lvlJc w:val="left"/>
      <w:pPr>
        <w:ind w:left="2937" w:hanging="281"/>
      </w:pPr>
      <w:rPr>
        <w:rFonts w:hint="default"/>
        <w:lang w:val="hr-HR" w:eastAsia="en-US" w:bidi="ar-SA"/>
      </w:rPr>
    </w:lvl>
    <w:lvl w:ilvl="3" w:tplc="6E38DE2E">
      <w:numFmt w:val="bullet"/>
      <w:lvlText w:val="•"/>
      <w:lvlJc w:val="left"/>
      <w:pPr>
        <w:ind w:left="3875" w:hanging="281"/>
      </w:pPr>
      <w:rPr>
        <w:rFonts w:hint="default"/>
        <w:lang w:val="hr-HR" w:eastAsia="en-US" w:bidi="ar-SA"/>
      </w:rPr>
    </w:lvl>
    <w:lvl w:ilvl="4" w:tplc="0B646D66">
      <w:numFmt w:val="bullet"/>
      <w:lvlText w:val="•"/>
      <w:lvlJc w:val="left"/>
      <w:pPr>
        <w:ind w:left="4814" w:hanging="281"/>
      </w:pPr>
      <w:rPr>
        <w:rFonts w:hint="default"/>
        <w:lang w:val="hr-HR" w:eastAsia="en-US" w:bidi="ar-SA"/>
      </w:rPr>
    </w:lvl>
    <w:lvl w:ilvl="5" w:tplc="67CA3972">
      <w:numFmt w:val="bullet"/>
      <w:lvlText w:val="•"/>
      <w:lvlJc w:val="left"/>
      <w:pPr>
        <w:ind w:left="5753" w:hanging="281"/>
      </w:pPr>
      <w:rPr>
        <w:rFonts w:hint="default"/>
        <w:lang w:val="hr-HR" w:eastAsia="en-US" w:bidi="ar-SA"/>
      </w:rPr>
    </w:lvl>
    <w:lvl w:ilvl="6" w:tplc="17A2FE30">
      <w:numFmt w:val="bullet"/>
      <w:lvlText w:val="•"/>
      <w:lvlJc w:val="left"/>
      <w:pPr>
        <w:ind w:left="6691" w:hanging="281"/>
      </w:pPr>
      <w:rPr>
        <w:rFonts w:hint="default"/>
        <w:lang w:val="hr-HR" w:eastAsia="en-US" w:bidi="ar-SA"/>
      </w:rPr>
    </w:lvl>
    <w:lvl w:ilvl="7" w:tplc="3FE0E7D4">
      <w:numFmt w:val="bullet"/>
      <w:lvlText w:val="•"/>
      <w:lvlJc w:val="left"/>
      <w:pPr>
        <w:ind w:left="7630" w:hanging="281"/>
      </w:pPr>
      <w:rPr>
        <w:rFonts w:hint="default"/>
        <w:lang w:val="hr-HR" w:eastAsia="en-US" w:bidi="ar-SA"/>
      </w:rPr>
    </w:lvl>
    <w:lvl w:ilvl="8" w:tplc="6B984556">
      <w:numFmt w:val="bullet"/>
      <w:lvlText w:val="•"/>
      <w:lvlJc w:val="left"/>
      <w:pPr>
        <w:ind w:left="8569" w:hanging="281"/>
      </w:pPr>
      <w:rPr>
        <w:rFonts w:hint="default"/>
        <w:lang w:val="hr-HR" w:eastAsia="en-US" w:bidi="ar-SA"/>
      </w:rPr>
    </w:lvl>
  </w:abstractNum>
  <w:abstractNum w:abstractNumId="29" w15:restartNumberingAfterBreak="0">
    <w:nsid w:val="6D511ACA"/>
    <w:multiLevelType w:val="hybridMultilevel"/>
    <w:tmpl w:val="D2E898D4"/>
    <w:lvl w:ilvl="0" w:tplc="A042AD16">
      <w:start w:val="1"/>
      <w:numFmt w:val="lowerLetter"/>
      <w:lvlText w:val="%1."/>
      <w:lvlJc w:val="left"/>
      <w:pPr>
        <w:ind w:left="1066" w:hanging="360"/>
        <w:jc w:val="left"/>
      </w:pPr>
      <w:rPr>
        <w:rFonts w:ascii="Times New Roman" w:eastAsia="Times New Roman" w:hAnsi="Times New Roman" w:cs="Times New Roman" w:hint="default"/>
        <w:spacing w:val="-1"/>
        <w:w w:val="100"/>
        <w:sz w:val="24"/>
        <w:szCs w:val="24"/>
        <w:lang w:val="hr-HR" w:eastAsia="en-US" w:bidi="ar-SA"/>
      </w:rPr>
    </w:lvl>
    <w:lvl w:ilvl="1" w:tplc="D772F1A0">
      <w:numFmt w:val="bullet"/>
      <w:lvlText w:val="-"/>
      <w:lvlJc w:val="left"/>
      <w:pPr>
        <w:ind w:left="1438" w:hanging="360"/>
      </w:pPr>
      <w:rPr>
        <w:rFonts w:ascii="Times New Roman" w:eastAsia="Times New Roman" w:hAnsi="Times New Roman" w:cs="Times New Roman" w:hint="default"/>
        <w:w w:val="99"/>
        <w:sz w:val="24"/>
        <w:szCs w:val="24"/>
        <w:lang w:val="hr-HR" w:eastAsia="en-US" w:bidi="ar-SA"/>
      </w:rPr>
    </w:lvl>
    <w:lvl w:ilvl="2" w:tplc="2230DFD0">
      <w:numFmt w:val="bullet"/>
      <w:lvlText w:val="•"/>
      <w:lvlJc w:val="left"/>
      <w:pPr>
        <w:ind w:left="1440" w:hanging="360"/>
      </w:pPr>
      <w:rPr>
        <w:rFonts w:hint="default"/>
        <w:lang w:val="hr-HR" w:eastAsia="en-US" w:bidi="ar-SA"/>
      </w:rPr>
    </w:lvl>
    <w:lvl w:ilvl="3" w:tplc="A94A1892">
      <w:numFmt w:val="bullet"/>
      <w:lvlText w:val="•"/>
      <w:lvlJc w:val="left"/>
      <w:pPr>
        <w:ind w:left="2565" w:hanging="360"/>
      </w:pPr>
      <w:rPr>
        <w:rFonts w:hint="default"/>
        <w:lang w:val="hr-HR" w:eastAsia="en-US" w:bidi="ar-SA"/>
      </w:rPr>
    </w:lvl>
    <w:lvl w:ilvl="4" w:tplc="E5381DA8">
      <w:numFmt w:val="bullet"/>
      <w:lvlText w:val="•"/>
      <w:lvlJc w:val="left"/>
      <w:pPr>
        <w:ind w:left="3691" w:hanging="360"/>
      </w:pPr>
      <w:rPr>
        <w:rFonts w:hint="default"/>
        <w:lang w:val="hr-HR" w:eastAsia="en-US" w:bidi="ar-SA"/>
      </w:rPr>
    </w:lvl>
    <w:lvl w:ilvl="5" w:tplc="23CEEF60">
      <w:numFmt w:val="bullet"/>
      <w:lvlText w:val="•"/>
      <w:lvlJc w:val="left"/>
      <w:pPr>
        <w:ind w:left="4817" w:hanging="360"/>
      </w:pPr>
      <w:rPr>
        <w:rFonts w:hint="default"/>
        <w:lang w:val="hr-HR" w:eastAsia="en-US" w:bidi="ar-SA"/>
      </w:rPr>
    </w:lvl>
    <w:lvl w:ilvl="6" w:tplc="E87A3F0C">
      <w:numFmt w:val="bullet"/>
      <w:lvlText w:val="•"/>
      <w:lvlJc w:val="left"/>
      <w:pPr>
        <w:ind w:left="5943" w:hanging="360"/>
      </w:pPr>
      <w:rPr>
        <w:rFonts w:hint="default"/>
        <w:lang w:val="hr-HR" w:eastAsia="en-US" w:bidi="ar-SA"/>
      </w:rPr>
    </w:lvl>
    <w:lvl w:ilvl="7" w:tplc="07140C40">
      <w:numFmt w:val="bullet"/>
      <w:lvlText w:val="•"/>
      <w:lvlJc w:val="left"/>
      <w:pPr>
        <w:ind w:left="7069" w:hanging="360"/>
      </w:pPr>
      <w:rPr>
        <w:rFonts w:hint="default"/>
        <w:lang w:val="hr-HR" w:eastAsia="en-US" w:bidi="ar-SA"/>
      </w:rPr>
    </w:lvl>
    <w:lvl w:ilvl="8" w:tplc="7212A014">
      <w:numFmt w:val="bullet"/>
      <w:lvlText w:val="•"/>
      <w:lvlJc w:val="left"/>
      <w:pPr>
        <w:ind w:left="8194" w:hanging="360"/>
      </w:pPr>
      <w:rPr>
        <w:rFonts w:hint="default"/>
        <w:lang w:val="hr-HR" w:eastAsia="en-US" w:bidi="ar-SA"/>
      </w:rPr>
    </w:lvl>
  </w:abstractNum>
  <w:abstractNum w:abstractNumId="30" w15:restartNumberingAfterBreak="0">
    <w:nsid w:val="760A3272"/>
    <w:multiLevelType w:val="multilevel"/>
    <w:tmpl w:val="DA9ADF80"/>
    <w:lvl w:ilvl="0">
      <w:start w:val="1"/>
      <w:numFmt w:val="decimal"/>
      <w:lvlText w:val="%1."/>
      <w:lvlJc w:val="left"/>
      <w:pPr>
        <w:ind w:left="598" w:hanging="240"/>
        <w:jc w:val="left"/>
      </w:pPr>
      <w:rPr>
        <w:rFonts w:ascii="Times New Roman" w:eastAsia="Times New Roman" w:hAnsi="Times New Roman" w:cs="Times New Roman" w:hint="default"/>
        <w:w w:val="100"/>
        <w:sz w:val="24"/>
        <w:szCs w:val="24"/>
        <w:lang w:val="hr-HR" w:eastAsia="en-US" w:bidi="ar-SA"/>
      </w:rPr>
    </w:lvl>
    <w:lvl w:ilvl="1">
      <w:start w:val="1"/>
      <w:numFmt w:val="decimal"/>
      <w:lvlText w:val="%1.%2."/>
      <w:lvlJc w:val="left"/>
      <w:pPr>
        <w:ind w:left="1486" w:hanging="420"/>
        <w:jc w:val="left"/>
      </w:pPr>
      <w:rPr>
        <w:rFonts w:ascii="Times New Roman" w:eastAsia="Times New Roman" w:hAnsi="Times New Roman" w:cs="Times New Roman" w:hint="default"/>
        <w:w w:val="100"/>
        <w:sz w:val="24"/>
        <w:szCs w:val="24"/>
        <w:lang w:val="hr-HR" w:eastAsia="en-US" w:bidi="ar-SA"/>
      </w:rPr>
    </w:lvl>
    <w:lvl w:ilvl="2">
      <w:numFmt w:val="bullet"/>
      <w:lvlText w:val="•"/>
      <w:lvlJc w:val="left"/>
      <w:pPr>
        <w:ind w:left="2476" w:hanging="420"/>
      </w:pPr>
      <w:rPr>
        <w:rFonts w:hint="default"/>
        <w:lang w:val="hr-HR" w:eastAsia="en-US" w:bidi="ar-SA"/>
      </w:rPr>
    </w:lvl>
    <w:lvl w:ilvl="3">
      <w:numFmt w:val="bullet"/>
      <w:lvlText w:val="•"/>
      <w:lvlJc w:val="left"/>
      <w:pPr>
        <w:ind w:left="3472" w:hanging="420"/>
      </w:pPr>
      <w:rPr>
        <w:rFonts w:hint="default"/>
        <w:lang w:val="hr-HR" w:eastAsia="en-US" w:bidi="ar-SA"/>
      </w:rPr>
    </w:lvl>
    <w:lvl w:ilvl="4">
      <w:numFmt w:val="bullet"/>
      <w:lvlText w:val="•"/>
      <w:lvlJc w:val="left"/>
      <w:pPr>
        <w:ind w:left="4468" w:hanging="420"/>
      </w:pPr>
      <w:rPr>
        <w:rFonts w:hint="default"/>
        <w:lang w:val="hr-HR" w:eastAsia="en-US" w:bidi="ar-SA"/>
      </w:rPr>
    </w:lvl>
    <w:lvl w:ilvl="5">
      <w:numFmt w:val="bullet"/>
      <w:lvlText w:val="•"/>
      <w:lvlJc w:val="left"/>
      <w:pPr>
        <w:ind w:left="5465" w:hanging="420"/>
      </w:pPr>
      <w:rPr>
        <w:rFonts w:hint="default"/>
        <w:lang w:val="hr-HR" w:eastAsia="en-US" w:bidi="ar-SA"/>
      </w:rPr>
    </w:lvl>
    <w:lvl w:ilvl="6">
      <w:numFmt w:val="bullet"/>
      <w:lvlText w:val="•"/>
      <w:lvlJc w:val="left"/>
      <w:pPr>
        <w:ind w:left="6461" w:hanging="420"/>
      </w:pPr>
      <w:rPr>
        <w:rFonts w:hint="default"/>
        <w:lang w:val="hr-HR" w:eastAsia="en-US" w:bidi="ar-SA"/>
      </w:rPr>
    </w:lvl>
    <w:lvl w:ilvl="7">
      <w:numFmt w:val="bullet"/>
      <w:lvlText w:val="•"/>
      <w:lvlJc w:val="left"/>
      <w:pPr>
        <w:ind w:left="7457" w:hanging="420"/>
      </w:pPr>
      <w:rPr>
        <w:rFonts w:hint="default"/>
        <w:lang w:val="hr-HR" w:eastAsia="en-US" w:bidi="ar-SA"/>
      </w:rPr>
    </w:lvl>
    <w:lvl w:ilvl="8">
      <w:numFmt w:val="bullet"/>
      <w:lvlText w:val="•"/>
      <w:lvlJc w:val="left"/>
      <w:pPr>
        <w:ind w:left="8453" w:hanging="420"/>
      </w:pPr>
      <w:rPr>
        <w:rFonts w:hint="default"/>
        <w:lang w:val="hr-HR" w:eastAsia="en-US" w:bidi="ar-SA"/>
      </w:rPr>
    </w:lvl>
  </w:abstractNum>
  <w:abstractNum w:abstractNumId="31" w15:restartNumberingAfterBreak="0">
    <w:nsid w:val="7B4F6577"/>
    <w:multiLevelType w:val="hybridMultilevel"/>
    <w:tmpl w:val="C08404BE"/>
    <w:lvl w:ilvl="0" w:tplc="4B7E7F14">
      <w:start w:val="4"/>
      <w:numFmt w:val="decimal"/>
      <w:lvlText w:val="%1."/>
      <w:lvlJc w:val="left"/>
      <w:pPr>
        <w:ind w:left="598" w:hanging="240"/>
        <w:jc w:val="left"/>
      </w:pPr>
      <w:rPr>
        <w:rFonts w:ascii="Times New Roman" w:eastAsia="Times New Roman" w:hAnsi="Times New Roman" w:cs="Times New Roman" w:hint="default"/>
        <w:w w:val="100"/>
        <w:sz w:val="24"/>
        <w:szCs w:val="24"/>
        <w:lang w:val="hr-HR" w:eastAsia="en-US" w:bidi="ar-SA"/>
      </w:rPr>
    </w:lvl>
    <w:lvl w:ilvl="1" w:tplc="B78AA940">
      <w:start w:val="1"/>
      <w:numFmt w:val="decimal"/>
      <w:lvlText w:val="%2."/>
      <w:lvlJc w:val="left"/>
      <w:pPr>
        <w:ind w:left="2879" w:hanging="361"/>
        <w:jc w:val="left"/>
      </w:pPr>
      <w:rPr>
        <w:rFonts w:hint="default"/>
        <w:w w:val="100"/>
        <w:lang w:val="hr-HR" w:eastAsia="en-US" w:bidi="ar-SA"/>
      </w:rPr>
    </w:lvl>
    <w:lvl w:ilvl="2" w:tplc="7EE6C510">
      <w:numFmt w:val="bullet"/>
      <w:lvlText w:val="•"/>
      <w:lvlJc w:val="left"/>
      <w:pPr>
        <w:ind w:left="3720" w:hanging="361"/>
      </w:pPr>
      <w:rPr>
        <w:rFonts w:hint="default"/>
        <w:lang w:val="hr-HR" w:eastAsia="en-US" w:bidi="ar-SA"/>
      </w:rPr>
    </w:lvl>
    <w:lvl w:ilvl="3" w:tplc="94D09166">
      <w:numFmt w:val="bullet"/>
      <w:lvlText w:val="•"/>
      <w:lvlJc w:val="left"/>
      <w:pPr>
        <w:ind w:left="4561" w:hanging="361"/>
      </w:pPr>
      <w:rPr>
        <w:rFonts w:hint="default"/>
        <w:lang w:val="hr-HR" w:eastAsia="en-US" w:bidi="ar-SA"/>
      </w:rPr>
    </w:lvl>
    <w:lvl w:ilvl="4" w:tplc="69BA6136">
      <w:numFmt w:val="bullet"/>
      <w:lvlText w:val="•"/>
      <w:lvlJc w:val="left"/>
      <w:pPr>
        <w:ind w:left="5402" w:hanging="361"/>
      </w:pPr>
      <w:rPr>
        <w:rFonts w:hint="default"/>
        <w:lang w:val="hr-HR" w:eastAsia="en-US" w:bidi="ar-SA"/>
      </w:rPr>
    </w:lvl>
    <w:lvl w:ilvl="5" w:tplc="B50C02CE">
      <w:numFmt w:val="bullet"/>
      <w:lvlText w:val="•"/>
      <w:lvlJc w:val="left"/>
      <w:pPr>
        <w:ind w:left="6242" w:hanging="361"/>
      </w:pPr>
      <w:rPr>
        <w:rFonts w:hint="default"/>
        <w:lang w:val="hr-HR" w:eastAsia="en-US" w:bidi="ar-SA"/>
      </w:rPr>
    </w:lvl>
    <w:lvl w:ilvl="6" w:tplc="11B25BCA">
      <w:numFmt w:val="bullet"/>
      <w:lvlText w:val="•"/>
      <w:lvlJc w:val="left"/>
      <w:pPr>
        <w:ind w:left="7083" w:hanging="361"/>
      </w:pPr>
      <w:rPr>
        <w:rFonts w:hint="default"/>
        <w:lang w:val="hr-HR" w:eastAsia="en-US" w:bidi="ar-SA"/>
      </w:rPr>
    </w:lvl>
    <w:lvl w:ilvl="7" w:tplc="E286B2C8">
      <w:numFmt w:val="bullet"/>
      <w:lvlText w:val="•"/>
      <w:lvlJc w:val="left"/>
      <w:pPr>
        <w:ind w:left="7924" w:hanging="361"/>
      </w:pPr>
      <w:rPr>
        <w:rFonts w:hint="default"/>
        <w:lang w:val="hr-HR" w:eastAsia="en-US" w:bidi="ar-SA"/>
      </w:rPr>
    </w:lvl>
    <w:lvl w:ilvl="8" w:tplc="5002B1F8">
      <w:numFmt w:val="bullet"/>
      <w:lvlText w:val="•"/>
      <w:lvlJc w:val="left"/>
      <w:pPr>
        <w:ind w:left="8764" w:hanging="361"/>
      </w:pPr>
      <w:rPr>
        <w:rFonts w:hint="default"/>
        <w:lang w:val="hr-HR" w:eastAsia="en-US" w:bidi="ar-SA"/>
      </w:rPr>
    </w:lvl>
  </w:abstractNum>
  <w:num w:numId="1">
    <w:abstractNumId w:val="6"/>
  </w:num>
  <w:num w:numId="2">
    <w:abstractNumId w:val="27"/>
  </w:num>
  <w:num w:numId="3">
    <w:abstractNumId w:val="14"/>
  </w:num>
  <w:num w:numId="4">
    <w:abstractNumId w:val="28"/>
  </w:num>
  <w:num w:numId="5">
    <w:abstractNumId w:val="20"/>
  </w:num>
  <w:num w:numId="6">
    <w:abstractNumId w:val="16"/>
  </w:num>
  <w:num w:numId="7">
    <w:abstractNumId w:val="15"/>
  </w:num>
  <w:num w:numId="8">
    <w:abstractNumId w:val="21"/>
  </w:num>
  <w:num w:numId="9">
    <w:abstractNumId w:val="22"/>
  </w:num>
  <w:num w:numId="10">
    <w:abstractNumId w:val="9"/>
  </w:num>
  <w:num w:numId="11">
    <w:abstractNumId w:val="18"/>
  </w:num>
  <w:num w:numId="12">
    <w:abstractNumId w:val="29"/>
  </w:num>
  <w:num w:numId="13">
    <w:abstractNumId w:val="23"/>
  </w:num>
  <w:num w:numId="14">
    <w:abstractNumId w:val="25"/>
  </w:num>
  <w:num w:numId="15">
    <w:abstractNumId w:val="31"/>
  </w:num>
  <w:num w:numId="16">
    <w:abstractNumId w:val="30"/>
  </w:num>
  <w:num w:numId="17">
    <w:abstractNumId w:val="17"/>
  </w:num>
  <w:num w:numId="18">
    <w:abstractNumId w:val="11"/>
  </w:num>
  <w:num w:numId="19">
    <w:abstractNumId w:val="26"/>
  </w:num>
  <w:num w:numId="20">
    <w:abstractNumId w:val="19"/>
  </w:num>
  <w:num w:numId="21">
    <w:abstractNumId w:val="10"/>
  </w:num>
  <w:num w:numId="22">
    <w:abstractNumId w:val="24"/>
  </w:num>
  <w:num w:numId="23">
    <w:abstractNumId w:val="5"/>
  </w:num>
  <w:num w:numId="24">
    <w:abstractNumId w:val="7"/>
  </w:num>
  <w:num w:numId="25">
    <w:abstractNumId w:val="13"/>
  </w:num>
  <w:num w:numId="26">
    <w:abstractNumId w:val="12"/>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98"/>
    <w:rsid w:val="00016784"/>
    <w:rsid w:val="000435F8"/>
    <w:rsid w:val="00047702"/>
    <w:rsid w:val="00066FD9"/>
    <w:rsid w:val="00076874"/>
    <w:rsid w:val="0009676D"/>
    <w:rsid w:val="000E1341"/>
    <w:rsid w:val="000F53BA"/>
    <w:rsid w:val="000F7D7A"/>
    <w:rsid w:val="00106052"/>
    <w:rsid w:val="001214C2"/>
    <w:rsid w:val="0014730A"/>
    <w:rsid w:val="0016194E"/>
    <w:rsid w:val="00195B05"/>
    <w:rsid w:val="00196625"/>
    <w:rsid w:val="001C6965"/>
    <w:rsid w:val="001E117B"/>
    <w:rsid w:val="00201C3C"/>
    <w:rsid w:val="00245ACB"/>
    <w:rsid w:val="002832F0"/>
    <w:rsid w:val="002D20E5"/>
    <w:rsid w:val="002D4EF7"/>
    <w:rsid w:val="002E6E55"/>
    <w:rsid w:val="002F65F7"/>
    <w:rsid w:val="0035599B"/>
    <w:rsid w:val="0036666A"/>
    <w:rsid w:val="003C54D7"/>
    <w:rsid w:val="003D6C0A"/>
    <w:rsid w:val="00403D82"/>
    <w:rsid w:val="00417C00"/>
    <w:rsid w:val="00423775"/>
    <w:rsid w:val="0044621D"/>
    <w:rsid w:val="00446815"/>
    <w:rsid w:val="004543F8"/>
    <w:rsid w:val="00462F59"/>
    <w:rsid w:val="004E3BE2"/>
    <w:rsid w:val="004E7DF7"/>
    <w:rsid w:val="0052356E"/>
    <w:rsid w:val="00552FDD"/>
    <w:rsid w:val="00584546"/>
    <w:rsid w:val="005A45FA"/>
    <w:rsid w:val="005C67CE"/>
    <w:rsid w:val="00654F57"/>
    <w:rsid w:val="006601BF"/>
    <w:rsid w:val="006761D7"/>
    <w:rsid w:val="006C20E5"/>
    <w:rsid w:val="006E3D46"/>
    <w:rsid w:val="006E6CD8"/>
    <w:rsid w:val="007429D1"/>
    <w:rsid w:val="00745528"/>
    <w:rsid w:val="007A3653"/>
    <w:rsid w:val="007A4911"/>
    <w:rsid w:val="007D4D98"/>
    <w:rsid w:val="007E6525"/>
    <w:rsid w:val="0080699E"/>
    <w:rsid w:val="008144C9"/>
    <w:rsid w:val="00815E89"/>
    <w:rsid w:val="008229B3"/>
    <w:rsid w:val="00824BBD"/>
    <w:rsid w:val="00884D94"/>
    <w:rsid w:val="008870E6"/>
    <w:rsid w:val="008B6341"/>
    <w:rsid w:val="008C339F"/>
    <w:rsid w:val="008F13BD"/>
    <w:rsid w:val="008F5D63"/>
    <w:rsid w:val="009169C9"/>
    <w:rsid w:val="00932A9F"/>
    <w:rsid w:val="00950BEF"/>
    <w:rsid w:val="009A523D"/>
    <w:rsid w:val="009F03ED"/>
    <w:rsid w:val="009F6699"/>
    <w:rsid w:val="00A1566F"/>
    <w:rsid w:val="00A229AF"/>
    <w:rsid w:val="00A5078B"/>
    <w:rsid w:val="00A661A7"/>
    <w:rsid w:val="00A67415"/>
    <w:rsid w:val="00A74E00"/>
    <w:rsid w:val="00AB7BF7"/>
    <w:rsid w:val="00AC0F1F"/>
    <w:rsid w:val="00AD3673"/>
    <w:rsid w:val="00AD67D8"/>
    <w:rsid w:val="00AF4CB3"/>
    <w:rsid w:val="00B035A1"/>
    <w:rsid w:val="00B2477E"/>
    <w:rsid w:val="00B70F4C"/>
    <w:rsid w:val="00B73F45"/>
    <w:rsid w:val="00B747FC"/>
    <w:rsid w:val="00B75E06"/>
    <w:rsid w:val="00BC1C63"/>
    <w:rsid w:val="00BE2BEC"/>
    <w:rsid w:val="00BF5215"/>
    <w:rsid w:val="00CE2EE2"/>
    <w:rsid w:val="00CF43F0"/>
    <w:rsid w:val="00CF7D37"/>
    <w:rsid w:val="00D260BC"/>
    <w:rsid w:val="00D472B4"/>
    <w:rsid w:val="00D620EC"/>
    <w:rsid w:val="00D8512E"/>
    <w:rsid w:val="00DC75BA"/>
    <w:rsid w:val="00DF0BC4"/>
    <w:rsid w:val="00E073A8"/>
    <w:rsid w:val="00E10DB3"/>
    <w:rsid w:val="00E43933"/>
    <w:rsid w:val="00E94AA9"/>
    <w:rsid w:val="00EB0EC0"/>
    <w:rsid w:val="00EB1D96"/>
    <w:rsid w:val="00EC0231"/>
    <w:rsid w:val="00EC09B2"/>
    <w:rsid w:val="00ED36D3"/>
    <w:rsid w:val="00EF1C6A"/>
    <w:rsid w:val="00F1237E"/>
    <w:rsid w:val="00F42F0D"/>
    <w:rsid w:val="00F4316C"/>
    <w:rsid w:val="00F571D0"/>
    <w:rsid w:val="00F90F5F"/>
    <w:rsid w:val="00FA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ACA8"/>
  <w15:chartTrackingRefBased/>
  <w15:docId w15:val="{11430036-F381-473A-8F6D-0923EAA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B3"/>
  </w:style>
  <w:style w:type="paragraph" w:styleId="Naslov1">
    <w:name w:val="heading 1"/>
    <w:basedOn w:val="Normal"/>
    <w:link w:val="Naslov1Char"/>
    <w:uiPriority w:val="1"/>
    <w:qFormat/>
    <w:rsid w:val="002F65F7"/>
    <w:pPr>
      <w:widowControl w:val="0"/>
      <w:autoSpaceDE w:val="0"/>
      <w:autoSpaceDN w:val="0"/>
      <w:ind w:left="358"/>
      <w:outlineLvl w:val="0"/>
    </w:pPr>
    <w:rPr>
      <w:rFonts w:eastAsia="Times New Roman" w:cs="Times New Roman"/>
      <w:b/>
      <w:bCs/>
      <w:sz w:val="32"/>
      <w:szCs w:val="32"/>
      <w:lang w:val="hr-HR"/>
    </w:rPr>
  </w:style>
  <w:style w:type="paragraph" w:styleId="Naslov2">
    <w:name w:val="heading 2"/>
    <w:basedOn w:val="Normal"/>
    <w:link w:val="Naslov2Char"/>
    <w:uiPriority w:val="1"/>
    <w:qFormat/>
    <w:rsid w:val="002F65F7"/>
    <w:pPr>
      <w:widowControl w:val="0"/>
      <w:autoSpaceDE w:val="0"/>
      <w:autoSpaceDN w:val="0"/>
      <w:spacing w:before="1"/>
      <w:ind w:left="358"/>
      <w:outlineLvl w:val="1"/>
    </w:pPr>
    <w:rPr>
      <w:rFonts w:eastAsia="Times New Roman" w:cs="Times New Roman"/>
      <w:b/>
      <w:bCs/>
      <w:sz w:val="28"/>
      <w:szCs w:val="28"/>
      <w:lang w:val="hr-HR"/>
    </w:rPr>
  </w:style>
  <w:style w:type="paragraph" w:styleId="Naslov3">
    <w:name w:val="heading 3"/>
    <w:basedOn w:val="Normal"/>
    <w:link w:val="Naslov3Char"/>
    <w:uiPriority w:val="1"/>
    <w:qFormat/>
    <w:rsid w:val="002F65F7"/>
    <w:pPr>
      <w:widowControl w:val="0"/>
      <w:autoSpaceDE w:val="0"/>
      <w:autoSpaceDN w:val="0"/>
      <w:ind w:left="358"/>
      <w:outlineLvl w:val="2"/>
    </w:pPr>
    <w:rPr>
      <w:rFonts w:eastAsia="Times New Roman" w:cs="Times New Roman"/>
      <w:b/>
      <w:bCs/>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F53BA"/>
    <w:pPr>
      <w:tabs>
        <w:tab w:val="center" w:pos="4680"/>
        <w:tab w:val="right" w:pos="9360"/>
      </w:tabs>
    </w:pPr>
  </w:style>
  <w:style w:type="character" w:customStyle="1" w:styleId="ZaglavljeChar">
    <w:name w:val="Zaglavlje Char"/>
    <w:basedOn w:val="Zadanifontodlomka"/>
    <w:link w:val="Zaglavlje"/>
    <w:uiPriority w:val="99"/>
    <w:rsid w:val="000F53BA"/>
  </w:style>
  <w:style w:type="paragraph" w:styleId="Podnoje">
    <w:name w:val="footer"/>
    <w:basedOn w:val="Normal"/>
    <w:link w:val="PodnojeChar"/>
    <w:uiPriority w:val="99"/>
    <w:unhideWhenUsed/>
    <w:rsid w:val="000F53BA"/>
    <w:pPr>
      <w:tabs>
        <w:tab w:val="center" w:pos="4680"/>
        <w:tab w:val="right" w:pos="9360"/>
      </w:tabs>
    </w:pPr>
  </w:style>
  <w:style w:type="character" w:customStyle="1" w:styleId="PodnojeChar">
    <w:name w:val="Podnožje Char"/>
    <w:basedOn w:val="Zadanifontodlomka"/>
    <w:link w:val="Podnoje"/>
    <w:uiPriority w:val="99"/>
    <w:rsid w:val="000F53BA"/>
  </w:style>
  <w:style w:type="paragraph" w:styleId="Odlomakpopisa">
    <w:name w:val="List Paragraph"/>
    <w:basedOn w:val="Normal"/>
    <w:uiPriority w:val="1"/>
    <w:qFormat/>
    <w:rsid w:val="00745528"/>
    <w:pPr>
      <w:ind w:left="720"/>
      <w:contextualSpacing/>
    </w:pPr>
  </w:style>
  <w:style w:type="character" w:styleId="Hiperveza">
    <w:name w:val="Hyperlink"/>
    <w:basedOn w:val="Zadanifontodlomka"/>
    <w:uiPriority w:val="99"/>
    <w:semiHidden/>
    <w:unhideWhenUsed/>
    <w:rsid w:val="00462F59"/>
    <w:rPr>
      <w:color w:val="0000FF"/>
      <w:u w:val="single"/>
    </w:rPr>
  </w:style>
  <w:style w:type="character" w:styleId="SlijeenaHiperveza">
    <w:name w:val="FollowedHyperlink"/>
    <w:basedOn w:val="Zadanifontodlomka"/>
    <w:uiPriority w:val="99"/>
    <w:semiHidden/>
    <w:unhideWhenUsed/>
    <w:rsid w:val="00462F59"/>
    <w:rPr>
      <w:color w:val="800080"/>
      <w:u w:val="single"/>
    </w:rPr>
  </w:style>
  <w:style w:type="paragraph" w:customStyle="1" w:styleId="msonormal0">
    <w:name w:val="msonormal"/>
    <w:basedOn w:val="Normal"/>
    <w:rsid w:val="00462F59"/>
    <w:pPr>
      <w:spacing w:before="100" w:beforeAutospacing="1" w:after="100" w:afterAutospacing="1"/>
    </w:pPr>
    <w:rPr>
      <w:rFonts w:eastAsia="Times New Roman" w:cs="Times New Roman"/>
      <w:szCs w:val="24"/>
    </w:rPr>
  </w:style>
  <w:style w:type="paragraph" w:customStyle="1" w:styleId="xl68">
    <w:name w:val="xl68"/>
    <w:basedOn w:val="Normal"/>
    <w:rsid w:val="00462F59"/>
    <w:pPr>
      <w:spacing w:before="100" w:beforeAutospacing="1" w:after="100" w:afterAutospacing="1"/>
    </w:pPr>
    <w:rPr>
      <w:rFonts w:ascii="Arial" w:eastAsia="Times New Roman" w:hAnsi="Arial" w:cs="Arial"/>
      <w:b/>
      <w:bCs/>
      <w:szCs w:val="24"/>
    </w:rPr>
  </w:style>
  <w:style w:type="paragraph" w:customStyle="1" w:styleId="xl69">
    <w:name w:val="xl69"/>
    <w:basedOn w:val="Normal"/>
    <w:rsid w:val="00462F59"/>
    <w:pPr>
      <w:spacing w:before="100" w:beforeAutospacing="1" w:after="100" w:afterAutospacing="1"/>
    </w:pPr>
    <w:rPr>
      <w:rFonts w:ascii="Arial" w:eastAsia="Times New Roman" w:hAnsi="Arial" w:cs="Arial"/>
      <w:b/>
      <w:bCs/>
      <w:sz w:val="28"/>
      <w:szCs w:val="28"/>
    </w:rPr>
  </w:style>
  <w:style w:type="paragraph" w:customStyle="1" w:styleId="xl70">
    <w:name w:val="xl70"/>
    <w:basedOn w:val="Normal"/>
    <w:rsid w:val="00462F59"/>
    <w:pPr>
      <w:spacing w:before="100" w:beforeAutospacing="1" w:after="100" w:afterAutospacing="1"/>
    </w:pPr>
    <w:rPr>
      <w:rFonts w:ascii="Arial" w:eastAsia="Times New Roman" w:hAnsi="Arial" w:cs="Arial"/>
      <w:b/>
      <w:bCs/>
      <w:szCs w:val="24"/>
    </w:rPr>
  </w:style>
  <w:style w:type="paragraph" w:customStyle="1" w:styleId="xl71">
    <w:name w:val="xl71"/>
    <w:basedOn w:val="Normal"/>
    <w:rsid w:val="00462F59"/>
    <w:pPr>
      <w:spacing w:before="100" w:beforeAutospacing="1" w:after="100" w:afterAutospacing="1"/>
    </w:pPr>
    <w:rPr>
      <w:rFonts w:ascii="Arial" w:eastAsia="Times New Roman" w:hAnsi="Arial" w:cs="Arial"/>
      <w:b/>
      <w:bCs/>
      <w:szCs w:val="24"/>
    </w:rPr>
  </w:style>
  <w:style w:type="paragraph" w:customStyle="1" w:styleId="xl72">
    <w:name w:val="xl72"/>
    <w:basedOn w:val="Normal"/>
    <w:rsid w:val="00462F59"/>
    <w:pPr>
      <w:spacing w:before="100" w:beforeAutospacing="1" w:after="100" w:afterAutospacing="1"/>
    </w:pPr>
    <w:rPr>
      <w:rFonts w:ascii="Arial" w:eastAsia="Times New Roman" w:hAnsi="Arial" w:cs="Arial"/>
      <w:b/>
      <w:bCs/>
      <w:szCs w:val="24"/>
    </w:rPr>
  </w:style>
  <w:style w:type="paragraph" w:customStyle="1" w:styleId="xl73">
    <w:name w:val="xl73"/>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74">
    <w:name w:val="xl74"/>
    <w:basedOn w:val="Normal"/>
    <w:rsid w:val="00462F59"/>
    <w:pPr>
      <w:spacing w:before="100" w:beforeAutospacing="1" w:after="100" w:afterAutospacing="1"/>
    </w:pPr>
    <w:rPr>
      <w:rFonts w:ascii="Arial" w:eastAsia="Times New Roman" w:hAnsi="Arial" w:cs="Arial"/>
      <w:b/>
      <w:bCs/>
      <w:szCs w:val="24"/>
    </w:rPr>
  </w:style>
  <w:style w:type="paragraph" w:customStyle="1" w:styleId="xl75">
    <w:name w:val="xl7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76">
    <w:name w:val="xl76"/>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77">
    <w:name w:val="xl77"/>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78">
    <w:name w:val="xl78"/>
    <w:basedOn w:val="Normal"/>
    <w:rsid w:val="00462F59"/>
    <w:pPr>
      <w:spacing w:before="100" w:beforeAutospacing="1" w:after="100" w:afterAutospacing="1"/>
    </w:pPr>
    <w:rPr>
      <w:rFonts w:ascii="Arial" w:eastAsia="Times New Roman" w:hAnsi="Arial" w:cs="Arial"/>
      <w:b/>
      <w:bCs/>
      <w:szCs w:val="24"/>
    </w:rPr>
  </w:style>
  <w:style w:type="paragraph" w:customStyle="1" w:styleId="xl79">
    <w:name w:val="xl79"/>
    <w:basedOn w:val="Normal"/>
    <w:rsid w:val="00462F59"/>
    <w:pPr>
      <w:spacing w:before="100" w:beforeAutospacing="1" w:after="100" w:afterAutospacing="1"/>
    </w:pPr>
    <w:rPr>
      <w:rFonts w:ascii="Arial" w:eastAsia="Times New Roman" w:hAnsi="Arial" w:cs="Arial"/>
      <w:b/>
      <w:bCs/>
      <w:szCs w:val="24"/>
    </w:rPr>
  </w:style>
  <w:style w:type="paragraph" w:customStyle="1" w:styleId="xl80">
    <w:name w:val="xl80"/>
    <w:basedOn w:val="Normal"/>
    <w:rsid w:val="00462F59"/>
    <w:pPr>
      <w:spacing w:before="100" w:beforeAutospacing="1" w:after="100" w:afterAutospacing="1"/>
    </w:pPr>
    <w:rPr>
      <w:rFonts w:ascii="Arial" w:eastAsia="Times New Roman" w:hAnsi="Arial" w:cs="Arial"/>
      <w:b/>
      <w:bCs/>
      <w:szCs w:val="24"/>
    </w:rPr>
  </w:style>
  <w:style w:type="paragraph" w:customStyle="1" w:styleId="xl81">
    <w:name w:val="xl81"/>
    <w:basedOn w:val="Normal"/>
    <w:rsid w:val="00462F59"/>
    <w:pPr>
      <w:spacing w:before="100" w:beforeAutospacing="1" w:after="100" w:afterAutospacing="1"/>
      <w:jc w:val="center"/>
    </w:pPr>
    <w:rPr>
      <w:rFonts w:ascii="Arial" w:eastAsia="Times New Roman" w:hAnsi="Arial" w:cs="Arial"/>
      <w:b/>
      <w:bCs/>
      <w:sz w:val="28"/>
      <w:szCs w:val="28"/>
    </w:rPr>
  </w:style>
  <w:style w:type="paragraph" w:customStyle="1" w:styleId="xl82">
    <w:name w:val="xl82"/>
    <w:basedOn w:val="Normal"/>
    <w:rsid w:val="00462F59"/>
    <w:pPr>
      <w:spacing w:before="100" w:beforeAutospacing="1" w:after="100" w:afterAutospacing="1"/>
    </w:pPr>
    <w:rPr>
      <w:rFonts w:ascii="Arial" w:eastAsia="Times New Roman" w:hAnsi="Arial" w:cs="Arial"/>
      <w:b/>
      <w:bCs/>
      <w:szCs w:val="24"/>
    </w:rPr>
  </w:style>
  <w:style w:type="paragraph" w:customStyle="1" w:styleId="xl83">
    <w:name w:val="xl83"/>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4">
    <w:name w:val="xl84"/>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85">
    <w:name w:val="xl85"/>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86">
    <w:name w:val="xl86"/>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87">
    <w:name w:val="xl87"/>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88">
    <w:name w:val="xl88"/>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89">
    <w:name w:val="xl89"/>
    <w:basedOn w:val="Normal"/>
    <w:rsid w:val="00462F59"/>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0">
    <w:name w:val="xl90"/>
    <w:basedOn w:val="Normal"/>
    <w:rsid w:val="00462F59"/>
    <w:pPr>
      <w:spacing w:before="100" w:beforeAutospacing="1" w:after="100" w:afterAutospacing="1"/>
      <w:jc w:val="center"/>
    </w:pPr>
    <w:rPr>
      <w:rFonts w:ascii="Arial" w:eastAsia="Times New Roman" w:hAnsi="Arial" w:cs="Arial"/>
      <w:b/>
      <w:bCs/>
      <w:szCs w:val="24"/>
    </w:rPr>
  </w:style>
  <w:style w:type="paragraph" w:customStyle="1" w:styleId="xl91">
    <w:name w:val="xl91"/>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92">
    <w:name w:val="xl92"/>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3">
    <w:name w:val="xl93"/>
    <w:basedOn w:val="Normal"/>
    <w:rsid w:val="00462F59"/>
    <w:pPr>
      <w:shd w:val="clear" w:color="000000" w:fill="FFFFFF"/>
      <w:spacing w:before="100" w:beforeAutospacing="1" w:after="100" w:afterAutospacing="1"/>
    </w:pPr>
    <w:rPr>
      <w:rFonts w:ascii="Arial" w:eastAsia="Times New Roman" w:hAnsi="Arial" w:cs="Arial"/>
      <w:b/>
      <w:bCs/>
      <w:szCs w:val="24"/>
    </w:rPr>
  </w:style>
  <w:style w:type="paragraph" w:customStyle="1" w:styleId="xl94">
    <w:name w:val="xl94"/>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5">
    <w:name w:val="xl95"/>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szCs w:val="24"/>
    </w:rPr>
  </w:style>
  <w:style w:type="paragraph" w:customStyle="1" w:styleId="xl96">
    <w:name w:val="xl9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97">
    <w:name w:val="xl97"/>
    <w:basedOn w:val="Normal"/>
    <w:rsid w:val="00462F5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98">
    <w:name w:val="xl98"/>
    <w:basedOn w:val="Normal"/>
    <w:rsid w:val="00462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99">
    <w:name w:val="xl99"/>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0">
    <w:name w:val="xl100"/>
    <w:basedOn w:val="Normal"/>
    <w:rsid w:val="00462F59"/>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01">
    <w:name w:val="xl101"/>
    <w:basedOn w:val="Normal"/>
    <w:rsid w:val="00462F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02">
    <w:name w:val="xl102"/>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3">
    <w:name w:val="xl10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04">
    <w:name w:val="xl104"/>
    <w:basedOn w:val="Normal"/>
    <w:rsid w:val="00462F59"/>
    <w:pPr>
      <w:spacing w:before="100" w:beforeAutospacing="1" w:after="100" w:afterAutospacing="1"/>
      <w:jc w:val="center"/>
    </w:pPr>
    <w:rPr>
      <w:rFonts w:ascii="Arial" w:eastAsia="Times New Roman" w:hAnsi="Arial" w:cs="Arial"/>
      <w:b/>
      <w:bCs/>
      <w:color w:val="000000"/>
      <w:sz w:val="16"/>
      <w:szCs w:val="16"/>
    </w:rPr>
  </w:style>
  <w:style w:type="paragraph" w:customStyle="1" w:styleId="xl105">
    <w:name w:val="xl10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6">
    <w:name w:val="xl106"/>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07">
    <w:name w:val="xl107"/>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08">
    <w:name w:val="xl108"/>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09">
    <w:name w:val="xl109"/>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0">
    <w:name w:val="xl110"/>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1">
    <w:name w:val="xl111"/>
    <w:basedOn w:val="Normal"/>
    <w:rsid w:val="00462F59"/>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2">
    <w:name w:val="xl112"/>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3">
    <w:name w:val="xl11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14">
    <w:name w:val="xl114"/>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15">
    <w:name w:val="xl115"/>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16">
    <w:name w:val="xl11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7">
    <w:name w:val="xl117"/>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18">
    <w:name w:val="xl118"/>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19">
    <w:name w:val="xl119"/>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20">
    <w:name w:val="xl120"/>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21">
    <w:name w:val="xl121"/>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22">
    <w:name w:val="xl122"/>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3">
    <w:name w:val="xl123"/>
    <w:basedOn w:val="Normal"/>
    <w:rsid w:val="00462F59"/>
    <w:pPr>
      <w:spacing w:before="100" w:beforeAutospacing="1" w:after="100" w:afterAutospacing="1"/>
    </w:pPr>
    <w:rPr>
      <w:rFonts w:ascii="Arial" w:eastAsia="Times New Roman" w:hAnsi="Arial" w:cs="Arial"/>
      <w:b/>
      <w:bCs/>
      <w:sz w:val="16"/>
      <w:szCs w:val="16"/>
    </w:rPr>
  </w:style>
  <w:style w:type="paragraph" w:customStyle="1" w:styleId="xl124">
    <w:name w:val="xl124"/>
    <w:basedOn w:val="Normal"/>
    <w:rsid w:val="00462F59"/>
    <w:pPr>
      <w:spacing w:before="100" w:beforeAutospacing="1" w:after="100" w:afterAutospacing="1"/>
      <w:jc w:val="right"/>
    </w:pPr>
    <w:rPr>
      <w:rFonts w:ascii="Arial" w:eastAsia="Times New Roman" w:hAnsi="Arial" w:cs="Arial"/>
      <w:b/>
      <w:bCs/>
      <w:color w:val="000000"/>
      <w:sz w:val="16"/>
      <w:szCs w:val="16"/>
    </w:rPr>
  </w:style>
  <w:style w:type="paragraph" w:customStyle="1" w:styleId="xl125">
    <w:name w:val="xl125"/>
    <w:basedOn w:val="Normal"/>
    <w:rsid w:val="00462F59"/>
    <w:pPr>
      <w:spacing w:before="100" w:beforeAutospacing="1" w:after="100" w:afterAutospacing="1"/>
      <w:jc w:val="center"/>
    </w:pPr>
    <w:rPr>
      <w:rFonts w:ascii="Arial" w:eastAsia="Times New Roman" w:hAnsi="Arial" w:cs="Arial"/>
      <w:b/>
      <w:bCs/>
      <w:color w:val="000000"/>
      <w:sz w:val="16"/>
      <w:szCs w:val="16"/>
    </w:rPr>
  </w:style>
  <w:style w:type="paragraph" w:customStyle="1" w:styleId="xl126">
    <w:name w:val="xl126"/>
    <w:basedOn w:val="Normal"/>
    <w:rsid w:val="00462F59"/>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27">
    <w:name w:val="xl127"/>
    <w:basedOn w:val="Normal"/>
    <w:rsid w:val="00462F59"/>
    <w:pP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128">
    <w:name w:val="xl128"/>
    <w:basedOn w:val="Normal"/>
    <w:rsid w:val="00462F59"/>
    <w:pP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29">
    <w:name w:val="xl129"/>
    <w:basedOn w:val="Normal"/>
    <w:rsid w:val="00462F59"/>
    <w:pPr>
      <w:spacing w:before="100" w:beforeAutospacing="1" w:after="100" w:afterAutospacing="1"/>
      <w:jc w:val="right"/>
      <w:textAlignment w:val="center"/>
    </w:pPr>
    <w:rPr>
      <w:rFonts w:ascii="Arial Narrow" w:eastAsia="Times New Roman" w:hAnsi="Arial Narrow" w:cs="Times New Roman"/>
      <w:color w:val="000000"/>
      <w:sz w:val="16"/>
      <w:szCs w:val="16"/>
    </w:rPr>
  </w:style>
  <w:style w:type="paragraph" w:customStyle="1" w:styleId="xl130">
    <w:name w:val="xl130"/>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31">
    <w:name w:val="xl131"/>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2">
    <w:name w:val="xl132"/>
    <w:basedOn w:val="Normal"/>
    <w:rsid w:val="00462F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3">
    <w:name w:val="xl133"/>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4">
    <w:name w:val="xl134"/>
    <w:basedOn w:val="Normal"/>
    <w:rsid w:val="00462F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35">
    <w:name w:val="xl135"/>
    <w:basedOn w:val="Normal"/>
    <w:rsid w:val="00462F59"/>
    <w:pPr>
      <w:spacing w:before="100" w:beforeAutospacing="1" w:after="100" w:afterAutospacing="1"/>
      <w:jc w:val="center"/>
      <w:textAlignment w:val="center"/>
    </w:pPr>
    <w:rPr>
      <w:rFonts w:ascii="Arial Narrow" w:eastAsia="Times New Roman" w:hAnsi="Arial Narrow" w:cs="Times New Roman"/>
      <w:b/>
      <w:bCs/>
      <w:szCs w:val="24"/>
    </w:rPr>
  </w:style>
  <w:style w:type="paragraph" w:customStyle="1" w:styleId="xl136">
    <w:name w:val="xl13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37">
    <w:name w:val="xl137"/>
    <w:basedOn w:val="Normal"/>
    <w:rsid w:val="00462F59"/>
    <w:pPr>
      <w:pBdr>
        <w:left w:val="single" w:sz="8"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8">
    <w:name w:val="xl138"/>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39">
    <w:name w:val="xl139"/>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0">
    <w:name w:val="xl140"/>
    <w:basedOn w:val="Normal"/>
    <w:rsid w:val="00462F5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141">
    <w:name w:val="xl141"/>
    <w:basedOn w:val="Normal"/>
    <w:rsid w:val="00462F5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2">
    <w:name w:val="xl142"/>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3">
    <w:name w:val="xl143"/>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4">
    <w:name w:val="xl144"/>
    <w:basedOn w:val="Normal"/>
    <w:rsid w:val="00462F5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5">
    <w:name w:val="xl145"/>
    <w:basedOn w:val="Normal"/>
    <w:rsid w:val="00462F5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ascii="Arial" w:eastAsia="Times New Roman" w:hAnsi="Arial" w:cs="Arial"/>
      <w:b/>
      <w:bCs/>
      <w:szCs w:val="24"/>
    </w:rPr>
  </w:style>
  <w:style w:type="paragraph" w:customStyle="1" w:styleId="xl146">
    <w:name w:val="xl146"/>
    <w:basedOn w:val="Normal"/>
    <w:rsid w:val="00462F5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b/>
      <w:bCs/>
      <w:szCs w:val="24"/>
    </w:rPr>
  </w:style>
  <w:style w:type="paragraph" w:customStyle="1" w:styleId="xl147">
    <w:name w:val="xl147"/>
    <w:basedOn w:val="Normal"/>
    <w:rsid w:val="00462F59"/>
    <w:pPr>
      <w:pBdr>
        <w:top w:val="single" w:sz="8" w:space="0" w:color="auto"/>
        <w:left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8">
    <w:name w:val="xl148"/>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49">
    <w:name w:val="xl149"/>
    <w:basedOn w:val="Normal"/>
    <w:rsid w:val="00462F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50">
    <w:name w:val="xl150"/>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1">
    <w:name w:val="xl151"/>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52">
    <w:name w:val="xl152"/>
    <w:basedOn w:val="Normal"/>
    <w:rsid w:val="00462F59"/>
    <w:pPr>
      <w:pBdr>
        <w:top w:val="single" w:sz="8"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53">
    <w:name w:val="xl15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4">
    <w:name w:val="xl15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55">
    <w:name w:val="xl155"/>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56">
    <w:name w:val="xl156"/>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7">
    <w:name w:val="xl157"/>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58">
    <w:name w:val="xl158"/>
    <w:basedOn w:val="Normal"/>
    <w:rsid w:val="00462F5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16"/>
      <w:szCs w:val="16"/>
    </w:rPr>
  </w:style>
  <w:style w:type="paragraph" w:customStyle="1" w:styleId="xl159">
    <w:name w:val="xl159"/>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160">
    <w:name w:val="xl160"/>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161">
    <w:name w:val="xl161"/>
    <w:basedOn w:val="Normal"/>
    <w:rsid w:val="00462F59"/>
    <w:pPr>
      <w:pBdr>
        <w:top w:val="single" w:sz="8"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62">
    <w:name w:val="xl162"/>
    <w:basedOn w:val="Normal"/>
    <w:rsid w:val="00462F59"/>
    <w:pPr>
      <w:spacing w:before="100" w:beforeAutospacing="1" w:after="100" w:afterAutospacing="1"/>
    </w:pPr>
    <w:rPr>
      <w:rFonts w:ascii="Arial" w:eastAsia="Times New Roman" w:hAnsi="Arial" w:cs="Arial"/>
      <w:color w:val="000000"/>
      <w:sz w:val="16"/>
      <w:szCs w:val="16"/>
    </w:rPr>
  </w:style>
  <w:style w:type="paragraph" w:customStyle="1" w:styleId="xl163">
    <w:name w:val="xl16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4">
    <w:name w:val="xl16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5">
    <w:name w:val="xl165"/>
    <w:basedOn w:val="Normal"/>
    <w:rsid w:val="00462F5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6">
    <w:name w:val="xl166"/>
    <w:basedOn w:val="Normal"/>
    <w:rsid w:val="00462F5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67">
    <w:name w:val="xl167"/>
    <w:basedOn w:val="Normal"/>
    <w:rsid w:val="00462F5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color w:val="000000"/>
      <w:sz w:val="16"/>
      <w:szCs w:val="16"/>
    </w:rPr>
  </w:style>
  <w:style w:type="paragraph" w:customStyle="1" w:styleId="xl168">
    <w:name w:val="xl168"/>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69">
    <w:name w:val="xl169"/>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0">
    <w:name w:val="xl170"/>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1">
    <w:name w:val="xl171"/>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2">
    <w:name w:val="xl172"/>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73">
    <w:name w:val="xl173"/>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4">
    <w:name w:val="xl174"/>
    <w:basedOn w:val="Normal"/>
    <w:rsid w:val="00462F5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5">
    <w:name w:val="xl175"/>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76">
    <w:name w:val="xl176"/>
    <w:basedOn w:val="Normal"/>
    <w:rsid w:val="00462F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77">
    <w:name w:val="xl177"/>
    <w:basedOn w:val="Normal"/>
    <w:rsid w:val="00462F59"/>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178">
    <w:name w:val="xl178"/>
    <w:basedOn w:val="Normal"/>
    <w:rsid w:val="00462F59"/>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179">
    <w:name w:val="xl179"/>
    <w:basedOn w:val="Normal"/>
    <w:rsid w:val="00462F5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0">
    <w:name w:val="xl180"/>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1">
    <w:name w:val="xl181"/>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2">
    <w:name w:val="xl182"/>
    <w:basedOn w:val="Normal"/>
    <w:rsid w:val="00462F5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3">
    <w:name w:val="xl183"/>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184">
    <w:name w:val="xl184"/>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185">
    <w:name w:val="xl185"/>
    <w:basedOn w:val="Normal"/>
    <w:rsid w:val="00462F5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6">
    <w:name w:val="xl186"/>
    <w:basedOn w:val="Normal"/>
    <w:rsid w:val="00462F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187">
    <w:name w:val="xl187"/>
    <w:basedOn w:val="Normal"/>
    <w:rsid w:val="00462F5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table" w:styleId="Reetkatablice">
    <w:name w:val="Table Grid"/>
    <w:basedOn w:val="Obinatablica"/>
    <w:uiPriority w:val="39"/>
    <w:rsid w:val="007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1D96"/>
    <w:rPr>
      <w:rFonts w:asciiTheme="minorHAnsi" w:eastAsiaTheme="minorEastAsia" w:hAnsiTheme="minorHAnsi"/>
      <w:sz w:val="20"/>
      <w:lang w:val="en-GB" w:eastAsia="en-GB"/>
    </w:rPr>
    <w:tblPr>
      <w:tblCellMar>
        <w:top w:w="0" w:type="dxa"/>
        <w:left w:w="0" w:type="dxa"/>
        <w:bottom w:w="0" w:type="dxa"/>
        <w:right w:w="0" w:type="dxa"/>
      </w:tblCellMar>
    </w:tblPr>
  </w:style>
  <w:style w:type="paragraph" w:customStyle="1" w:styleId="Default">
    <w:name w:val="Default"/>
    <w:rsid w:val="0009676D"/>
    <w:pPr>
      <w:autoSpaceDE w:val="0"/>
      <w:autoSpaceDN w:val="0"/>
      <w:adjustRightInd w:val="0"/>
    </w:pPr>
    <w:rPr>
      <w:rFonts w:cs="Times New Roman"/>
      <w:color w:val="000000"/>
      <w:szCs w:val="24"/>
    </w:rPr>
  </w:style>
  <w:style w:type="character" w:customStyle="1" w:styleId="Naslov1Char">
    <w:name w:val="Naslov 1 Char"/>
    <w:basedOn w:val="Zadanifontodlomka"/>
    <w:link w:val="Naslov1"/>
    <w:uiPriority w:val="1"/>
    <w:rsid w:val="002F65F7"/>
    <w:rPr>
      <w:rFonts w:eastAsia="Times New Roman" w:cs="Times New Roman"/>
      <w:b/>
      <w:bCs/>
      <w:sz w:val="32"/>
      <w:szCs w:val="32"/>
      <w:lang w:val="hr-HR"/>
    </w:rPr>
  </w:style>
  <w:style w:type="character" w:customStyle="1" w:styleId="Naslov2Char">
    <w:name w:val="Naslov 2 Char"/>
    <w:basedOn w:val="Zadanifontodlomka"/>
    <w:link w:val="Naslov2"/>
    <w:uiPriority w:val="1"/>
    <w:rsid w:val="002F65F7"/>
    <w:rPr>
      <w:rFonts w:eastAsia="Times New Roman" w:cs="Times New Roman"/>
      <w:b/>
      <w:bCs/>
      <w:sz w:val="28"/>
      <w:szCs w:val="28"/>
      <w:lang w:val="hr-HR"/>
    </w:rPr>
  </w:style>
  <w:style w:type="character" w:customStyle="1" w:styleId="Naslov3Char">
    <w:name w:val="Naslov 3 Char"/>
    <w:basedOn w:val="Zadanifontodlomka"/>
    <w:link w:val="Naslov3"/>
    <w:uiPriority w:val="1"/>
    <w:rsid w:val="002F65F7"/>
    <w:rPr>
      <w:rFonts w:eastAsia="Times New Roman" w:cs="Times New Roman"/>
      <w:b/>
      <w:bCs/>
      <w:szCs w:val="24"/>
      <w:lang w:val="hr-HR"/>
    </w:rPr>
  </w:style>
  <w:style w:type="table" w:customStyle="1" w:styleId="TableNormal">
    <w:name w:val="Table Normal"/>
    <w:uiPriority w:val="2"/>
    <w:semiHidden/>
    <w:unhideWhenUsed/>
    <w:qFormat/>
    <w:rsid w:val="002F65F7"/>
    <w:pPr>
      <w:widowControl w:val="0"/>
      <w:autoSpaceDE w:val="0"/>
      <w:autoSpaceDN w:val="0"/>
    </w:pPr>
    <w:rPr>
      <w:rFonts w:asciiTheme="minorHAnsi" w:hAnsiTheme="minorHAnsi"/>
      <w:sz w:val="22"/>
    </w:rPr>
    <w:tblPr>
      <w:tblInd w:w="0" w:type="dxa"/>
      <w:tblCellMar>
        <w:top w:w="0" w:type="dxa"/>
        <w:left w:w="0" w:type="dxa"/>
        <w:bottom w:w="0" w:type="dxa"/>
        <w:right w:w="0" w:type="dxa"/>
      </w:tblCellMar>
    </w:tblPr>
  </w:style>
  <w:style w:type="paragraph" w:styleId="Sadraj1">
    <w:name w:val="toc 1"/>
    <w:basedOn w:val="Normal"/>
    <w:uiPriority w:val="1"/>
    <w:qFormat/>
    <w:rsid w:val="002F65F7"/>
    <w:pPr>
      <w:widowControl w:val="0"/>
      <w:autoSpaceDE w:val="0"/>
      <w:autoSpaceDN w:val="0"/>
      <w:spacing w:before="276"/>
      <w:ind w:left="358"/>
    </w:pPr>
    <w:rPr>
      <w:rFonts w:eastAsia="Times New Roman" w:cs="Times New Roman"/>
      <w:szCs w:val="24"/>
      <w:lang w:val="hr-HR"/>
    </w:rPr>
  </w:style>
  <w:style w:type="paragraph" w:styleId="Sadraj2">
    <w:name w:val="toc 2"/>
    <w:basedOn w:val="Normal"/>
    <w:uiPriority w:val="1"/>
    <w:qFormat/>
    <w:rsid w:val="002F65F7"/>
    <w:pPr>
      <w:widowControl w:val="0"/>
      <w:autoSpaceDE w:val="0"/>
      <w:autoSpaceDN w:val="0"/>
      <w:spacing w:before="413"/>
      <w:ind w:left="421"/>
    </w:pPr>
    <w:rPr>
      <w:rFonts w:eastAsia="Times New Roman" w:cs="Times New Roman"/>
      <w:szCs w:val="24"/>
      <w:lang w:val="hr-HR"/>
    </w:rPr>
  </w:style>
  <w:style w:type="paragraph" w:styleId="Tijeloteksta">
    <w:name w:val="Body Text"/>
    <w:basedOn w:val="Normal"/>
    <w:link w:val="TijelotekstaChar"/>
    <w:uiPriority w:val="1"/>
    <w:qFormat/>
    <w:rsid w:val="002F65F7"/>
    <w:pPr>
      <w:widowControl w:val="0"/>
      <w:autoSpaceDE w:val="0"/>
      <w:autoSpaceDN w:val="0"/>
    </w:pPr>
    <w:rPr>
      <w:rFonts w:eastAsia="Times New Roman" w:cs="Times New Roman"/>
      <w:szCs w:val="24"/>
      <w:lang w:val="hr-HR"/>
    </w:rPr>
  </w:style>
  <w:style w:type="character" w:customStyle="1" w:styleId="TijelotekstaChar">
    <w:name w:val="Tijelo teksta Char"/>
    <w:basedOn w:val="Zadanifontodlomka"/>
    <w:link w:val="Tijeloteksta"/>
    <w:uiPriority w:val="1"/>
    <w:rsid w:val="002F65F7"/>
    <w:rPr>
      <w:rFonts w:eastAsia="Times New Roman" w:cs="Times New Roman"/>
      <w:szCs w:val="24"/>
      <w:lang w:val="hr-HR"/>
    </w:rPr>
  </w:style>
  <w:style w:type="paragraph" w:customStyle="1" w:styleId="TableParagraph">
    <w:name w:val="Table Paragraph"/>
    <w:basedOn w:val="Normal"/>
    <w:uiPriority w:val="1"/>
    <w:qFormat/>
    <w:rsid w:val="002F65F7"/>
    <w:pPr>
      <w:widowControl w:val="0"/>
      <w:autoSpaceDE w:val="0"/>
      <w:autoSpaceDN w:val="0"/>
    </w:pPr>
    <w:rPr>
      <w:rFonts w:eastAsia="Times New Roman" w:cs="Times New Roman"/>
      <w:sz w:val="22"/>
      <w:lang w:val="hr-HR"/>
    </w:rPr>
  </w:style>
  <w:style w:type="numbering" w:customStyle="1" w:styleId="Bezpopisa1">
    <w:name w:val="Bez popisa1"/>
    <w:next w:val="Bezpopisa"/>
    <w:uiPriority w:val="99"/>
    <w:semiHidden/>
    <w:unhideWhenUsed/>
    <w:rsid w:val="00F42F0D"/>
  </w:style>
  <w:style w:type="table" w:customStyle="1" w:styleId="TableNormal1">
    <w:name w:val="Table Normal1"/>
    <w:uiPriority w:val="2"/>
    <w:semiHidden/>
    <w:unhideWhenUsed/>
    <w:qFormat/>
    <w:rsid w:val="00F42F0D"/>
    <w:pPr>
      <w:widowControl w:val="0"/>
      <w:autoSpaceDE w:val="0"/>
      <w:autoSpaceDN w:val="0"/>
    </w:pPr>
    <w:rPr>
      <w:rFonts w:ascii="Calibri" w:hAnsi="Calibri"/>
      <w:sz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3593">
      <w:bodyDiv w:val="1"/>
      <w:marLeft w:val="0"/>
      <w:marRight w:val="0"/>
      <w:marTop w:val="0"/>
      <w:marBottom w:val="0"/>
      <w:divBdr>
        <w:top w:val="none" w:sz="0" w:space="0" w:color="auto"/>
        <w:left w:val="none" w:sz="0" w:space="0" w:color="auto"/>
        <w:bottom w:val="none" w:sz="0" w:space="0" w:color="auto"/>
        <w:right w:val="none" w:sz="0" w:space="0" w:color="auto"/>
      </w:divBdr>
    </w:div>
    <w:div w:id="102459427">
      <w:bodyDiv w:val="1"/>
      <w:marLeft w:val="0"/>
      <w:marRight w:val="0"/>
      <w:marTop w:val="0"/>
      <w:marBottom w:val="0"/>
      <w:divBdr>
        <w:top w:val="none" w:sz="0" w:space="0" w:color="auto"/>
        <w:left w:val="none" w:sz="0" w:space="0" w:color="auto"/>
        <w:bottom w:val="none" w:sz="0" w:space="0" w:color="auto"/>
        <w:right w:val="none" w:sz="0" w:space="0" w:color="auto"/>
      </w:divBdr>
    </w:div>
    <w:div w:id="184638067">
      <w:bodyDiv w:val="1"/>
      <w:marLeft w:val="0"/>
      <w:marRight w:val="0"/>
      <w:marTop w:val="0"/>
      <w:marBottom w:val="0"/>
      <w:divBdr>
        <w:top w:val="none" w:sz="0" w:space="0" w:color="auto"/>
        <w:left w:val="none" w:sz="0" w:space="0" w:color="auto"/>
        <w:bottom w:val="none" w:sz="0" w:space="0" w:color="auto"/>
        <w:right w:val="none" w:sz="0" w:space="0" w:color="auto"/>
      </w:divBdr>
    </w:div>
    <w:div w:id="422379652">
      <w:bodyDiv w:val="1"/>
      <w:marLeft w:val="0"/>
      <w:marRight w:val="0"/>
      <w:marTop w:val="0"/>
      <w:marBottom w:val="0"/>
      <w:divBdr>
        <w:top w:val="none" w:sz="0" w:space="0" w:color="auto"/>
        <w:left w:val="none" w:sz="0" w:space="0" w:color="auto"/>
        <w:bottom w:val="none" w:sz="0" w:space="0" w:color="auto"/>
        <w:right w:val="none" w:sz="0" w:space="0" w:color="auto"/>
      </w:divBdr>
    </w:div>
    <w:div w:id="466633586">
      <w:bodyDiv w:val="1"/>
      <w:marLeft w:val="0"/>
      <w:marRight w:val="0"/>
      <w:marTop w:val="0"/>
      <w:marBottom w:val="0"/>
      <w:divBdr>
        <w:top w:val="none" w:sz="0" w:space="0" w:color="auto"/>
        <w:left w:val="none" w:sz="0" w:space="0" w:color="auto"/>
        <w:bottom w:val="none" w:sz="0" w:space="0" w:color="auto"/>
        <w:right w:val="none" w:sz="0" w:space="0" w:color="auto"/>
      </w:divBdr>
    </w:div>
    <w:div w:id="541283025">
      <w:bodyDiv w:val="1"/>
      <w:marLeft w:val="0"/>
      <w:marRight w:val="0"/>
      <w:marTop w:val="0"/>
      <w:marBottom w:val="0"/>
      <w:divBdr>
        <w:top w:val="none" w:sz="0" w:space="0" w:color="auto"/>
        <w:left w:val="none" w:sz="0" w:space="0" w:color="auto"/>
        <w:bottom w:val="none" w:sz="0" w:space="0" w:color="auto"/>
        <w:right w:val="none" w:sz="0" w:space="0" w:color="auto"/>
      </w:divBdr>
    </w:div>
    <w:div w:id="876433077">
      <w:bodyDiv w:val="1"/>
      <w:marLeft w:val="0"/>
      <w:marRight w:val="0"/>
      <w:marTop w:val="0"/>
      <w:marBottom w:val="0"/>
      <w:divBdr>
        <w:top w:val="none" w:sz="0" w:space="0" w:color="auto"/>
        <w:left w:val="none" w:sz="0" w:space="0" w:color="auto"/>
        <w:bottom w:val="none" w:sz="0" w:space="0" w:color="auto"/>
        <w:right w:val="none" w:sz="0" w:space="0" w:color="auto"/>
      </w:divBdr>
    </w:div>
    <w:div w:id="897320896">
      <w:bodyDiv w:val="1"/>
      <w:marLeft w:val="0"/>
      <w:marRight w:val="0"/>
      <w:marTop w:val="0"/>
      <w:marBottom w:val="0"/>
      <w:divBdr>
        <w:top w:val="none" w:sz="0" w:space="0" w:color="auto"/>
        <w:left w:val="none" w:sz="0" w:space="0" w:color="auto"/>
        <w:bottom w:val="none" w:sz="0" w:space="0" w:color="auto"/>
        <w:right w:val="none" w:sz="0" w:space="0" w:color="auto"/>
      </w:divBdr>
    </w:div>
    <w:div w:id="943921263">
      <w:bodyDiv w:val="1"/>
      <w:marLeft w:val="0"/>
      <w:marRight w:val="0"/>
      <w:marTop w:val="0"/>
      <w:marBottom w:val="0"/>
      <w:divBdr>
        <w:top w:val="none" w:sz="0" w:space="0" w:color="auto"/>
        <w:left w:val="none" w:sz="0" w:space="0" w:color="auto"/>
        <w:bottom w:val="none" w:sz="0" w:space="0" w:color="auto"/>
        <w:right w:val="none" w:sz="0" w:space="0" w:color="auto"/>
      </w:divBdr>
    </w:div>
    <w:div w:id="960578534">
      <w:bodyDiv w:val="1"/>
      <w:marLeft w:val="0"/>
      <w:marRight w:val="0"/>
      <w:marTop w:val="0"/>
      <w:marBottom w:val="0"/>
      <w:divBdr>
        <w:top w:val="none" w:sz="0" w:space="0" w:color="auto"/>
        <w:left w:val="none" w:sz="0" w:space="0" w:color="auto"/>
        <w:bottom w:val="none" w:sz="0" w:space="0" w:color="auto"/>
        <w:right w:val="none" w:sz="0" w:space="0" w:color="auto"/>
      </w:divBdr>
    </w:div>
    <w:div w:id="1064570277">
      <w:bodyDiv w:val="1"/>
      <w:marLeft w:val="0"/>
      <w:marRight w:val="0"/>
      <w:marTop w:val="0"/>
      <w:marBottom w:val="0"/>
      <w:divBdr>
        <w:top w:val="none" w:sz="0" w:space="0" w:color="auto"/>
        <w:left w:val="none" w:sz="0" w:space="0" w:color="auto"/>
        <w:bottom w:val="none" w:sz="0" w:space="0" w:color="auto"/>
        <w:right w:val="none" w:sz="0" w:space="0" w:color="auto"/>
      </w:divBdr>
    </w:div>
    <w:div w:id="1085802578">
      <w:bodyDiv w:val="1"/>
      <w:marLeft w:val="0"/>
      <w:marRight w:val="0"/>
      <w:marTop w:val="0"/>
      <w:marBottom w:val="0"/>
      <w:divBdr>
        <w:top w:val="none" w:sz="0" w:space="0" w:color="auto"/>
        <w:left w:val="none" w:sz="0" w:space="0" w:color="auto"/>
        <w:bottom w:val="none" w:sz="0" w:space="0" w:color="auto"/>
        <w:right w:val="none" w:sz="0" w:space="0" w:color="auto"/>
      </w:divBdr>
    </w:div>
    <w:div w:id="1410536194">
      <w:bodyDiv w:val="1"/>
      <w:marLeft w:val="0"/>
      <w:marRight w:val="0"/>
      <w:marTop w:val="0"/>
      <w:marBottom w:val="0"/>
      <w:divBdr>
        <w:top w:val="none" w:sz="0" w:space="0" w:color="auto"/>
        <w:left w:val="none" w:sz="0" w:space="0" w:color="auto"/>
        <w:bottom w:val="none" w:sz="0" w:space="0" w:color="auto"/>
        <w:right w:val="none" w:sz="0" w:space="0" w:color="auto"/>
      </w:divBdr>
    </w:div>
    <w:div w:id="1692681320">
      <w:bodyDiv w:val="1"/>
      <w:marLeft w:val="0"/>
      <w:marRight w:val="0"/>
      <w:marTop w:val="0"/>
      <w:marBottom w:val="0"/>
      <w:divBdr>
        <w:top w:val="none" w:sz="0" w:space="0" w:color="auto"/>
        <w:left w:val="none" w:sz="0" w:space="0" w:color="auto"/>
        <w:bottom w:val="none" w:sz="0" w:space="0" w:color="auto"/>
        <w:right w:val="none" w:sz="0" w:space="0" w:color="auto"/>
      </w:divBdr>
    </w:div>
    <w:div w:id="1929147670">
      <w:bodyDiv w:val="1"/>
      <w:marLeft w:val="0"/>
      <w:marRight w:val="0"/>
      <w:marTop w:val="0"/>
      <w:marBottom w:val="0"/>
      <w:divBdr>
        <w:top w:val="none" w:sz="0" w:space="0" w:color="auto"/>
        <w:left w:val="none" w:sz="0" w:space="0" w:color="auto"/>
        <w:bottom w:val="none" w:sz="0" w:space="0" w:color="auto"/>
        <w:right w:val="none" w:sz="0" w:space="0" w:color="auto"/>
      </w:divBdr>
    </w:div>
    <w:div w:id="19851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celarstvo.hr/index.php/pcele/stetnici-i-nametnici/"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cina-negoslavci.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roklub.com/poljoprivredne-vijesti/kako-izraditi-efikasnu-klopku-za-strsljene/"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opcina.negoslavci@gmail.com" TargetMode="External"/><Relationship Id="rId14" Type="http://schemas.openxmlformats.org/officeDocument/2006/relationships/image" Target="media/image3.jpeg"/><Relationship Id="rId22"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5390-8A52-4EC9-ACDC-F58E9B01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13048</Words>
  <Characters>74380</Characters>
  <Application>Microsoft Office Word</Application>
  <DocSecurity>0</DocSecurity>
  <Lines>619</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2022-03-08T11:57:00Z</dcterms:created>
  <dcterms:modified xsi:type="dcterms:W3CDTF">2022-03-08T11:57:00Z</dcterms:modified>
</cp:coreProperties>
</file>